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11135" w:rsidRPr="00011135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011135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051EE5BB" w:rsidR="008B60F7" w:rsidRPr="00011135" w:rsidRDefault="000A1C76" w:rsidP="008B60F7">
            <w:pPr>
              <w:jc w:val="right"/>
            </w:pPr>
            <w:r w:rsidRPr="00011135">
              <w:rPr>
                <w:sz w:val="40"/>
              </w:rPr>
              <w:t>E</w:t>
            </w:r>
            <w:r w:rsidRPr="00011135">
              <w:t>/ECE/324/Rev.</w:t>
            </w:r>
            <w:r w:rsidR="004114AD" w:rsidRPr="00011135">
              <w:t>2</w:t>
            </w:r>
            <w:r w:rsidRPr="00011135">
              <w:t>/Add.</w:t>
            </w:r>
            <w:r w:rsidR="009021FB" w:rsidRPr="00011135">
              <w:t>139/</w:t>
            </w:r>
            <w:r w:rsidRPr="00011135">
              <w:t>Amend.</w:t>
            </w:r>
            <w:r w:rsidR="00724082" w:rsidRPr="00011135">
              <w:t>5</w:t>
            </w:r>
            <w:r w:rsidRPr="00011135">
              <w:t>−</w:t>
            </w:r>
            <w:r w:rsidRPr="00011135">
              <w:rPr>
                <w:sz w:val="40"/>
              </w:rPr>
              <w:t>E</w:t>
            </w:r>
            <w:r w:rsidRPr="00011135">
              <w:t>/ECE/TRANS/505/Rev.</w:t>
            </w:r>
            <w:r w:rsidR="004114AD" w:rsidRPr="00011135">
              <w:t>2</w:t>
            </w:r>
            <w:r w:rsidRPr="00011135">
              <w:t>/</w:t>
            </w:r>
            <w:r w:rsidR="009021FB" w:rsidRPr="00011135">
              <w:t>Add.139/Amend.</w:t>
            </w:r>
            <w:r w:rsidR="00724082" w:rsidRPr="00011135">
              <w:t>5</w:t>
            </w:r>
          </w:p>
        </w:tc>
      </w:tr>
      <w:tr w:rsidR="00011135" w:rsidRPr="00011135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011135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011135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011135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011135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6C7AD1AD" w:rsidR="008B60F7" w:rsidRPr="00011135" w:rsidRDefault="0080115C" w:rsidP="008B60F7">
            <w:pPr>
              <w:spacing w:before="120"/>
              <w:rPr>
                <w:highlight w:val="yellow"/>
              </w:rPr>
            </w:pPr>
            <w:r>
              <w:t>5 Decem</w:t>
            </w:r>
            <w:r w:rsidR="00724082" w:rsidRPr="00011135">
              <w:t>ber 2023</w:t>
            </w:r>
          </w:p>
        </w:tc>
      </w:tr>
    </w:tbl>
    <w:p w14:paraId="445927DA" w14:textId="77777777" w:rsidR="008B60F7" w:rsidRPr="00011135" w:rsidRDefault="008B60F7" w:rsidP="008B60F7">
      <w:pPr>
        <w:pStyle w:val="HChG"/>
        <w:spacing w:before="240" w:after="120"/>
      </w:pPr>
      <w:r w:rsidRPr="00011135">
        <w:tab/>
      </w:r>
      <w:r w:rsidRPr="00011135">
        <w:tab/>
      </w:r>
      <w:bookmarkStart w:id="3" w:name="_Toc340666199"/>
      <w:bookmarkStart w:id="4" w:name="_Toc340745062"/>
      <w:r w:rsidRPr="00011135">
        <w:t>Agreement</w:t>
      </w:r>
      <w:bookmarkEnd w:id="3"/>
      <w:bookmarkEnd w:id="4"/>
    </w:p>
    <w:p w14:paraId="2B5AB43B" w14:textId="77777777" w:rsidR="008B60F7" w:rsidRPr="00011135" w:rsidRDefault="008B60F7" w:rsidP="008B60F7">
      <w:pPr>
        <w:pStyle w:val="H1G"/>
        <w:spacing w:before="240"/>
      </w:pPr>
      <w:r w:rsidRPr="00011135">
        <w:rPr>
          <w:rStyle w:val="H1GChar"/>
        </w:rPr>
        <w:tab/>
      </w:r>
      <w:r w:rsidRPr="00011135">
        <w:rPr>
          <w:rStyle w:val="H1GChar"/>
        </w:rPr>
        <w:tab/>
      </w:r>
      <w:r w:rsidRPr="00011135">
        <w:t>Concerning the</w:t>
      </w:r>
      <w:r w:rsidRPr="00011135">
        <w:rPr>
          <w:smallCaps/>
        </w:rPr>
        <w:t xml:space="preserve"> </w:t>
      </w:r>
      <w:r w:rsidRPr="00011135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1113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011135" w:rsidRDefault="008B60F7" w:rsidP="008B60F7">
      <w:pPr>
        <w:pStyle w:val="SingleTxtG"/>
        <w:spacing w:before="120"/>
      </w:pPr>
      <w:r w:rsidRPr="00011135">
        <w:t>(Revision 3, including the amendments which entered into force on 14 September 2017)</w:t>
      </w:r>
    </w:p>
    <w:p w14:paraId="771D92D0" w14:textId="77777777" w:rsidR="008B60F7" w:rsidRPr="00011135" w:rsidRDefault="008B60F7" w:rsidP="008B60F7">
      <w:pPr>
        <w:pStyle w:val="H1G"/>
        <w:spacing w:before="120"/>
        <w:ind w:left="0" w:right="0" w:firstLine="0"/>
        <w:jc w:val="center"/>
      </w:pPr>
      <w:r w:rsidRPr="00011135">
        <w:t>_________</w:t>
      </w:r>
    </w:p>
    <w:p w14:paraId="44963F22" w14:textId="0710F0CE" w:rsidR="008B60F7" w:rsidRPr="00011135" w:rsidRDefault="008B60F7" w:rsidP="008B60F7">
      <w:pPr>
        <w:pStyle w:val="H1G"/>
        <w:spacing w:before="240" w:after="120"/>
      </w:pPr>
      <w:r w:rsidRPr="00011135">
        <w:tab/>
      </w:r>
      <w:r w:rsidRPr="00011135">
        <w:tab/>
        <w:t xml:space="preserve">Addendum </w:t>
      </w:r>
      <w:r w:rsidR="00870D6D" w:rsidRPr="00011135">
        <w:t>1</w:t>
      </w:r>
      <w:r w:rsidR="009021FB" w:rsidRPr="00011135">
        <w:t>39</w:t>
      </w:r>
      <w:r w:rsidRPr="00011135">
        <w:t xml:space="preserve"> – UN Regulation No. </w:t>
      </w:r>
      <w:r w:rsidR="00870D6D" w:rsidRPr="00011135">
        <w:t>1</w:t>
      </w:r>
      <w:r w:rsidR="009021FB" w:rsidRPr="00011135">
        <w:t>40</w:t>
      </w:r>
    </w:p>
    <w:p w14:paraId="5300C1B5" w14:textId="2054856A" w:rsidR="008B60F7" w:rsidRPr="00011135" w:rsidRDefault="008B60F7" w:rsidP="008B60F7">
      <w:pPr>
        <w:pStyle w:val="H1G"/>
        <w:spacing w:before="240"/>
      </w:pPr>
      <w:r w:rsidRPr="00011135">
        <w:tab/>
      </w:r>
      <w:r w:rsidRPr="00011135">
        <w:tab/>
        <w:t xml:space="preserve">Amendment </w:t>
      </w:r>
      <w:r w:rsidR="00724082" w:rsidRPr="00011135">
        <w:t>5</w:t>
      </w:r>
    </w:p>
    <w:p w14:paraId="5F142C19" w14:textId="23CE9934" w:rsidR="008B60F7" w:rsidRPr="00011135" w:rsidRDefault="00870D6D" w:rsidP="008B60F7">
      <w:pPr>
        <w:pStyle w:val="SingleTxtG"/>
        <w:spacing w:after="360"/>
        <w:rPr>
          <w:spacing w:val="-2"/>
        </w:rPr>
      </w:pPr>
      <w:r w:rsidRPr="00011135">
        <w:rPr>
          <w:spacing w:val="-2"/>
        </w:rPr>
        <w:t xml:space="preserve">Supplement </w:t>
      </w:r>
      <w:r w:rsidR="00EE0661" w:rsidRPr="00011135">
        <w:rPr>
          <w:spacing w:val="-2"/>
        </w:rPr>
        <w:t>5</w:t>
      </w:r>
      <w:r w:rsidRPr="00011135">
        <w:rPr>
          <w:spacing w:val="-2"/>
        </w:rPr>
        <w:t xml:space="preserve"> to </w:t>
      </w:r>
      <w:r w:rsidR="009021FB" w:rsidRPr="00011135">
        <w:rPr>
          <w:spacing w:val="-2"/>
        </w:rPr>
        <w:t>the original version of the Regulation</w:t>
      </w:r>
      <w:r w:rsidR="008B60F7" w:rsidRPr="00011135">
        <w:rPr>
          <w:spacing w:val="-2"/>
        </w:rPr>
        <w:t xml:space="preserve"> – Date of entry into force: </w:t>
      </w:r>
      <w:r w:rsidR="009021FB" w:rsidRPr="00011135">
        <w:rPr>
          <w:spacing w:val="-2"/>
        </w:rPr>
        <w:br/>
      </w:r>
      <w:r w:rsidR="00EE0661" w:rsidRPr="00011135">
        <w:t>24 September 2023</w:t>
      </w:r>
    </w:p>
    <w:p w14:paraId="285A6550" w14:textId="5AF4494A" w:rsidR="007842B3" w:rsidRPr="00011135" w:rsidRDefault="008B60F7" w:rsidP="00DC3546">
      <w:pPr>
        <w:pStyle w:val="H1G"/>
        <w:spacing w:before="120" w:after="120" w:line="240" w:lineRule="exact"/>
        <w:ind w:left="1138" w:right="1138" w:hanging="1138"/>
        <w:rPr>
          <w:szCs w:val="24"/>
        </w:rPr>
      </w:pPr>
      <w:r w:rsidRPr="00011135">
        <w:rPr>
          <w:lang w:val="en-US"/>
        </w:rPr>
        <w:tab/>
      </w:r>
      <w:r w:rsidRPr="00011135">
        <w:rPr>
          <w:lang w:val="en-US"/>
        </w:rPr>
        <w:tab/>
      </w:r>
      <w:r w:rsidR="009021FB" w:rsidRPr="00011135">
        <w:rPr>
          <w:szCs w:val="24"/>
        </w:rPr>
        <w:t>Uniform provisions concerning the approval of passenger cars with regard to Electronic Stability Control (ESC) Systems</w:t>
      </w:r>
    </w:p>
    <w:p w14:paraId="45A138D6" w14:textId="1D191A55" w:rsidR="008B60F7" w:rsidRPr="00011135" w:rsidRDefault="008B60F7" w:rsidP="008B60F7">
      <w:pPr>
        <w:pStyle w:val="SingleTxtG"/>
        <w:spacing w:after="40"/>
        <w:rPr>
          <w:lang w:eastAsia="en-GB"/>
        </w:rPr>
      </w:pPr>
      <w:r w:rsidRPr="00011135">
        <w:rPr>
          <w:spacing w:val="-4"/>
          <w:lang w:eastAsia="en-GB"/>
        </w:rPr>
        <w:t>This document is meant purely as documentation tool. The authentic and legal binding text is:</w:t>
      </w:r>
      <w:r w:rsidRPr="00011135">
        <w:rPr>
          <w:lang w:eastAsia="en-GB"/>
        </w:rPr>
        <w:t xml:space="preserve"> </w:t>
      </w:r>
      <w:r w:rsidRPr="00011135">
        <w:rPr>
          <w:spacing w:val="-6"/>
          <w:lang w:eastAsia="en-GB"/>
        </w:rPr>
        <w:t>ECE/TRANS/WP.29/20</w:t>
      </w:r>
      <w:r w:rsidR="007B1EC7" w:rsidRPr="00011135">
        <w:rPr>
          <w:spacing w:val="-6"/>
          <w:lang w:eastAsia="en-GB"/>
        </w:rPr>
        <w:t>2</w:t>
      </w:r>
      <w:r w:rsidR="000B3DE6" w:rsidRPr="00011135">
        <w:rPr>
          <w:spacing w:val="-6"/>
          <w:lang w:eastAsia="en-GB"/>
        </w:rPr>
        <w:t>3/13</w:t>
      </w:r>
      <w:r w:rsidR="00BF62AB" w:rsidRPr="00011135">
        <w:rPr>
          <w:spacing w:val="-6"/>
          <w:lang w:eastAsia="en-GB"/>
        </w:rPr>
        <w:t>.</w:t>
      </w:r>
    </w:p>
    <w:p w14:paraId="550E56C3" w14:textId="77777777" w:rsidR="008B60F7" w:rsidRPr="00011135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1113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135">
        <w:rPr>
          <w:b/>
          <w:sz w:val="24"/>
        </w:rPr>
        <w:t>_________</w:t>
      </w:r>
    </w:p>
    <w:p w14:paraId="0F900740" w14:textId="2685FBC2" w:rsidR="001A4797" w:rsidRPr="00A26770" w:rsidRDefault="008B60F7" w:rsidP="00F979CC">
      <w:pPr>
        <w:pStyle w:val="SingleTxtG"/>
        <w:jc w:val="center"/>
        <w:rPr>
          <w:bCs/>
        </w:rPr>
      </w:pPr>
      <w:r w:rsidRPr="00011135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  <w:bookmarkEnd w:id="2"/>
    </w:p>
    <w:p w14:paraId="51ED74B7" w14:textId="77777777" w:rsidR="00E13BA9" w:rsidRDefault="00E13BA9" w:rsidP="000B3DE6">
      <w:pPr>
        <w:spacing w:after="120"/>
        <w:ind w:left="1134" w:right="1134"/>
        <w:jc w:val="both"/>
        <w:rPr>
          <w:rFonts w:asciiTheme="majorBidi" w:hAnsiTheme="majorBidi"/>
          <w:i/>
        </w:rPr>
      </w:pPr>
    </w:p>
    <w:p w14:paraId="6713E49A" w14:textId="7AB3771C" w:rsidR="000B3DE6" w:rsidRPr="00437A12" w:rsidRDefault="000B3DE6" w:rsidP="000B3DE6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437A12">
        <w:rPr>
          <w:rFonts w:asciiTheme="majorBidi" w:hAnsiTheme="majorBidi"/>
          <w:i/>
        </w:rPr>
        <w:t xml:space="preserve">Paragraph </w:t>
      </w:r>
      <w:r w:rsidRPr="00437A12">
        <w:rPr>
          <w:rFonts w:asciiTheme="majorBidi" w:hAnsiTheme="majorBidi" w:hint="eastAsia"/>
          <w:i/>
          <w:lang w:eastAsia="ja-JP"/>
        </w:rPr>
        <w:t>8</w:t>
      </w:r>
      <w:r w:rsidRPr="00437A12">
        <w:rPr>
          <w:rFonts w:asciiTheme="majorBidi" w:hAnsiTheme="majorBidi"/>
          <w:i/>
        </w:rPr>
        <w:t>.2.2.</w:t>
      </w:r>
      <w:r>
        <w:rPr>
          <w:rFonts w:asciiTheme="majorBidi" w:hAnsiTheme="majorBidi"/>
          <w:i/>
        </w:rPr>
        <w:t xml:space="preserve"> and subparagraphs 8.2.2.1., 8.2.2.2. and 8.2.2.3.</w:t>
      </w:r>
      <w:r w:rsidRPr="00437A12">
        <w:rPr>
          <w:rFonts w:asciiTheme="majorBidi" w:hAnsiTheme="majorBidi"/>
          <w:i/>
        </w:rPr>
        <w:t xml:space="preserve">, </w:t>
      </w:r>
      <w:r w:rsidRPr="00437A12">
        <w:rPr>
          <w:rFonts w:asciiTheme="majorBidi" w:hAnsiTheme="majorBidi"/>
          <w:iCs/>
        </w:rPr>
        <w:t>amend to read:</w:t>
      </w:r>
      <w:r w:rsidRPr="00437A12">
        <w:rPr>
          <w:rFonts w:asciiTheme="majorBidi" w:hAnsiTheme="majorBidi"/>
          <w:i/>
        </w:rPr>
        <w:t xml:space="preserve"> </w:t>
      </w:r>
    </w:p>
    <w:p w14:paraId="0135CADB" w14:textId="77777777" w:rsidR="000B3DE6" w:rsidRPr="00437A12" w:rsidRDefault="000B3DE6" w:rsidP="000B3DE6">
      <w:pPr>
        <w:spacing w:after="120"/>
        <w:ind w:left="2268" w:right="1134" w:hanging="1134"/>
        <w:jc w:val="both"/>
        <w:rPr>
          <w:rFonts w:eastAsiaTheme="minorEastAsia"/>
        </w:rPr>
      </w:pPr>
      <w:r>
        <w:rPr>
          <w:rFonts w:asciiTheme="majorBidi" w:eastAsiaTheme="minorEastAsia" w:hAnsiTheme="majorBidi" w:cstheme="majorBidi"/>
        </w:rPr>
        <w:t>"</w:t>
      </w:r>
      <w:r w:rsidRPr="00437A12">
        <w:rPr>
          <w:rFonts w:asciiTheme="majorBidi" w:eastAsiaTheme="minorEastAsia" w:hAnsiTheme="majorBidi" w:cstheme="minorBidi"/>
        </w:rPr>
        <w:t>.2.2</w:t>
      </w:r>
      <w:r>
        <w:rPr>
          <w:rFonts w:asciiTheme="majorBidi" w:eastAsiaTheme="minorEastAsia" w:hAnsiTheme="majorBidi" w:cstheme="minorBidi"/>
        </w:rPr>
        <w:t>.</w:t>
      </w:r>
      <w:r w:rsidRPr="00437A12">
        <w:rPr>
          <w:rFonts w:asciiTheme="majorBidi" w:eastAsiaTheme="minorEastAsia" w:hAnsiTheme="majorBidi" w:cstheme="minorBidi"/>
        </w:rPr>
        <w:tab/>
        <w:t>The road test surface has a nominal</w:t>
      </w:r>
      <w:r w:rsidRPr="00437A12">
        <w:rPr>
          <w:rFonts w:asciiTheme="majorBidi" w:eastAsiaTheme="minorEastAsia" w:hAnsiTheme="majorBidi" w:cstheme="minorBidi"/>
          <w:vertAlign w:val="superscript"/>
        </w:rPr>
        <w:t>6</w:t>
      </w:r>
      <w:r w:rsidRPr="00437A12">
        <w:rPr>
          <w:rFonts w:asciiTheme="majorBidi" w:eastAsiaTheme="minorEastAsia" w:hAnsiTheme="majorBidi" w:cstheme="minorBidi"/>
        </w:rPr>
        <w:t xml:space="preserve"> peak braking coefficient (PBC) of 0.9, unless otherwise specified, when measured using </w:t>
      </w:r>
      <w:r w:rsidRPr="00DC135A">
        <w:rPr>
          <w:bCs/>
          <w:lang w:eastAsia="ja-JP"/>
        </w:rPr>
        <w:t>one of following methods</w:t>
      </w:r>
      <w:r w:rsidRPr="00437A12">
        <w:rPr>
          <w:rFonts w:eastAsiaTheme="minorEastAsia"/>
        </w:rPr>
        <w:t>:</w:t>
      </w:r>
    </w:p>
    <w:p w14:paraId="07B3DE0C" w14:textId="77777777" w:rsidR="000B3DE6" w:rsidRPr="00437A12" w:rsidRDefault="000B3DE6" w:rsidP="000B3DE6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lang w:eastAsia="ar-SA"/>
        </w:rPr>
      </w:pPr>
      <w:r w:rsidRPr="00E708C1">
        <w:rPr>
          <w:rFonts w:asciiTheme="majorBidi" w:eastAsiaTheme="minorEastAsia" w:hAnsiTheme="majorBidi" w:cstheme="minorBidi"/>
          <w:lang w:eastAsia="ar-SA"/>
        </w:rPr>
        <w:t>8.2.2.1.</w:t>
      </w:r>
      <w:r w:rsidRPr="00E708C1">
        <w:rPr>
          <w:rFonts w:asciiTheme="majorBidi" w:eastAsiaTheme="minorEastAsia" w:hAnsiTheme="majorBidi" w:cstheme="minorBidi"/>
          <w:lang w:eastAsia="ar-SA"/>
        </w:rPr>
        <w:tab/>
      </w:r>
      <w:r w:rsidRPr="00437A12">
        <w:rPr>
          <w:rFonts w:asciiTheme="majorBidi" w:eastAsiaTheme="minorEastAsia" w:hAnsiTheme="majorBidi" w:cstheme="minorBidi"/>
          <w:lang w:eastAsia="ar-SA"/>
        </w:rPr>
        <w:t>The American Society for Testing and Materials (ASTM) E1136</w:t>
      </w:r>
      <w:r w:rsidRPr="00DC135A">
        <w:rPr>
          <w:rFonts w:asciiTheme="majorBidi" w:eastAsiaTheme="minorEastAsia" w:hAnsiTheme="majorBidi" w:cstheme="minorBidi"/>
          <w:bCs/>
          <w:lang w:eastAsia="ar-SA"/>
        </w:rPr>
        <w:t>-19</w:t>
      </w:r>
      <w:r w:rsidRPr="00437A12">
        <w:rPr>
          <w:rFonts w:asciiTheme="majorBidi" w:eastAsiaTheme="minorEastAsia" w:hAnsiTheme="majorBidi" w:cstheme="minorBidi"/>
          <w:lang w:eastAsia="ar-SA"/>
        </w:rPr>
        <w:t xml:space="preserve"> standard reference test tyre, in accordance with ASTM Method E1337-</w:t>
      </w:r>
      <w:r w:rsidRPr="00DC135A">
        <w:rPr>
          <w:rFonts w:asciiTheme="majorBidi" w:eastAsiaTheme="minorEastAsia" w:hAnsiTheme="majorBidi" w:cstheme="minorBidi"/>
          <w:bCs/>
          <w:lang w:eastAsia="ar-SA"/>
        </w:rPr>
        <w:t>19</w:t>
      </w:r>
      <w:r w:rsidRPr="00437A12">
        <w:rPr>
          <w:rFonts w:asciiTheme="majorBidi" w:eastAsiaTheme="minorEastAsia" w:hAnsiTheme="majorBidi" w:cstheme="minorBidi"/>
          <w:lang w:eastAsia="ar-SA"/>
        </w:rPr>
        <w:t>, at a speed of 40 mph;</w:t>
      </w:r>
    </w:p>
    <w:p w14:paraId="1A5A2577" w14:textId="77777777" w:rsidR="000B3DE6" w:rsidRPr="00DC135A" w:rsidRDefault="000B3DE6" w:rsidP="000B3DE6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437A12">
        <w:rPr>
          <w:rFonts w:asciiTheme="majorBidi" w:eastAsiaTheme="minorEastAsia" w:hAnsiTheme="majorBidi" w:cstheme="minorBidi"/>
          <w:lang w:eastAsia="ar-SA"/>
        </w:rPr>
        <w:t>8.2.2.2.</w:t>
      </w:r>
      <w:r w:rsidRPr="00437A12">
        <w:rPr>
          <w:rFonts w:asciiTheme="majorBidi" w:eastAsiaTheme="minorEastAsia" w:hAnsiTheme="majorBidi" w:cstheme="minorBidi"/>
          <w:lang w:eastAsia="ar-SA"/>
        </w:rPr>
        <w:tab/>
        <w:t>The k-test method specified in Appendix 2 to Annex 6 of Regulation No. 13-H</w:t>
      </w:r>
      <w:r w:rsidRPr="00DC135A">
        <w:rPr>
          <w:rFonts w:asciiTheme="majorBidi" w:eastAsiaTheme="minorEastAsia" w:hAnsiTheme="majorBidi" w:cstheme="minorBidi"/>
          <w:bCs/>
          <w:lang w:eastAsia="ar-SA"/>
        </w:rPr>
        <w:t>; or</w:t>
      </w:r>
    </w:p>
    <w:p w14:paraId="0F5C0091" w14:textId="77777777" w:rsidR="000B3DE6" w:rsidRPr="00437A12" w:rsidRDefault="000B3DE6" w:rsidP="000B3DE6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DC135A">
        <w:rPr>
          <w:rFonts w:asciiTheme="majorBidi" w:eastAsiaTheme="minorEastAsia" w:hAnsiTheme="majorBidi" w:cstheme="minorBidi"/>
          <w:bCs/>
          <w:lang w:eastAsia="ar-SA"/>
        </w:rPr>
        <w:t>8.2.2.3.</w:t>
      </w:r>
      <w:r w:rsidRPr="00437A12">
        <w:rPr>
          <w:rFonts w:asciiTheme="majorBidi" w:eastAsiaTheme="minorEastAsia" w:hAnsiTheme="majorBidi" w:cstheme="minorBidi"/>
          <w:lang w:eastAsia="ar-SA"/>
        </w:rPr>
        <w:tab/>
      </w:r>
      <w:r w:rsidRPr="00DC135A">
        <w:rPr>
          <w:rFonts w:asciiTheme="majorBidi" w:eastAsiaTheme="minorEastAsia" w:hAnsiTheme="majorBidi" w:cstheme="minorBidi"/>
          <w:bCs/>
          <w:lang w:eastAsia="ar-SA"/>
        </w:rPr>
        <w:t>The American Society for Testing and Materials (ASTM) F2493-20 standard reference test tyre, in accordance with ASTM Method E1337-19, at a speed of 40 mph. In this case, PBC of 1.017 is equivalent to 0.9 of paragraph 8.2.2.</w:t>
      </w:r>
      <w:r>
        <w:rPr>
          <w:rFonts w:asciiTheme="majorBidi" w:eastAsiaTheme="minorEastAsia" w:hAnsiTheme="majorBidi" w:cstheme="majorBidi"/>
          <w:bCs/>
          <w:lang w:eastAsia="ar-SA"/>
        </w:rPr>
        <w:t>"</w:t>
      </w:r>
    </w:p>
    <w:p w14:paraId="578E6A97" w14:textId="77777777" w:rsidR="000B3DE6" w:rsidRPr="00E708C1" w:rsidRDefault="000B3DE6" w:rsidP="000B3DE6">
      <w:pPr>
        <w:spacing w:before="240"/>
        <w:ind w:left="1134" w:right="1134"/>
        <w:jc w:val="center"/>
        <w:rPr>
          <w:rFonts w:eastAsia="SimSun"/>
          <w:u w:val="single"/>
        </w:rPr>
      </w:pPr>
      <w:r w:rsidRPr="00E708C1">
        <w:rPr>
          <w:rFonts w:eastAsia="SimSun"/>
          <w:u w:val="single"/>
        </w:rPr>
        <w:tab/>
      </w:r>
      <w:r w:rsidRPr="00E708C1">
        <w:rPr>
          <w:rFonts w:eastAsia="SimSun"/>
          <w:u w:val="single"/>
        </w:rPr>
        <w:tab/>
      </w:r>
      <w:r w:rsidRPr="00E708C1">
        <w:rPr>
          <w:rFonts w:eastAsia="SimSun"/>
          <w:u w:val="single"/>
        </w:rPr>
        <w:tab/>
      </w:r>
      <w:r w:rsidRPr="00E708C1">
        <w:rPr>
          <w:rFonts w:eastAsia="SimSun"/>
          <w:u w:val="single"/>
        </w:rPr>
        <w:tab/>
      </w:r>
    </w:p>
    <w:p w14:paraId="78A9A200" w14:textId="77777777" w:rsidR="000B3DE6" w:rsidRDefault="000B3DE6" w:rsidP="009021FB">
      <w:pPr>
        <w:pStyle w:val="SingleTxtG"/>
        <w:ind w:left="2268" w:hanging="1134"/>
        <w:rPr>
          <w:i/>
          <w:iCs/>
        </w:rPr>
      </w:pPr>
    </w:p>
    <w:sectPr w:rsidR="000B3DE6" w:rsidSect="003A6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ABD7" w14:textId="77777777" w:rsidR="001240C1" w:rsidRDefault="001240C1"/>
  </w:endnote>
  <w:endnote w:type="continuationSeparator" w:id="0">
    <w:p w14:paraId="62B7689D" w14:textId="77777777" w:rsidR="001240C1" w:rsidRDefault="001240C1"/>
  </w:endnote>
  <w:endnote w:type="continuationNotice" w:id="1">
    <w:p w14:paraId="64C06DBF" w14:textId="77777777" w:rsidR="001240C1" w:rsidRDefault="00124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D958F4" w:rsidRPr="007B1EC7" w:rsidRDefault="00D958F4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AE5BB0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D958F4" w:rsidRPr="003A2A84" w:rsidRDefault="00D958F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Pr="003A2A84">
          <w:rPr>
            <w:b/>
            <w:bCs/>
            <w:noProof/>
            <w:sz w:val="18"/>
            <w:szCs w:val="22"/>
          </w:rPr>
          <w:t>2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C52E" w14:textId="567E00F1" w:rsidR="00DB00F7" w:rsidRDefault="00DB00F7" w:rsidP="00DB00F7">
    <w:pPr>
      <w:pStyle w:val="Footer"/>
    </w:pPr>
    <w:bookmarkStart w:id="5" w:name="_GoBack"/>
    <w:bookmarkEnd w:id="5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142A042" wp14:editId="240B09A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6FD03" w14:textId="70ADD3E8" w:rsidR="00DB00F7" w:rsidRPr="00DB00F7" w:rsidRDefault="00DB00F7" w:rsidP="00DB00F7">
    <w:pPr>
      <w:pStyle w:val="Footer"/>
      <w:ind w:right="1134"/>
      <w:rPr>
        <w:sz w:val="20"/>
      </w:rPr>
    </w:pPr>
    <w:r>
      <w:rPr>
        <w:sz w:val="20"/>
      </w:rPr>
      <w:t>GE.23-24240(E)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007C56" wp14:editId="584C479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52C4" w14:textId="77777777" w:rsidR="001240C1" w:rsidRPr="000B175B" w:rsidRDefault="001240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495E3F" w14:textId="77777777" w:rsidR="001240C1" w:rsidRPr="00FC68B7" w:rsidRDefault="001240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B6C4CB" w14:textId="77777777" w:rsidR="001240C1" w:rsidRDefault="001240C1"/>
  </w:footnote>
  <w:footnote w:id="2">
    <w:p w14:paraId="2421CCCF" w14:textId="77777777" w:rsidR="00D958F4" w:rsidRPr="00011135" w:rsidRDefault="00D958F4" w:rsidP="008B60F7">
      <w:pPr>
        <w:pStyle w:val="FootnoteText"/>
        <w:rPr>
          <w:lang w:val="en-US"/>
        </w:rPr>
      </w:pPr>
      <w:r w:rsidRPr="00011135">
        <w:tab/>
      </w:r>
      <w:r w:rsidRPr="00011135">
        <w:rPr>
          <w:rStyle w:val="FootnoteReference"/>
          <w:sz w:val="20"/>
          <w:lang w:val="en-US"/>
        </w:rPr>
        <w:t>*</w:t>
      </w:r>
      <w:r w:rsidRPr="00011135">
        <w:rPr>
          <w:sz w:val="20"/>
          <w:lang w:val="en-US"/>
        </w:rPr>
        <w:tab/>
      </w:r>
      <w:r w:rsidRPr="00011135">
        <w:rPr>
          <w:lang w:val="en-US"/>
        </w:rPr>
        <w:t>Former titles of the Agreement:</w:t>
      </w:r>
    </w:p>
    <w:p w14:paraId="3FBAD9FF" w14:textId="77777777" w:rsidR="00D958F4" w:rsidRPr="00011135" w:rsidRDefault="00D958F4" w:rsidP="008B60F7">
      <w:pPr>
        <w:pStyle w:val="FootnoteText"/>
        <w:rPr>
          <w:sz w:val="20"/>
          <w:lang w:val="en-US"/>
        </w:rPr>
      </w:pPr>
      <w:r w:rsidRPr="00011135">
        <w:rPr>
          <w:lang w:val="en-US"/>
        </w:rPr>
        <w:tab/>
      </w:r>
      <w:r w:rsidRPr="00011135">
        <w:rPr>
          <w:lang w:val="en-US"/>
        </w:rPr>
        <w:tab/>
      </w:r>
      <w:r w:rsidRPr="00011135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D958F4" w:rsidRPr="00011135" w:rsidRDefault="00D958F4" w:rsidP="008B60F7">
      <w:pPr>
        <w:pStyle w:val="FootnoteText"/>
        <w:rPr>
          <w:lang w:val="en-US"/>
        </w:rPr>
      </w:pPr>
      <w:r w:rsidRPr="00011135">
        <w:rPr>
          <w:lang w:val="en-US"/>
        </w:rPr>
        <w:tab/>
      </w:r>
      <w:r w:rsidRPr="00011135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6F0F6B88" w:rsidR="00D958F4" w:rsidRDefault="00D958F4" w:rsidP="00AB3AA0">
    <w:pPr>
      <w:pStyle w:val="Header"/>
    </w:pPr>
    <w:r w:rsidRPr="008B60F7">
      <w:t>E/ECE/324/</w:t>
    </w:r>
    <w:r>
      <w:t>Rev.2/</w:t>
    </w:r>
    <w:r w:rsidR="009021FB">
      <w:t>Add.139/Amend.</w:t>
    </w:r>
    <w:r w:rsidR="000B3DE6">
      <w:t>5</w:t>
    </w:r>
  </w:p>
  <w:p w14:paraId="42A1D7E1" w14:textId="54A4D3C4" w:rsidR="00D958F4" w:rsidRDefault="00D958F4" w:rsidP="003F5657">
    <w:pPr>
      <w:pStyle w:val="Header"/>
    </w:pPr>
    <w:r w:rsidRPr="008B60F7">
      <w:t>E/ECE/TRANS/505/</w:t>
    </w:r>
    <w:r>
      <w:t>Rev.2/</w:t>
    </w:r>
    <w:r w:rsidR="009021FB">
      <w:t>Add.139/Amend.</w:t>
    </w:r>
    <w:r w:rsidR="000B3DE6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07D" w14:textId="42076465" w:rsidR="00D958F4" w:rsidRDefault="00D958F4" w:rsidP="004114AD">
    <w:pPr>
      <w:pStyle w:val="Header"/>
      <w:jc w:val="right"/>
    </w:pPr>
    <w:r w:rsidRPr="008B60F7">
      <w:t>E/ECE/324/</w:t>
    </w:r>
    <w:r>
      <w:t>Rev.2/</w:t>
    </w:r>
    <w:r w:rsidR="00D13CD6">
      <w:t>Add.136/Rev.1/Amend.3</w:t>
    </w:r>
  </w:p>
  <w:p w14:paraId="742A0BEF" w14:textId="30A35D0B" w:rsidR="00D958F4" w:rsidRDefault="00D958F4" w:rsidP="004114AD">
    <w:pPr>
      <w:pStyle w:val="Header"/>
      <w:jc w:val="right"/>
    </w:pPr>
    <w:r w:rsidRPr="008B60F7">
      <w:t>E/ECE/TRANS/505/</w:t>
    </w:r>
    <w:r>
      <w:t>Rev.2/</w:t>
    </w:r>
    <w:r w:rsidR="00D13CD6">
      <w:t>Add.136/Rev.1/Amend.3</w:t>
    </w:r>
  </w:p>
  <w:p w14:paraId="0C18C8B0" w14:textId="77777777" w:rsidR="00D958F4" w:rsidRPr="002D2F73" w:rsidRDefault="00D958F4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D958F4" w:rsidRDefault="00D958F4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4423417">
    <w:abstractNumId w:val="10"/>
  </w:num>
  <w:num w:numId="2" w16cid:durableId="1716615338">
    <w:abstractNumId w:val="19"/>
  </w:num>
  <w:num w:numId="3" w16cid:durableId="1603955387">
    <w:abstractNumId w:val="16"/>
  </w:num>
  <w:num w:numId="4" w16cid:durableId="1581793144">
    <w:abstractNumId w:val="17"/>
  </w:num>
  <w:num w:numId="5" w16cid:durableId="592475277">
    <w:abstractNumId w:val="15"/>
  </w:num>
  <w:num w:numId="6" w16cid:durableId="2144999014">
    <w:abstractNumId w:val="0"/>
  </w:num>
  <w:num w:numId="7" w16cid:durableId="1341617060">
    <w:abstractNumId w:val="12"/>
  </w:num>
  <w:num w:numId="8" w16cid:durableId="782388230">
    <w:abstractNumId w:val="18"/>
  </w:num>
  <w:num w:numId="9" w16cid:durableId="2076976412">
    <w:abstractNumId w:val="13"/>
  </w:num>
  <w:num w:numId="10" w16cid:durableId="1444032088">
    <w:abstractNumId w:val="11"/>
  </w:num>
  <w:num w:numId="11" w16cid:durableId="1546674419">
    <w:abstractNumId w:val="1"/>
  </w:num>
  <w:num w:numId="12" w16cid:durableId="1092775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135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C1D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3A0F"/>
    <w:rsid w:val="000B3DE6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40C1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7B1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11D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67225"/>
    <w:rsid w:val="00270D9D"/>
    <w:rsid w:val="002717D5"/>
    <w:rsid w:val="0027230F"/>
    <w:rsid w:val="00274BF5"/>
    <w:rsid w:val="00275B41"/>
    <w:rsid w:val="002772FB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E760A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65A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A6E1C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174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527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1DAB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3430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977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5589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082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3DDD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4DEE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115C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3EB8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536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2C97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1FB"/>
    <w:rsid w:val="00902BDB"/>
    <w:rsid w:val="00903E3F"/>
    <w:rsid w:val="00904368"/>
    <w:rsid w:val="0090484B"/>
    <w:rsid w:val="0090558A"/>
    <w:rsid w:val="00907AD2"/>
    <w:rsid w:val="0091034F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0986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585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31B1"/>
    <w:rsid w:val="00AE406B"/>
    <w:rsid w:val="00AE53FC"/>
    <w:rsid w:val="00AE5412"/>
    <w:rsid w:val="00AE5BB0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476C0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B790E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1EE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06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77C62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3CD6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5668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307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8F4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0F7"/>
    <w:rsid w:val="00DB0685"/>
    <w:rsid w:val="00DB09CC"/>
    <w:rsid w:val="00DB11D4"/>
    <w:rsid w:val="00DB140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546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66F0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3BA9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20E7"/>
    <w:rsid w:val="00EC4521"/>
    <w:rsid w:val="00EC457E"/>
    <w:rsid w:val="00EC4E83"/>
    <w:rsid w:val="00EC59DC"/>
    <w:rsid w:val="00EC5B39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0661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D62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1B6C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C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"/>
    <w:semiHidden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semiHidden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41EE"/>
    <w:rPr>
      <w:lang w:val="en-GB" w:eastAsia="en-US"/>
    </w:rPr>
  </w:style>
  <w:style w:type="paragraph" w:styleId="BlockText">
    <w:name w:val="Block Text"/>
    <w:basedOn w:val="Normal"/>
    <w:semiHidden/>
    <w:rsid w:val="00C041EE"/>
    <w:pPr>
      <w:ind w:left="1440" w:right="1440"/>
    </w:pPr>
  </w:style>
  <w:style w:type="numbering" w:styleId="111111">
    <w:name w:val="Outline List 2"/>
    <w:basedOn w:val="NoList"/>
    <w:semiHidden/>
    <w:rsid w:val="00C041EE"/>
    <w:pPr>
      <w:numPr>
        <w:numId w:val="8"/>
      </w:numPr>
    </w:pPr>
  </w:style>
  <w:style w:type="numbering" w:styleId="1ai">
    <w:name w:val="Outline List 1"/>
    <w:basedOn w:val="NoList"/>
    <w:semiHidden/>
    <w:rsid w:val="00C041EE"/>
    <w:pPr>
      <w:numPr>
        <w:numId w:val="9"/>
      </w:numPr>
    </w:pPr>
  </w:style>
  <w:style w:type="numbering" w:styleId="ArticleSection">
    <w:name w:val="Outline List 3"/>
    <w:basedOn w:val="NoList"/>
    <w:semiHidden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semiHidden/>
    <w:rsid w:val="00C041EE"/>
  </w:style>
  <w:style w:type="character" w:customStyle="1" w:styleId="E-mailSignatureChar">
    <w:name w:val="E-mail Signature Char"/>
    <w:basedOn w:val="DefaultParagraphFont"/>
    <w:link w:val="E-mailSignature"/>
    <w:semiHidden/>
    <w:rsid w:val="00C041EE"/>
    <w:rPr>
      <w:lang w:val="en-GB" w:eastAsia="en-US"/>
    </w:rPr>
  </w:style>
  <w:style w:type="paragraph" w:styleId="EnvelopeReturn">
    <w:name w:val="envelope return"/>
    <w:basedOn w:val="Normal"/>
    <w:semiHidden/>
    <w:rsid w:val="00C041EE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C041EE"/>
  </w:style>
  <w:style w:type="paragraph" w:styleId="HTMLAddress">
    <w:name w:val="HTML Address"/>
    <w:basedOn w:val="Normal"/>
    <w:link w:val="HTMLAddressChar"/>
    <w:semiHidden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41EE"/>
    <w:rPr>
      <w:i/>
      <w:iCs/>
      <w:lang w:val="en-GB" w:eastAsia="en-US"/>
    </w:rPr>
  </w:style>
  <w:style w:type="character" w:styleId="HTMLCite">
    <w:name w:val="HTML Cite"/>
    <w:semiHidden/>
    <w:rsid w:val="00C041EE"/>
    <w:rPr>
      <w:i/>
      <w:iCs/>
    </w:rPr>
  </w:style>
  <w:style w:type="character" w:styleId="HTMLCode">
    <w:name w:val="HTML Code"/>
    <w:semiHidden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41EE"/>
    <w:rPr>
      <w:i/>
      <w:iCs/>
    </w:rPr>
  </w:style>
  <w:style w:type="character" w:styleId="HTMLKeyboard">
    <w:name w:val="HTML Keyboard"/>
    <w:semiHidden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041EE"/>
    <w:rPr>
      <w:rFonts w:ascii="Courier New" w:hAnsi="Courier New" w:cs="Courier New"/>
    </w:rPr>
  </w:style>
  <w:style w:type="character" w:styleId="HTMLTypewriter">
    <w:name w:val="HTML Typewriter"/>
    <w:semiHidden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41EE"/>
    <w:rPr>
      <w:i/>
      <w:iCs/>
    </w:rPr>
  </w:style>
  <w:style w:type="paragraph" w:styleId="List2">
    <w:name w:val="List 2"/>
    <w:basedOn w:val="Normal"/>
    <w:semiHidden/>
    <w:rsid w:val="00C041EE"/>
    <w:pPr>
      <w:ind w:left="566" w:hanging="283"/>
    </w:pPr>
  </w:style>
  <w:style w:type="paragraph" w:styleId="List3">
    <w:name w:val="List 3"/>
    <w:basedOn w:val="Normal"/>
    <w:semiHidden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semiHidden/>
    <w:rsid w:val="00C041EE"/>
    <w:pPr>
      <w:spacing w:after="120"/>
      <w:ind w:left="566"/>
    </w:pPr>
  </w:style>
  <w:style w:type="paragraph" w:styleId="ListContinue3">
    <w:name w:val="List Continue 3"/>
    <w:basedOn w:val="Normal"/>
    <w:semiHidden/>
    <w:rsid w:val="00C041EE"/>
    <w:pPr>
      <w:spacing w:after="120"/>
      <w:ind w:left="849"/>
    </w:pPr>
  </w:style>
  <w:style w:type="paragraph" w:styleId="ListContinue4">
    <w:name w:val="List Continue 4"/>
    <w:basedOn w:val="Normal"/>
    <w:semiHidden/>
    <w:rsid w:val="00C041EE"/>
    <w:pPr>
      <w:spacing w:after="120"/>
      <w:ind w:left="1132"/>
    </w:pPr>
  </w:style>
  <w:style w:type="paragraph" w:styleId="ListContinue5">
    <w:name w:val="List Continue 5"/>
    <w:basedOn w:val="Normal"/>
    <w:semiHidden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C041EE"/>
  </w:style>
  <w:style w:type="character" w:customStyle="1" w:styleId="NoteHeadingChar">
    <w:name w:val="Note Heading Char"/>
    <w:basedOn w:val="DefaultParagraphFont"/>
    <w:link w:val="NoteHeading"/>
    <w:semiHidden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table" w:customStyle="1" w:styleId="Grilledutableau1">
    <w:name w:val="Grille du tableau1"/>
    <w:basedOn w:val="TableNormal"/>
    <w:rsid w:val="00EC20E7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20794-1E3B-4503-9D55-E6FF8DF67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D4CAA-205D-47E6-88D7-6DC3A0D0D183}"/>
</file>

<file path=customXml/itemProps3.xml><?xml version="1.0" encoding="utf-8"?>
<ds:datastoreItem xmlns:ds="http://schemas.openxmlformats.org/officeDocument/2006/customXml" ds:itemID="{62D1B113-574F-4642-8DB3-208656E533D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5F3BB18A-890A-4916-889F-F77935007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1382</Characters>
  <Application>Microsoft Office Word</Application>
  <DocSecurity>0</DocSecurity>
  <Lines>38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1619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E/ECE/324/Rev.2/Add.139/Amend.5</dc:title>
  <dc:subject>2324240</dc:subject>
  <dc:creator>2010/38--</dc:creator>
  <cp:keywords/>
  <dc:description/>
  <cp:lastModifiedBy>Anni Vi Tirol</cp:lastModifiedBy>
  <cp:revision>2</cp:revision>
  <cp:lastPrinted>2019-11-25T07:37:00Z</cp:lastPrinted>
  <dcterms:created xsi:type="dcterms:W3CDTF">2023-12-05T12:17:00Z</dcterms:created>
  <dcterms:modified xsi:type="dcterms:W3CDTF">2023-12-05T12:17:00Z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2444400</vt:r8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  <property fmtid="{D5CDD505-2E9C-101B-9397-08002B2CF9AE}" pid="8" name="Office of Origin">
    <vt:lpwstr/>
  </property>
</Properties>
</file>