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90776" w:rsidRPr="00B90776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B90776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3E1CE3C1" w:rsidR="008B60F7" w:rsidRPr="00B90776" w:rsidRDefault="000A1C76" w:rsidP="008B60F7">
            <w:pPr>
              <w:jc w:val="right"/>
            </w:pPr>
            <w:r w:rsidRPr="00B90776">
              <w:rPr>
                <w:sz w:val="40"/>
              </w:rPr>
              <w:t>E</w:t>
            </w:r>
            <w:r w:rsidRPr="00B90776">
              <w:t>/ECE/324/Rev.</w:t>
            </w:r>
            <w:r w:rsidR="004114AD" w:rsidRPr="00B90776">
              <w:t>2</w:t>
            </w:r>
            <w:r w:rsidRPr="00B90776">
              <w:t>/Add.</w:t>
            </w:r>
            <w:r w:rsidR="00870D6D" w:rsidRPr="00B90776">
              <w:t>1</w:t>
            </w:r>
            <w:r w:rsidR="00D13CD6" w:rsidRPr="00B90776">
              <w:t>3</w:t>
            </w:r>
            <w:r w:rsidR="00DC3546" w:rsidRPr="00B90776">
              <w:t>7</w:t>
            </w:r>
            <w:r w:rsidR="00C041EE" w:rsidRPr="00B90776">
              <w:t>/</w:t>
            </w:r>
            <w:r w:rsidR="0091034F" w:rsidRPr="00B90776">
              <w:t>Rev.</w:t>
            </w:r>
            <w:r w:rsidR="00D13CD6" w:rsidRPr="00B90776">
              <w:t>1</w:t>
            </w:r>
            <w:r w:rsidR="0091034F" w:rsidRPr="00B90776">
              <w:t>/</w:t>
            </w:r>
            <w:r w:rsidRPr="00B90776">
              <w:t>Amend.</w:t>
            </w:r>
            <w:r w:rsidR="00DF1FCE" w:rsidRPr="00B90776">
              <w:t>3</w:t>
            </w:r>
            <w:r w:rsidRPr="00B90776">
              <w:t>−</w:t>
            </w:r>
            <w:r w:rsidRPr="00B90776">
              <w:rPr>
                <w:sz w:val="40"/>
              </w:rPr>
              <w:t>E</w:t>
            </w:r>
            <w:r w:rsidRPr="00B90776">
              <w:t>/ECE/TRANS/505/Rev.</w:t>
            </w:r>
            <w:r w:rsidR="004114AD" w:rsidRPr="00B90776">
              <w:t>2</w:t>
            </w:r>
            <w:r w:rsidRPr="00B90776">
              <w:t>/</w:t>
            </w:r>
            <w:r w:rsidR="00D13CD6" w:rsidRPr="00B90776">
              <w:t>Add.13</w:t>
            </w:r>
            <w:r w:rsidR="00DC3546" w:rsidRPr="00B90776">
              <w:t>7</w:t>
            </w:r>
            <w:r w:rsidR="00D13CD6" w:rsidRPr="00B90776">
              <w:t>/Rev.1/Amend.</w:t>
            </w:r>
            <w:r w:rsidR="00DF1FCE" w:rsidRPr="00B90776">
              <w:t>3</w:t>
            </w:r>
          </w:p>
        </w:tc>
      </w:tr>
      <w:tr w:rsidR="00B90776" w:rsidRPr="00B90776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B90776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B90776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B90776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B90776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57122A6A" w:rsidR="008B60F7" w:rsidRPr="00B90776" w:rsidRDefault="00B90776" w:rsidP="008B60F7">
            <w:pPr>
              <w:spacing w:before="120"/>
              <w:rPr>
                <w:highlight w:val="yellow"/>
              </w:rPr>
            </w:pPr>
            <w:r>
              <w:t>5 Dece</w:t>
            </w:r>
            <w:r w:rsidR="002A1415" w:rsidRPr="00B90776">
              <w:t>mber 2023</w:t>
            </w:r>
          </w:p>
        </w:tc>
      </w:tr>
    </w:tbl>
    <w:p w14:paraId="445927DA" w14:textId="77777777" w:rsidR="008B60F7" w:rsidRPr="00B90776" w:rsidRDefault="008B60F7" w:rsidP="008B60F7">
      <w:pPr>
        <w:pStyle w:val="HChG"/>
        <w:spacing w:before="240" w:after="120"/>
      </w:pPr>
      <w:r w:rsidRPr="00B90776">
        <w:tab/>
      </w:r>
      <w:r w:rsidRPr="00B90776">
        <w:tab/>
      </w:r>
      <w:bookmarkStart w:id="3" w:name="_Toc340666199"/>
      <w:bookmarkStart w:id="4" w:name="_Toc340745062"/>
      <w:r w:rsidRPr="00B90776">
        <w:t>Agreement</w:t>
      </w:r>
      <w:bookmarkEnd w:id="3"/>
      <w:bookmarkEnd w:id="4"/>
    </w:p>
    <w:p w14:paraId="2B5AB43B" w14:textId="77777777" w:rsidR="008B60F7" w:rsidRPr="00B90776" w:rsidRDefault="008B60F7" w:rsidP="008B60F7">
      <w:pPr>
        <w:pStyle w:val="H1G"/>
        <w:spacing w:before="240"/>
      </w:pPr>
      <w:r w:rsidRPr="00B90776">
        <w:rPr>
          <w:rStyle w:val="H1GChar"/>
        </w:rPr>
        <w:tab/>
      </w:r>
      <w:r w:rsidRPr="00B90776">
        <w:rPr>
          <w:rStyle w:val="H1GChar"/>
        </w:rPr>
        <w:tab/>
      </w:r>
      <w:r w:rsidRPr="00B90776">
        <w:t>Concerning the</w:t>
      </w:r>
      <w:r w:rsidRPr="00B90776">
        <w:rPr>
          <w:smallCaps/>
        </w:rPr>
        <w:t xml:space="preserve"> </w:t>
      </w:r>
      <w:r w:rsidRPr="00B90776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B90776">
        <w:t>on the Basis of</w:t>
      </w:r>
      <w:proofErr w:type="gramEnd"/>
      <w:r w:rsidRPr="00B90776">
        <w:t xml:space="preserve"> these United Nations Regulations</w:t>
      </w:r>
      <w:r w:rsidRPr="00B9077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B90776" w:rsidRDefault="008B60F7" w:rsidP="008B60F7">
      <w:pPr>
        <w:pStyle w:val="SingleTxtG"/>
        <w:spacing w:before="120"/>
      </w:pPr>
      <w:r w:rsidRPr="00B90776">
        <w:t>(Revision 3, including the amendments which entered into force on 14 September 2017)</w:t>
      </w:r>
    </w:p>
    <w:p w14:paraId="771D92D0" w14:textId="77777777" w:rsidR="008B60F7" w:rsidRPr="00B90776" w:rsidRDefault="008B60F7" w:rsidP="008B60F7">
      <w:pPr>
        <w:pStyle w:val="H1G"/>
        <w:spacing w:before="120"/>
        <w:ind w:left="0" w:right="0" w:firstLine="0"/>
        <w:jc w:val="center"/>
      </w:pPr>
      <w:r w:rsidRPr="00B90776">
        <w:t>_________</w:t>
      </w:r>
    </w:p>
    <w:p w14:paraId="44963F22" w14:textId="4E17196D" w:rsidR="008B60F7" w:rsidRPr="00B90776" w:rsidRDefault="008B60F7" w:rsidP="008B60F7">
      <w:pPr>
        <w:pStyle w:val="H1G"/>
        <w:spacing w:before="240" w:after="120"/>
      </w:pPr>
      <w:r w:rsidRPr="00B90776">
        <w:tab/>
      </w:r>
      <w:r w:rsidRPr="00B90776">
        <w:tab/>
        <w:t xml:space="preserve">Addendum </w:t>
      </w:r>
      <w:r w:rsidR="00870D6D" w:rsidRPr="00B90776">
        <w:t>1</w:t>
      </w:r>
      <w:r w:rsidR="002772FB" w:rsidRPr="00B90776">
        <w:t>3</w:t>
      </w:r>
      <w:r w:rsidR="00DC3546" w:rsidRPr="00B90776">
        <w:t>7</w:t>
      </w:r>
      <w:r w:rsidRPr="00B90776">
        <w:t xml:space="preserve"> – UN Regulation No. </w:t>
      </w:r>
      <w:r w:rsidR="00870D6D" w:rsidRPr="00B90776">
        <w:t>1</w:t>
      </w:r>
      <w:r w:rsidR="002772FB" w:rsidRPr="00B90776">
        <w:t>3</w:t>
      </w:r>
      <w:r w:rsidR="00DC3546" w:rsidRPr="00B90776">
        <w:t>8</w:t>
      </w:r>
    </w:p>
    <w:p w14:paraId="5300C1B5" w14:textId="12C5F72F" w:rsidR="008B60F7" w:rsidRPr="00B90776" w:rsidRDefault="008B60F7" w:rsidP="008B60F7">
      <w:pPr>
        <w:pStyle w:val="H1G"/>
        <w:spacing w:before="240"/>
      </w:pPr>
      <w:r w:rsidRPr="00B90776">
        <w:tab/>
      </w:r>
      <w:r w:rsidRPr="00B90776">
        <w:tab/>
      </w:r>
      <w:r w:rsidR="00EC20E7" w:rsidRPr="00B90776">
        <w:t xml:space="preserve">Revision </w:t>
      </w:r>
      <w:r w:rsidR="002772FB" w:rsidRPr="00B90776">
        <w:t>1</w:t>
      </w:r>
      <w:r w:rsidR="00EC20E7" w:rsidRPr="00B90776">
        <w:t xml:space="preserve"> - </w:t>
      </w:r>
      <w:r w:rsidRPr="00B90776">
        <w:t xml:space="preserve">Amendment </w:t>
      </w:r>
      <w:r w:rsidR="002A1415" w:rsidRPr="00B90776">
        <w:t>3</w:t>
      </w:r>
    </w:p>
    <w:p w14:paraId="5F142C19" w14:textId="3882AFB7" w:rsidR="008B60F7" w:rsidRPr="00B90776" w:rsidRDefault="00870D6D" w:rsidP="008B60F7">
      <w:pPr>
        <w:pStyle w:val="SingleTxtG"/>
        <w:spacing w:after="360"/>
        <w:rPr>
          <w:spacing w:val="-2"/>
        </w:rPr>
      </w:pPr>
      <w:r w:rsidRPr="00B90776">
        <w:rPr>
          <w:spacing w:val="-2"/>
        </w:rPr>
        <w:t xml:space="preserve">Supplement </w:t>
      </w:r>
      <w:r w:rsidR="002A1415" w:rsidRPr="00B90776">
        <w:rPr>
          <w:spacing w:val="-2"/>
        </w:rPr>
        <w:t>3</w:t>
      </w:r>
      <w:r w:rsidRPr="00B90776">
        <w:rPr>
          <w:spacing w:val="-2"/>
        </w:rPr>
        <w:t xml:space="preserve"> to the </w:t>
      </w:r>
      <w:r w:rsidR="00EC20E7" w:rsidRPr="00B90776">
        <w:rPr>
          <w:spacing w:val="-2"/>
        </w:rPr>
        <w:t>0</w:t>
      </w:r>
      <w:r w:rsidR="002772FB" w:rsidRPr="00B90776">
        <w:rPr>
          <w:spacing w:val="-2"/>
        </w:rPr>
        <w:t>1</w:t>
      </w:r>
      <w:r w:rsidR="00EC20E7" w:rsidRPr="00B90776">
        <w:rPr>
          <w:spacing w:val="-2"/>
        </w:rPr>
        <w:t xml:space="preserve"> series of amendments</w:t>
      </w:r>
      <w:r w:rsidR="008B60F7" w:rsidRPr="00B90776">
        <w:rPr>
          <w:spacing w:val="-2"/>
        </w:rPr>
        <w:t xml:space="preserve"> – Date of entry into force: </w:t>
      </w:r>
      <w:r w:rsidR="002A1415" w:rsidRPr="00B90776">
        <w:rPr>
          <w:spacing w:val="-2"/>
        </w:rPr>
        <w:t xml:space="preserve">24 September 2023 </w:t>
      </w:r>
    </w:p>
    <w:p w14:paraId="285A6550" w14:textId="7E6A7C50" w:rsidR="007842B3" w:rsidRPr="00B90776" w:rsidRDefault="008B60F7" w:rsidP="00DC3546">
      <w:pPr>
        <w:pStyle w:val="H1G"/>
        <w:spacing w:before="120" w:after="120" w:line="240" w:lineRule="exact"/>
        <w:ind w:left="1138" w:right="1138" w:hanging="1138"/>
        <w:rPr>
          <w:szCs w:val="24"/>
        </w:rPr>
      </w:pPr>
      <w:r w:rsidRPr="00B90776">
        <w:rPr>
          <w:lang w:val="en-US"/>
        </w:rPr>
        <w:tab/>
      </w:r>
      <w:r w:rsidRPr="00B90776">
        <w:rPr>
          <w:lang w:val="en-US"/>
        </w:rPr>
        <w:tab/>
      </w:r>
      <w:r w:rsidR="00DC3546" w:rsidRPr="00B90776">
        <w:rPr>
          <w:szCs w:val="24"/>
        </w:rPr>
        <w:t xml:space="preserve">Uniform provisions concerning the approval of Quiet Road Transport Vehicles </w:t>
      </w:r>
      <w:proofErr w:type="gramStart"/>
      <w:r w:rsidR="00DC3546" w:rsidRPr="00B90776">
        <w:rPr>
          <w:szCs w:val="24"/>
        </w:rPr>
        <w:t>with regard to</w:t>
      </w:r>
      <w:proofErr w:type="gramEnd"/>
      <w:r w:rsidR="00DC3546" w:rsidRPr="00B90776">
        <w:rPr>
          <w:szCs w:val="24"/>
        </w:rPr>
        <w:t xml:space="preserve"> their reduced audibility (QRTV)</w:t>
      </w:r>
    </w:p>
    <w:p w14:paraId="45A138D6" w14:textId="0FD3B199" w:rsidR="008B60F7" w:rsidRPr="00B90776" w:rsidRDefault="008B60F7" w:rsidP="008B60F7">
      <w:pPr>
        <w:pStyle w:val="SingleTxtG"/>
        <w:spacing w:after="40"/>
        <w:rPr>
          <w:lang w:eastAsia="en-GB"/>
        </w:rPr>
      </w:pPr>
      <w:r w:rsidRPr="00B90776">
        <w:rPr>
          <w:spacing w:val="-4"/>
          <w:lang w:eastAsia="en-GB"/>
        </w:rPr>
        <w:t>This document is meant purely as documentation tool. The authentic and legal binding text is:</w:t>
      </w:r>
      <w:r w:rsidRPr="00B90776">
        <w:rPr>
          <w:lang w:eastAsia="en-GB"/>
        </w:rPr>
        <w:t xml:space="preserve"> </w:t>
      </w:r>
      <w:r w:rsidRPr="00B90776">
        <w:rPr>
          <w:spacing w:val="-6"/>
          <w:lang w:eastAsia="en-GB"/>
        </w:rPr>
        <w:t>ECE/TRANS/WP.29/20</w:t>
      </w:r>
      <w:r w:rsidR="007B1EC7" w:rsidRPr="00B90776">
        <w:rPr>
          <w:spacing w:val="-6"/>
          <w:lang w:eastAsia="en-GB"/>
        </w:rPr>
        <w:t>2</w:t>
      </w:r>
      <w:r w:rsidR="002A1415" w:rsidRPr="00B90776">
        <w:rPr>
          <w:spacing w:val="-6"/>
          <w:lang w:eastAsia="en-GB"/>
        </w:rPr>
        <w:t>3/</w:t>
      </w:r>
      <w:proofErr w:type="gramStart"/>
      <w:r w:rsidR="002A1415" w:rsidRPr="00B90776">
        <w:rPr>
          <w:spacing w:val="-6"/>
          <w:lang w:eastAsia="en-GB"/>
        </w:rPr>
        <w:t xml:space="preserve">3 </w:t>
      </w:r>
      <w:r w:rsidR="00BF62AB" w:rsidRPr="00B90776">
        <w:rPr>
          <w:spacing w:val="-6"/>
          <w:lang w:eastAsia="en-GB"/>
        </w:rPr>
        <w:t>.</w:t>
      </w:r>
      <w:proofErr w:type="gramEnd"/>
    </w:p>
    <w:p w14:paraId="550E56C3" w14:textId="77777777" w:rsidR="008B60F7" w:rsidRPr="00B90776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B9077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776">
        <w:rPr>
          <w:b/>
          <w:sz w:val="24"/>
        </w:rPr>
        <w:t>_________</w:t>
      </w:r>
    </w:p>
    <w:p w14:paraId="0F900740" w14:textId="2685FBC2" w:rsidR="001A4797" w:rsidRPr="00A26770" w:rsidRDefault="008B60F7" w:rsidP="00F979CC">
      <w:pPr>
        <w:pStyle w:val="SingleTxtG"/>
        <w:jc w:val="center"/>
        <w:rPr>
          <w:bCs/>
        </w:rPr>
      </w:pPr>
      <w:r w:rsidRPr="00B90776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  <w:bookmarkEnd w:id="2"/>
    </w:p>
    <w:p w14:paraId="21F7DFCB" w14:textId="77777777" w:rsidR="00587B6C" w:rsidRPr="00F126F1" w:rsidRDefault="00587B6C" w:rsidP="00587B6C">
      <w:pPr>
        <w:pStyle w:val="SingleTxtG"/>
        <w:rPr>
          <w:iCs/>
          <w:lang w:val="en-US"/>
        </w:rPr>
      </w:pPr>
      <w:r w:rsidRPr="00F126F1">
        <w:rPr>
          <w:i/>
          <w:lang w:val="en-US"/>
        </w:rPr>
        <w:lastRenderedPageBreak/>
        <w:t xml:space="preserve">Paragraph 11., </w:t>
      </w:r>
      <w:r w:rsidRPr="00F126F1">
        <w:rPr>
          <w:iCs/>
          <w:lang w:val="en-US"/>
        </w:rPr>
        <w:t>add a new subparagraph</w:t>
      </w:r>
      <w:r w:rsidRPr="00F126F1">
        <w:rPr>
          <w:lang w:val="en-US"/>
        </w:rPr>
        <w:t xml:space="preserve"> 11.9. to read:</w:t>
      </w:r>
    </w:p>
    <w:p w14:paraId="3D5123DF" w14:textId="77777777" w:rsidR="00587B6C" w:rsidRPr="00F126F1" w:rsidRDefault="00587B6C" w:rsidP="00587B6C">
      <w:pPr>
        <w:pStyle w:val="para"/>
        <w:rPr>
          <w:lang w:val="en-US"/>
        </w:rPr>
      </w:pPr>
      <w:r w:rsidRPr="00587B6C">
        <w:rPr>
          <w:iCs/>
          <w:lang w:val="en-GB"/>
        </w:rPr>
        <w:t xml:space="preserve">"11.9. </w:t>
      </w:r>
      <w:r w:rsidRPr="00587B6C">
        <w:rPr>
          <w:iCs/>
          <w:lang w:val="en-GB"/>
        </w:rPr>
        <w:tab/>
      </w:r>
      <w:r w:rsidRPr="00587B6C">
        <w:rPr>
          <w:iCs/>
          <w:lang w:val="en-GB"/>
        </w:rPr>
        <w:tab/>
      </w:r>
      <w:r w:rsidRPr="00F126F1">
        <w:rPr>
          <w:lang w:val="en-US"/>
        </w:rPr>
        <w:t>From the entry into force of Supplement 3, ISO 10844:2021 shall be accepted for all approvals granted under this Regulation.  Until five years from the entry into force of Supplement 3, ISO 10844:2014 shall be accepted for all approvals granted under this Regulation."</w:t>
      </w:r>
    </w:p>
    <w:p w14:paraId="6CD9F388" w14:textId="77777777" w:rsidR="00587B6C" w:rsidRPr="00F126F1" w:rsidRDefault="00587B6C" w:rsidP="00587B6C">
      <w:pPr>
        <w:pStyle w:val="SingleTxtG"/>
        <w:rPr>
          <w:i/>
        </w:rPr>
      </w:pPr>
      <w:r w:rsidRPr="00F126F1">
        <w:rPr>
          <w:i/>
          <w:lang w:val="en-US"/>
        </w:rPr>
        <w:t xml:space="preserve">Annex 3, paragraph 2.1.2., </w:t>
      </w:r>
      <w:r w:rsidRPr="00F126F1">
        <w:rPr>
          <w:iCs/>
          <w:lang w:val="en-US"/>
        </w:rPr>
        <w:t>replace twice "ISO 10844:2014" by "ISO 10844:2021".</w:t>
      </w:r>
    </w:p>
    <w:p w14:paraId="00609A3A" w14:textId="77777777" w:rsidR="00587B6C" w:rsidRPr="00A57445" w:rsidRDefault="00587B6C" w:rsidP="00587B6C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15095341" w14:textId="77777777" w:rsidR="00587B6C" w:rsidRPr="00424C34" w:rsidRDefault="00587B6C" w:rsidP="00587B6C">
      <w:pPr>
        <w:ind w:left="1276"/>
      </w:pPr>
    </w:p>
    <w:sectPr w:rsidR="00587B6C" w:rsidRPr="00424C34" w:rsidSect="000E0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76AA" w14:textId="77777777" w:rsidR="00F670EA" w:rsidRDefault="00F670EA"/>
  </w:endnote>
  <w:endnote w:type="continuationSeparator" w:id="0">
    <w:p w14:paraId="6B6C1A46" w14:textId="77777777" w:rsidR="00F670EA" w:rsidRDefault="00F670EA"/>
  </w:endnote>
  <w:endnote w:type="continuationNotice" w:id="1">
    <w:p w14:paraId="7CA147C5" w14:textId="77777777" w:rsidR="00F670EA" w:rsidRDefault="00F67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D958F4" w:rsidRPr="007B1EC7" w:rsidRDefault="00D958F4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BB61E2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D958F4" w:rsidRPr="003A2A84" w:rsidRDefault="00D958F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Pr="003A2A84">
          <w:rPr>
            <w:b/>
            <w:bCs/>
            <w:noProof/>
            <w:sz w:val="18"/>
            <w:szCs w:val="22"/>
          </w:rPr>
          <w:t>2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D6BD" w14:textId="6FA5D516" w:rsidR="000642DE" w:rsidRDefault="000642DE" w:rsidP="000642D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937D08" wp14:editId="5B30868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CAA59" w14:textId="61CB3887" w:rsidR="000642DE" w:rsidRPr="000642DE" w:rsidRDefault="000642DE" w:rsidP="000642DE">
    <w:pPr>
      <w:pStyle w:val="Footer"/>
      <w:ind w:right="1134"/>
      <w:rPr>
        <w:sz w:val="20"/>
      </w:rPr>
    </w:pPr>
    <w:r>
      <w:rPr>
        <w:sz w:val="20"/>
      </w:rPr>
      <w:t>GE.23-24182(E)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F44F2A" wp14:editId="5CE3A80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CBD6" w14:textId="77777777" w:rsidR="00F670EA" w:rsidRPr="000B175B" w:rsidRDefault="00F670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21E6A7" w14:textId="77777777" w:rsidR="00F670EA" w:rsidRPr="00FC68B7" w:rsidRDefault="00F670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202E44" w14:textId="77777777" w:rsidR="00F670EA" w:rsidRDefault="00F670EA"/>
  </w:footnote>
  <w:footnote w:id="2">
    <w:p w14:paraId="2421CCCF" w14:textId="77777777" w:rsidR="00D958F4" w:rsidRPr="00B90776" w:rsidRDefault="00D958F4" w:rsidP="008B60F7">
      <w:pPr>
        <w:pStyle w:val="FootnoteText"/>
        <w:rPr>
          <w:lang w:val="en-US"/>
        </w:rPr>
      </w:pPr>
      <w:r w:rsidRPr="00B90776">
        <w:tab/>
      </w:r>
      <w:r w:rsidRPr="00B90776">
        <w:rPr>
          <w:rStyle w:val="FootnoteReference"/>
          <w:sz w:val="20"/>
          <w:lang w:val="en-US"/>
        </w:rPr>
        <w:t>*</w:t>
      </w:r>
      <w:r w:rsidRPr="00B90776">
        <w:rPr>
          <w:sz w:val="20"/>
          <w:lang w:val="en-US"/>
        </w:rPr>
        <w:tab/>
      </w:r>
      <w:r w:rsidRPr="00B90776">
        <w:rPr>
          <w:lang w:val="en-US"/>
        </w:rPr>
        <w:t>Former titles of the Agreement:</w:t>
      </w:r>
    </w:p>
    <w:p w14:paraId="3FBAD9FF" w14:textId="77777777" w:rsidR="00D958F4" w:rsidRPr="00B90776" w:rsidRDefault="00D958F4" w:rsidP="008B60F7">
      <w:pPr>
        <w:pStyle w:val="FootnoteText"/>
        <w:rPr>
          <w:sz w:val="20"/>
          <w:lang w:val="en-US"/>
        </w:rPr>
      </w:pPr>
      <w:r w:rsidRPr="00B90776">
        <w:rPr>
          <w:lang w:val="en-US"/>
        </w:rPr>
        <w:tab/>
      </w:r>
      <w:r w:rsidRPr="00B90776">
        <w:rPr>
          <w:lang w:val="en-US"/>
        </w:rPr>
        <w:tab/>
      </w:r>
      <w:r w:rsidRPr="00B9077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B90776">
        <w:rPr>
          <w:spacing w:val="-4"/>
          <w:lang w:val="en-US"/>
        </w:rPr>
        <w:t>);</w:t>
      </w:r>
      <w:proofErr w:type="gramEnd"/>
    </w:p>
    <w:p w14:paraId="7E49D955" w14:textId="77777777" w:rsidR="00D958F4" w:rsidRPr="00B90776" w:rsidRDefault="00D958F4" w:rsidP="008B60F7">
      <w:pPr>
        <w:pStyle w:val="FootnoteText"/>
        <w:rPr>
          <w:lang w:val="en-US"/>
        </w:rPr>
      </w:pPr>
      <w:r w:rsidRPr="00B90776">
        <w:rPr>
          <w:lang w:val="en-US"/>
        </w:rPr>
        <w:tab/>
      </w:r>
      <w:r w:rsidRPr="00B90776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B90776">
        <w:rPr>
          <w:lang w:val="en-US"/>
        </w:rPr>
        <w:t>on the Basis of</w:t>
      </w:r>
      <w:proofErr w:type="gramEnd"/>
      <w:r w:rsidRPr="00B90776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712DD62A" w:rsidR="00D958F4" w:rsidRDefault="00D958F4" w:rsidP="00AB3AA0">
    <w:pPr>
      <w:pStyle w:val="Header"/>
    </w:pPr>
    <w:r w:rsidRPr="008B60F7">
      <w:t>E/ECE/324/</w:t>
    </w:r>
    <w:r>
      <w:t>Rev.2/</w:t>
    </w:r>
    <w:r w:rsidR="00D13CD6">
      <w:t>Add.13</w:t>
    </w:r>
    <w:r w:rsidR="00DC3546">
      <w:t>7</w:t>
    </w:r>
    <w:r w:rsidR="00D13CD6">
      <w:t>/Rev.1/Amend.</w:t>
    </w:r>
    <w:r w:rsidR="00C628FC">
      <w:t>3</w:t>
    </w:r>
  </w:p>
  <w:p w14:paraId="42A1D7E1" w14:textId="2AA2B809" w:rsidR="00D958F4" w:rsidRDefault="00D958F4" w:rsidP="003F5657">
    <w:pPr>
      <w:pStyle w:val="Header"/>
    </w:pPr>
    <w:r w:rsidRPr="008B60F7">
      <w:t>E/ECE/TRANS/505/</w:t>
    </w:r>
    <w:r>
      <w:t>Rev.2/</w:t>
    </w:r>
    <w:r w:rsidR="00D13CD6">
      <w:t>Add.13</w:t>
    </w:r>
    <w:r w:rsidR="00DC3546">
      <w:t>7</w:t>
    </w:r>
    <w:r w:rsidR="00D13CD6">
      <w:t>/Rev.1/Amend.</w:t>
    </w:r>
    <w:r w:rsidR="00C628FC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107D" w14:textId="42076465" w:rsidR="00D958F4" w:rsidRDefault="00D958F4" w:rsidP="004114AD">
    <w:pPr>
      <w:pStyle w:val="Header"/>
      <w:jc w:val="right"/>
    </w:pPr>
    <w:r w:rsidRPr="008B60F7">
      <w:t>E/ECE/324/</w:t>
    </w:r>
    <w:r>
      <w:t>Rev.2/</w:t>
    </w:r>
    <w:r w:rsidR="00D13CD6">
      <w:t>Add.136/Rev.1/Amend.3</w:t>
    </w:r>
  </w:p>
  <w:p w14:paraId="742A0BEF" w14:textId="30A35D0B" w:rsidR="00D958F4" w:rsidRDefault="00D958F4" w:rsidP="004114AD">
    <w:pPr>
      <w:pStyle w:val="Header"/>
      <w:jc w:val="right"/>
    </w:pPr>
    <w:r w:rsidRPr="008B60F7">
      <w:t>E/ECE/TRANS/505/</w:t>
    </w:r>
    <w:r>
      <w:t>Rev.2/</w:t>
    </w:r>
    <w:r w:rsidR="00D13CD6">
      <w:t>Add.136/Rev.1/Amend.3</w:t>
    </w:r>
  </w:p>
  <w:p w14:paraId="0C18C8B0" w14:textId="77777777" w:rsidR="00D958F4" w:rsidRPr="002D2F73" w:rsidRDefault="00D958F4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D958F4" w:rsidRDefault="00D958F4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TERM-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707C7D"/>
    <w:multiLevelType w:val="hybridMultilevel"/>
    <w:tmpl w:val="BEB80DDC"/>
    <w:lvl w:ilvl="0" w:tplc="32402F60">
      <w:start w:val="1"/>
      <w:numFmt w:val="lowerLetter"/>
      <w:lvlText w:val="(%1)"/>
      <w:lvlJc w:val="left"/>
      <w:pPr>
        <w:ind w:left="2832" w:hanging="564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6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109984">
    <w:abstractNumId w:val="10"/>
  </w:num>
  <w:num w:numId="2" w16cid:durableId="1403791715">
    <w:abstractNumId w:val="19"/>
  </w:num>
  <w:num w:numId="3" w16cid:durableId="485363736">
    <w:abstractNumId w:val="16"/>
  </w:num>
  <w:num w:numId="4" w16cid:durableId="1189445015">
    <w:abstractNumId w:val="17"/>
  </w:num>
  <w:num w:numId="5" w16cid:durableId="1504393999">
    <w:abstractNumId w:val="15"/>
  </w:num>
  <w:num w:numId="6" w16cid:durableId="1985500330">
    <w:abstractNumId w:val="0"/>
  </w:num>
  <w:num w:numId="7" w16cid:durableId="1811633228">
    <w:abstractNumId w:val="12"/>
  </w:num>
  <w:num w:numId="8" w16cid:durableId="985430546">
    <w:abstractNumId w:val="18"/>
  </w:num>
  <w:num w:numId="9" w16cid:durableId="225384271">
    <w:abstractNumId w:val="13"/>
  </w:num>
  <w:num w:numId="10" w16cid:durableId="1161506430">
    <w:abstractNumId w:val="11"/>
  </w:num>
  <w:num w:numId="11" w16cid:durableId="993796769">
    <w:abstractNumId w:val="1"/>
  </w:num>
  <w:num w:numId="12" w16cid:durableId="213837607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C1D"/>
    <w:rsid w:val="00062EE4"/>
    <w:rsid w:val="000630F2"/>
    <w:rsid w:val="000637BC"/>
    <w:rsid w:val="000639F8"/>
    <w:rsid w:val="000642DE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3C1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841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11D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2FB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415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E760A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65A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1194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5FFD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87B6C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683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3901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5589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3EB8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536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2C97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034F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0986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4F3E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585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31B1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0776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1E2"/>
    <w:rsid w:val="00BB6478"/>
    <w:rsid w:val="00BB6B00"/>
    <w:rsid w:val="00BB73F7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1EE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28FC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77C62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5323"/>
    <w:rsid w:val="00CE59FF"/>
    <w:rsid w:val="00CE5B0D"/>
    <w:rsid w:val="00CE5F7D"/>
    <w:rsid w:val="00CE6694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3CD6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307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8F4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140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546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1FC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20E7"/>
    <w:rsid w:val="00EC4521"/>
    <w:rsid w:val="00EC457E"/>
    <w:rsid w:val="00EC4E83"/>
    <w:rsid w:val="00EC59DC"/>
    <w:rsid w:val="00EC5B39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0EA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1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link w:val="BodyTextIndent3Char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link w:val="BodyText3Char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4C8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3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4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5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41EE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041EE"/>
    <w:pPr>
      <w:numPr>
        <w:numId w:val="7"/>
      </w:numPr>
      <w:suppressAutoHyphens w:val="0"/>
    </w:pPr>
    <w:rPr>
      <w:lang w:eastAsia="fr-FR"/>
    </w:rPr>
  </w:style>
  <w:style w:type="character" w:customStyle="1" w:styleId="FootnoteTextChar1">
    <w:name w:val="Footnote Text Char1"/>
    <w:aliases w:val="5_G Char1"/>
    <w:semiHidden/>
    <w:locked/>
    <w:rsid w:val="00C041EE"/>
    <w:rPr>
      <w:sz w:val="18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1EE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semiHidden/>
    <w:rsid w:val="00C041EE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041EE"/>
    <w:rPr>
      <w:rFonts w:cs="Courier New"/>
      <w:lang w:val="en-GB" w:eastAsia="en-US"/>
    </w:rPr>
  </w:style>
  <w:style w:type="character" w:customStyle="1" w:styleId="BodyTextChar">
    <w:name w:val="Body Text Char"/>
    <w:basedOn w:val="DefaultParagraphFont"/>
    <w:semiHidden/>
    <w:rsid w:val="00C041E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04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41EE"/>
    <w:rPr>
      <w:lang w:val="en-GB" w:eastAsia="en-US"/>
    </w:rPr>
  </w:style>
  <w:style w:type="paragraph" w:styleId="BlockText">
    <w:name w:val="Block Text"/>
    <w:basedOn w:val="Normal"/>
    <w:semiHidden/>
    <w:rsid w:val="00C041EE"/>
    <w:pPr>
      <w:ind w:left="1440" w:right="1440"/>
    </w:pPr>
  </w:style>
  <w:style w:type="numbering" w:styleId="111111">
    <w:name w:val="Outline List 2"/>
    <w:basedOn w:val="NoList"/>
    <w:semiHidden/>
    <w:rsid w:val="00C041EE"/>
    <w:pPr>
      <w:numPr>
        <w:numId w:val="8"/>
      </w:numPr>
    </w:pPr>
  </w:style>
  <w:style w:type="numbering" w:styleId="1ai">
    <w:name w:val="Outline List 1"/>
    <w:basedOn w:val="NoList"/>
    <w:semiHidden/>
    <w:rsid w:val="00C041EE"/>
    <w:pPr>
      <w:numPr>
        <w:numId w:val="9"/>
      </w:numPr>
    </w:pPr>
  </w:style>
  <w:style w:type="numbering" w:styleId="ArticleSection">
    <w:name w:val="Outline List 3"/>
    <w:basedOn w:val="NoList"/>
    <w:semiHidden/>
    <w:rsid w:val="00C041EE"/>
    <w:pPr>
      <w:numPr>
        <w:numId w:val="10"/>
      </w:numPr>
    </w:pPr>
  </w:style>
  <w:style w:type="character" w:customStyle="1" w:styleId="BodyText2Char">
    <w:name w:val="Body Text 2 Char"/>
    <w:basedOn w:val="DefaultParagraphFont"/>
    <w:link w:val="BodyText2"/>
    <w:rsid w:val="00C041EE"/>
    <w:rPr>
      <w:rFonts w:ascii="Univers" w:hAnsi="Univers"/>
      <w:b/>
      <w:caps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041E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041EE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C041EE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C041EE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041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41E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04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41EE"/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41E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041E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41EE"/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C041EE"/>
    <w:rPr>
      <w:rFonts w:ascii="Courier" w:hAnsi="Courier" w:cs="Courier"/>
      <w:lang w:val="en-US" w:eastAsia="en-US"/>
    </w:rPr>
  </w:style>
  <w:style w:type="paragraph" w:styleId="E-mailSignature">
    <w:name w:val="E-mail Signature"/>
    <w:basedOn w:val="Normal"/>
    <w:link w:val="E-mailSignatureChar"/>
    <w:semiHidden/>
    <w:rsid w:val="00C041EE"/>
  </w:style>
  <w:style w:type="character" w:customStyle="1" w:styleId="E-mailSignatureChar">
    <w:name w:val="E-mail Signature Char"/>
    <w:basedOn w:val="DefaultParagraphFont"/>
    <w:link w:val="E-mailSignature"/>
    <w:semiHidden/>
    <w:rsid w:val="00C041EE"/>
    <w:rPr>
      <w:lang w:val="en-GB" w:eastAsia="en-US"/>
    </w:rPr>
  </w:style>
  <w:style w:type="paragraph" w:styleId="EnvelopeReturn">
    <w:name w:val="envelope return"/>
    <w:basedOn w:val="Normal"/>
    <w:semiHidden/>
    <w:rsid w:val="00C041EE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C041EE"/>
  </w:style>
  <w:style w:type="paragraph" w:styleId="HTMLAddress">
    <w:name w:val="HTML Address"/>
    <w:basedOn w:val="Normal"/>
    <w:link w:val="HTMLAddressChar"/>
    <w:semiHidden/>
    <w:rsid w:val="00C041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41EE"/>
    <w:rPr>
      <w:i/>
      <w:iCs/>
      <w:lang w:val="en-GB" w:eastAsia="en-US"/>
    </w:rPr>
  </w:style>
  <w:style w:type="character" w:styleId="HTMLCite">
    <w:name w:val="HTML Cite"/>
    <w:semiHidden/>
    <w:rsid w:val="00C041EE"/>
    <w:rPr>
      <w:i/>
      <w:iCs/>
    </w:rPr>
  </w:style>
  <w:style w:type="character" w:styleId="HTMLCode">
    <w:name w:val="HTML Code"/>
    <w:semiHidden/>
    <w:rsid w:val="00C041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41EE"/>
    <w:rPr>
      <w:i/>
      <w:iCs/>
    </w:rPr>
  </w:style>
  <w:style w:type="character" w:styleId="HTMLKeyboard">
    <w:name w:val="HTML Keyboard"/>
    <w:semiHidden/>
    <w:rsid w:val="00C041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041E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1E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041EE"/>
    <w:rPr>
      <w:rFonts w:ascii="Courier New" w:hAnsi="Courier New" w:cs="Courier New"/>
    </w:rPr>
  </w:style>
  <w:style w:type="character" w:styleId="HTMLTypewriter">
    <w:name w:val="HTML Typewriter"/>
    <w:semiHidden/>
    <w:rsid w:val="00C041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41EE"/>
    <w:rPr>
      <w:i/>
      <w:iCs/>
    </w:rPr>
  </w:style>
  <w:style w:type="paragraph" w:styleId="List2">
    <w:name w:val="List 2"/>
    <w:basedOn w:val="Normal"/>
    <w:semiHidden/>
    <w:rsid w:val="00C041EE"/>
    <w:pPr>
      <w:ind w:left="566" w:hanging="283"/>
    </w:pPr>
  </w:style>
  <w:style w:type="paragraph" w:styleId="List3">
    <w:name w:val="List 3"/>
    <w:basedOn w:val="Normal"/>
    <w:semiHidden/>
    <w:rsid w:val="00C041EE"/>
    <w:pPr>
      <w:ind w:left="849" w:hanging="283"/>
    </w:pPr>
  </w:style>
  <w:style w:type="paragraph" w:styleId="List4">
    <w:name w:val="List 4"/>
    <w:basedOn w:val="Normal"/>
    <w:rsid w:val="00C041EE"/>
    <w:pPr>
      <w:ind w:left="1132" w:hanging="283"/>
    </w:pPr>
  </w:style>
  <w:style w:type="paragraph" w:styleId="List5">
    <w:name w:val="List 5"/>
    <w:basedOn w:val="Normal"/>
    <w:rsid w:val="00C041EE"/>
    <w:pPr>
      <w:ind w:left="1415" w:hanging="283"/>
    </w:pPr>
  </w:style>
  <w:style w:type="paragraph" w:styleId="ListBullet2">
    <w:name w:val="List Bullet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C041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ListContinue2">
    <w:name w:val="List Continue 2"/>
    <w:basedOn w:val="Normal"/>
    <w:semiHidden/>
    <w:rsid w:val="00C041EE"/>
    <w:pPr>
      <w:spacing w:after="120"/>
      <w:ind w:left="566"/>
    </w:pPr>
  </w:style>
  <w:style w:type="paragraph" w:styleId="ListContinue3">
    <w:name w:val="List Continue 3"/>
    <w:basedOn w:val="Normal"/>
    <w:semiHidden/>
    <w:rsid w:val="00C041EE"/>
    <w:pPr>
      <w:spacing w:after="120"/>
      <w:ind w:left="849"/>
    </w:pPr>
  </w:style>
  <w:style w:type="paragraph" w:styleId="ListContinue4">
    <w:name w:val="List Continue 4"/>
    <w:basedOn w:val="Normal"/>
    <w:semiHidden/>
    <w:rsid w:val="00C041EE"/>
    <w:pPr>
      <w:spacing w:after="120"/>
      <w:ind w:left="1132"/>
    </w:pPr>
  </w:style>
  <w:style w:type="paragraph" w:styleId="ListContinue5">
    <w:name w:val="List Continue 5"/>
    <w:basedOn w:val="Normal"/>
    <w:semiHidden/>
    <w:rsid w:val="00C041EE"/>
    <w:pPr>
      <w:spacing w:after="120"/>
      <w:ind w:left="1415"/>
    </w:pPr>
  </w:style>
  <w:style w:type="paragraph" w:styleId="ListNumber">
    <w:name w:val="List Number"/>
    <w:basedOn w:val="Normal"/>
    <w:rsid w:val="00C041E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C041EE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C04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41E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C041EE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C041EE"/>
  </w:style>
  <w:style w:type="character" w:customStyle="1" w:styleId="NoteHeadingChar">
    <w:name w:val="Note Heading Char"/>
    <w:basedOn w:val="DefaultParagraphFont"/>
    <w:link w:val="NoteHeading"/>
    <w:semiHidden/>
    <w:rsid w:val="00C041E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041EE"/>
  </w:style>
  <w:style w:type="character" w:customStyle="1" w:styleId="SalutationChar">
    <w:name w:val="Salutation Char"/>
    <w:basedOn w:val="DefaultParagraphFont"/>
    <w:link w:val="Salutation"/>
    <w:rsid w:val="00C041E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041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41EE"/>
    <w:rPr>
      <w:lang w:val="en-GB" w:eastAsia="en-US"/>
    </w:rPr>
  </w:style>
  <w:style w:type="character" w:styleId="Strong">
    <w:name w:val="Strong"/>
    <w:qFormat/>
    <w:rsid w:val="00C041EE"/>
    <w:rPr>
      <w:b/>
      <w:bCs/>
    </w:rPr>
  </w:style>
  <w:style w:type="paragraph" w:styleId="Subtitle">
    <w:name w:val="Subtitle"/>
    <w:basedOn w:val="Normal"/>
    <w:link w:val="SubtitleChar"/>
    <w:qFormat/>
    <w:rsid w:val="00C041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1E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41E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41E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04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41E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041E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1">
    <w:name w:val="_ Single Txt_G Char1"/>
    <w:locked/>
    <w:rsid w:val="00C041EE"/>
    <w:rPr>
      <w:rFonts w:cs="Times New Roman"/>
      <w:lang w:val="en-GB" w:eastAsia="en-US" w:bidi="ar-SA"/>
    </w:rPr>
  </w:style>
  <w:style w:type="paragraph" w:customStyle="1" w:styleId="CM3">
    <w:name w:val="CM3"/>
    <w:basedOn w:val="Normal"/>
    <w:next w:val="Normal"/>
    <w:uiPriority w:val="99"/>
    <w:rsid w:val="00C041EE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table" w:customStyle="1" w:styleId="Grilledutableau1">
    <w:name w:val="Grille du tableau1"/>
    <w:basedOn w:val="TableNormal"/>
    <w:rsid w:val="00EC20E7"/>
    <w:pPr>
      <w:suppressAutoHyphens/>
      <w:spacing w:line="24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53E9-FE73-4112-ABA8-06F1FABC5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4E878-8655-403D-9D2D-89FBA287D5F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F43719D-0012-4AF8-8220-03E231D1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F9B9C-B6EA-4546-8448-26FE712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189</Words>
  <Characters>1127</Characters>
  <Application>Microsoft Office Word</Application>
  <DocSecurity>0</DocSecurity>
  <Lines>31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1319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E/ECE/324/Rev.2/Add.137/Rev.1/Amend.3</dc:title>
  <dc:subject>2324182</dc:subject>
  <dc:creator>2010/38--</dc:creator>
  <cp:keywords/>
  <dc:description/>
  <cp:lastModifiedBy>Pauline Anne Escalante</cp:lastModifiedBy>
  <cp:revision>2</cp:revision>
  <cp:lastPrinted>2019-11-25T07:37:00Z</cp:lastPrinted>
  <dcterms:created xsi:type="dcterms:W3CDTF">2023-12-05T08:11:00Z</dcterms:created>
  <dcterms:modified xsi:type="dcterms:W3CDTF">2023-12-05T08:11:00Z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2444200</vt:r8>
  </property>
  <property fmtid="{D5CDD505-2E9C-101B-9397-08002B2CF9AE}" pid="5" name="Office of Origin">
    <vt:lpwstr/>
  </property>
  <property fmtid="{D5CDD505-2E9C-101B-9397-08002B2CF9AE}" pid="6" name="MediaServiceImageTags">
    <vt:lpwstr/>
  </property>
  <property fmtid="{D5CDD505-2E9C-101B-9397-08002B2CF9AE}" pid="7" name="gba66df640194346a5267c50f24d4797">
    <vt:lpwstr/>
  </property>
  <property fmtid="{D5CDD505-2E9C-101B-9397-08002B2CF9AE}" pid="8" name="Office_x0020_of_x0020_Origin">
    <vt:lpwstr/>
  </property>
</Properties>
</file>