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785D34" w14:paraId="5F0DA7EA" w14:textId="77777777">
        <w:tc>
          <w:tcPr>
            <w:tcW w:w="4395" w:type="dxa"/>
          </w:tcPr>
          <w:p w14:paraId="447A084C" w14:textId="6427838A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F531F">
              <w:rPr>
                <w:sz w:val="20"/>
                <w:szCs w:val="20"/>
                <w:lang w:val="en-GB"/>
              </w:rPr>
              <w:t>Secretariat</w:t>
            </w:r>
          </w:p>
        </w:tc>
        <w:tc>
          <w:tcPr>
            <w:tcW w:w="4961" w:type="dxa"/>
          </w:tcPr>
          <w:p w14:paraId="189D1711" w14:textId="11D77BEE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</w:t>
            </w:r>
            <w:r w:rsidR="008730A7">
              <w:rPr>
                <w:b/>
                <w:bCs/>
                <w:sz w:val="20"/>
                <w:szCs w:val="20"/>
                <w:lang w:val="en-GB"/>
              </w:rPr>
              <w:t>9</w:t>
            </w:r>
            <w:r w:rsidR="00D4778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785D34">
              <w:rPr>
                <w:b/>
                <w:bCs/>
                <w:sz w:val="20"/>
                <w:szCs w:val="20"/>
                <w:lang w:val="en-GB"/>
              </w:rPr>
              <w:t>-05</w:t>
            </w:r>
          </w:p>
          <w:p w14:paraId="5D8A9747" w14:textId="2D139C09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</w:t>
            </w:r>
            <w:r w:rsidR="008730A7">
              <w:rPr>
                <w:sz w:val="20"/>
                <w:szCs w:val="20"/>
                <w:lang w:val="en-GB"/>
              </w:rPr>
              <w:t>9</w:t>
            </w:r>
            <w:r w:rsidR="00B2558D">
              <w:rPr>
                <w:sz w:val="20"/>
                <w:szCs w:val="20"/>
                <w:lang w:val="en-GB"/>
              </w:rPr>
              <w:t>0</w:t>
            </w:r>
            <w:r w:rsidR="00D31BDC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D47786">
              <w:rPr>
                <w:sz w:val="20"/>
                <w:szCs w:val="20"/>
                <w:lang w:val="en-GB"/>
              </w:rPr>
              <w:t>20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D47786">
              <w:rPr>
                <w:sz w:val="20"/>
                <w:szCs w:val="20"/>
                <w:lang w:val="en-GB"/>
              </w:rPr>
              <w:t>22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D47786">
              <w:rPr>
                <w:sz w:val="20"/>
                <w:szCs w:val="20"/>
                <w:lang w:val="en-GB"/>
              </w:rPr>
              <w:t>June</w:t>
            </w:r>
            <w:r w:rsidR="00E60CC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8730A7">
              <w:rPr>
                <w:sz w:val="20"/>
                <w:szCs w:val="20"/>
                <w:lang w:val="en-GB"/>
              </w:rPr>
              <w:t>3</w:t>
            </w:r>
          </w:p>
          <w:p w14:paraId="28DA7029" w14:textId="53E3EFDD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D01A40" w:rsidRPr="00D01A40">
              <w:rPr>
                <w:sz w:val="20"/>
                <w:szCs w:val="20"/>
                <w:lang w:val="en-GB"/>
              </w:rPr>
              <w:t>1</w:t>
            </w:r>
          </w:p>
        </w:tc>
      </w:tr>
    </w:tbl>
    <w:p w14:paraId="089720DD" w14:textId="192608E8" w:rsidR="009E1F8F" w:rsidRPr="009E1F8F" w:rsidRDefault="009E1F8F" w:rsidP="009E1F8F">
      <w:pPr>
        <w:keepNext/>
        <w:keepLines/>
        <w:spacing w:before="40"/>
        <w:jc w:val="center"/>
        <w:outlineLvl w:val="1"/>
        <w:rPr>
          <w:rFonts w:asciiTheme="majorBidi" w:eastAsiaTheme="majorEastAsia" w:hAnsiTheme="majorBidi" w:cstheme="majorBidi"/>
          <w:b/>
          <w:bCs/>
          <w:sz w:val="28"/>
          <w:szCs w:val="28"/>
          <w:lang w:val="en-GB"/>
        </w:rPr>
      </w:pPr>
      <w:r w:rsidRPr="009E1F8F">
        <w:rPr>
          <w:rFonts w:asciiTheme="majorBidi" w:eastAsiaTheme="majorEastAsia" w:hAnsiTheme="majorBidi" w:cstheme="majorBidi"/>
          <w:b/>
          <w:bCs/>
          <w:sz w:val="28"/>
          <w:szCs w:val="28"/>
          <w:lang w:val="en-GB"/>
        </w:rPr>
        <w:t>Concept Note</w:t>
      </w:r>
      <w:r w:rsidR="00991B5D">
        <w:rPr>
          <w:rFonts w:asciiTheme="majorBidi" w:eastAsiaTheme="majorEastAsia" w:hAnsiTheme="majorBidi" w:cstheme="majorBidi"/>
          <w:b/>
          <w:bCs/>
          <w:sz w:val="28"/>
          <w:szCs w:val="28"/>
          <w:lang w:val="en-GB"/>
        </w:rPr>
        <w:t xml:space="preserve"> on the </w:t>
      </w:r>
      <w:r w:rsidR="00B965F2">
        <w:rPr>
          <w:rFonts w:asciiTheme="majorBidi" w:eastAsiaTheme="majorEastAsia" w:hAnsiTheme="majorBidi" w:cstheme="majorBidi"/>
          <w:b/>
          <w:bCs/>
          <w:sz w:val="28"/>
          <w:szCs w:val="28"/>
          <w:lang w:val="en-GB"/>
        </w:rPr>
        <w:t>25</w:t>
      </w:r>
      <w:r w:rsidR="00991B5D" w:rsidRPr="00991B5D">
        <w:rPr>
          <w:rFonts w:asciiTheme="majorBidi" w:eastAsiaTheme="majorEastAsia" w:hAnsiTheme="majorBidi" w:cstheme="majorBidi"/>
          <w:b/>
          <w:bCs/>
          <w:sz w:val="28"/>
          <w:szCs w:val="28"/>
          <w:vertAlign w:val="superscript"/>
          <w:lang w:val="en-GB"/>
        </w:rPr>
        <w:t>th</w:t>
      </w:r>
      <w:r w:rsidR="00991B5D">
        <w:rPr>
          <w:rFonts w:asciiTheme="majorBidi" w:eastAsiaTheme="majorEastAsia" w:hAnsiTheme="majorBidi" w:cstheme="majorBidi"/>
          <w:b/>
          <w:bCs/>
          <w:sz w:val="28"/>
          <w:szCs w:val="28"/>
          <w:lang w:val="en-GB"/>
        </w:rPr>
        <w:t xml:space="preserve"> Anniversary Celebrations </w:t>
      </w:r>
      <w:r w:rsidR="009314CF">
        <w:rPr>
          <w:rFonts w:asciiTheme="majorBidi" w:eastAsiaTheme="majorEastAsia" w:hAnsiTheme="majorBidi" w:cstheme="majorBidi"/>
          <w:b/>
          <w:bCs/>
          <w:sz w:val="28"/>
          <w:szCs w:val="28"/>
          <w:lang w:val="en-GB"/>
        </w:rPr>
        <w:t xml:space="preserve">of </w:t>
      </w:r>
      <w:r w:rsidR="00B965F2">
        <w:rPr>
          <w:rFonts w:asciiTheme="majorBidi" w:eastAsiaTheme="majorEastAsia" w:hAnsiTheme="majorBidi" w:cstheme="majorBidi"/>
          <w:b/>
          <w:bCs/>
          <w:sz w:val="28"/>
          <w:szCs w:val="28"/>
          <w:lang w:val="en-GB"/>
        </w:rPr>
        <w:t>the 1998 Agreement</w:t>
      </w:r>
    </w:p>
    <w:p w14:paraId="28D47030" w14:textId="77777777" w:rsidR="009E1F8F" w:rsidRPr="007E1854" w:rsidRDefault="009E1F8F" w:rsidP="009E1F8F">
      <w:pPr>
        <w:jc w:val="both"/>
        <w:rPr>
          <w:lang w:val="en-GB"/>
        </w:rPr>
      </w:pPr>
    </w:p>
    <w:p w14:paraId="78E0BA39" w14:textId="77777777" w:rsidR="009E1F8F" w:rsidRPr="007E1854" w:rsidRDefault="009E1F8F" w:rsidP="009E1F8F">
      <w:pPr>
        <w:keepNext/>
        <w:keepLines/>
        <w:spacing w:before="40"/>
        <w:jc w:val="both"/>
        <w:outlineLvl w:val="2"/>
        <w:rPr>
          <w:rFonts w:asciiTheme="majorBidi" w:eastAsiaTheme="majorEastAsia" w:hAnsiTheme="majorBidi" w:cstheme="majorBidi"/>
          <w:b/>
          <w:bCs/>
          <w:lang w:val="en-GB"/>
        </w:rPr>
      </w:pPr>
      <w:r w:rsidRPr="007E1854">
        <w:rPr>
          <w:rFonts w:asciiTheme="majorBidi" w:eastAsiaTheme="majorEastAsia" w:hAnsiTheme="majorBidi" w:cstheme="majorBidi"/>
          <w:b/>
          <w:bCs/>
          <w:lang w:val="en-GB"/>
        </w:rPr>
        <w:t xml:space="preserve">Time and Venue </w:t>
      </w:r>
    </w:p>
    <w:p w14:paraId="60552646" w14:textId="71424329" w:rsidR="009E1F8F" w:rsidRPr="007E1854" w:rsidRDefault="009E1F8F" w:rsidP="00221194">
      <w:pPr>
        <w:spacing w:before="240"/>
        <w:jc w:val="both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lang w:val="en-GB"/>
        </w:rPr>
        <w:t>The United Nations Economic Commission for Europe is organizing a celebration event at the opening of the 19</w:t>
      </w:r>
      <w:r w:rsidR="00B965F2">
        <w:rPr>
          <w:rFonts w:asciiTheme="majorBidi" w:hAnsiTheme="majorBidi" w:cstheme="majorBidi"/>
          <w:lang w:val="en-GB"/>
        </w:rPr>
        <w:t>0</w:t>
      </w:r>
      <w:r w:rsidRPr="007E1854">
        <w:rPr>
          <w:rFonts w:asciiTheme="majorBidi" w:hAnsiTheme="majorBidi" w:cstheme="majorBidi"/>
          <w:vertAlign w:val="superscript"/>
          <w:lang w:val="en-GB"/>
        </w:rPr>
        <w:t>th</w:t>
      </w:r>
      <w:r w:rsidRPr="007E1854">
        <w:rPr>
          <w:rFonts w:asciiTheme="majorBidi" w:hAnsiTheme="majorBidi" w:cstheme="majorBidi"/>
          <w:lang w:val="en-GB"/>
        </w:rPr>
        <w:t xml:space="preserve"> session of the World Forum for Harmonization of Vehicle Regulations, WP.29. The event is in-person and will be hosted at the Palais des Nations. It will be held on </w:t>
      </w:r>
      <w:r w:rsidR="00D44C5D">
        <w:rPr>
          <w:rFonts w:asciiTheme="majorBidi" w:hAnsiTheme="majorBidi" w:cstheme="majorBidi"/>
          <w:lang w:val="en-GB"/>
        </w:rPr>
        <w:t>20</w:t>
      </w:r>
      <w:r w:rsidRPr="007E1854">
        <w:rPr>
          <w:rFonts w:asciiTheme="majorBidi" w:hAnsiTheme="majorBidi" w:cstheme="majorBidi"/>
          <w:lang w:val="en-GB"/>
        </w:rPr>
        <w:t xml:space="preserve"> </w:t>
      </w:r>
      <w:r w:rsidR="00D44C5D">
        <w:rPr>
          <w:rFonts w:asciiTheme="majorBidi" w:hAnsiTheme="majorBidi" w:cstheme="majorBidi"/>
          <w:lang w:val="en-GB"/>
        </w:rPr>
        <w:t>June</w:t>
      </w:r>
      <w:r w:rsidRPr="007E1854">
        <w:rPr>
          <w:rFonts w:asciiTheme="majorBidi" w:hAnsiTheme="majorBidi" w:cstheme="majorBidi"/>
          <w:lang w:val="en-GB"/>
        </w:rPr>
        <w:t xml:space="preserve"> 2023, from 10.30 am to 12.30 pm.</w:t>
      </w:r>
    </w:p>
    <w:p w14:paraId="46270D76" w14:textId="77777777" w:rsidR="00221194" w:rsidRPr="007E1854" w:rsidRDefault="00221194" w:rsidP="009E1F8F">
      <w:pPr>
        <w:keepNext/>
        <w:keepLines/>
        <w:spacing w:before="40"/>
        <w:jc w:val="both"/>
        <w:outlineLvl w:val="2"/>
        <w:rPr>
          <w:rFonts w:asciiTheme="majorBidi" w:eastAsiaTheme="majorEastAsia" w:hAnsiTheme="majorBidi" w:cstheme="majorBidi"/>
          <w:b/>
          <w:bCs/>
          <w:lang w:val="en-GB"/>
        </w:rPr>
      </w:pPr>
    </w:p>
    <w:p w14:paraId="3DAA3827" w14:textId="40598A9A" w:rsidR="009E1F8F" w:rsidRPr="007E1854" w:rsidRDefault="009E1F8F" w:rsidP="009E1F8F">
      <w:pPr>
        <w:keepNext/>
        <w:keepLines/>
        <w:spacing w:before="40"/>
        <w:jc w:val="both"/>
        <w:outlineLvl w:val="2"/>
        <w:rPr>
          <w:rFonts w:asciiTheme="majorBidi" w:eastAsiaTheme="majorEastAsia" w:hAnsiTheme="majorBidi" w:cstheme="majorBidi"/>
          <w:b/>
          <w:bCs/>
          <w:lang w:val="en-GB"/>
        </w:rPr>
      </w:pPr>
      <w:r w:rsidRPr="007E1854">
        <w:rPr>
          <w:rFonts w:asciiTheme="majorBidi" w:eastAsiaTheme="majorEastAsia" w:hAnsiTheme="majorBidi" w:cstheme="majorBidi"/>
          <w:b/>
          <w:bCs/>
          <w:lang w:val="en-GB"/>
        </w:rPr>
        <w:t>Background</w:t>
      </w:r>
    </w:p>
    <w:p w14:paraId="4638F926" w14:textId="5FFBE9E0" w:rsidR="009E1F8F" w:rsidRPr="007E1854" w:rsidRDefault="009E1F8F" w:rsidP="00952A07">
      <w:pPr>
        <w:spacing w:before="240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lang w:val="en-GB"/>
        </w:rPr>
        <w:t xml:space="preserve">The first session of </w:t>
      </w:r>
      <w:r w:rsidR="00DB074F">
        <w:rPr>
          <w:rFonts w:asciiTheme="majorBidi" w:hAnsiTheme="majorBidi" w:cstheme="majorBidi"/>
          <w:lang w:val="en-GB"/>
        </w:rPr>
        <w:t>AC.3</w:t>
      </w:r>
      <w:r w:rsidRPr="007E1854">
        <w:rPr>
          <w:rFonts w:asciiTheme="majorBidi" w:hAnsiTheme="majorBidi" w:cstheme="majorBidi"/>
          <w:lang w:val="en-GB"/>
        </w:rPr>
        <w:t xml:space="preserve"> was held on </w:t>
      </w:r>
      <w:r w:rsidR="00777AFB" w:rsidRPr="00777AFB">
        <w:rPr>
          <w:rFonts w:asciiTheme="majorBidi" w:hAnsiTheme="majorBidi" w:cstheme="majorBidi"/>
          <w:lang w:val="en-GB"/>
        </w:rPr>
        <w:t>8 March 2001</w:t>
      </w:r>
      <w:r w:rsidRPr="007E1854">
        <w:rPr>
          <w:rFonts w:asciiTheme="majorBidi" w:hAnsiTheme="majorBidi" w:cstheme="majorBidi"/>
          <w:lang w:val="en-GB"/>
        </w:rPr>
        <w:t xml:space="preserve">, </w:t>
      </w:r>
      <w:r w:rsidR="00952A07" w:rsidRPr="00952A07">
        <w:rPr>
          <w:rFonts w:asciiTheme="majorBidi" w:hAnsiTheme="majorBidi" w:cstheme="majorBidi"/>
          <w:lang w:val="en-GB"/>
        </w:rPr>
        <w:t xml:space="preserve">Canada, </w:t>
      </w:r>
      <w:r w:rsidR="00BA309C">
        <w:rPr>
          <w:rFonts w:asciiTheme="majorBidi" w:hAnsiTheme="majorBidi" w:cstheme="majorBidi"/>
          <w:lang w:val="en-GB"/>
        </w:rPr>
        <w:t xml:space="preserve">EC, </w:t>
      </w:r>
      <w:r w:rsidR="00952A07" w:rsidRPr="00952A07">
        <w:rPr>
          <w:rFonts w:asciiTheme="majorBidi" w:hAnsiTheme="majorBidi" w:cstheme="majorBidi"/>
          <w:lang w:val="en-GB"/>
        </w:rPr>
        <w:t>Japan, Russian Federation</w:t>
      </w:r>
      <w:r w:rsidR="00952A07">
        <w:rPr>
          <w:rFonts w:asciiTheme="majorBidi" w:hAnsiTheme="majorBidi" w:cstheme="majorBidi"/>
          <w:lang w:val="en-GB"/>
        </w:rPr>
        <w:t>,</w:t>
      </w:r>
      <w:r w:rsidR="00952A07" w:rsidRPr="00952A07">
        <w:rPr>
          <w:rFonts w:asciiTheme="majorBidi" w:hAnsiTheme="majorBidi" w:cstheme="majorBidi"/>
          <w:lang w:val="en-GB"/>
        </w:rPr>
        <w:t xml:space="preserve"> </w:t>
      </w:r>
      <w:r w:rsidR="00BA309C">
        <w:rPr>
          <w:rFonts w:asciiTheme="majorBidi" w:hAnsiTheme="majorBidi" w:cstheme="majorBidi"/>
          <w:lang w:val="en-GB"/>
        </w:rPr>
        <w:t xml:space="preserve">South Africa and the </w:t>
      </w:r>
      <w:r w:rsidR="00952A07" w:rsidRPr="00952A07">
        <w:rPr>
          <w:rFonts w:asciiTheme="majorBidi" w:hAnsiTheme="majorBidi" w:cstheme="majorBidi"/>
          <w:lang w:val="en-GB"/>
        </w:rPr>
        <w:t>United States</w:t>
      </w:r>
      <w:r w:rsidR="00952A07">
        <w:rPr>
          <w:rFonts w:asciiTheme="majorBidi" w:hAnsiTheme="majorBidi" w:cstheme="majorBidi"/>
          <w:lang w:val="en-GB"/>
        </w:rPr>
        <w:t xml:space="preserve"> </w:t>
      </w:r>
      <w:r w:rsidR="00952A07" w:rsidRPr="00952A07">
        <w:rPr>
          <w:rFonts w:asciiTheme="majorBidi" w:hAnsiTheme="majorBidi" w:cstheme="majorBidi"/>
          <w:lang w:val="en-GB"/>
        </w:rPr>
        <w:t>of America</w:t>
      </w:r>
      <w:r w:rsidR="00952A07">
        <w:rPr>
          <w:rFonts w:asciiTheme="majorBidi" w:hAnsiTheme="majorBidi" w:cstheme="majorBidi"/>
          <w:lang w:val="en-GB"/>
        </w:rPr>
        <w:t xml:space="preserve"> </w:t>
      </w:r>
      <w:r w:rsidRPr="007E1854">
        <w:rPr>
          <w:rFonts w:asciiTheme="majorBidi" w:hAnsiTheme="majorBidi" w:cstheme="majorBidi"/>
          <w:lang w:val="en-GB"/>
        </w:rPr>
        <w:t xml:space="preserve">in attendance. Over the past </w:t>
      </w:r>
      <w:r w:rsidR="00A75673">
        <w:rPr>
          <w:rFonts w:asciiTheme="majorBidi" w:hAnsiTheme="majorBidi" w:cstheme="majorBidi"/>
          <w:lang w:val="en-GB"/>
        </w:rPr>
        <w:t>25</w:t>
      </w:r>
      <w:r w:rsidRPr="007E1854">
        <w:rPr>
          <w:rFonts w:asciiTheme="majorBidi" w:hAnsiTheme="majorBidi" w:cstheme="majorBidi"/>
          <w:lang w:val="en-GB"/>
        </w:rPr>
        <w:t xml:space="preserve"> years</w:t>
      </w:r>
      <w:r w:rsidR="00A75673">
        <w:rPr>
          <w:rFonts w:asciiTheme="majorBidi" w:hAnsiTheme="majorBidi" w:cstheme="majorBidi"/>
          <w:lang w:val="en-GB"/>
        </w:rPr>
        <w:t xml:space="preserve"> 1998 Agreement</w:t>
      </w:r>
      <w:r w:rsidRPr="007E1854">
        <w:rPr>
          <w:rFonts w:asciiTheme="majorBidi" w:hAnsiTheme="majorBidi" w:cstheme="majorBidi"/>
          <w:lang w:val="en-GB"/>
        </w:rPr>
        <w:t xml:space="preserve"> has contributed to vehicle regulations in many ways and </w:t>
      </w:r>
      <w:r w:rsidR="005747ED">
        <w:rPr>
          <w:rFonts w:asciiTheme="majorBidi" w:hAnsiTheme="majorBidi" w:cstheme="majorBidi"/>
          <w:lang w:val="en-GB"/>
        </w:rPr>
        <w:t>WP.29 is invited</w:t>
      </w:r>
      <w:r w:rsidRPr="007E1854">
        <w:rPr>
          <w:rFonts w:asciiTheme="majorBidi" w:hAnsiTheme="majorBidi" w:cstheme="majorBidi"/>
          <w:lang w:val="en-GB"/>
        </w:rPr>
        <w:t xml:space="preserve"> to recognise this work.</w:t>
      </w:r>
    </w:p>
    <w:p w14:paraId="12BAFD80" w14:textId="6D840DD2" w:rsidR="009E1F8F" w:rsidRPr="007E1854" w:rsidRDefault="00AB7E27" w:rsidP="009E1F8F">
      <w:pPr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1998 Agreement</w:t>
      </w:r>
      <w:r w:rsidR="009E1F8F" w:rsidRPr="007E1854">
        <w:rPr>
          <w:rFonts w:asciiTheme="majorBidi" w:hAnsiTheme="majorBidi" w:cstheme="majorBidi"/>
          <w:lang w:val="en-GB"/>
        </w:rPr>
        <w:t xml:space="preserve"> </w:t>
      </w:r>
      <w:r w:rsidR="00422BD4">
        <w:rPr>
          <w:rFonts w:asciiTheme="majorBidi" w:hAnsiTheme="majorBidi" w:cstheme="majorBidi"/>
          <w:lang w:val="en-GB"/>
        </w:rPr>
        <w:t>through</w:t>
      </w:r>
      <w:r w:rsidR="009E1F8F" w:rsidRPr="007E1854">
        <w:rPr>
          <w:rFonts w:asciiTheme="majorBidi" w:hAnsiTheme="majorBidi" w:cstheme="majorBidi"/>
          <w:lang w:val="en-GB"/>
        </w:rPr>
        <w:t xml:space="preserve"> </w:t>
      </w:r>
      <w:r w:rsidR="00820243">
        <w:rPr>
          <w:rFonts w:asciiTheme="majorBidi" w:hAnsiTheme="majorBidi" w:cstheme="majorBidi"/>
          <w:lang w:val="en-GB"/>
        </w:rPr>
        <w:t xml:space="preserve">its Executive Committee, </w:t>
      </w:r>
      <w:r w:rsidR="00422BD4">
        <w:rPr>
          <w:rFonts w:asciiTheme="majorBidi" w:hAnsiTheme="majorBidi" w:cstheme="majorBidi"/>
          <w:lang w:val="en-GB"/>
        </w:rPr>
        <w:t>AC.3</w:t>
      </w:r>
      <w:r w:rsidR="00820243">
        <w:rPr>
          <w:rFonts w:asciiTheme="majorBidi" w:hAnsiTheme="majorBidi" w:cstheme="majorBidi"/>
          <w:lang w:val="en-GB"/>
        </w:rPr>
        <w:t>,</w:t>
      </w:r>
      <w:r w:rsidR="00422BD4">
        <w:rPr>
          <w:rFonts w:asciiTheme="majorBidi" w:hAnsiTheme="majorBidi" w:cstheme="majorBidi"/>
          <w:lang w:val="en-GB"/>
        </w:rPr>
        <w:t xml:space="preserve"> and </w:t>
      </w:r>
      <w:r>
        <w:rPr>
          <w:rFonts w:asciiTheme="majorBidi" w:hAnsiTheme="majorBidi" w:cstheme="majorBidi"/>
          <w:lang w:val="en-GB"/>
        </w:rPr>
        <w:t>WP.29's</w:t>
      </w:r>
      <w:r w:rsidR="009E1F8F" w:rsidRPr="007E1854">
        <w:rPr>
          <w:rFonts w:asciiTheme="majorBidi" w:hAnsiTheme="majorBidi" w:cstheme="majorBidi"/>
          <w:lang w:val="en-GB"/>
        </w:rPr>
        <w:t xml:space="preserve"> Working Parties develop</w:t>
      </w:r>
      <w:r w:rsidR="00981B98">
        <w:rPr>
          <w:rFonts w:asciiTheme="majorBidi" w:hAnsiTheme="majorBidi" w:cstheme="majorBidi"/>
          <w:lang w:val="en-GB"/>
        </w:rPr>
        <w:t>s</w:t>
      </w:r>
      <w:r w:rsidR="009E1F8F" w:rsidRPr="007E1854">
        <w:rPr>
          <w:rFonts w:asciiTheme="majorBidi" w:hAnsiTheme="majorBidi" w:cstheme="majorBidi"/>
          <w:lang w:val="en-GB"/>
        </w:rPr>
        <w:t xml:space="preserve"> UN GTRs, establishing a globally applicable legal framework for the certification and testing of vehicles within the areas covered by the Agreement</w:t>
      </w:r>
      <w:r w:rsidR="009E1F8F" w:rsidRPr="007E1854">
        <w:rPr>
          <w:rFonts w:asciiTheme="majorBidi" w:hAnsiTheme="majorBidi" w:cstheme="majorBidi"/>
          <w:vertAlign w:val="superscript"/>
          <w:lang w:val="en-GB"/>
        </w:rPr>
        <w:footnoteReference w:id="2"/>
      </w:r>
      <w:r w:rsidR="009E1F8F" w:rsidRPr="007E1854">
        <w:rPr>
          <w:rFonts w:asciiTheme="majorBidi" w:hAnsiTheme="majorBidi" w:cstheme="majorBidi"/>
          <w:lang w:val="en-GB"/>
        </w:rPr>
        <w:t xml:space="preserve">. </w:t>
      </w:r>
    </w:p>
    <w:p w14:paraId="2A9BD10C" w14:textId="47C0B2A3" w:rsidR="009E1F8F" w:rsidRPr="007E1854" w:rsidRDefault="000A2797" w:rsidP="009E1F8F">
      <w:pPr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AC.3 </w:t>
      </w:r>
      <w:r w:rsidR="009E1F8F" w:rsidRPr="007E1854">
        <w:rPr>
          <w:rFonts w:asciiTheme="majorBidi" w:hAnsiTheme="majorBidi" w:cstheme="majorBidi"/>
          <w:lang w:val="en-GB"/>
        </w:rPr>
        <w:t xml:space="preserve">addresses the priorities of the Contracting Parties, e.g. </w:t>
      </w:r>
      <w:r w:rsidR="000452D4">
        <w:rPr>
          <w:rFonts w:asciiTheme="majorBidi" w:hAnsiTheme="majorBidi" w:cstheme="majorBidi"/>
          <w:lang w:val="en-GB"/>
        </w:rPr>
        <w:t>certification</w:t>
      </w:r>
      <w:r w:rsidR="009E1F8F" w:rsidRPr="007E1854">
        <w:rPr>
          <w:rFonts w:asciiTheme="majorBidi" w:hAnsiTheme="majorBidi" w:cstheme="majorBidi"/>
          <w:lang w:val="en-GB"/>
        </w:rPr>
        <w:t xml:space="preserve"> provisions on hybrid, electric vehicles and on hydrogen fuel cells vehicles, and </w:t>
      </w:r>
      <w:r w:rsidR="00D92557">
        <w:rPr>
          <w:rFonts w:asciiTheme="majorBidi" w:hAnsiTheme="majorBidi" w:cstheme="majorBidi"/>
          <w:lang w:val="en-GB"/>
        </w:rPr>
        <w:t xml:space="preserve">in future also </w:t>
      </w:r>
      <w:r w:rsidR="009E1F8F" w:rsidRPr="007E1854">
        <w:rPr>
          <w:rFonts w:asciiTheme="majorBidi" w:hAnsiTheme="majorBidi" w:cstheme="majorBidi"/>
          <w:lang w:val="en-GB"/>
        </w:rPr>
        <w:t>on vehicle automation and cyber security of automated vehicles. Special technical considerations are held in the subsidiary bodies of the World Forum</w:t>
      </w:r>
      <w:r w:rsidR="00C742A1">
        <w:rPr>
          <w:rFonts w:asciiTheme="majorBidi" w:hAnsiTheme="majorBidi" w:cstheme="majorBidi"/>
          <w:lang w:val="en-GB"/>
        </w:rPr>
        <w:t xml:space="preserve"> addressing</w:t>
      </w:r>
    </w:p>
    <w:p w14:paraId="36AF8005" w14:textId="6D6F8867" w:rsidR="009E1F8F" w:rsidRPr="007E1854" w:rsidRDefault="009E1F8F" w:rsidP="009E1F8F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lang w:val="en-GB"/>
        </w:rPr>
        <w:t>Active safety of vehicles and their parts (crash avoidance)</w:t>
      </w:r>
      <w:r w:rsidR="00420A55">
        <w:rPr>
          <w:rFonts w:asciiTheme="majorBidi" w:hAnsiTheme="majorBidi" w:cstheme="majorBidi"/>
          <w:lang w:val="en-GB"/>
        </w:rPr>
        <w:t>,</w:t>
      </w:r>
    </w:p>
    <w:p w14:paraId="05CEFE4F" w14:textId="6AD0D991" w:rsidR="009E1F8F" w:rsidRPr="007E1854" w:rsidRDefault="009E1F8F" w:rsidP="009E1F8F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lang w:val="en-GB"/>
        </w:rPr>
        <w:t>Passive safety of vehicles and their parts (crashworthiness)</w:t>
      </w:r>
      <w:r w:rsidR="00420A55">
        <w:rPr>
          <w:rFonts w:asciiTheme="majorBidi" w:hAnsiTheme="majorBidi" w:cstheme="majorBidi"/>
          <w:lang w:val="en-GB"/>
        </w:rPr>
        <w:t>,</w:t>
      </w:r>
    </w:p>
    <w:p w14:paraId="70FEE2E8" w14:textId="69377D25" w:rsidR="009E1F8F" w:rsidRPr="007E1854" w:rsidRDefault="009E1F8F" w:rsidP="009E1F8F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lang w:val="en-GB"/>
        </w:rPr>
        <w:t>Consideration on noise and tyres</w:t>
      </w:r>
      <w:r w:rsidR="00420A55">
        <w:rPr>
          <w:rFonts w:asciiTheme="majorBidi" w:hAnsiTheme="majorBidi" w:cstheme="majorBidi"/>
          <w:lang w:val="en-GB"/>
        </w:rPr>
        <w:t>,</w:t>
      </w:r>
    </w:p>
    <w:p w14:paraId="7D53BFAF" w14:textId="10C8DCD2" w:rsidR="009E1F8F" w:rsidRPr="007E1854" w:rsidRDefault="009E1F8F" w:rsidP="009E1F8F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lang w:val="en-GB"/>
        </w:rPr>
        <w:t>Environmental considerations on pollutants and energy consumption</w:t>
      </w:r>
      <w:r w:rsidR="00420A55">
        <w:rPr>
          <w:rFonts w:asciiTheme="majorBidi" w:hAnsiTheme="majorBidi" w:cstheme="majorBidi"/>
          <w:lang w:val="en-GB"/>
        </w:rPr>
        <w:t>,</w:t>
      </w:r>
    </w:p>
    <w:p w14:paraId="10EDA1E0" w14:textId="392E8196" w:rsidR="009E1F8F" w:rsidRPr="007E1854" w:rsidRDefault="009E1F8F" w:rsidP="009E1F8F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lang w:val="en-GB"/>
        </w:rPr>
        <w:t>General safety considerations</w:t>
      </w:r>
      <w:r w:rsidR="00420A55">
        <w:rPr>
          <w:rFonts w:asciiTheme="majorBidi" w:hAnsiTheme="majorBidi" w:cstheme="majorBidi"/>
          <w:lang w:val="en-GB"/>
        </w:rPr>
        <w:t>, and</w:t>
      </w:r>
    </w:p>
    <w:p w14:paraId="0767C740" w14:textId="04B34BCC" w:rsidR="009E1F8F" w:rsidRPr="007E1854" w:rsidRDefault="009E1F8F" w:rsidP="009E1F8F">
      <w:pPr>
        <w:numPr>
          <w:ilvl w:val="0"/>
          <w:numId w:val="26"/>
        </w:numPr>
        <w:suppressAutoHyphens w:val="0"/>
        <w:spacing w:after="120" w:line="259" w:lineRule="auto"/>
        <w:ind w:left="714" w:hanging="357"/>
        <w:contextualSpacing/>
        <w:jc w:val="both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lang w:val="en-GB"/>
        </w:rPr>
        <w:t>Automated/autonomous and connected vehicles</w:t>
      </w:r>
      <w:r w:rsidR="00420A55">
        <w:rPr>
          <w:rFonts w:asciiTheme="majorBidi" w:hAnsiTheme="majorBidi" w:cstheme="majorBidi"/>
          <w:lang w:val="en-GB"/>
        </w:rPr>
        <w:t>.</w:t>
      </w:r>
    </w:p>
    <w:p w14:paraId="1A978415" w14:textId="77777777" w:rsidR="00221194" w:rsidRPr="007E1854" w:rsidRDefault="00221194" w:rsidP="009E1F8F">
      <w:pPr>
        <w:keepNext/>
        <w:keepLines/>
        <w:spacing w:before="120"/>
        <w:outlineLvl w:val="2"/>
        <w:rPr>
          <w:rFonts w:asciiTheme="majorBidi" w:eastAsiaTheme="majorEastAsia" w:hAnsiTheme="majorBidi" w:cstheme="majorBidi"/>
          <w:b/>
          <w:bCs/>
          <w:lang w:val="en-GB"/>
        </w:rPr>
      </w:pPr>
    </w:p>
    <w:p w14:paraId="3353908F" w14:textId="633C47B3" w:rsidR="009E1F8F" w:rsidRPr="007E1854" w:rsidRDefault="009E1F8F" w:rsidP="009E1F8F">
      <w:pPr>
        <w:keepNext/>
        <w:keepLines/>
        <w:spacing w:before="120"/>
        <w:outlineLvl w:val="2"/>
        <w:rPr>
          <w:rFonts w:asciiTheme="majorBidi" w:eastAsiaTheme="majorEastAsia" w:hAnsiTheme="majorBidi" w:cstheme="majorBidi"/>
          <w:b/>
          <w:bCs/>
          <w:lang w:val="en-GB"/>
        </w:rPr>
      </w:pPr>
      <w:r w:rsidRPr="007E1854">
        <w:rPr>
          <w:rFonts w:asciiTheme="majorBidi" w:eastAsiaTheme="majorEastAsia" w:hAnsiTheme="majorBidi" w:cstheme="majorBidi"/>
          <w:b/>
          <w:bCs/>
          <w:lang w:val="en-GB"/>
        </w:rPr>
        <w:t>Purpose</w:t>
      </w:r>
    </w:p>
    <w:p w14:paraId="27DD7B2B" w14:textId="34082C3E" w:rsidR="009E1F8F" w:rsidRPr="007E1854" w:rsidRDefault="009E1F8F" w:rsidP="009E1F8F">
      <w:pPr>
        <w:jc w:val="both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lang w:val="en-GB"/>
        </w:rPr>
        <w:t xml:space="preserve">This event focuses mainly on highlighting the work done over the past </w:t>
      </w:r>
      <w:r w:rsidR="0005530F">
        <w:rPr>
          <w:rFonts w:asciiTheme="majorBidi" w:hAnsiTheme="majorBidi" w:cstheme="majorBidi"/>
          <w:lang w:val="en-GB"/>
        </w:rPr>
        <w:t>25</w:t>
      </w:r>
      <w:r w:rsidRPr="007E1854">
        <w:rPr>
          <w:rFonts w:asciiTheme="majorBidi" w:hAnsiTheme="majorBidi" w:cstheme="majorBidi"/>
          <w:lang w:val="en-GB"/>
        </w:rPr>
        <w:t xml:space="preserve"> years along with recognising the signature of the 19</w:t>
      </w:r>
      <w:r w:rsidR="005B4FD9">
        <w:rPr>
          <w:rFonts w:asciiTheme="majorBidi" w:hAnsiTheme="majorBidi" w:cstheme="majorBidi"/>
          <w:lang w:val="en-GB"/>
        </w:rPr>
        <w:t>98</w:t>
      </w:r>
      <w:r w:rsidRPr="007E1854">
        <w:rPr>
          <w:rFonts w:asciiTheme="majorBidi" w:hAnsiTheme="majorBidi" w:cstheme="majorBidi"/>
          <w:lang w:val="en-GB"/>
        </w:rPr>
        <w:t xml:space="preserve"> Agreement which was signed on the 2</w:t>
      </w:r>
      <w:r w:rsidR="00184B9A">
        <w:rPr>
          <w:rFonts w:asciiTheme="majorBidi" w:hAnsiTheme="majorBidi" w:cstheme="majorBidi"/>
          <w:lang w:val="en-GB"/>
        </w:rPr>
        <w:t>5 June</w:t>
      </w:r>
      <w:r w:rsidRPr="007E1854">
        <w:rPr>
          <w:rFonts w:asciiTheme="majorBidi" w:hAnsiTheme="majorBidi" w:cstheme="majorBidi"/>
          <w:lang w:val="en-GB"/>
        </w:rPr>
        <w:t xml:space="preserve"> 19</w:t>
      </w:r>
      <w:r w:rsidR="00184B9A">
        <w:rPr>
          <w:rFonts w:asciiTheme="majorBidi" w:hAnsiTheme="majorBidi" w:cstheme="majorBidi"/>
          <w:lang w:val="en-GB"/>
        </w:rPr>
        <w:t>9</w:t>
      </w:r>
      <w:r w:rsidRPr="007E1854">
        <w:rPr>
          <w:rFonts w:asciiTheme="majorBidi" w:hAnsiTheme="majorBidi" w:cstheme="majorBidi"/>
          <w:lang w:val="en-GB"/>
        </w:rPr>
        <w:t xml:space="preserve">8. An agreement which will reach its </w:t>
      </w:r>
      <w:r w:rsidR="00B862CF">
        <w:rPr>
          <w:rFonts w:asciiTheme="majorBidi" w:hAnsiTheme="majorBidi" w:cstheme="majorBidi"/>
          <w:lang w:val="en-GB"/>
        </w:rPr>
        <w:t>2</w:t>
      </w:r>
      <w:r w:rsidRPr="007E1854">
        <w:rPr>
          <w:rFonts w:asciiTheme="majorBidi" w:hAnsiTheme="majorBidi" w:cstheme="majorBidi"/>
          <w:lang w:val="en-GB"/>
        </w:rPr>
        <w:t>5</w:t>
      </w:r>
      <w:r w:rsidRPr="007E1854">
        <w:rPr>
          <w:rFonts w:asciiTheme="majorBidi" w:hAnsiTheme="majorBidi" w:cstheme="majorBidi"/>
          <w:vertAlign w:val="superscript"/>
          <w:lang w:val="en-GB"/>
        </w:rPr>
        <w:t>th</w:t>
      </w:r>
      <w:r w:rsidRPr="007E1854">
        <w:rPr>
          <w:rFonts w:asciiTheme="majorBidi" w:hAnsiTheme="majorBidi" w:cstheme="majorBidi"/>
          <w:lang w:val="en-GB"/>
        </w:rPr>
        <w:t xml:space="preserve"> Anniversary in </w:t>
      </w:r>
      <w:r w:rsidR="00B862CF">
        <w:rPr>
          <w:rFonts w:asciiTheme="majorBidi" w:hAnsiTheme="majorBidi" w:cstheme="majorBidi"/>
          <w:lang w:val="en-GB"/>
        </w:rPr>
        <w:t>June</w:t>
      </w:r>
      <w:r w:rsidRPr="007E1854">
        <w:rPr>
          <w:rFonts w:asciiTheme="majorBidi" w:hAnsiTheme="majorBidi" w:cstheme="majorBidi"/>
          <w:lang w:val="en-GB"/>
        </w:rPr>
        <w:t xml:space="preserve"> 2023. </w:t>
      </w:r>
    </w:p>
    <w:p w14:paraId="76CAE374" w14:textId="57A037A8" w:rsidR="009E1F8F" w:rsidRPr="00400538" w:rsidRDefault="009E1F8F" w:rsidP="00400538">
      <w:pPr>
        <w:suppressAutoHyphens w:val="0"/>
        <w:autoSpaceDE w:val="0"/>
        <w:autoSpaceDN w:val="0"/>
        <w:adjustRightInd w:val="0"/>
        <w:rPr>
          <w:sz w:val="23"/>
          <w:szCs w:val="23"/>
          <w:lang w:val="en-GB" w:eastAsia="en-GB"/>
        </w:rPr>
      </w:pPr>
      <w:r w:rsidRPr="007E1854">
        <w:rPr>
          <w:rFonts w:asciiTheme="majorBidi" w:hAnsiTheme="majorBidi" w:cstheme="majorBidi"/>
          <w:lang w:val="en-GB"/>
        </w:rPr>
        <w:t xml:space="preserve">This event will be composed of reflections from the </w:t>
      </w:r>
      <w:r w:rsidR="00B41BA8">
        <w:rPr>
          <w:rFonts w:asciiTheme="majorBidi" w:hAnsiTheme="majorBidi" w:cstheme="majorBidi"/>
          <w:lang w:val="en-GB"/>
        </w:rPr>
        <w:t>Contracting Parties</w:t>
      </w:r>
      <w:r w:rsidRPr="007E1854">
        <w:rPr>
          <w:rFonts w:asciiTheme="majorBidi" w:hAnsiTheme="majorBidi" w:cstheme="majorBidi"/>
          <w:lang w:val="en-GB"/>
        </w:rPr>
        <w:t xml:space="preserve"> </w:t>
      </w:r>
      <w:r w:rsidR="004C03A4">
        <w:rPr>
          <w:sz w:val="23"/>
          <w:szCs w:val="23"/>
          <w:lang w:val="en-GB" w:eastAsia="en-GB"/>
        </w:rPr>
        <w:t>that had been the principal negotiators of the Agreement</w:t>
      </w:r>
      <w:r w:rsidR="005C1F12">
        <w:rPr>
          <w:sz w:val="23"/>
          <w:szCs w:val="23"/>
          <w:lang w:val="en-GB" w:eastAsia="en-GB"/>
        </w:rPr>
        <w:t xml:space="preserve">, </w:t>
      </w:r>
      <w:r w:rsidR="00223124">
        <w:rPr>
          <w:sz w:val="23"/>
          <w:szCs w:val="23"/>
          <w:lang w:val="en-GB" w:eastAsia="en-GB"/>
        </w:rPr>
        <w:t>i.e. the United</w:t>
      </w:r>
      <w:r w:rsidR="00400538">
        <w:rPr>
          <w:sz w:val="23"/>
          <w:szCs w:val="23"/>
          <w:lang w:val="en-GB" w:eastAsia="en-GB"/>
        </w:rPr>
        <w:t xml:space="preserve"> </w:t>
      </w:r>
      <w:r w:rsidR="00223124">
        <w:rPr>
          <w:sz w:val="23"/>
          <w:szCs w:val="23"/>
          <w:lang w:val="en-GB" w:eastAsia="en-GB"/>
        </w:rPr>
        <w:t>States of America, Japan and the European Community</w:t>
      </w:r>
      <w:r w:rsidR="00856CD5">
        <w:rPr>
          <w:sz w:val="23"/>
          <w:szCs w:val="23"/>
          <w:lang w:val="en-GB" w:eastAsia="en-GB"/>
        </w:rPr>
        <w:t xml:space="preserve">, </w:t>
      </w:r>
      <w:r w:rsidR="00842E78">
        <w:rPr>
          <w:sz w:val="23"/>
          <w:szCs w:val="23"/>
          <w:lang w:val="en-GB" w:eastAsia="en-GB"/>
        </w:rPr>
        <w:t>C</w:t>
      </w:r>
      <w:r w:rsidR="00815EB7">
        <w:rPr>
          <w:sz w:val="23"/>
          <w:szCs w:val="23"/>
          <w:lang w:val="en-GB" w:eastAsia="en-GB"/>
        </w:rPr>
        <w:t>ontrac</w:t>
      </w:r>
      <w:r w:rsidR="006168DF">
        <w:rPr>
          <w:sz w:val="23"/>
          <w:szCs w:val="23"/>
          <w:lang w:val="en-GB" w:eastAsia="en-GB"/>
        </w:rPr>
        <w:t xml:space="preserve">ting </w:t>
      </w:r>
      <w:r w:rsidR="00842E78">
        <w:rPr>
          <w:sz w:val="23"/>
          <w:szCs w:val="23"/>
          <w:lang w:val="en-GB" w:eastAsia="en-GB"/>
        </w:rPr>
        <w:t>P</w:t>
      </w:r>
      <w:r w:rsidR="006168DF">
        <w:rPr>
          <w:sz w:val="23"/>
          <w:szCs w:val="23"/>
          <w:lang w:val="en-GB" w:eastAsia="en-GB"/>
        </w:rPr>
        <w:t xml:space="preserve">arties </w:t>
      </w:r>
      <w:r w:rsidR="006B4DCB">
        <w:rPr>
          <w:sz w:val="23"/>
          <w:szCs w:val="23"/>
          <w:lang w:val="en-GB" w:eastAsia="en-GB"/>
        </w:rPr>
        <w:t xml:space="preserve">that take </w:t>
      </w:r>
      <w:r w:rsidR="006E6F3F">
        <w:rPr>
          <w:sz w:val="23"/>
          <w:szCs w:val="23"/>
          <w:lang w:val="en-GB" w:eastAsia="en-GB"/>
        </w:rPr>
        <w:t>initiative</w:t>
      </w:r>
      <w:r w:rsidR="00727829">
        <w:rPr>
          <w:sz w:val="23"/>
          <w:szCs w:val="23"/>
          <w:lang w:val="en-GB" w:eastAsia="en-GB"/>
        </w:rPr>
        <w:t>s</w:t>
      </w:r>
      <w:r w:rsidR="006E6F3F">
        <w:rPr>
          <w:sz w:val="23"/>
          <w:szCs w:val="23"/>
          <w:lang w:val="en-GB" w:eastAsia="en-GB"/>
        </w:rPr>
        <w:t xml:space="preserve"> in developing </w:t>
      </w:r>
      <w:r w:rsidR="0029107C">
        <w:rPr>
          <w:sz w:val="23"/>
          <w:szCs w:val="23"/>
          <w:lang w:val="en-GB" w:eastAsia="en-GB"/>
        </w:rPr>
        <w:t>UN GTR</w:t>
      </w:r>
      <w:r w:rsidR="00727829">
        <w:rPr>
          <w:sz w:val="23"/>
          <w:szCs w:val="23"/>
          <w:lang w:val="en-GB" w:eastAsia="en-GB"/>
        </w:rPr>
        <w:t>s</w:t>
      </w:r>
      <w:r w:rsidR="0029107C">
        <w:rPr>
          <w:sz w:val="23"/>
          <w:szCs w:val="23"/>
          <w:lang w:val="en-GB" w:eastAsia="en-GB"/>
        </w:rPr>
        <w:t xml:space="preserve"> </w:t>
      </w:r>
      <w:r w:rsidR="00C0363A">
        <w:rPr>
          <w:sz w:val="23"/>
          <w:szCs w:val="23"/>
          <w:lang w:val="en-GB" w:eastAsia="en-GB"/>
        </w:rPr>
        <w:t>and transpose them into their national legislation</w:t>
      </w:r>
      <w:r w:rsidR="005506D3">
        <w:rPr>
          <w:sz w:val="23"/>
          <w:szCs w:val="23"/>
          <w:lang w:val="en-GB" w:eastAsia="en-GB"/>
        </w:rPr>
        <w:t>s</w:t>
      </w:r>
      <w:r w:rsidRPr="007E1854">
        <w:rPr>
          <w:rFonts w:asciiTheme="majorBidi" w:hAnsiTheme="majorBidi" w:cstheme="majorBidi"/>
          <w:lang w:val="en-GB"/>
        </w:rPr>
        <w:t xml:space="preserve">. Comments from former chairs and the industry will guide participants through the </w:t>
      </w:r>
      <w:r w:rsidR="005506D3">
        <w:rPr>
          <w:rFonts w:asciiTheme="majorBidi" w:hAnsiTheme="majorBidi" w:cstheme="majorBidi"/>
          <w:lang w:val="en-GB"/>
        </w:rPr>
        <w:t>25</w:t>
      </w:r>
      <w:r w:rsidRPr="007E1854">
        <w:rPr>
          <w:rFonts w:asciiTheme="majorBidi" w:hAnsiTheme="majorBidi" w:cstheme="majorBidi"/>
          <w:lang w:val="en-GB"/>
        </w:rPr>
        <w:t xml:space="preserve"> years of </w:t>
      </w:r>
      <w:r w:rsidR="005506D3">
        <w:rPr>
          <w:rFonts w:asciiTheme="majorBidi" w:hAnsiTheme="majorBidi" w:cstheme="majorBidi"/>
          <w:lang w:val="en-GB"/>
        </w:rPr>
        <w:t>the 1998 Agreem</w:t>
      </w:r>
      <w:r w:rsidR="00296440">
        <w:rPr>
          <w:rFonts w:asciiTheme="majorBidi" w:hAnsiTheme="majorBidi" w:cstheme="majorBidi"/>
          <w:lang w:val="en-GB"/>
        </w:rPr>
        <w:t>ent</w:t>
      </w:r>
      <w:r w:rsidRPr="007E1854">
        <w:rPr>
          <w:rFonts w:asciiTheme="majorBidi" w:hAnsiTheme="majorBidi" w:cstheme="majorBidi"/>
          <w:lang w:val="en-GB"/>
        </w:rPr>
        <w:t xml:space="preserve"> demonstrating the relevance </w:t>
      </w:r>
      <w:r w:rsidR="00266B6B">
        <w:rPr>
          <w:rFonts w:asciiTheme="majorBidi" w:hAnsiTheme="majorBidi" w:cstheme="majorBidi"/>
          <w:lang w:val="en-GB"/>
        </w:rPr>
        <w:t xml:space="preserve">in </w:t>
      </w:r>
      <w:r w:rsidRPr="007E1854">
        <w:rPr>
          <w:rFonts w:asciiTheme="majorBidi" w:hAnsiTheme="majorBidi" w:cstheme="majorBidi"/>
          <w:lang w:val="en-GB"/>
        </w:rPr>
        <w:t>the</w:t>
      </w:r>
      <w:r w:rsidR="00E8760F">
        <w:rPr>
          <w:rFonts w:asciiTheme="majorBidi" w:hAnsiTheme="majorBidi" w:cstheme="majorBidi"/>
          <w:lang w:val="en-GB"/>
        </w:rPr>
        <w:t xml:space="preserve"> past </w:t>
      </w:r>
      <w:r w:rsidR="00266B6B">
        <w:rPr>
          <w:rFonts w:asciiTheme="majorBidi" w:hAnsiTheme="majorBidi" w:cstheme="majorBidi"/>
          <w:lang w:val="en-GB"/>
        </w:rPr>
        <w:t>–</w:t>
      </w:r>
      <w:r w:rsidRPr="007E1854">
        <w:rPr>
          <w:rFonts w:asciiTheme="majorBidi" w:hAnsiTheme="majorBidi" w:cstheme="majorBidi"/>
          <w:lang w:val="en-GB"/>
        </w:rPr>
        <w:t xml:space="preserve"> now</w:t>
      </w:r>
      <w:r w:rsidR="00266B6B">
        <w:rPr>
          <w:rFonts w:asciiTheme="majorBidi" w:hAnsiTheme="majorBidi" w:cstheme="majorBidi"/>
          <w:lang w:val="en-GB"/>
        </w:rPr>
        <w:t xml:space="preserve"> </w:t>
      </w:r>
      <w:r w:rsidR="000E1F7B">
        <w:rPr>
          <w:rFonts w:asciiTheme="majorBidi" w:hAnsiTheme="majorBidi" w:cstheme="majorBidi"/>
          <w:lang w:val="en-GB"/>
        </w:rPr>
        <w:t xml:space="preserve"> and in the future</w:t>
      </w:r>
      <w:r w:rsidRPr="007E1854">
        <w:rPr>
          <w:rFonts w:asciiTheme="majorBidi" w:hAnsiTheme="majorBidi" w:cstheme="majorBidi"/>
          <w:lang w:val="en-GB"/>
        </w:rPr>
        <w:t xml:space="preserve">. </w:t>
      </w:r>
    </w:p>
    <w:p w14:paraId="6084DA3E" w14:textId="77777777" w:rsidR="009E1F8F" w:rsidRPr="009E1F8F" w:rsidRDefault="009E1F8F" w:rsidP="009E1F8F">
      <w:pPr>
        <w:rPr>
          <w:rFonts w:asciiTheme="majorBidi" w:eastAsiaTheme="majorEastAsia" w:hAnsiTheme="majorBidi" w:cstheme="majorBidi"/>
          <w:b/>
          <w:bCs/>
          <w:lang w:val="en-GB"/>
        </w:rPr>
      </w:pPr>
      <w:r w:rsidRPr="009E1F8F">
        <w:rPr>
          <w:rFonts w:asciiTheme="majorBidi" w:eastAsiaTheme="majorEastAsia" w:hAnsiTheme="majorBidi" w:cstheme="majorBidi"/>
          <w:b/>
          <w:bCs/>
          <w:lang w:val="en-GB"/>
        </w:rPr>
        <w:br w:type="page"/>
      </w:r>
    </w:p>
    <w:p w14:paraId="63B55529" w14:textId="77777777" w:rsidR="009E1F8F" w:rsidRPr="009E1F8F" w:rsidRDefault="009E1F8F" w:rsidP="009E1F8F">
      <w:pPr>
        <w:keepNext/>
        <w:keepLines/>
        <w:spacing w:before="40"/>
        <w:outlineLvl w:val="2"/>
        <w:rPr>
          <w:rFonts w:asciiTheme="majorBidi" w:eastAsiaTheme="majorEastAsia" w:hAnsiTheme="majorBidi" w:cstheme="majorBidi"/>
          <w:b/>
          <w:bCs/>
          <w:color w:val="243F60" w:themeColor="accent1" w:themeShade="7F"/>
          <w:lang w:val="en-GB"/>
        </w:rPr>
      </w:pPr>
      <w:r w:rsidRPr="009E1F8F">
        <w:rPr>
          <w:rFonts w:asciiTheme="majorBidi" w:eastAsiaTheme="majorEastAsia" w:hAnsiTheme="majorBidi" w:cstheme="majorBidi"/>
          <w:b/>
          <w:bCs/>
          <w:lang w:val="en-GB"/>
        </w:rPr>
        <w:lastRenderedPageBreak/>
        <w:t xml:space="preserve"> Tentative Programme</w:t>
      </w:r>
    </w:p>
    <w:p w14:paraId="3E910187" w14:textId="77777777" w:rsidR="009E1F8F" w:rsidRPr="009E1F8F" w:rsidRDefault="009E1F8F" w:rsidP="009E1F8F">
      <w:pPr>
        <w:rPr>
          <w:rFonts w:asciiTheme="majorBidi" w:hAnsiTheme="majorBidi" w:cstheme="majorBidi"/>
          <w:lang w:val="en-GB"/>
        </w:rPr>
      </w:pPr>
    </w:p>
    <w:p w14:paraId="5BF466A4" w14:textId="0BCC34E2" w:rsidR="009E1F8F" w:rsidRPr="00295489" w:rsidRDefault="009E1F8F" w:rsidP="005D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firstLine="720"/>
        <w:jc w:val="center"/>
        <w:rPr>
          <w:rFonts w:asciiTheme="majorBidi" w:hAnsiTheme="majorBidi" w:cstheme="majorBidi"/>
          <w:b/>
          <w:bCs/>
          <w:lang w:val="en-US"/>
        </w:rPr>
      </w:pPr>
      <w:r w:rsidRPr="00295489">
        <w:rPr>
          <w:rFonts w:asciiTheme="majorBidi" w:hAnsiTheme="majorBidi" w:cstheme="majorBidi"/>
          <w:b/>
          <w:bCs/>
          <w:lang w:val="en-US"/>
        </w:rPr>
        <w:t xml:space="preserve">Celebration of the </w:t>
      </w:r>
    </w:p>
    <w:p w14:paraId="4A12902C" w14:textId="73F89E9F" w:rsidR="009E1F8F" w:rsidRDefault="005D55FD" w:rsidP="009E1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firstLine="720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2</w:t>
      </w:r>
      <w:r w:rsidR="009E1F8F" w:rsidRPr="00295489">
        <w:rPr>
          <w:rFonts w:asciiTheme="majorBidi" w:hAnsiTheme="majorBidi" w:cstheme="majorBidi"/>
          <w:b/>
          <w:bCs/>
          <w:lang w:val="en-US"/>
        </w:rPr>
        <w:t>5</w:t>
      </w:r>
      <w:r w:rsidR="009E1F8F" w:rsidRPr="00295489">
        <w:rPr>
          <w:rFonts w:asciiTheme="majorBidi" w:hAnsiTheme="majorBidi" w:cstheme="majorBidi"/>
          <w:b/>
          <w:bCs/>
          <w:vertAlign w:val="superscript"/>
          <w:lang w:val="en-US"/>
        </w:rPr>
        <w:t>th</w:t>
      </w:r>
      <w:r w:rsidR="009E1F8F" w:rsidRPr="00295489">
        <w:rPr>
          <w:rFonts w:asciiTheme="majorBidi" w:hAnsiTheme="majorBidi" w:cstheme="majorBidi"/>
          <w:b/>
          <w:bCs/>
          <w:lang w:val="en-US"/>
        </w:rPr>
        <w:t xml:space="preserve"> Anniversary of the 19</w:t>
      </w:r>
      <w:r>
        <w:rPr>
          <w:rFonts w:asciiTheme="majorBidi" w:hAnsiTheme="majorBidi" w:cstheme="majorBidi"/>
          <w:b/>
          <w:bCs/>
          <w:lang w:val="en-US"/>
        </w:rPr>
        <w:t>9</w:t>
      </w:r>
      <w:r w:rsidR="009E1F8F" w:rsidRPr="00295489">
        <w:rPr>
          <w:rFonts w:asciiTheme="majorBidi" w:hAnsiTheme="majorBidi" w:cstheme="majorBidi"/>
          <w:b/>
          <w:bCs/>
          <w:lang w:val="en-US"/>
        </w:rPr>
        <w:t>8 Agreement</w:t>
      </w:r>
      <w:r w:rsidR="009E1F8F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4531C5B8" w14:textId="77777777" w:rsidR="009E1F8F" w:rsidRPr="009E1F8F" w:rsidRDefault="009E1F8F" w:rsidP="009E1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firstLine="720"/>
        <w:jc w:val="center"/>
        <w:rPr>
          <w:rFonts w:asciiTheme="majorBidi" w:hAnsiTheme="majorBidi" w:cstheme="majorBidi"/>
          <w:b/>
          <w:bCs/>
          <w:lang w:val="en-GB"/>
        </w:rPr>
      </w:pPr>
      <w:r w:rsidRPr="009E1F8F">
        <w:rPr>
          <w:rFonts w:asciiTheme="majorBidi" w:hAnsiTheme="majorBidi" w:cstheme="majorBidi"/>
          <w:b/>
          <w:bCs/>
          <w:lang w:val="en-GB"/>
        </w:rPr>
        <w:t>10:30 – 12:30</w:t>
      </w:r>
    </w:p>
    <w:p w14:paraId="217B069A" w14:textId="77777777" w:rsidR="009E1F8F" w:rsidRDefault="009E1F8F" w:rsidP="009E1F8F">
      <w:pPr>
        <w:ind w:left="360"/>
        <w:textAlignment w:val="center"/>
        <w:rPr>
          <w:rFonts w:ascii="Calibri" w:hAnsi="Calibri" w:cs="Calibri"/>
          <w:lang w:val="en-US"/>
        </w:rPr>
      </w:pPr>
    </w:p>
    <w:p w14:paraId="07B904DC" w14:textId="77777777" w:rsidR="009E1F8F" w:rsidRPr="007E1854" w:rsidRDefault="009E1F8F" w:rsidP="009E1F8F">
      <w:pPr>
        <w:spacing w:before="240"/>
        <w:ind w:left="360"/>
        <w:textAlignment w:val="center"/>
        <w:rPr>
          <w:rFonts w:asciiTheme="majorBidi" w:hAnsiTheme="majorBidi" w:cstheme="majorBidi"/>
          <w:lang w:val="en-GB"/>
        </w:rPr>
      </w:pPr>
      <w:r w:rsidRPr="007E1854">
        <w:rPr>
          <w:rFonts w:asciiTheme="majorBidi" w:hAnsiTheme="majorBidi" w:cstheme="majorBidi"/>
          <w:b/>
          <w:bCs/>
          <w:lang w:val="en-GB"/>
        </w:rPr>
        <w:t>Patronage:</w:t>
      </w:r>
      <w:r w:rsidRPr="007E1854">
        <w:rPr>
          <w:rFonts w:asciiTheme="majorBidi" w:hAnsiTheme="majorBidi" w:cstheme="majorBidi"/>
          <w:lang w:val="en-GB"/>
        </w:rPr>
        <w:t xml:space="preserve"> </w:t>
      </w:r>
      <w:r w:rsidRPr="007E1854">
        <w:rPr>
          <w:rFonts w:asciiTheme="majorBidi" w:hAnsiTheme="majorBidi" w:cstheme="majorBidi"/>
          <w:lang w:val="en-GB"/>
        </w:rPr>
        <w:tab/>
        <w:t>TBD</w:t>
      </w:r>
    </w:p>
    <w:p w14:paraId="5FFC2743" w14:textId="53E6AC23" w:rsidR="009E1F8F" w:rsidRPr="00B2558D" w:rsidRDefault="009E1F8F" w:rsidP="009E1F8F">
      <w:pPr>
        <w:spacing w:before="240"/>
        <w:ind w:left="360"/>
        <w:textAlignment w:val="center"/>
        <w:rPr>
          <w:rFonts w:asciiTheme="majorBidi" w:hAnsiTheme="majorBidi" w:cstheme="majorBidi"/>
          <w:lang w:val="en-GB"/>
        </w:rPr>
      </w:pPr>
      <w:r w:rsidRPr="003E7703">
        <w:rPr>
          <w:rFonts w:asciiTheme="majorBidi" w:hAnsiTheme="majorBidi" w:cstheme="majorBidi"/>
          <w:b/>
          <w:bCs/>
          <w:lang w:val="en-GB"/>
        </w:rPr>
        <w:t>Moderato</w:t>
      </w:r>
      <w:r w:rsidRPr="003E7703">
        <w:rPr>
          <w:rFonts w:asciiTheme="majorBidi" w:hAnsiTheme="majorBidi" w:cstheme="majorBidi"/>
          <w:lang w:val="en-GB"/>
        </w:rPr>
        <w:t>r:</w:t>
      </w:r>
      <w:r w:rsidRPr="003E7703">
        <w:rPr>
          <w:rFonts w:asciiTheme="majorBidi" w:hAnsiTheme="majorBidi" w:cstheme="majorBidi"/>
          <w:lang w:val="en-GB"/>
        </w:rPr>
        <w:tab/>
      </w:r>
      <w:r w:rsidR="003E7703" w:rsidRPr="003E7703">
        <w:rPr>
          <w:rFonts w:asciiTheme="majorBidi" w:hAnsiTheme="majorBidi" w:cstheme="majorBidi"/>
          <w:lang w:val="en-GB"/>
        </w:rPr>
        <w:t>T</w:t>
      </w:r>
      <w:r w:rsidRPr="003E7703">
        <w:rPr>
          <w:rFonts w:asciiTheme="majorBidi" w:hAnsiTheme="majorBidi" w:cstheme="majorBidi"/>
          <w:lang w:val="en-GB"/>
        </w:rPr>
        <w:t xml:space="preserve">. </w:t>
      </w:r>
      <w:proofErr w:type="spellStart"/>
      <w:r w:rsidR="003E7703" w:rsidRPr="003E7703">
        <w:rPr>
          <w:rFonts w:asciiTheme="majorBidi" w:hAnsiTheme="majorBidi" w:cstheme="majorBidi"/>
          <w:lang w:val="en-GB"/>
        </w:rPr>
        <w:t>Naono</w:t>
      </w:r>
      <w:proofErr w:type="spellEnd"/>
      <w:r w:rsidRPr="003E7703">
        <w:rPr>
          <w:rFonts w:asciiTheme="majorBidi" w:hAnsiTheme="majorBidi" w:cstheme="majorBidi"/>
          <w:lang w:val="en-GB"/>
        </w:rPr>
        <w:t xml:space="preserve"> (</w:t>
      </w:r>
      <w:r w:rsidR="003E7703">
        <w:rPr>
          <w:rFonts w:asciiTheme="majorBidi" w:hAnsiTheme="majorBidi" w:cstheme="majorBidi"/>
          <w:lang w:val="en-GB"/>
        </w:rPr>
        <w:t>AC.3</w:t>
      </w:r>
      <w:r w:rsidRPr="003E7703">
        <w:rPr>
          <w:rFonts w:asciiTheme="majorBidi" w:hAnsiTheme="majorBidi" w:cstheme="majorBidi"/>
          <w:lang w:val="en-GB"/>
        </w:rPr>
        <w:t xml:space="preserve"> </w:t>
      </w:r>
      <w:r w:rsidRPr="00B2558D">
        <w:rPr>
          <w:rFonts w:asciiTheme="majorBidi" w:hAnsiTheme="majorBidi" w:cstheme="majorBidi"/>
          <w:lang w:val="en-GB"/>
        </w:rPr>
        <w:t>Chair)</w:t>
      </w:r>
    </w:p>
    <w:p w14:paraId="677B3025" w14:textId="0F04B36C" w:rsidR="009E1F8F" w:rsidRPr="00980321" w:rsidRDefault="009E1F8F" w:rsidP="00980321">
      <w:pPr>
        <w:pStyle w:val="ListParagraph"/>
        <w:numPr>
          <w:ilvl w:val="0"/>
          <w:numId w:val="27"/>
        </w:numPr>
        <w:spacing w:before="240" w:line="276" w:lineRule="auto"/>
        <w:textAlignment w:val="center"/>
        <w:rPr>
          <w:rFonts w:asciiTheme="majorBidi" w:hAnsiTheme="majorBidi" w:cstheme="majorBidi"/>
          <w:lang w:val="en-GB"/>
        </w:rPr>
      </w:pPr>
      <w:r w:rsidRPr="00980321">
        <w:rPr>
          <w:rFonts w:asciiTheme="majorBidi" w:hAnsiTheme="majorBidi" w:cstheme="majorBidi"/>
          <w:lang w:val="en-GB"/>
        </w:rPr>
        <w:t>Session opening</w:t>
      </w:r>
    </w:p>
    <w:p w14:paraId="7BF2F07A" w14:textId="0F5A0DA9" w:rsidR="009E1F8F" w:rsidRPr="00980321" w:rsidRDefault="009E1F8F" w:rsidP="00980321">
      <w:pPr>
        <w:pStyle w:val="ListParagraph"/>
        <w:numPr>
          <w:ilvl w:val="0"/>
          <w:numId w:val="27"/>
        </w:numPr>
        <w:spacing w:before="240" w:line="276" w:lineRule="auto"/>
        <w:textAlignment w:val="center"/>
        <w:rPr>
          <w:rFonts w:asciiTheme="majorBidi" w:hAnsiTheme="majorBidi" w:cstheme="majorBidi"/>
          <w:lang w:val="en-GB"/>
        </w:rPr>
      </w:pPr>
      <w:r w:rsidRPr="00980321">
        <w:rPr>
          <w:rFonts w:asciiTheme="majorBidi" w:hAnsiTheme="majorBidi" w:cstheme="majorBidi"/>
          <w:lang w:val="en-GB"/>
        </w:rPr>
        <w:t xml:space="preserve">Welcome note from the Special Envoy for Road Safety </w:t>
      </w:r>
    </w:p>
    <w:p w14:paraId="32006DE2" w14:textId="5B99A3E1" w:rsidR="009E1F8F" w:rsidRPr="00980321" w:rsidRDefault="009E1F8F" w:rsidP="00980321">
      <w:pPr>
        <w:pStyle w:val="ListParagraph"/>
        <w:numPr>
          <w:ilvl w:val="0"/>
          <w:numId w:val="27"/>
        </w:numPr>
        <w:spacing w:before="240" w:line="276" w:lineRule="auto"/>
        <w:textAlignment w:val="center"/>
        <w:rPr>
          <w:rFonts w:asciiTheme="majorBidi" w:hAnsiTheme="majorBidi" w:cstheme="majorBidi"/>
          <w:lang w:val="en-GB"/>
        </w:rPr>
      </w:pPr>
      <w:r w:rsidRPr="00980321">
        <w:rPr>
          <w:rFonts w:asciiTheme="majorBidi" w:hAnsiTheme="majorBidi" w:cstheme="majorBidi"/>
          <w:lang w:val="en-GB"/>
        </w:rPr>
        <w:t xml:space="preserve">Contribution by the Executive Secretary </w:t>
      </w:r>
    </w:p>
    <w:p w14:paraId="558450CA" w14:textId="3030C475" w:rsidR="009E1F8F" w:rsidRPr="00980321" w:rsidRDefault="009E1F8F" w:rsidP="00980321">
      <w:pPr>
        <w:pStyle w:val="ListParagraph"/>
        <w:numPr>
          <w:ilvl w:val="0"/>
          <w:numId w:val="27"/>
        </w:numPr>
        <w:spacing w:before="240" w:line="276" w:lineRule="auto"/>
        <w:textAlignment w:val="center"/>
        <w:rPr>
          <w:rFonts w:asciiTheme="majorBidi" w:hAnsiTheme="majorBidi" w:cstheme="majorBidi"/>
          <w:lang w:val="en-GB"/>
        </w:rPr>
      </w:pPr>
      <w:r w:rsidRPr="00980321">
        <w:rPr>
          <w:rFonts w:asciiTheme="majorBidi" w:hAnsiTheme="majorBidi" w:cstheme="majorBidi"/>
          <w:lang w:val="en-GB"/>
        </w:rPr>
        <w:t>Contribution by the Director of the Sustainable Transport Division</w:t>
      </w:r>
    </w:p>
    <w:p w14:paraId="501C3F7B" w14:textId="53CCDCDB" w:rsidR="009E1F8F" w:rsidRPr="00B41BA8" w:rsidRDefault="009E1F8F" w:rsidP="00980321">
      <w:pPr>
        <w:pStyle w:val="ListParagraph"/>
        <w:numPr>
          <w:ilvl w:val="0"/>
          <w:numId w:val="27"/>
        </w:numPr>
        <w:spacing w:before="240" w:line="276" w:lineRule="auto"/>
        <w:textAlignment w:val="center"/>
        <w:rPr>
          <w:rFonts w:asciiTheme="majorBidi" w:hAnsiTheme="majorBidi" w:cstheme="majorBidi"/>
          <w:lang w:val="en-GB"/>
        </w:rPr>
      </w:pPr>
      <w:r w:rsidRPr="00980321">
        <w:rPr>
          <w:rFonts w:asciiTheme="majorBidi" w:hAnsiTheme="majorBidi" w:cstheme="majorBidi"/>
          <w:lang w:val="en-GB"/>
        </w:rPr>
        <w:t xml:space="preserve">Interventions by the Contracting Parties that </w:t>
      </w:r>
      <w:r w:rsidR="005D55FD">
        <w:rPr>
          <w:sz w:val="23"/>
          <w:szCs w:val="23"/>
          <w:lang w:val="en-GB" w:eastAsia="en-GB"/>
        </w:rPr>
        <w:t>that had been the principal negotiators of the Agreement</w:t>
      </w:r>
    </w:p>
    <w:p w14:paraId="3DD55EA7" w14:textId="31382701" w:rsidR="00B41BA8" w:rsidRPr="00980321" w:rsidRDefault="00B41BA8" w:rsidP="00980321">
      <w:pPr>
        <w:pStyle w:val="ListParagraph"/>
        <w:numPr>
          <w:ilvl w:val="0"/>
          <w:numId w:val="27"/>
        </w:numPr>
        <w:spacing w:before="240" w:line="276" w:lineRule="auto"/>
        <w:textAlignment w:val="center"/>
        <w:rPr>
          <w:rFonts w:asciiTheme="majorBidi" w:hAnsiTheme="majorBidi" w:cstheme="majorBidi"/>
          <w:lang w:val="en-GB"/>
        </w:rPr>
      </w:pPr>
      <w:r>
        <w:rPr>
          <w:sz w:val="23"/>
          <w:szCs w:val="23"/>
          <w:lang w:val="en-GB" w:eastAsia="en-GB"/>
        </w:rPr>
        <w:t>Intervention by the Contracting Parties that take initiative in developing UN GTR and transpose them into their national legislations</w:t>
      </w:r>
    </w:p>
    <w:p w14:paraId="66BC3350" w14:textId="706B8B56" w:rsidR="009E1F8F" w:rsidRPr="00980321" w:rsidRDefault="009E1F8F" w:rsidP="00980321">
      <w:pPr>
        <w:pStyle w:val="ListParagraph"/>
        <w:numPr>
          <w:ilvl w:val="0"/>
          <w:numId w:val="27"/>
        </w:numPr>
        <w:spacing w:before="240" w:line="276" w:lineRule="auto"/>
        <w:textAlignment w:val="center"/>
        <w:rPr>
          <w:rFonts w:asciiTheme="majorBidi" w:hAnsiTheme="majorBidi" w:cstheme="majorBidi"/>
          <w:lang w:val="en-GB"/>
        </w:rPr>
      </w:pPr>
      <w:r w:rsidRPr="00980321">
        <w:rPr>
          <w:rFonts w:asciiTheme="majorBidi" w:hAnsiTheme="majorBidi" w:cstheme="majorBidi"/>
          <w:lang w:val="en-GB"/>
        </w:rPr>
        <w:t xml:space="preserve">Intervention by former chairs </w:t>
      </w:r>
    </w:p>
    <w:p w14:paraId="4F49ABB7" w14:textId="36FD9634" w:rsidR="009E1F8F" w:rsidRPr="00980321" w:rsidRDefault="009E1F8F" w:rsidP="00980321">
      <w:pPr>
        <w:pStyle w:val="ListParagraph"/>
        <w:numPr>
          <w:ilvl w:val="0"/>
          <w:numId w:val="27"/>
        </w:numPr>
        <w:spacing w:before="240" w:line="276" w:lineRule="auto"/>
        <w:textAlignment w:val="center"/>
        <w:rPr>
          <w:rFonts w:asciiTheme="majorBidi" w:hAnsiTheme="majorBidi" w:cstheme="majorBidi"/>
          <w:lang w:val="en-GB"/>
        </w:rPr>
      </w:pPr>
      <w:r w:rsidRPr="00980321">
        <w:rPr>
          <w:rFonts w:asciiTheme="majorBidi" w:hAnsiTheme="majorBidi" w:cstheme="majorBidi"/>
          <w:lang w:val="en-GB"/>
        </w:rPr>
        <w:t>Interventions by industry/NGOs representatives</w:t>
      </w:r>
    </w:p>
    <w:p w14:paraId="584D5A4E" w14:textId="1CA04C2F" w:rsidR="009E1F8F" w:rsidRPr="00980321" w:rsidRDefault="00906EC3" w:rsidP="00980321">
      <w:pPr>
        <w:pStyle w:val="ListParagraph"/>
        <w:numPr>
          <w:ilvl w:val="0"/>
          <w:numId w:val="27"/>
        </w:numPr>
        <w:spacing w:before="240" w:line="276" w:lineRule="auto"/>
        <w:textAlignment w:val="center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R</w:t>
      </w:r>
      <w:r w:rsidR="009E1F8F" w:rsidRPr="00980321">
        <w:rPr>
          <w:rFonts w:asciiTheme="majorBidi" w:hAnsiTheme="majorBidi" w:cstheme="majorBidi"/>
          <w:lang w:val="en-GB"/>
        </w:rPr>
        <w:t xml:space="preserve">eception </w:t>
      </w:r>
    </w:p>
    <w:p w14:paraId="2A8E3F79" w14:textId="77777777" w:rsidR="009E1F8F" w:rsidRPr="007E1854" w:rsidRDefault="009E1F8F" w:rsidP="009E1F8F">
      <w:pPr>
        <w:ind w:left="360"/>
        <w:textAlignment w:val="center"/>
        <w:rPr>
          <w:rFonts w:asciiTheme="majorBidi" w:hAnsiTheme="majorBidi" w:cstheme="majorBidi"/>
          <w:lang w:val="en-GB"/>
        </w:rPr>
      </w:pPr>
    </w:p>
    <w:p w14:paraId="2E25D655" w14:textId="77777777" w:rsidR="009E1F8F" w:rsidRPr="007E1854" w:rsidRDefault="009E1F8F" w:rsidP="009E1F8F">
      <w:pPr>
        <w:jc w:val="center"/>
        <w:rPr>
          <w:rFonts w:asciiTheme="majorBidi" w:hAnsiTheme="majorBidi" w:cstheme="majorBidi"/>
          <w:u w:val="single"/>
          <w:lang w:val="en-GB"/>
        </w:rPr>
      </w:pPr>
      <w:r w:rsidRPr="007E1854">
        <w:rPr>
          <w:rFonts w:asciiTheme="majorBidi" w:hAnsiTheme="majorBidi" w:cstheme="majorBidi"/>
          <w:u w:val="single"/>
          <w:lang w:val="en-GB"/>
        </w:rPr>
        <w:tab/>
      </w:r>
      <w:r w:rsidRPr="007E1854">
        <w:rPr>
          <w:rFonts w:asciiTheme="majorBidi" w:hAnsiTheme="majorBidi" w:cstheme="majorBidi"/>
          <w:u w:val="single"/>
          <w:lang w:val="en-GB"/>
        </w:rPr>
        <w:tab/>
      </w:r>
      <w:r w:rsidRPr="007E1854">
        <w:rPr>
          <w:rFonts w:asciiTheme="majorBidi" w:hAnsiTheme="majorBidi" w:cstheme="majorBidi"/>
          <w:u w:val="single"/>
          <w:lang w:val="en-GB"/>
        </w:rPr>
        <w:tab/>
      </w:r>
    </w:p>
    <w:p w14:paraId="3D2921F8" w14:textId="77777777" w:rsidR="009E1F8F" w:rsidRPr="007E1854" w:rsidRDefault="009E1F8F" w:rsidP="009E1F8F">
      <w:pPr>
        <w:rPr>
          <w:u w:val="single"/>
          <w:lang w:val="en-GB"/>
        </w:rPr>
      </w:pPr>
    </w:p>
    <w:sectPr w:rsidR="009E1F8F" w:rsidRPr="007E1854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7C9C" w14:textId="77777777" w:rsidR="00D902A6" w:rsidRDefault="00D902A6">
      <w:r>
        <w:separator/>
      </w:r>
    </w:p>
  </w:endnote>
  <w:endnote w:type="continuationSeparator" w:id="0">
    <w:p w14:paraId="13150242" w14:textId="77777777" w:rsidR="00D902A6" w:rsidRDefault="00D902A6">
      <w:r>
        <w:continuationSeparator/>
      </w:r>
    </w:p>
  </w:endnote>
  <w:endnote w:type="continuationNotice" w:id="1">
    <w:p w14:paraId="4BE5FC15" w14:textId="77777777" w:rsidR="00D902A6" w:rsidRDefault="00D90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B86E" w14:textId="77777777" w:rsidR="00D902A6" w:rsidRDefault="00D902A6">
      <w:r>
        <w:separator/>
      </w:r>
    </w:p>
  </w:footnote>
  <w:footnote w:type="continuationSeparator" w:id="0">
    <w:p w14:paraId="64765980" w14:textId="77777777" w:rsidR="00D902A6" w:rsidRDefault="00D902A6">
      <w:r>
        <w:continuationSeparator/>
      </w:r>
    </w:p>
  </w:footnote>
  <w:footnote w:type="continuationNotice" w:id="1">
    <w:p w14:paraId="5FC9D60D" w14:textId="77777777" w:rsidR="00D902A6" w:rsidRDefault="00D902A6"/>
  </w:footnote>
  <w:footnote w:id="2">
    <w:p w14:paraId="106E8EAD" w14:textId="286E89BB" w:rsidR="009E1F8F" w:rsidRPr="0005530F" w:rsidRDefault="009E1F8F" w:rsidP="0005530F">
      <w:pPr>
        <w:pStyle w:val="FootnoteText"/>
        <w:ind w:left="142" w:hanging="142"/>
        <w:rPr>
          <w:rFonts w:asciiTheme="majorBidi" w:hAnsiTheme="majorBidi" w:cstheme="majorBidi"/>
          <w:lang w:val="en-US"/>
        </w:rPr>
      </w:pPr>
      <w:r>
        <w:rPr>
          <w:rStyle w:val="FootnoteReference"/>
        </w:rPr>
        <w:footnoteRef/>
      </w:r>
      <w:r w:rsidRPr="00017292">
        <w:rPr>
          <w:rFonts w:asciiTheme="majorBidi" w:hAnsiTheme="majorBidi" w:cstheme="majorBidi"/>
          <w:lang w:val="en-US"/>
        </w:rPr>
        <w:t xml:space="preserve"> 1998 Agreement</w:t>
      </w:r>
      <w:r>
        <w:rPr>
          <w:rFonts w:asciiTheme="majorBidi" w:hAnsiTheme="majorBidi" w:cstheme="majorBidi"/>
          <w:lang w:val="en-US"/>
        </w:rPr>
        <w:t xml:space="preserve"> on </w:t>
      </w:r>
      <w:r w:rsidRPr="00524BB1">
        <w:rPr>
          <w:rFonts w:asciiTheme="majorBidi" w:hAnsiTheme="majorBidi" w:cstheme="majorBidi"/>
          <w:lang w:val="en-US"/>
        </w:rPr>
        <w:t>Global Technical Regulations for Wheeled Vehicles,</w:t>
      </w:r>
      <w:r>
        <w:rPr>
          <w:rFonts w:asciiTheme="majorBidi" w:hAnsiTheme="majorBidi" w:cstheme="majorBidi"/>
          <w:lang w:val="en-US"/>
        </w:rPr>
        <w:t xml:space="preserve"> </w:t>
      </w:r>
      <w:r w:rsidRPr="00524BB1">
        <w:rPr>
          <w:rFonts w:asciiTheme="majorBidi" w:hAnsiTheme="majorBidi" w:cstheme="majorBidi"/>
          <w:lang w:val="en-US"/>
        </w:rPr>
        <w:t>Equipment and Parts which can be</w:t>
      </w:r>
      <w:r>
        <w:rPr>
          <w:rFonts w:asciiTheme="majorBidi" w:hAnsiTheme="majorBidi" w:cstheme="majorBidi"/>
          <w:lang w:val="en-US"/>
        </w:rPr>
        <w:t xml:space="preserve"> </w:t>
      </w:r>
      <w:r w:rsidRPr="00524BB1">
        <w:rPr>
          <w:rFonts w:asciiTheme="majorBidi" w:hAnsiTheme="majorBidi" w:cstheme="majorBidi"/>
          <w:lang w:val="en-US"/>
        </w:rPr>
        <w:t>fitted and/or be used on Wheeled Vehicles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48B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516B1"/>
    <w:multiLevelType w:val="hybridMultilevel"/>
    <w:tmpl w:val="9738B80A"/>
    <w:lvl w:ilvl="0" w:tplc="2A28872C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11A81"/>
    <w:multiLevelType w:val="hybridMultilevel"/>
    <w:tmpl w:val="E45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0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840771">
    <w:abstractNumId w:val="0"/>
  </w:num>
  <w:num w:numId="2" w16cid:durableId="475070983">
    <w:abstractNumId w:val="1"/>
  </w:num>
  <w:num w:numId="3" w16cid:durableId="1473865202">
    <w:abstractNumId w:val="2"/>
  </w:num>
  <w:num w:numId="4" w16cid:durableId="1050149930">
    <w:abstractNumId w:val="20"/>
  </w:num>
  <w:num w:numId="5" w16cid:durableId="1357729970">
    <w:abstractNumId w:val="26"/>
  </w:num>
  <w:num w:numId="6" w16cid:durableId="848518148">
    <w:abstractNumId w:val="5"/>
  </w:num>
  <w:num w:numId="7" w16cid:durableId="206912086">
    <w:abstractNumId w:val="15"/>
  </w:num>
  <w:num w:numId="8" w16cid:durableId="1603030475">
    <w:abstractNumId w:val="9"/>
  </w:num>
  <w:num w:numId="9" w16cid:durableId="343480384">
    <w:abstractNumId w:val="6"/>
  </w:num>
  <w:num w:numId="10" w16cid:durableId="913784741">
    <w:abstractNumId w:val="10"/>
  </w:num>
  <w:num w:numId="11" w16cid:durableId="2004502625">
    <w:abstractNumId w:val="8"/>
  </w:num>
  <w:num w:numId="12" w16cid:durableId="986857296">
    <w:abstractNumId w:val="16"/>
  </w:num>
  <w:num w:numId="13" w16cid:durableId="1365248948">
    <w:abstractNumId w:val="3"/>
  </w:num>
  <w:num w:numId="14" w16cid:durableId="1886478131">
    <w:abstractNumId w:val="23"/>
  </w:num>
  <w:num w:numId="15" w16cid:durableId="1677879251">
    <w:abstractNumId w:val="18"/>
  </w:num>
  <w:num w:numId="16" w16cid:durableId="352734382">
    <w:abstractNumId w:val="21"/>
  </w:num>
  <w:num w:numId="17" w16cid:durableId="230966924">
    <w:abstractNumId w:val="19"/>
  </w:num>
  <w:num w:numId="18" w16cid:durableId="996495399">
    <w:abstractNumId w:val="14"/>
  </w:num>
  <w:num w:numId="19" w16cid:durableId="341591843">
    <w:abstractNumId w:val="17"/>
  </w:num>
  <w:num w:numId="20" w16cid:durableId="1448694793">
    <w:abstractNumId w:val="22"/>
  </w:num>
  <w:num w:numId="21" w16cid:durableId="1993018138">
    <w:abstractNumId w:val="13"/>
  </w:num>
  <w:num w:numId="22" w16cid:durableId="454064810">
    <w:abstractNumId w:val="11"/>
  </w:num>
  <w:num w:numId="23" w16cid:durableId="2043050721">
    <w:abstractNumId w:val="12"/>
  </w:num>
  <w:num w:numId="24" w16cid:durableId="273438435">
    <w:abstractNumId w:val="24"/>
  </w:num>
  <w:num w:numId="25" w16cid:durableId="730807802">
    <w:abstractNumId w:val="25"/>
  </w:num>
  <w:num w:numId="26" w16cid:durableId="399789104">
    <w:abstractNumId w:val="4"/>
  </w:num>
  <w:num w:numId="27" w16cid:durableId="802043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2FC"/>
    <w:rsid w:val="00005758"/>
    <w:rsid w:val="00005D8B"/>
    <w:rsid w:val="00007BB5"/>
    <w:rsid w:val="00011099"/>
    <w:rsid w:val="00011E4F"/>
    <w:rsid w:val="00014281"/>
    <w:rsid w:val="00017601"/>
    <w:rsid w:val="00017CDD"/>
    <w:rsid w:val="00021107"/>
    <w:rsid w:val="000220CD"/>
    <w:rsid w:val="000228DB"/>
    <w:rsid w:val="000232CC"/>
    <w:rsid w:val="00036291"/>
    <w:rsid w:val="000369BF"/>
    <w:rsid w:val="00037BD4"/>
    <w:rsid w:val="00041EB5"/>
    <w:rsid w:val="000421E4"/>
    <w:rsid w:val="000452D4"/>
    <w:rsid w:val="00046AFC"/>
    <w:rsid w:val="00052E5C"/>
    <w:rsid w:val="00053FEA"/>
    <w:rsid w:val="0005530F"/>
    <w:rsid w:val="000602DD"/>
    <w:rsid w:val="000614B9"/>
    <w:rsid w:val="00065399"/>
    <w:rsid w:val="000657AB"/>
    <w:rsid w:val="00073D36"/>
    <w:rsid w:val="00076296"/>
    <w:rsid w:val="00081149"/>
    <w:rsid w:val="000816D1"/>
    <w:rsid w:val="00081E4F"/>
    <w:rsid w:val="00081F70"/>
    <w:rsid w:val="00082DB7"/>
    <w:rsid w:val="00083220"/>
    <w:rsid w:val="00083EC2"/>
    <w:rsid w:val="000921CA"/>
    <w:rsid w:val="00092E11"/>
    <w:rsid w:val="0009401D"/>
    <w:rsid w:val="00096040"/>
    <w:rsid w:val="0009739A"/>
    <w:rsid w:val="00097C59"/>
    <w:rsid w:val="000A1E69"/>
    <w:rsid w:val="000A2797"/>
    <w:rsid w:val="000A2B4A"/>
    <w:rsid w:val="000A2EE3"/>
    <w:rsid w:val="000B16DF"/>
    <w:rsid w:val="000B1CDB"/>
    <w:rsid w:val="000B5886"/>
    <w:rsid w:val="000B61D8"/>
    <w:rsid w:val="000B6BDF"/>
    <w:rsid w:val="000C0CD6"/>
    <w:rsid w:val="000C26A0"/>
    <w:rsid w:val="000C34B2"/>
    <w:rsid w:val="000C4826"/>
    <w:rsid w:val="000C6532"/>
    <w:rsid w:val="000C690D"/>
    <w:rsid w:val="000C717B"/>
    <w:rsid w:val="000C75C9"/>
    <w:rsid w:val="000D1B94"/>
    <w:rsid w:val="000D3C09"/>
    <w:rsid w:val="000D4DC2"/>
    <w:rsid w:val="000D50DC"/>
    <w:rsid w:val="000D6C0A"/>
    <w:rsid w:val="000E1F7B"/>
    <w:rsid w:val="000E218A"/>
    <w:rsid w:val="000E4CC4"/>
    <w:rsid w:val="000F1E85"/>
    <w:rsid w:val="000F3D36"/>
    <w:rsid w:val="000F4E58"/>
    <w:rsid w:val="000F531F"/>
    <w:rsid w:val="000F791C"/>
    <w:rsid w:val="0010075D"/>
    <w:rsid w:val="00101CB8"/>
    <w:rsid w:val="00105FB2"/>
    <w:rsid w:val="001078B6"/>
    <w:rsid w:val="001111C3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0E6A"/>
    <w:rsid w:val="00144004"/>
    <w:rsid w:val="00146B21"/>
    <w:rsid w:val="001471A5"/>
    <w:rsid w:val="00147968"/>
    <w:rsid w:val="001512A0"/>
    <w:rsid w:val="00152788"/>
    <w:rsid w:val="001564B8"/>
    <w:rsid w:val="00161411"/>
    <w:rsid w:val="00162435"/>
    <w:rsid w:val="00170088"/>
    <w:rsid w:val="00170411"/>
    <w:rsid w:val="001848B1"/>
    <w:rsid w:val="00184B9A"/>
    <w:rsid w:val="00194951"/>
    <w:rsid w:val="00197771"/>
    <w:rsid w:val="001B02CA"/>
    <w:rsid w:val="001B3CC4"/>
    <w:rsid w:val="001B7582"/>
    <w:rsid w:val="001B75B6"/>
    <w:rsid w:val="001C786B"/>
    <w:rsid w:val="001D2149"/>
    <w:rsid w:val="001D2E01"/>
    <w:rsid w:val="001D2E5B"/>
    <w:rsid w:val="001D611F"/>
    <w:rsid w:val="001E0059"/>
    <w:rsid w:val="001E1A51"/>
    <w:rsid w:val="001E38C7"/>
    <w:rsid w:val="001E3CB0"/>
    <w:rsid w:val="001E3F85"/>
    <w:rsid w:val="001E56AA"/>
    <w:rsid w:val="001F63C3"/>
    <w:rsid w:val="00212202"/>
    <w:rsid w:val="00221194"/>
    <w:rsid w:val="0022125F"/>
    <w:rsid w:val="00223124"/>
    <w:rsid w:val="00224D5A"/>
    <w:rsid w:val="00226651"/>
    <w:rsid w:val="002277BD"/>
    <w:rsid w:val="00230E7E"/>
    <w:rsid w:val="00232C41"/>
    <w:rsid w:val="00232C46"/>
    <w:rsid w:val="00233D81"/>
    <w:rsid w:val="00237CD8"/>
    <w:rsid w:val="00245FBE"/>
    <w:rsid w:val="002523DD"/>
    <w:rsid w:val="0025431E"/>
    <w:rsid w:val="00254877"/>
    <w:rsid w:val="00256BD5"/>
    <w:rsid w:val="00257363"/>
    <w:rsid w:val="0025763B"/>
    <w:rsid w:val="00257F20"/>
    <w:rsid w:val="0026000D"/>
    <w:rsid w:val="00260077"/>
    <w:rsid w:val="002613B5"/>
    <w:rsid w:val="00262ADB"/>
    <w:rsid w:val="00265267"/>
    <w:rsid w:val="00266B6B"/>
    <w:rsid w:val="00267268"/>
    <w:rsid w:val="00270D0F"/>
    <w:rsid w:val="00271017"/>
    <w:rsid w:val="00271897"/>
    <w:rsid w:val="00276068"/>
    <w:rsid w:val="00276892"/>
    <w:rsid w:val="00281F58"/>
    <w:rsid w:val="00282F5A"/>
    <w:rsid w:val="002846F8"/>
    <w:rsid w:val="00284BC6"/>
    <w:rsid w:val="002852DE"/>
    <w:rsid w:val="0029107C"/>
    <w:rsid w:val="00296440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4BAF"/>
    <w:rsid w:val="002D5863"/>
    <w:rsid w:val="002E32FD"/>
    <w:rsid w:val="002E3D9C"/>
    <w:rsid w:val="002E7DB6"/>
    <w:rsid w:val="002F0049"/>
    <w:rsid w:val="002F3109"/>
    <w:rsid w:val="002F68DB"/>
    <w:rsid w:val="002F6A73"/>
    <w:rsid w:val="00303380"/>
    <w:rsid w:val="003038D5"/>
    <w:rsid w:val="0030433B"/>
    <w:rsid w:val="003046A1"/>
    <w:rsid w:val="003048E4"/>
    <w:rsid w:val="003050C8"/>
    <w:rsid w:val="00305A3B"/>
    <w:rsid w:val="00306A95"/>
    <w:rsid w:val="0030734F"/>
    <w:rsid w:val="00311D7E"/>
    <w:rsid w:val="003135AD"/>
    <w:rsid w:val="00316103"/>
    <w:rsid w:val="00317759"/>
    <w:rsid w:val="003177D5"/>
    <w:rsid w:val="00326AD7"/>
    <w:rsid w:val="00332EB5"/>
    <w:rsid w:val="003405C0"/>
    <w:rsid w:val="003434C2"/>
    <w:rsid w:val="0034691D"/>
    <w:rsid w:val="00347B0D"/>
    <w:rsid w:val="00347CEC"/>
    <w:rsid w:val="00351B21"/>
    <w:rsid w:val="0035609D"/>
    <w:rsid w:val="003560DB"/>
    <w:rsid w:val="00356745"/>
    <w:rsid w:val="0036195F"/>
    <w:rsid w:val="00364DB4"/>
    <w:rsid w:val="00366467"/>
    <w:rsid w:val="0037237E"/>
    <w:rsid w:val="00372D63"/>
    <w:rsid w:val="00374B18"/>
    <w:rsid w:val="00375080"/>
    <w:rsid w:val="003830E3"/>
    <w:rsid w:val="003970A5"/>
    <w:rsid w:val="003A089F"/>
    <w:rsid w:val="003A1AE8"/>
    <w:rsid w:val="003A55F3"/>
    <w:rsid w:val="003B3712"/>
    <w:rsid w:val="003B6106"/>
    <w:rsid w:val="003B7E96"/>
    <w:rsid w:val="003C19C4"/>
    <w:rsid w:val="003C1BBD"/>
    <w:rsid w:val="003C2029"/>
    <w:rsid w:val="003C6078"/>
    <w:rsid w:val="003D01D8"/>
    <w:rsid w:val="003D0A3E"/>
    <w:rsid w:val="003D3927"/>
    <w:rsid w:val="003D4D20"/>
    <w:rsid w:val="003E0232"/>
    <w:rsid w:val="003E0F31"/>
    <w:rsid w:val="003E1927"/>
    <w:rsid w:val="003E29F2"/>
    <w:rsid w:val="003E5335"/>
    <w:rsid w:val="003E6B23"/>
    <w:rsid w:val="003E7703"/>
    <w:rsid w:val="003E7DF1"/>
    <w:rsid w:val="003F50B9"/>
    <w:rsid w:val="003F69F7"/>
    <w:rsid w:val="003F7593"/>
    <w:rsid w:val="003F78D7"/>
    <w:rsid w:val="003F7B21"/>
    <w:rsid w:val="00400538"/>
    <w:rsid w:val="00400E0E"/>
    <w:rsid w:val="00404BE3"/>
    <w:rsid w:val="00411359"/>
    <w:rsid w:val="004129B6"/>
    <w:rsid w:val="00414A5D"/>
    <w:rsid w:val="00415C22"/>
    <w:rsid w:val="00416394"/>
    <w:rsid w:val="004173B9"/>
    <w:rsid w:val="00417DDC"/>
    <w:rsid w:val="00420A55"/>
    <w:rsid w:val="00422BD4"/>
    <w:rsid w:val="00423762"/>
    <w:rsid w:val="004239A9"/>
    <w:rsid w:val="0042492E"/>
    <w:rsid w:val="00432CC6"/>
    <w:rsid w:val="0043429D"/>
    <w:rsid w:val="00434B95"/>
    <w:rsid w:val="00437575"/>
    <w:rsid w:val="00437B2F"/>
    <w:rsid w:val="00444B6B"/>
    <w:rsid w:val="00444D70"/>
    <w:rsid w:val="0044709F"/>
    <w:rsid w:val="004474B8"/>
    <w:rsid w:val="004504AC"/>
    <w:rsid w:val="00452EAA"/>
    <w:rsid w:val="0045420F"/>
    <w:rsid w:val="00456EB7"/>
    <w:rsid w:val="004637F5"/>
    <w:rsid w:val="00465487"/>
    <w:rsid w:val="00467C7E"/>
    <w:rsid w:val="0047016B"/>
    <w:rsid w:val="004720D7"/>
    <w:rsid w:val="00475961"/>
    <w:rsid w:val="00481FA0"/>
    <w:rsid w:val="00482663"/>
    <w:rsid w:val="00482A16"/>
    <w:rsid w:val="00482F1A"/>
    <w:rsid w:val="00486322"/>
    <w:rsid w:val="00487629"/>
    <w:rsid w:val="0049049B"/>
    <w:rsid w:val="004911B5"/>
    <w:rsid w:val="00493048"/>
    <w:rsid w:val="004A7A6D"/>
    <w:rsid w:val="004B252D"/>
    <w:rsid w:val="004C03A4"/>
    <w:rsid w:val="004C6990"/>
    <w:rsid w:val="004D10EA"/>
    <w:rsid w:val="004D2701"/>
    <w:rsid w:val="004D42D1"/>
    <w:rsid w:val="004E0AC8"/>
    <w:rsid w:val="004E0E53"/>
    <w:rsid w:val="004F506D"/>
    <w:rsid w:val="004F6610"/>
    <w:rsid w:val="005041E3"/>
    <w:rsid w:val="00505644"/>
    <w:rsid w:val="005102B6"/>
    <w:rsid w:val="00515E4C"/>
    <w:rsid w:val="005169D0"/>
    <w:rsid w:val="005239CF"/>
    <w:rsid w:val="005250E7"/>
    <w:rsid w:val="0052790F"/>
    <w:rsid w:val="00527D41"/>
    <w:rsid w:val="005312FF"/>
    <w:rsid w:val="005338B6"/>
    <w:rsid w:val="00534213"/>
    <w:rsid w:val="00534329"/>
    <w:rsid w:val="00534DB9"/>
    <w:rsid w:val="0053549F"/>
    <w:rsid w:val="005364A0"/>
    <w:rsid w:val="00541327"/>
    <w:rsid w:val="005417DF"/>
    <w:rsid w:val="005506D3"/>
    <w:rsid w:val="00557BF6"/>
    <w:rsid w:val="005622E6"/>
    <w:rsid w:val="00563BDE"/>
    <w:rsid w:val="0056562D"/>
    <w:rsid w:val="00567122"/>
    <w:rsid w:val="00567C71"/>
    <w:rsid w:val="005705C2"/>
    <w:rsid w:val="005738DD"/>
    <w:rsid w:val="005747ED"/>
    <w:rsid w:val="005748FC"/>
    <w:rsid w:val="00576233"/>
    <w:rsid w:val="005775B0"/>
    <w:rsid w:val="00581660"/>
    <w:rsid w:val="00581A83"/>
    <w:rsid w:val="00582E6C"/>
    <w:rsid w:val="005831E5"/>
    <w:rsid w:val="00585B76"/>
    <w:rsid w:val="00585BD2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4FD9"/>
    <w:rsid w:val="005B6123"/>
    <w:rsid w:val="005B62B9"/>
    <w:rsid w:val="005C03E1"/>
    <w:rsid w:val="005C1F12"/>
    <w:rsid w:val="005C7EB0"/>
    <w:rsid w:val="005D00E6"/>
    <w:rsid w:val="005D0BA6"/>
    <w:rsid w:val="005D4185"/>
    <w:rsid w:val="005D484A"/>
    <w:rsid w:val="005D55FD"/>
    <w:rsid w:val="005E53D3"/>
    <w:rsid w:val="005F209F"/>
    <w:rsid w:val="005F3064"/>
    <w:rsid w:val="005F35B5"/>
    <w:rsid w:val="005F3C5A"/>
    <w:rsid w:val="005F6097"/>
    <w:rsid w:val="005F6B4F"/>
    <w:rsid w:val="005F7697"/>
    <w:rsid w:val="005F7ECB"/>
    <w:rsid w:val="00602033"/>
    <w:rsid w:val="00605C17"/>
    <w:rsid w:val="006105B0"/>
    <w:rsid w:val="006109DB"/>
    <w:rsid w:val="006110A8"/>
    <w:rsid w:val="0061147B"/>
    <w:rsid w:val="006154D9"/>
    <w:rsid w:val="006158F8"/>
    <w:rsid w:val="00615A51"/>
    <w:rsid w:val="006168DF"/>
    <w:rsid w:val="00620D33"/>
    <w:rsid w:val="00621FA4"/>
    <w:rsid w:val="00621FDC"/>
    <w:rsid w:val="00625674"/>
    <w:rsid w:val="00627F8B"/>
    <w:rsid w:val="00634736"/>
    <w:rsid w:val="00636865"/>
    <w:rsid w:val="00647B70"/>
    <w:rsid w:val="00657377"/>
    <w:rsid w:val="006625AC"/>
    <w:rsid w:val="0067697C"/>
    <w:rsid w:val="0068778F"/>
    <w:rsid w:val="006930A7"/>
    <w:rsid w:val="00695CDE"/>
    <w:rsid w:val="0069794E"/>
    <w:rsid w:val="006A522A"/>
    <w:rsid w:val="006A6045"/>
    <w:rsid w:val="006A6AEF"/>
    <w:rsid w:val="006A73A1"/>
    <w:rsid w:val="006B18D3"/>
    <w:rsid w:val="006B4DCB"/>
    <w:rsid w:val="006C480E"/>
    <w:rsid w:val="006D098C"/>
    <w:rsid w:val="006D0D04"/>
    <w:rsid w:val="006D1D02"/>
    <w:rsid w:val="006D5DCB"/>
    <w:rsid w:val="006D7044"/>
    <w:rsid w:val="006D7606"/>
    <w:rsid w:val="006D7626"/>
    <w:rsid w:val="006E11C1"/>
    <w:rsid w:val="006E6F3F"/>
    <w:rsid w:val="006F06DE"/>
    <w:rsid w:val="006F4060"/>
    <w:rsid w:val="006F4421"/>
    <w:rsid w:val="006F69AF"/>
    <w:rsid w:val="006F6A7F"/>
    <w:rsid w:val="006F7FFA"/>
    <w:rsid w:val="007001D4"/>
    <w:rsid w:val="00702779"/>
    <w:rsid w:val="00703915"/>
    <w:rsid w:val="007111CB"/>
    <w:rsid w:val="00712940"/>
    <w:rsid w:val="00712DB3"/>
    <w:rsid w:val="00714C0A"/>
    <w:rsid w:val="0071598F"/>
    <w:rsid w:val="00715A09"/>
    <w:rsid w:val="0072251C"/>
    <w:rsid w:val="00722F0F"/>
    <w:rsid w:val="00727829"/>
    <w:rsid w:val="00732F57"/>
    <w:rsid w:val="00734CCD"/>
    <w:rsid w:val="00735038"/>
    <w:rsid w:val="007403AF"/>
    <w:rsid w:val="00742A78"/>
    <w:rsid w:val="007461C3"/>
    <w:rsid w:val="007467AC"/>
    <w:rsid w:val="00750553"/>
    <w:rsid w:val="00753D72"/>
    <w:rsid w:val="0075455D"/>
    <w:rsid w:val="007552E8"/>
    <w:rsid w:val="0075539B"/>
    <w:rsid w:val="00760025"/>
    <w:rsid w:val="00760D99"/>
    <w:rsid w:val="007619CB"/>
    <w:rsid w:val="00762F5B"/>
    <w:rsid w:val="00767E89"/>
    <w:rsid w:val="0077566C"/>
    <w:rsid w:val="0077682E"/>
    <w:rsid w:val="00777AFB"/>
    <w:rsid w:val="00782057"/>
    <w:rsid w:val="0078314E"/>
    <w:rsid w:val="00783C92"/>
    <w:rsid w:val="00785D34"/>
    <w:rsid w:val="00790F47"/>
    <w:rsid w:val="007930F8"/>
    <w:rsid w:val="007933B7"/>
    <w:rsid w:val="007947D6"/>
    <w:rsid w:val="00794A96"/>
    <w:rsid w:val="00796E35"/>
    <w:rsid w:val="007A0FFA"/>
    <w:rsid w:val="007A25F7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1854"/>
    <w:rsid w:val="007E1ECC"/>
    <w:rsid w:val="007E6C4A"/>
    <w:rsid w:val="007E71AF"/>
    <w:rsid w:val="007F0082"/>
    <w:rsid w:val="007F0D68"/>
    <w:rsid w:val="007F59D9"/>
    <w:rsid w:val="007F79AA"/>
    <w:rsid w:val="007F7E34"/>
    <w:rsid w:val="00802057"/>
    <w:rsid w:val="0080234C"/>
    <w:rsid w:val="00802386"/>
    <w:rsid w:val="0080406F"/>
    <w:rsid w:val="00805B9C"/>
    <w:rsid w:val="00814AB6"/>
    <w:rsid w:val="00815C1C"/>
    <w:rsid w:val="00815EB7"/>
    <w:rsid w:val="00816D88"/>
    <w:rsid w:val="00820243"/>
    <w:rsid w:val="008205DC"/>
    <w:rsid w:val="00820ABE"/>
    <w:rsid w:val="0082155F"/>
    <w:rsid w:val="008228B1"/>
    <w:rsid w:val="00822993"/>
    <w:rsid w:val="008250B4"/>
    <w:rsid w:val="00830147"/>
    <w:rsid w:val="00833FD8"/>
    <w:rsid w:val="00835567"/>
    <w:rsid w:val="00836447"/>
    <w:rsid w:val="00836D55"/>
    <w:rsid w:val="00840080"/>
    <w:rsid w:val="00842277"/>
    <w:rsid w:val="00842E78"/>
    <w:rsid w:val="00846D57"/>
    <w:rsid w:val="0085344E"/>
    <w:rsid w:val="00853CAD"/>
    <w:rsid w:val="00856CD5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2675"/>
    <w:rsid w:val="008730A7"/>
    <w:rsid w:val="0087469A"/>
    <w:rsid w:val="0087551C"/>
    <w:rsid w:val="00877F90"/>
    <w:rsid w:val="008816E0"/>
    <w:rsid w:val="00885090"/>
    <w:rsid w:val="008877AA"/>
    <w:rsid w:val="00890032"/>
    <w:rsid w:val="008921A6"/>
    <w:rsid w:val="008936B0"/>
    <w:rsid w:val="0089378F"/>
    <w:rsid w:val="0089447B"/>
    <w:rsid w:val="00896E73"/>
    <w:rsid w:val="00897E92"/>
    <w:rsid w:val="008A5622"/>
    <w:rsid w:val="008A765A"/>
    <w:rsid w:val="008B3E61"/>
    <w:rsid w:val="008D06E5"/>
    <w:rsid w:val="008D1FEF"/>
    <w:rsid w:val="008D6031"/>
    <w:rsid w:val="008D6A1E"/>
    <w:rsid w:val="008D7EF1"/>
    <w:rsid w:val="008E77FC"/>
    <w:rsid w:val="008F52A2"/>
    <w:rsid w:val="008F5AC7"/>
    <w:rsid w:val="008F76BE"/>
    <w:rsid w:val="009040D1"/>
    <w:rsid w:val="00906EC3"/>
    <w:rsid w:val="00911492"/>
    <w:rsid w:val="00912605"/>
    <w:rsid w:val="00912D70"/>
    <w:rsid w:val="009141FA"/>
    <w:rsid w:val="00917636"/>
    <w:rsid w:val="009221F9"/>
    <w:rsid w:val="0092301D"/>
    <w:rsid w:val="00926CEC"/>
    <w:rsid w:val="0092779B"/>
    <w:rsid w:val="009314CF"/>
    <w:rsid w:val="009328E7"/>
    <w:rsid w:val="00932976"/>
    <w:rsid w:val="0093586E"/>
    <w:rsid w:val="00936B2A"/>
    <w:rsid w:val="009405D0"/>
    <w:rsid w:val="0094158B"/>
    <w:rsid w:val="00941A60"/>
    <w:rsid w:val="009437DD"/>
    <w:rsid w:val="00944900"/>
    <w:rsid w:val="00952A07"/>
    <w:rsid w:val="00953D48"/>
    <w:rsid w:val="00953FFD"/>
    <w:rsid w:val="00954217"/>
    <w:rsid w:val="00955E60"/>
    <w:rsid w:val="009562DD"/>
    <w:rsid w:val="00956598"/>
    <w:rsid w:val="009574E3"/>
    <w:rsid w:val="009618DA"/>
    <w:rsid w:val="00961F12"/>
    <w:rsid w:val="009635EA"/>
    <w:rsid w:val="009641B7"/>
    <w:rsid w:val="00967032"/>
    <w:rsid w:val="00970577"/>
    <w:rsid w:val="00975DB2"/>
    <w:rsid w:val="009771E7"/>
    <w:rsid w:val="00980321"/>
    <w:rsid w:val="00981B98"/>
    <w:rsid w:val="009823D7"/>
    <w:rsid w:val="00985A72"/>
    <w:rsid w:val="00987FF3"/>
    <w:rsid w:val="00991396"/>
    <w:rsid w:val="00991469"/>
    <w:rsid w:val="00991B5D"/>
    <w:rsid w:val="00995713"/>
    <w:rsid w:val="009958A6"/>
    <w:rsid w:val="00995AC6"/>
    <w:rsid w:val="00997061"/>
    <w:rsid w:val="009978F5"/>
    <w:rsid w:val="009A0CB7"/>
    <w:rsid w:val="009A7450"/>
    <w:rsid w:val="009B1D0E"/>
    <w:rsid w:val="009B4E35"/>
    <w:rsid w:val="009C0389"/>
    <w:rsid w:val="009C68F7"/>
    <w:rsid w:val="009D0703"/>
    <w:rsid w:val="009D2DBB"/>
    <w:rsid w:val="009D3AD0"/>
    <w:rsid w:val="009D4D02"/>
    <w:rsid w:val="009D5EE0"/>
    <w:rsid w:val="009E0E47"/>
    <w:rsid w:val="009E1F8F"/>
    <w:rsid w:val="009E21D2"/>
    <w:rsid w:val="009E2EFD"/>
    <w:rsid w:val="009E7D65"/>
    <w:rsid w:val="009F0B84"/>
    <w:rsid w:val="009F16CA"/>
    <w:rsid w:val="009F1C85"/>
    <w:rsid w:val="009F65E7"/>
    <w:rsid w:val="00A00977"/>
    <w:rsid w:val="00A015FE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40E9E"/>
    <w:rsid w:val="00A42542"/>
    <w:rsid w:val="00A50B2B"/>
    <w:rsid w:val="00A57EF4"/>
    <w:rsid w:val="00A62BA9"/>
    <w:rsid w:val="00A63CDE"/>
    <w:rsid w:val="00A71B9E"/>
    <w:rsid w:val="00A721DB"/>
    <w:rsid w:val="00A741FE"/>
    <w:rsid w:val="00A74AE7"/>
    <w:rsid w:val="00A75673"/>
    <w:rsid w:val="00A842B4"/>
    <w:rsid w:val="00A84682"/>
    <w:rsid w:val="00A864BA"/>
    <w:rsid w:val="00A86D82"/>
    <w:rsid w:val="00A87B18"/>
    <w:rsid w:val="00A91060"/>
    <w:rsid w:val="00A914AA"/>
    <w:rsid w:val="00A94408"/>
    <w:rsid w:val="00A95A96"/>
    <w:rsid w:val="00A96B20"/>
    <w:rsid w:val="00AA438B"/>
    <w:rsid w:val="00AA57E1"/>
    <w:rsid w:val="00AB1066"/>
    <w:rsid w:val="00AB4F8F"/>
    <w:rsid w:val="00AB7E27"/>
    <w:rsid w:val="00AC17D8"/>
    <w:rsid w:val="00AC2A03"/>
    <w:rsid w:val="00AC3561"/>
    <w:rsid w:val="00AC4A16"/>
    <w:rsid w:val="00AD7BFD"/>
    <w:rsid w:val="00AE0561"/>
    <w:rsid w:val="00AE43CD"/>
    <w:rsid w:val="00AE5082"/>
    <w:rsid w:val="00AE5D9E"/>
    <w:rsid w:val="00AE6017"/>
    <w:rsid w:val="00AF7934"/>
    <w:rsid w:val="00B031BD"/>
    <w:rsid w:val="00B03A34"/>
    <w:rsid w:val="00B03B2E"/>
    <w:rsid w:val="00B04B88"/>
    <w:rsid w:val="00B07174"/>
    <w:rsid w:val="00B12156"/>
    <w:rsid w:val="00B24692"/>
    <w:rsid w:val="00B2558D"/>
    <w:rsid w:val="00B27CBD"/>
    <w:rsid w:val="00B33DFD"/>
    <w:rsid w:val="00B353E8"/>
    <w:rsid w:val="00B35ADB"/>
    <w:rsid w:val="00B37796"/>
    <w:rsid w:val="00B41BA8"/>
    <w:rsid w:val="00B5289E"/>
    <w:rsid w:val="00B533A8"/>
    <w:rsid w:val="00B5778B"/>
    <w:rsid w:val="00B6190A"/>
    <w:rsid w:val="00B731C0"/>
    <w:rsid w:val="00B76B02"/>
    <w:rsid w:val="00B81F76"/>
    <w:rsid w:val="00B8309D"/>
    <w:rsid w:val="00B8365C"/>
    <w:rsid w:val="00B851E3"/>
    <w:rsid w:val="00B862CF"/>
    <w:rsid w:val="00B91EF5"/>
    <w:rsid w:val="00B9263E"/>
    <w:rsid w:val="00B92D6E"/>
    <w:rsid w:val="00B93757"/>
    <w:rsid w:val="00B965F2"/>
    <w:rsid w:val="00B97BE0"/>
    <w:rsid w:val="00BA03F4"/>
    <w:rsid w:val="00BA309C"/>
    <w:rsid w:val="00BA4018"/>
    <w:rsid w:val="00BA5D1D"/>
    <w:rsid w:val="00BB23CB"/>
    <w:rsid w:val="00BB4704"/>
    <w:rsid w:val="00BB6EEA"/>
    <w:rsid w:val="00BC3632"/>
    <w:rsid w:val="00BC600B"/>
    <w:rsid w:val="00BC6D6F"/>
    <w:rsid w:val="00BC774E"/>
    <w:rsid w:val="00BD1C4E"/>
    <w:rsid w:val="00BD42A0"/>
    <w:rsid w:val="00BD461D"/>
    <w:rsid w:val="00BD5C8F"/>
    <w:rsid w:val="00BD7F43"/>
    <w:rsid w:val="00BE1CD6"/>
    <w:rsid w:val="00BE6446"/>
    <w:rsid w:val="00BF3FA0"/>
    <w:rsid w:val="00BF4FDD"/>
    <w:rsid w:val="00BF5816"/>
    <w:rsid w:val="00BF68ED"/>
    <w:rsid w:val="00BF6D67"/>
    <w:rsid w:val="00C02321"/>
    <w:rsid w:val="00C0363A"/>
    <w:rsid w:val="00C03B07"/>
    <w:rsid w:val="00C03CC4"/>
    <w:rsid w:val="00C0412E"/>
    <w:rsid w:val="00C07AE5"/>
    <w:rsid w:val="00C142B1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1D58"/>
    <w:rsid w:val="00C42B55"/>
    <w:rsid w:val="00C4301B"/>
    <w:rsid w:val="00C45461"/>
    <w:rsid w:val="00C465AF"/>
    <w:rsid w:val="00C46BBD"/>
    <w:rsid w:val="00C50643"/>
    <w:rsid w:val="00C53C53"/>
    <w:rsid w:val="00C614AD"/>
    <w:rsid w:val="00C62FB4"/>
    <w:rsid w:val="00C63673"/>
    <w:rsid w:val="00C72734"/>
    <w:rsid w:val="00C742A1"/>
    <w:rsid w:val="00C756A5"/>
    <w:rsid w:val="00C7680A"/>
    <w:rsid w:val="00C7791D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A7475"/>
    <w:rsid w:val="00CB5632"/>
    <w:rsid w:val="00CB5CE5"/>
    <w:rsid w:val="00CB64B2"/>
    <w:rsid w:val="00CC26EB"/>
    <w:rsid w:val="00CC2ED2"/>
    <w:rsid w:val="00CC3885"/>
    <w:rsid w:val="00CC3E40"/>
    <w:rsid w:val="00CC6917"/>
    <w:rsid w:val="00CC7D7F"/>
    <w:rsid w:val="00CD0CB4"/>
    <w:rsid w:val="00CD2BAB"/>
    <w:rsid w:val="00CD3C67"/>
    <w:rsid w:val="00CD40D7"/>
    <w:rsid w:val="00CD489E"/>
    <w:rsid w:val="00CD717D"/>
    <w:rsid w:val="00CE7323"/>
    <w:rsid w:val="00CF0A51"/>
    <w:rsid w:val="00CF1285"/>
    <w:rsid w:val="00CF3194"/>
    <w:rsid w:val="00CF506C"/>
    <w:rsid w:val="00D016F8"/>
    <w:rsid w:val="00D01A40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1BDC"/>
    <w:rsid w:val="00D33908"/>
    <w:rsid w:val="00D342AA"/>
    <w:rsid w:val="00D35AE0"/>
    <w:rsid w:val="00D40ADD"/>
    <w:rsid w:val="00D40D2D"/>
    <w:rsid w:val="00D42200"/>
    <w:rsid w:val="00D438A5"/>
    <w:rsid w:val="00D44C5D"/>
    <w:rsid w:val="00D47786"/>
    <w:rsid w:val="00D5008A"/>
    <w:rsid w:val="00D51F01"/>
    <w:rsid w:val="00D554DF"/>
    <w:rsid w:val="00D57462"/>
    <w:rsid w:val="00D61F78"/>
    <w:rsid w:val="00D626A9"/>
    <w:rsid w:val="00D63C56"/>
    <w:rsid w:val="00D65231"/>
    <w:rsid w:val="00D655D6"/>
    <w:rsid w:val="00D70594"/>
    <w:rsid w:val="00D710BA"/>
    <w:rsid w:val="00D72D23"/>
    <w:rsid w:val="00D81D02"/>
    <w:rsid w:val="00D823FF"/>
    <w:rsid w:val="00D829B3"/>
    <w:rsid w:val="00D833DD"/>
    <w:rsid w:val="00D84648"/>
    <w:rsid w:val="00D8666F"/>
    <w:rsid w:val="00D87F21"/>
    <w:rsid w:val="00D902A6"/>
    <w:rsid w:val="00D90A07"/>
    <w:rsid w:val="00D92557"/>
    <w:rsid w:val="00D93392"/>
    <w:rsid w:val="00D934CF"/>
    <w:rsid w:val="00D9409B"/>
    <w:rsid w:val="00D9477C"/>
    <w:rsid w:val="00D95D1C"/>
    <w:rsid w:val="00D96BC5"/>
    <w:rsid w:val="00DA097D"/>
    <w:rsid w:val="00DA1D8C"/>
    <w:rsid w:val="00DA41CC"/>
    <w:rsid w:val="00DB074F"/>
    <w:rsid w:val="00DB132B"/>
    <w:rsid w:val="00DB209F"/>
    <w:rsid w:val="00DB5B67"/>
    <w:rsid w:val="00DB6B60"/>
    <w:rsid w:val="00DC0E86"/>
    <w:rsid w:val="00DC322B"/>
    <w:rsid w:val="00DC7B74"/>
    <w:rsid w:val="00DD0C18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DF7E34"/>
    <w:rsid w:val="00DF7EDC"/>
    <w:rsid w:val="00E0130D"/>
    <w:rsid w:val="00E04B93"/>
    <w:rsid w:val="00E05207"/>
    <w:rsid w:val="00E11EE8"/>
    <w:rsid w:val="00E15447"/>
    <w:rsid w:val="00E169DA"/>
    <w:rsid w:val="00E20EE4"/>
    <w:rsid w:val="00E21802"/>
    <w:rsid w:val="00E21952"/>
    <w:rsid w:val="00E24A35"/>
    <w:rsid w:val="00E25BE8"/>
    <w:rsid w:val="00E27A25"/>
    <w:rsid w:val="00E3115F"/>
    <w:rsid w:val="00E31B04"/>
    <w:rsid w:val="00E35CA4"/>
    <w:rsid w:val="00E417E0"/>
    <w:rsid w:val="00E4417A"/>
    <w:rsid w:val="00E44978"/>
    <w:rsid w:val="00E5083D"/>
    <w:rsid w:val="00E516F9"/>
    <w:rsid w:val="00E51ED0"/>
    <w:rsid w:val="00E53337"/>
    <w:rsid w:val="00E5335C"/>
    <w:rsid w:val="00E53999"/>
    <w:rsid w:val="00E55DCE"/>
    <w:rsid w:val="00E5795B"/>
    <w:rsid w:val="00E579FF"/>
    <w:rsid w:val="00E60CCC"/>
    <w:rsid w:val="00E66AA2"/>
    <w:rsid w:val="00E7520C"/>
    <w:rsid w:val="00E754A7"/>
    <w:rsid w:val="00E80E87"/>
    <w:rsid w:val="00E81451"/>
    <w:rsid w:val="00E815BF"/>
    <w:rsid w:val="00E819E3"/>
    <w:rsid w:val="00E8279F"/>
    <w:rsid w:val="00E84AA3"/>
    <w:rsid w:val="00E86608"/>
    <w:rsid w:val="00E8760F"/>
    <w:rsid w:val="00E93379"/>
    <w:rsid w:val="00E948DA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490D"/>
    <w:rsid w:val="00EB592B"/>
    <w:rsid w:val="00EB5A58"/>
    <w:rsid w:val="00EC1B95"/>
    <w:rsid w:val="00EC32E6"/>
    <w:rsid w:val="00EC70BB"/>
    <w:rsid w:val="00EE3470"/>
    <w:rsid w:val="00EE7436"/>
    <w:rsid w:val="00EF2CC5"/>
    <w:rsid w:val="00EF3830"/>
    <w:rsid w:val="00EF50B1"/>
    <w:rsid w:val="00EF60E6"/>
    <w:rsid w:val="00EF6758"/>
    <w:rsid w:val="00F0017C"/>
    <w:rsid w:val="00F004A0"/>
    <w:rsid w:val="00F04294"/>
    <w:rsid w:val="00F047C1"/>
    <w:rsid w:val="00F052E0"/>
    <w:rsid w:val="00F06115"/>
    <w:rsid w:val="00F06DAD"/>
    <w:rsid w:val="00F11314"/>
    <w:rsid w:val="00F12567"/>
    <w:rsid w:val="00F15CB2"/>
    <w:rsid w:val="00F16AB6"/>
    <w:rsid w:val="00F213A7"/>
    <w:rsid w:val="00F22262"/>
    <w:rsid w:val="00F25961"/>
    <w:rsid w:val="00F2613B"/>
    <w:rsid w:val="00F269DB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56111"/>
    <w:rsid w:val="00F61A46"/>
    <w:rsid w:val="00F635AF"/>
    <w:rsid w:val="00F641A5"/>
    <w:rsid w:val="00F66AB8"/>
    <w:rsid w:val="00F72FCC"/>
    <w:rsid w:val="00F81883"/>
    <w:rsid w:val="00F81F12"/>
    <w:rsid w:val="00F8252C"/>
    <w:rsid w:val="00F83DF0"/>
    <w:rsid w:val="00F84586"/>
    <w:rsid w:val="00F866D2"/>
    <w:rsid w:val="00F868F2"/>
    <w:rsid w:val="00F8750E"/>
    <w:rsid w:val="00F91C8C"/>
    <w:rsid w:val="00F91DA4"/>
    <w:rsid w:val="00F9586F"/>
    <w:rsid w:val="00F97C2E"/>
    <w:rsid w:val="00FA0D55"/>
    <w:rsid w:val="00FA1AB9"/>
    <w:rsid w:val="00FA2371"/>
    <w:rsid w:val="00FA5A0C"/>
    <w:rsid w:val="00FA720E"/>
    <w:rsid w:val="00FB0FC7"/>
    <w:rsid w:val="00FB47A4"/>
    <w:rsid w:val="00FD1CF9"/>
    <w:rsid w:val="00FD258D"/>
    <w:rsid w:val="00FD273F"/>
    <w:rsid w:val="00FD6745"/>
    <w:rsid w:val="00FD7A13"/>
    <w:rsid w:val="00FE01A2"/>
    <w:rsid w:val="00FE1388"/>
    <w:rsid w:val="00FE1DD4"/>
    <w:rsid w:val="00FE508C"/>
    <w:rsid w:val="00FE521A"/>
    <w:rsid w:val="00FE70DA"/>
    <w:rsid w:val="00FF4EC1"/>
    <w:rsid w:val="00FF7DCC"/>
    <w:rsid w:val="052AF6C5"/>
    <w:rsid w:val="07FD33BC"/>
    <w:rsid w:val="092DDCCB"/>
    <w:rsid w:val="0F50A3CF"/>
    <w:rsid w:val="11ADC301"/>
    <w:rsid w:val="21A02E9D"/>
    <w:rsid w:val="3DF11954"/>
    <w:rsid w:val="42ADB406"/>
    <w:rsid w:val="6A7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E357"/>
  <w15:docId w15:val="{9F705AA2-D302-439E-957E-C0D46C1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uiPriority w:val="99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A7475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8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8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C4F5F-41F4-4410-A2DD-7551320B3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DB82F-489D-4668-81D9-1C22BE89A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2640</Characters>
  <Application>Microsoft Office Word</Application>
  <DocSecurity>4</DocSecurity>
  <Lines>69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Сергей</dc:creator>
  <cp:keywords/>
  <cp:lastModifiedBy>E/ECE/324/Rev.2/Add.109/Rev.7</cp:lastModifiedBy>
  <cp:revision>2</cp:revision>
  <cp:lastPrinted>2023-02-21T04:43:00Z</cp:lastPrinted>
  <dcterms:created xsi:type="dcterms:W3CDTF">2023-05-12T09:34:00Z</dcterms:created>
  <dcterms:modified xsi:type="dcterms:W3CDTF">2023-05-12T09:34:00Z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