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E016E" w:rsidRPr="002E016E"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E016E"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D8CAA1A" w:rsidR="008B60F7" w:rsidRPr="002E016E" w:rsidRDefault="000A1C76" w:rsidP="008B60F7">
            <w:pPr>
              <w:jc w:val="right"/>
            </w:pPr>
            <w:r w:rsidRPr="002E016E">
              <w:rPr>
                <w:sz w:val="40"/>
              </w:rPr>
              <w:t>E</w:t>
            </w:r>
            <w:r w:rsidRPr="002E016E">
              <w:t>/ECE/TRANS/505/</w:t>
            </w:r>
            <w:r w:rsidR="00692091" w:rsidRPr="002E016E">
              <w:t>Rev.3/Add.15</w:t>
            </w:r>
            <w:r w:rsidR="00A602AF" w:rsidRPr="002E016E">
              <w:t>3</w:t>
            </w:r>
            <w:r w:rsidR="00692091" w:rsidRPr="002E016E">
              <w:t>/</w:t>
            </w:r>
            <w:r w:rsidR="000E0E66" w:rsidRPr="002E016E">
              <w:t>Amend.</w:t>
            </w:r>
            <w:r w:rsidR="00A602AF" w:rsidRPr="002E016E">
              <w:t>2</w:t>
            </w:r>
          </w:p>
        </w:tc>
      </w:tr>
      <w:tr w:rsidR="002E016E" w:rsidRPr="002E016E"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2E016E"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E016E"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E016E" w:rsidRDefault="008B60F7" w:rsidP="008B60F7">
            <w:pPr>
              <w:spacing w:before="120"/>
              <w:rPr>
                <w:highlight w:val="yellow"/>
              </w:rPr>
            </w:pPr>
          </w:p>
          <w:p w14:paraId="5F566627" w14:textId="77777777" w:rsidR="008B60F7" w:rsidRPr="002E016E" w:rsidRDefault="008B60F7" w:rsidP="008B60F7">
            <w:pPr>
              <w:spacing w:before="120"/>
              <w:rPr>
                <w:highlight w:val="yellow"/>
              </w:rPr>
            </w:pPr>
          </w:p>
          <w:p w14:paraId="1099C328" w14:textId="32759E48" w:rsidR="008B60F7" w:rsidRPr="002E016E" w:rsidRDefault="002B1A4D" w:rsidP="008B60F7">
            <w:pPr>
              <w:spacing w:before="120"/>
              <w:rPr>
                <w:highlight w:val="yellow"/>
              </w:rPr>
            </w:pPr>
            <w:r w:rsidRPr="002E016E">
              <w:rPr>
                <w:lang w:val="en-US"/>
              </w:rPr>
              <w:t>31 December</w:t>
            </w:r>
            <w:r w:rsidR="00E679C3" w:rsidRPr="002E016E">
              <w:t xml:space="preserve"> </w:t>
            </w:r>
            <w:r w:rsidR="008B60F7" w:rsidRPr="002E016E">
              <w:t>20</w:t>
            </w:r>
            <w:r w:rsidR="007B1EC7" w:rsidRPr="002E016E">
              <w:t>2</w:t>
            </w:r>
            <w:r w:rsidR="001263B9" w:rsidRPr="002E016E">
              <w:t>1</w:t>
            </w:r>
          </w:p>
        </w:tc>
      </w:tr>
    </w:tbl>
    <w:p w14:paraId="445927DA" w14:textId="77777777" w:rsidR="008B60F7" w:rsidRPr="002E016E" w:rsidRDefault="008B60F7" w:rsidP="008B60F7">
      <w:pPr>
        <w:pStyle w:val="HChG"/>
        <w:spacing w:before="240" w:after="120"/>
      </w:pPr>
      <w:r w:rsidRPr="002E016E">
        <w:tab/>
      </w:r>
      <w:r w:rsidRPr="002E016E">
        <w:tab/>
      </w:r>
      <w:bookmarkStart w:id="3" w:name="_Toc340666199"/>
      <w:bookmarkStart w:id="4" w:name="_Toc340745062"/>
      <w:r w:rsidRPr="002E016E">
        <w:t>Agreement</w:t>
      </w:r>
      <w:bookmarkEnd w:id="3"/>
      <w:bookmarkEnd w:id="4"/>
    </w:p>
    <w:p w14:paraId="2B5AB43B" w14:textId="77777777" w:rsidR="008B60F7" w:rsidRPr="002E016E" w:rsidRDefault="008B60F7" w:rsidP="008B60F7">
      <w:pPr>
        <w:pStyle w:val="H1G"/>
        <w:spacing w:before="240"/>
      </w:pPr>
      <w:r w:rsidRPr="002E016E">
        <w:rPr>
          <w:rStyle w:val="H1GChar"/>
        </w:rPr>
        <w:tab/>
      </w:r>
      <w:r w:rsidRPr="002E016E">
        <w:rPr>
          <w:rStyle w:val="H1GChar"/>
        </w:rPr>
        <w:tab/>
      </w:r>
      <w:r w:rsidRPr="002E016E">
        <w:t>Concerning the</w:t>
      </w:r>
      <w:r w:rsidRPr="002E016E">
        <w:rPr>
          <w:smallCaps/>
        </w:rPr>
        <w:t xml:space="preserve"> </w:t>
      </w:r>
      <w:r w:rsidRPr="002E016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E016E">
        <w:rPr>
          <w:rStyle w:val="FootnoteReference"/>
          <w:b w:val="0"/>
          <w:sz w:val="20"/>
          <w:vertAlign w:val="baseline"/>
        </w:rPr>
        <w:footnoteReference w:customMarkFollows="1" w:id="2"/>
        <w:t>*</w:t>
      </w:r>
    </w:p>
    <w:p w14:paraId="51C113B3" w14:textId="77777777" w:rsidR="008B60F7" w:rsidRPr="002E016E" w:rsidRDefault="008B60F7" w:rsidP="008B60F7">
      <w:pPr>
        <w:pStyle w:val="SingleTxtG"/>
        <w:spacing w:before="120"/>
      </w:pPr>
      <w:r w:rsidRPr="002E016E">
        <w:t>(Revision 3, including the amendments which entered into force on 14 September 2017)</w:t>
      </w:r>
    </w:p>
    <w:p w14:paraId="771D92D0" w14:textId="77777777" w:rsidR="008B60F7" w:rsidRPr="002E016E" w:rsidRDefault="008B60F7" w:rsidP="008B60F7">
      <w:pPr>
        <w:pStyle w:val="H1G"/>
        <w:spacing w:before="120"/>
        <w:ind w:left="0" w:right="0" w:firstLine="0"/>
        <w:jc w:val="center"/>
      </w:pPr>
      <w:r w:rsidRPr="002E016E">
        <w:t>_________</w:t>
      </w:r>
    </w:p>
    <w:p w14:paraId="44963F22" w14:textId="6B60EE46" w:rsidR="008B60F7" w:rsidRPr="002E016E" w:rsidRDefault="008B60F7" w:rsidP="008B60F7">
      <w:pPr>
        <w:pStyle w:val="H1G"/>
        <w:spacing w:before="240" w:after="120"/>
      </w:pPr>
      <w:r w:rsidRPr="002E016E">
        <w:tab/>
      </w:r>
      <w:r w:rsidRPr="002E016E">
        <w:tab/>
        <w:t xml:space="preserve">Addendum </w:t>
      </w:r>
      <w:r w:rsidR="00870D6D" w:rsidRPr="002E016E">
        <w:t>1</w:t>
      </w:r>
      <w:r w:rsidR="00874432" w:rsidRPr="002E016E">
        <w:t>5</w:t>
      </w:r>
      <w:r w:rsidR="00A602AF" w:rsidRPr="002E016E">
        <w:t>3</w:t>
      </w:r>
      <w:r w:rsidRPr="002E016E">
        <w:t xml:space="preserve"> – UN Regulation No. </w:t>
      </w:r>
      <w:r w:rsidR="00870D6D" w:rsidRPr="002E016E">
        <w:t>1</w:t>
      </w:r>
      <w:r w:rsidR="00874432" w:rsidRPr="002E016E">
        <w:t>5</w:t>
      </w:r>
      <w:r w:rsidR="00A602AF" w:rsidRPr="002E016E">
        <w:t>4</w:t>
      </w:r>
    </w:p>
    <w:p w14:paraId="5300C1B5" w14:textId="5E6012F1" w:rsidR="008B60F7" w:rsidRPr="002E016E" w:rsidRDefault="008B60F7" w:rsidP="008B60F7">
      <w:pPr>
        <w:pStyle w:val="H1G"/>
        <w:spacing w:before="240"/>
      </w:pPr>
      <w:r w:rsidRPr="002E016E">
        <w:tab/>
      </w:r>
      <w:r w:rsidRPr="002E016E">
        <w:tab/>
        <w:t xml:space="preserve">Amendment </w:t>
      </w:r>
      <w:r w:rsidR="00A602AF" w:rsidRPr="002E016E">
        <w:t>2</w:t>
      </w:r>
    </w:p>
    <w:p w14:paraId="5F142C19" w14:textId="3755BECC" w:rsidR="008B60F7" w:rsidRPr="002E016E" w:rsidRDefault="00870D6D" w:rsidP="008B60F7">
      <w:pPr>
        <w:pStyle w:val="SingleTxtG"/>
        <w:spacing w:after="360"/>
        <w:rPr>
          <w:spacing w:val="-2"/>
        </w:rPr>
      </w:pPr>
      <w:r w:rsidRPr="002E016E">
        <w:rPr>
          <w:spacing w:val="-2"/>
        </w:rPr>
        <w:t xml:space="preserve">Supplement </w:t>
      </w:r>
      <w:r w:rsidR="00A602AF" w:rsidRPr="002E016E">
        <w:rPr>
          <w:spacing w:val="-2"/>
        </w:rPr>
        <w:t>1</w:t>
      </w:r>
      <w:r w:rsidRPr="002E016E">
        <w:rPr>
          <w:spacing w:val="-2"/>
        </w:rPr>
        <w:t xml:space="preserve"> to </w:t>
      </w:r>
      <w:r w:rsidR="009021FB" w:rsidRPr="002E016E">
        <w:rPr>
          <w:spacing w:val="-2"/>
        </w:rPr>
        <w:t xml:space="preserve">the </w:t>
      </w:r>
      <w:r w:rsidR="000E0E66" w:rsidRPr="002E016E">
        <w:rPr>
          <w:spacing w:val="-2"/>
        </w:rPr>
        <w:t>original version of the Regulation</w:t>
      </w:r>
      <w:r w:rsidR="0041792A" w:rsidRPr="002E016E">
        <w:rPr>
          <w:spacing w:val="-2"/>
        </w:rPr>
        <w:t xml:space="preserve"> </w:t>
      </w:r>
      <w:r w:rsidR="008B60F7" w:rsidRPr="002E016E">
        <w:rPr>
          <w:spacing w:val="-2"/>
        </w:rPr>
        <w:t xml:space="preserve">– Date of entry into force: </w:t>
      </w:r>
      <w:r w:rsidR="000E0E66" w:rsidRPr="002E016E">
        <w:rPr>
          <w:spacing w:val="-2"/>
        </w:rPr>
        <w:br/>
      </w:r>
      <w:r w:rsidR="00567859" w:rsidRPr="002E016E">
        <w:t>3</w:t>
      </w:r>
      <w:r w:rsidR="00656648" w:rsidRPr="002E016E">
        <w:t>0</w:t>
      </w:r>
      <w:r w:rsidR="008B60F7" w:rsidRPr="002E016E">
        <w:t xml:space="preserve"> </w:t>
      </w:r>
      <w:r w:rsidR="00656648" w:rsidRPr="002E016E">
        <w:t>September</w:t>
      </w:r>
      <w:r w:rsidR="008B60F7" w:rsidRPr="002E016E">
        <w:t xml:space="preserve"> 20</w:t>
      </w:r>
      <w:r w:rsidR="007B1EC7" w:rsidRPr="002E016E">
        <w:t>2</w:t>
      </w:r>
      <w:r w:rsidR="001263B9" w:rsidRPr="002E016E">
        <w:t>1</w:t>
      </w:r>
    </w:p>
    <w:p w14:paraId="285A6550" w14:textId="4FD44AFC" w:rsidR="007842B3" w:rsidRPr="002E016E" w:rsidRDefault="008B60F7" w:rsidP="00DC3546">
      <w:pPr>
        <w:pStyle w:val="H1G"/>
        <w:spacing w:before="120" w:after="120" w:line="240" w:lineRule="exact"/>
        <w:ind w:left="1138" w:right="1138" w:hanging="1138"/>
        <w:rPr>
          <w:szCs w:val="24"/>
        </w:rPr>
      </w:pPr>
      <w:r w:rsidRPr="002E016E">
        <w:rPr>
          <w:lang w:val="en-US"/>
        </w:rPr>
        <w:tab/>
      </w:r>
      <w:r w:rsidRPr="002E016E">
        <w:rPr>
          <w:lang w:val="en-US"/>
        </w:rPr>
        <w:tab/>
      </w:r>
      <w:r w:rsidR="00371D80" w:rsidRPr="002E016E">
        <w:rPr>
          <w:szCs w:val="24"/>
        </w:rPr>
        <w:t>Uniform provisions concerning the approval of light duty passenger and commercial vehicles with regards to criteria emissions, emissions of carbon dioxide and fuel consumption and/or the measurement of electric energy consumption and electric range (WLTP)</w:t>
      </w:r>
    </w:p>
    <w:p w14:paraId="45A138D6" w14:textId="107E7773" w:rsidR="008B60F7" w:rsidRPr="002E016E" w:rsidRDefault="008B60F7" w:rsidP="008B60F7">
      <w:pPr>
        <w:pStyle w:val="SingleTxtG"/>
        <w:spacing w:after="40"/>
        <w:rPr>
          <w:lang w:eastAsia="en-GB"/>
        </w:rPr>
      </w:pPr>
      <w:r w:rsidRPr="002E016E">
        <w:rPr>
          <w:spacing w:val="-4"/>
          <w:lang w:eastAsia="en-GB"/>
        </w:rPr>
        <w:t>This document is meant purely as documentation tool. The authentic and legal binding text is:</w:t>
      </w:r>
      <w:r w:rsidRPr="002E016E">
        <w:rPr>
          <w:lang w:eastAsia="en-GB"/>
        </w:rPr>
        <w:t xml:space="preserve"> </w:t>
      </w:r>
      <w:r w:rsidRPr="002E016E">
        <w:rPr>
          <w:spacing w:val="-6"/>
          <w:lang w:eastAsia="en-GB"/>
        </w:rPr>
        <w:t>ECE/TRANS/WP.29/20</w:t>
      </w:r>
      <w:r w:rsidR="007B1EC7" w:rsidRPr="002E016E">
        <w:rPr>
          <w:spacing w:val="-6"/>
          <w:lang w:eastAsia="en-GB"/>
        </w:rPr>
        <w:t>2</w:t>
      </w:r>
      <w:r w:rsidR="00656648" w:rsidRPr="002E016E">
        <w:rPr>
          <w:spacing w:val="-6"/>
          <w:lang w:eastAsia="en-GB"/>
        </w:rPr>
        <w:t>1</w:t>
      </w:r>
      <w:r w:rsidRPr="002E016E">
        <w:rPr>
          <w:spacing w:val="-6"/>
          <w:lang w:eastAsia="en-GB"/>
        </w:rPr>
        <w:t>/</w:t>
      </w:r>
      <w:r w:rsidR="00371D80" w:rsidRPr="002E016E">
        <w:rPr>
          <w:spacing w:val="-6"/>
          <w:lang w:eastAsia="en-GB"/>
        </w:rPr>
        <w:t>56</w:t>
      </w:r>
      <w:r w:rsidR="00BF62AB" w:rsidRPr="002E016E">
        <w:rPr>
          <w:spacing w:val="-6"/>
          <w:lang w:eastAsia="en-GB"/>
        </w:rPr>
        <w:t>.</w:t>
      </w:r>
    </w:p>
    <w:p w14:paraId="614D9FFC" w14:textId="2E5101B2" w:rsidR="00CF6C42" w:rsidRPr="002E016E" w:rsidRDefault="008B60F7" w:rsidP="00CF6C42">
      <w:pPr>
        <w:pStyle w:val="H1G"/>
        <w:spacing w:before="120"/>
        <w:ind w:left="0" w:right="0" w:firstLine="0"/>
        <w:jc w:val="center"/>
      </w:pPr>
      <w:r w:rsidRPr="002E016E">
        <w:rPr>
          <w:b w:val="0"/>
          <w:noProof/>
          <w:lang w:val="en-US"/>
        </w:rPr>
        <w:drawing>
          <wp:anchor distT="0" distB="137160" distL="114300" distR="114300" simplePos="0" relativeHeight="251659264" behindDoc="0" locked="0" layoutInCell="1" allowOverlap="1" wp14:anchorId="418181DF" wp14:editId="73638520">
            <wp:simplePos x="0" y="0"/>
            <wp:positionH relativeFrom="margin">
              <wp:align>center</wp:align>
            </wp:positionH>
            <wp:positionV relativeFrom="paragraph">
              <wp:posOffset>291758</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E016E">
        <w:t>_________</w:t>
      </w:r>
    </w:p>
    <w:p w14:paraId="0F900740" w14:textId="2685FBC2" w:rsidR="001A4797" w:rsidRPr="002E016E" w:rsidRDefault="008B60F7" w:rsidP="00F979CC">
      <w:pPr>
        <w:pStyle w:val="SingleTxtG"/>
        <w:jc w:val="center"/>
        <w:rPr>
          <w:bCs/>
        </w:rPr>
      </w:pPr>
      <w:r w:rsidRPr="002E016E">
        <w:rPr>
          <w:b/>
          <w:sz w:val="24"/>
        </w:rPr>
        <w:t>UNITED NATIONS</w:t>
      </w:r>
      <w:bookmarkEnd w:id="1"/>
      <w:r w:rsidR="007B1EC7" w:rsidRPr="002E016E">
        <w:rPr>
          <w:b/>
          <w:sz w:val="24"/>
        </w:rPr>
        <w:br w:type="page"/>
      </w:r>
      <w:bookmarkEnd w:id="2"/>
    </w:p>
    <w:p w14:paraId="6CD2185C" w14:textId="77777777" w:rsidR="008F2877" w:rsidRPr="002E016E" w:rsidRDefault="008F2877" w:rsidP="008F2877">
      <w:pPr>
        <w:pStyle w:val="SingleTxtG"/>
        <w:rPr>
          <w:iCs/>
          <w:lang w:val="sv-SE"/>
        </w:rPr>
      </w:pPr>
      <w:r w:rsidRPr="002E016E">
        <w:rPr>
          <w:i/>
          <w:lang w:val="sv-SE"/>
        </w:rPr>
        <w:lastRenderedPageBreak/>
        <w:t xml:space="preserve">Paragraph 2.1., </w:t>
      </w:r>
      <w:r w:rsidRPr="002E016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8F2877" w:rsidRPr="00157F39" w14:paraId="2B676856" w14:textId="77777777" w:rsidTr="00715B3B">
        <w:tc>
          <w:tcPr>
            <w:tcW w:w="2334" w:type="dxa"/>
            <w:shd w:val="clear" w:color="auto" w:fill="auto"/>
            <w:tcMar>
              <w:top w:w="5" w:type="dxa"/>
              <w:left w:w="76" w:type="dxa"/>
              <w:bottom w:w="5" w:type="dxa"/>
              <w:right w:w="76" w:type="dxa"/>
            </w:tcMar>
          </w:tcPr>
          <w:p w14:paraId="52FD7B7B" w14:textId="77777777" w:rsidR="008F2877" w:rsidRPr="00157F39" w:rsidRDefault="008F2877" w:rsidP="00715B3B">
            <w:pPr>
              <w:spacing w:after="120"/>
              <w:ind w:left="-12" w:right="60"/>
              <w:rPr>
                <w:rFonts w:eastAsia="MS Mincho"/>
                <w:color w:val="000000" w:themeColor="text1"/>
              </w:rPr>
            </w:pPr>
            <w:r w:rsidRPr="002050AE">
              <w:t>"</w:t>
            </w:r>
            <w:r>
              <w:rPr>
                <w:rFonts w:eastAsia="MS Mincho"/>
                <w:color w:val="000000" w:themeColor="text1"/>
              </w:rPr>
              <w:t>…</w:t>
            </w:r>
          </w:p>
        </w:tc>
        <w:tc>
          <w:tcPr>
            <w:tcW w:w="4732" w:type="dxa"/>
            <w:shd w:val="clear" w:color="auto" w:fill="auto"/>
            <w:tcMar>
              <w:top w:w="5" w:type="dxa"/>
              <w:left w:w="76" w:type="dxa"/>
              <w:bottom w:w="5" w:type="dxa"/>
              <w:right w:w="76" w:type="dxa"/>
            </w:tcMar>
          </w:tcPr>
          <w:p w14:paraId="6176F37A" w14:textId="77777777" w:rsidR="008F2877" w:rsidRPr="00157F39" w:rsidRDefault="008F2877" w:rsidP="00715B3B">
            <w:pPr>
              <w:spacing w:after="120"/>
              <w:ind w:left="213" w:right="1133"/>
              <w:jc w:val="both"/>
              <w:rPr>
                <w:rFonts w:eastAsia="MS Mincho"/>
                <w:color w:val="000000" w:themeColor="text1"/>
              </w:rPr>
            </w:pPr>
          </w:p>
        </w:tc>
      </w:tr>
      <w:tr w:rsidR="008F2877" w:rsidRPr="00157F39" w14:paraId="6DDDDF2B" w14:textId="77777777" w:rsidTr="00715B3B">
        <w:tc>
          <w:tcPr>
            <w:tcW w:w="2334" w:type="dxa"/>
            <w:shd w:val="clear" w:color="auto" w:fill="auto"/>
            <w:tcMar>
              <w:top w:w="5" w:type="dxa"/>
              <w:left w:w="76" w:type="dxa"/>
              <w:bottom w:w="5" w:type="dxa"/>
              <w:right w:w="76" w:type="dxa"/>
            </w:tcMar>
            <w:hideMark/>
          </w:tcPr>
          <w:p w14:paraId="391A7CFD" w14:textId="77777777" w:rsidR="008F2877" w:rsidRPr="00157F39" w:rsidRDefault="008F2877" w:rsidP="00715B3B">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4839D645" w14:textId="77777777" w:rsidR="008F2877" w:rsidRPr="00157F39" w:rsidRDefault="008F2877" w:rsidP="00715B3B">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8F2877" w:rsidRPr="00157F39" w14:paraId="72C65B9F" w14:textId="77777777" w:rsidTr="00715B3B">
        <w:tc>
          <w:tcPr>
            <w:tcW w:w="2334" w:type="dxa"/>
            <w:shd w:val="clear" w:color="auto" w:fill="auto"/>
            <w:tcMar>
              <w:top w:w="5" w:type="dxa"/>
              <w:left w:w="76" w:type="dxa"/>
              <w:bottom w:w="5" w:type="dxa"/>
              <w:right w:w="76" w:type="dxa"/>
            </w:tcMar>
          </w:tcPr>
          <w:p w14:paraId="73C7671C" w14:textId="77777777" w:rsidR="008F2877" w:rsidRPr="00157F39" w:rsidRDefault="008F2877" w:rsidP="00715B3B">
            <w:pPr>
              <w:spacing w:after="120"/>
              <w:ind w:right="60"/>
              <w:rPr>
                <w:rFonts w:eastAsia="MS Mincho"/>
                <w:color w:val="000000" w:themeColor="text1"/>
              </w:rPr>
            </w:pPr>
            <w:r>
              <w:rPr>
                <w:rFonts w:eastAsia="MS Mincho"/>
                <w:color w:val="000000" w:themeColor="text1"/>
              </w:rPr>
              <w:t>UBE</w:t>
            </w:r>
          </w:p>
        </w:tc>
        <w:tc>
          <w:tcPr>
            <w:tcW w:w="4732" w:type="dxa"/>
            <w:shd w:val="clear" w:color="auto" w:fill="auto"/>
            <w:tcMar>
              <w:top w:w="5" w:type="dxa"/>
              <w:left w:w="76" w:type="dxa"/>
              <w:bottom w:w="5" w:type="dxa"/>
              <w:right w:w="76" w:type="dxa"/>
            </w:tcMar>
          </w:tcPr>
          <w:p w14:paraId="43CB8BFE" w14:textId="77777777" w:rsidR="008F2877" w:rsidRPr="00157F39" w:rsidRDefault="008F2877" w:rsidP="00715B3B">
            <w:pPr>
              <w:spacing w:after="120"/>
              <w:ind w:left="213" w:right="1133"/>
              <w:jc w:val="both"/>
              <w:rPr>
                <w:rFonts w:eastAsia="MS Mincho"/>
                <w:color w:val="000000" w:themeColor="text1"/>
              </w:rPr>
            </w:pPr>
            <w:r w:rsidRPr="00557F04">
              <w:rPr>
                <w:rFonts w:eastAsia="MS Mincho"/>
                <w:color w:val="000000" w:themeColor="text1"/>
              </w:rPr>
              <w:t>Usable Battery (REESS) Energy</w:t>
            </w:r>
          </w:p>
        </w:tc>
      </w:tr>
      <w:tr w:rsidR="008F2877" w:rsidRPr="00157F39" w14:paraId="43704C69" w14:textId="77777777" w:rsidTr="00715B3B">
        <w:tc>
          <w:tcPr>
            <w:tcW w:w="2334" w:type="dxa"/>
            <w:shd w:val="clear" w:color="auto" w:fill="auto"/>
            <w:tcMar>
              <w:top w:w="5" w:type="dxa"/>
              <w:left w:w="76" w:type="dxa"/>
              <w:bottom w:w="5" w:type="dxa"/>
              <w:right w:w="76" w:type="dxa"/>
            </w:tcMar>
            <w:hideMark/>
          </w:tcPr>
          <w:p w14:paraId="3EB5E67C" w14:textId="77777777" w:rsidR="008F2877" w:rsidRPr="00157F39" w:rsidRDefault="008F2877" w:rsidP="00715B3B">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63580979" w14:textId="77777777" w:rsidR="008F2877" w:rsidRPr="00157F39" w:rsidRDefault="008F2877" w:rsidP="00715B3B">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8F2877" w:rsidRPr="00157F39" w14:paraId="51566F03" w14:textId="77777777" w:rsidTr="00715B3B">
        <w:tc>
          <w:tcPr>
            <w:tcW w:w="2334" w:type="dxa"/>
            <w:shd w:val="clear" w:color="auto" w:fill="auto"/>
            <w:tcMar>
              <w:top w:w="5" w:type="dxa"/>
              <w:left w:w="76" w:type="dxa"/>
              <w:bottom w:w="5" w:type="dxa"/>
              <w:right w:w="76" w:type="dxa"/>
            </w:tcMar>
          </w:tcPr>
          <w:p w14:paraId="46302FBC" w14:textId="77777777" w:rsidR="008F2877" w:rsidRPr="00157F39" w:rsidRDefault="008F2877" w:rsidP="00715B3B">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H</w:t>
            </w:r>
          </w:p>
        </w:tc>
        <w:tc>
          <w:tcPr>
            <w:tcW w:w="4732" w:type="dxa"/>
            <w:shd w:val="clear" w:color="auto" w:fill="auto"/>
            <w:tcMar>
              <w:top w:w="5" w:type="dxa"/>
              <w:left w:w="76" w:type="dxa"/>
              <w:bottom w:w="5" w:type="dxa"/>
              <w:right w:w="76" w:type="dxa"/>
            </w:tcMar>
          </w:tcPr>
          <w:p w14:paraId="41A42619" w14:textId="77777777" w:rsidR="008F2877" w:rsidRPr="00157F39" w:rsidRDefault="008F2877" w:rsidP="00715B3B">
            <w:pPr>
              <w:spacing w:after="120"/>
              <w:ind w:left="213" w:right="1133"/>
              <w:jc w:val="both"/>
              <w:rPr>
                <w:rFonts w:eastAsia="MS Mincho"/>
                <w:color w:val="000000" w:themeColor="text1"/>
              </w:rPr>
            </w:pPr>
            <w:r>
              <w:rPr>
                <w:rFonts w:eastAsia="MS Mincho"/>
                <w:color w:val="000000" w:themeColor="text1"/>
              </w:rPr>
              <w:t>Vehicle High</w:t>
            </w:r>
          </w:p>
        </w:tc>
      </w:tr>
      <w:tr w:rsidR="008F2877" w:rsidRPr="00157F39" w14:paraId="35FB742F" w14:textId="77777777" w:rsidTr="00715B3B">
        <w:tc>
          <w:tcPr>
            <w:tcW w:w="2334" w:type="dxa"/>
            <w:shd w:val="clear" w:color="auto" w:fill="auto"/>
            <w:tcMar>
              <w:top w:w="5" w:type="dxa"/>
              <w:left w:w="76" w:type="dxa"/>
              <w:bottom w:w="5" w:type="dxa"/>
              <w:right w:w="76" w:type="dxa"/>
            </w:tcMar>
          </w:tcPr>
          <w:p w14:paraId="7BEDAF70" w14:textId="77777777" w:rsidR="008F2877" w:rsidRPr="00157F39" w:rsidRDefault="008F2877" w:rsidP="00715B3B">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L</w:t>
            </w:r>
          </w:p>
        </w:tc>
        <w:tc>
          <w:tcPr>
            <w:tcW w:w="4732" w:type="dxa"/>
            <w:shd w:val="clear" w:color="auto" w:fill="auto"/>
            <w:tcMar>
              <w:top w:w="5" w:type="dxa"/>
              <w:left w:w="76" w:type="dxa"/>
              <w:bottom w:w="5" w:type="dxa"/>
              <w:right w:w="76" w:type="dxa"/>
            </w:tcMar>
          </w:tcPr>
          <w:p w14:paraId="6870445C" w14:textId="77777777" w:rsidR="008F2877" w:rsidRPr="00157F39" w:rsidRDefault="008F2877" w:rsidP="00715B3B">
            <w:pPr>
              <w:spacing w:after="120"/>
              <w:ind w:left="213" w:right="1133"/>
              <w:jc w:val="both"/>
              <w:rPr>
                <w:rFonts w:eastAsia="MS Mincho"/>
                <w:color w:val="000000" w:themeColor="text1"/>
              </w:rPr>
            </w:pPr>
            <w:r>
              <w:rPr>
                <w:rFonts w:eastAsia="MS Mincho"/>
                <w:color w:val="000000" w:themeColor="text1"/>
              </w:rPr>
              <w:t>Vehicle Low</w:t>
            </w:r>
          </w:p>
        </w:tc>
      </w:tr>
      <w:tr w:rsidR="008F2877" w:rsidRPr="00157F39" w14:paraId="498C362D" w14:textId="77777777" w:rsidTr="00715B3B">
        <w:tc>
          <w:tcPr>
            <w:tcW w:w="2334" w:type="dxa"/>
            <w:shd w:val="clear" w:color="auto" w:fill="auto"/>
            <w:tcMar>
              <w:top w:w="5" w:type="dxa"/>
              <w:left w:w="76" w:type="dxa"/>
              <w:bottom w:w="5" w:type="dxa"/>
              <w:right w:w="76" w:type="dxa"/>
            </w:tcMar>
            <w:hideMark/>
          </w:tcPr>
          <w:p w14:paraId="0AA50518" w14:textId="77777777" w:rsidR="008F2877" w:rsidRPr="00157F39" w:rsidRDefault="008F2877" w:rsidP="00715B3B">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77C13146" w14:textId="77777777" w:rsidR="008F2877" w:rsidRPr="00157F39" w:rsidRDefault="008F2877" w:rsidP="00715B3B">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8F2877" w:rsidRPr="00157F39" w14:paraId="53EA8D30" w14:textId="77777777" w:rsidTr="00715B3B">
        <w:tc>
          <w:tcPr>
            <w:tcW w:w="2334" w:type="dxa"/>
            <w:shd w:val="clear" w:color="auto" w:fill="auto"/>
            <w:tcMar>
              <w:top w:w="5" w:type="dxa"/>
              <w:left w:w="76" w:type="dxa"/>
              <w:bottom w:w="5" w:type="dxa"/>
              <w:right w:w="76" w:type="dxa"/>
            </w:tcMar>
          </w:tcPr>
          <w:p w14:paraId="23073DFB" w14:textId="77777777" w:rsidR="008F2877" w:rsidRPr="00157F39" w:rsidRDefault="008F2877" w:rsidP="00715B3B">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67E193A8" w14:textId="77777777" w:rsidR="008F2877" w:rsidRPr="00157F39" w:rsidRDefault="008F2877" w:rsidP="00715B3B">
            <w:pPr>
              <w:spacing w:after="120"/>
              <w:ind w:left="213" w:right="1133"/>
              <w:jc w:val="both"/>
              <w:rPr>
                <w:rFonts w:eastAsia="MS Mincho"/>
                <w:color w:val="000000" w:themeColor="text1"/>
              </w:rPr>
            </w:pPr>
          </w:p>
        </w:tc>
      </w:tr>
    </w:tbl>
    <w:p w14:paraId="68375FA0" w14:textId="77777777" w:rsidR="008F2877" w:rsidRPr="005E7478" w:rsidRDefault="008F2877" w:rsidP="008F2877">
      <w:pPr>
        <w:pStyle w:val="SingleTxtG"/>
        <w:rPr>
          <w:iCs/>
          <w:lang w:val="sv-SE"/>
        </w:rPr>
      </w:pPr>
      <w:r w:rsidRPr="005E7478">
        <w:rPr>
          <w:i/>
          <w:lang w:val="sv-SE"/>
        </w:rPr>
        <w:t xml:space="preserve">Paragraph </w:t>
      </w:r>
      <w:r w:rsidRPr="00880A1E">
        <w:rPr>
          <w:i/>
          <w:lang w:val="sv-SE"/>
        </w:rPr>
        <w:t>4.1.2.(a)</w:t>
      </w:r>
      <w:r w:rsidRPr="005E7478">
        <w:rPr>
          <w:i/>
          <w:lang w:val="sv-SE"/>
        </w:rPr>
        <w:t xml:space="preserve">, </w:t>
      </w:r>
      <w:r w:rsidRPr="005E7478">
        <w:rPr>
          <w:iCs/>
          <w:lang w:val="sv-SE"/>
        </w:rPr>
        <w:t>amend to read:</w:t>
      </w:r>
    </w:p>
    <w:p w14:paraId="2F5C5A43" w14:textId="77777777" w:rsidR="008F2877" w:rsidRPr="005E7478" w:rsidRDefault="008F2877" w:rsidP="008F2877">
      <w:pPr>
        <w:pStyle w:val="SingleTxtG"/>
        <w:ind w:left="2835" w:hanging="567"/>
        <w:rPr>
          <w:bCs/>
          <w:lang w:val="en-US"/>
        </w:rPr>
      </w:pPr>
      <w:r w:rsidRPr="005E7478">
        <w:t>"</w:t>
      </w:r>
      <w:r w:rsidRPr="00AD6C2E">
        <w:t>(a)</w:t>
      </w:r>
      <w:r>
        <w:tab/>
      </w:r>
      <w:r w:rsidRPr="00AD6C2E">
        <w:t xml:space="preserve">In the case of vehicles equipped with positive ignition engines, a declaration by the manufacturer of the minimum percentage of misfires out of a total number of firing events that would either result in emissions exceeding the OBD thresholds given in paragraph 6.8.2., if that percentage of misfire had been present from the start of a Type 1 test as described in Annexes Part B to this Regulation, or that could lead to an exhaust catalyst, or </w:t>
      </w:r>
      <w:r w:rsidRPr="000446F0">
        <w:t>catalysts, overheating prior to causing irreversible damage;</w:t>
      </w:r>
      <w:r w:rsidRPr="005E7478">
        <w:rPr>
          <w:bCs/>
          <w:lang w:val="en-US"/>
        </w:rPr>
        <w:t>"</w:t>
      </w:r>
    </w:p>
    <w:p w14:paraId="04FF8DB7" w14:textId="77777777" w:rsidR="008F2877" w:rsidRPr="005E7478" w:rsidRDefault="008F2877" w:rsidP="008F2877">
      <w:pPr>
        <w:pStyle w:val="SingleTxtG"/>
        <w:rPr>
          <w:iCs/>
          <w:lang w:val="sv-SE"/>
        </w:rPr>
      </w:pPr>
      <w:r w:rsidRPr="005E7478">
        <w:rPr>
          <w:i/>
          <w:lang w:val="sv-SE"/>
        </w:rPr>
        <w:t xml:space="preserve">Paragraph 5.2.2., </w:t>
      </w:r>
      <w:r w:rsidRPr="005E7478">
        <w:rPr>
          <w:iCs/>
          <w:lang w:val="sv-SE"/>
        </w:rPr>
        <w:t>amend to read:</w:t>
      </w:r>
    </w:p>
    <w:p w14:paraId="5AEC62FF" w14:textId="77777777" w:rsidR="008F2877" w:rsidRPr="005E7478" w:rsidRDefault="008F2877" w:rsidP="008F2877">
      <w:pPr>
        <w:pStyle w:val="SingleTxtG"/>
        <w:ind w:left="2268" w:hanging="1134"/>
      </w:pPr>
      <w:r w:rsidRPr="005E7478">
        <w:t>"5.2.2.</w:t>
      </w:r>
      <w:r>
        <w:tab/>
      </w:r>
      <w:r w:rsidRPr="005E7478">
        <w:t>Example of an Approval Number to this Regulation:</w:t>
      </w:r>
    </w:p>
    <w:p w14:paraId="399EAF59" w14:textId="77777777" w:rsidR="008F2877" w:rsidRPr="005E7478" w:rsidRDefault="008F2877" w:rsidP="008F2877">
      <w:pPr>
        <w:pStyle w:val="SingleTxtG"/>
        <w:ind w:left="2268"/>
      </w:pPr>
      <w:r w:rsidRPr="005E7478">
        <w:tab/>
        <w:t>E11*[XXX]R01/</w:t>
      </w:r>
      <w:r w:rsidRPr="000446F0">
        <w:t>01</w:t>
      </w:r>
      <w:r w:rsidRPr="005E7478">
        <w:t>/02*0123*01</w:t>
      </w:r>
    </w:p>
    <w:p w14:paraId="17B9B397" w14:textId="77777777" w:rsidR="008F2877" w:rsidRDefault="008F2877" w:rsidP="008F2877">
      <w:pPr>
        <w:pStyle w:val="SingleTxtG"/>
        <w:ind w:left="2268"/>
        <w:rPr>
          <w:bCs/>
          <w:lang w:val="en-US"/>
        </w:rPr>
      </w:pPr>
      <w:r w:rsidRPr="005E7478">
        <w:tab/>
        <w:t xml:space="preserve">The first extension of the Approval numbered 0123, issued by the United Kingdom to Series of Amendments 01, Supplement </w:t>
      </w:r>
      <w:r w:rsidRPr="000446F0">
        <w:t>01</w:t>
      </w:r>
      <w:r w:rsidRPr="005E7478">
        <w:t>, which is a Level 2 Approval.</w:t>
      </w:r>
      <w:r w:rsidRPr="005E7478">
        <w:rPr>
          <w:bCs/>
          <w:lang w:val="en-US"/>
        </w:rPr>
        <w:t>"</w:t>
      </w:r>
    </w:p>
    <w:p w14:paraId="4A2B5B8E" w14:textId="77777777" w:rsidR="008F2877" w:rsidRPr="005E7478" w:rsidRDefault="008F2877" w:rsidP="008F2877">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7C643D29" w14:textId="77777777" w:rsidR="008F2877" w:rsidRPr="000446F0" w:rsidRDefault="008F2877" w:rsidP="008F2877">
      <w:pPr>
        <w:pStyle w:val="SingleTxtG"/>
        <w:ind w:left="2268" w:hanging="1134"/>
        <w:rPr>
          <w:bCs/>
          <w:lang w:val="en-US"/>
        </w:rPr>
      </w:pPr>
      <w:r w:rsidRPr="005E7478">
        <w:t>"5.</w:t>
      </w:r>
      <w:r>
        <w:t>10</w:t>
      </w:r>
      <w:r w:rsidRPr="005E7478">
        <w:t>.</w:t>
      </w:r>
      <w:r>
        <w:t>4</w:t>
      </w:r>
      <w:r w:rsidRPr="005E7478">
        <w:t>.</w:t>
      </w:r>
      <w:r>
        <w:tab/>
      </w:r>
      <w:r w:rsidRPr="009F10E7">
        <w:t>When tested with a defective component in accordance with Appendix 1 to Annex C5 to this Regulation, the OBD system malfunction indicator shall be activated. The OBD system malfunction indicator may also activate during this test at levels of emissions below the OBD thresholds specified in paragraph 6.8.</w:t>
      </w:r>
      <w:r w:rsidRPr="005E7478">
        <w:rPr>
          <w:bCs/>
          <w:lang w:val="en-US"/>
        </w:rPr>
        <w:t>"</w:t>
      </w:r>
    </w:p>
    <w:p w14:paraId="2C8B4149"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75545CDE" w14:textId="77777777" w:rsidR="008F2877" w:rsidRPr="005E7478" w:rsidRDefault="008F2877" w:rsidP="008F2877">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407B9833"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08AB790" w14:textId="77777777" w:rsidR="008F2877" w:rsidRDefault="008F2877" w:rsidP="008F2877">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44B103C0"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55E9C0EE" w14:textId="77777777" w:rsidR="008F2877" w:rsidRDefault="008F2877" w:rsidP="008F2877">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(type of cell, capacity, nominal voltage, nominal power, type of coolant (air, liquid));</w:t>
      </w:r>
      <w:r w:rsidRPr="005E7478">
        <w:rPr>
          <w:bCs/>
          <w:lang w:val="en-US"/>
        </w:rPr>
        <w:t>"</w:t>
      </w:r>
    </w:p>
    <w:p w14:paraId="039B3EAF" w14:textId="77777777" w:rsidR="008F2877" w:rsidRDefault="008F2877" w:rsidP="008F2877">
      <w:pPr>
        <w:keepNext/>
        <w:spacing w:after="120" w:line="280" w:lineRule="atLeast"/>
        <w:ind w:left="2268" w:right="1134" w:hanging="1134"/>
        <w:jc w:val="both"/>
        <w:rPr>
          <w:iCs/>
          <w:lang w:val="sv-SE"/>
        </w:rPr>
      </w:pPr>
      <w:r>
        <w:rPr>
          <w:i/>
          <w:lang w:val="sv-SE"/>
        </w:rPr>
        <w:t>Add a new p</w:t>
      </w:r>
      <w:r w:rsidRPr="005E7478">
        <w:rPr>
          <w:i/>
          <w:lang w:val="sv-SE"/>
        </w:rPr>
        <w:t xml:space="preserve">aragraph </w:t>
      </w:r>
      <w:r>
        <w:rPr>
          <w:i/>
          <w:lang w:val="sv-SE"/>
        </w:rPr>
        <w:t>6</w:t>
      </w:r>
      <w:r w:rsidRPr="005E7478">
        <w:rPr>
          <w:i/>
          <w:lang w:val="sv-SE"/>
        </w:rPr>
        <w:t>.</w:t>
      </w:r>
      <w:r>
        <w:rPr>
          <w:i/>
          <w:lang w:val="sv-SE"/>
        </w:rPr>
        <w:t>3.11</w:t>
      </w:r>
      <w:r w:rsidRPr="005E7478">
        <w:rPr>
          <w:i/>
          <w:lang w:val="sv-SE"/>
        </w:rPr>
        <w:t>.</w:t>
      </w:r>
      <w:r>
        <w:rPr>
          <w:i/>
          <w:lang w:val="sv-SE"/>
        </w:rPr>
        <w:t xml:space="preserve">, </w:t>
      </w:r>
      <w:r w:rsidRPr="005E7478">
        <w:rPr>
          <w:iCs/>
          <w:lang w:val="sv-SE"/>
        </w:rPr>
        <w:t>to read:</w:t>
      </w:r>
    </w:p>
    <w:p w14:paraId="75C07957" w14:textId="77777777" w:rsidR="008F2877" w:rsidRPr="00737535" w:rsidRDefault="008F2877" w:rsidP="008F2877">
      <w:pPr>
        <w:keepNext/>
        <w:spacing w:after="120" w:line="280" w:lineRule="atLeast"/>
        <w:ind w:left="2268" w:right="1134" w:hanging="1134"/>
        <w:jc w:val="both"/>
        <w:rPr>
          <w:rFonts w:eastAsia="MS Mincho"/>
          <w:color w:val="000000" w:themeColor="text1"/>
        </w:rPr>
      </w:pPr>
      <w:r w:rsidRPr="005E7478">
        <w:t>"</w:t>
      </w:r>
      <w:r w:rsidRPr="00737535">
        <w:rPr>
          <w:rFonts w:eastAsia="MS Mincho"/>
          <w:color w:val="000000" w:themeColor="text1"/>
        </w:rPr>
        <w:t>6.3.11.</w:t>
      </w:r>
      <w:r w:rsidRPr="00737535">
        <w:rPr>
          <w:rFonts w:eastAsia="MS Mincho"/>
          <w:color w:val="000000" w:themeColor="text1"/>
        </w:rPr>
        <w:tab/>
        <w:t>For Level 1A only</w:t>
      </w:r>
    </w:p>
    <w:p w14:paraId="73FC0087" w14:textId="77777777" w:rsidR="008F2877" w:rsidRPr="00737535" w:rsidRDefault="008F2877" w:rsidP="008F2877">
      <w:pPr>
        <w:keepNext/>
        <w:spacing w:after="120" w:line="280" w:lineRule="atLeast"/>
        <w:ind w:left="2268" w:right="1134"/>
        <w:jc w:val="both"/>
        <w:rPr>
          <w:rFonts w:eastAsia="MS Mincho"/>
          <w:color w:val="000000" w:themeColor="text1"/>
          <w:lang w:val="en-US"/>
        </w:rPr>
      </w:pPr>
      <w:r w:rsidRPr="00737535">
        <w:rPr>
          <w:rFonts w:eastAsia="MS Mincho"/>
          <w:color w:val="000000" w:themeColor="text1"/>
        </w:rPr>
        <w:t>K</w:t>
      </w:r>
      <w:r w:rsidRPr="00737535">
        <w:rPr>
          <w:rFonts w:eastAsia="MS Mincho"/>
          <w:color w:val="000000" w:themeColor="text1"/>
          <w:vertAlign w:val="subscript"/>
        </w:rPr>
        <w:t>CO2</w:t>
      </w:r>
      <w:r w:rsidRPr="00737535">
        <w:rPr>
          <w:rFonts w:eastAsia="MS Mincho"/>
          <w:color w:val="000000" w:themeColor="text1"/>
        </w:rPr>
        <w:t xml:space="preserve"> correction factor family for OVC-HEVs and NOVC-HEVs </w:t>
      </w:r>
    </w:p>
    <w:p w14:paraId="25AD3A0C" w14:textId="3B451CE0" w:rsidR="008F2877" w:rsidRPr="00737535" w:rsidRDefault="008F2877" w:rsidP="008F2877">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It is allowed to merge two or more interpolation families into the same K</w:t>
      </w:r>
      <w:r w:rsidRPr="00737535">
        <w:rPr>
          <w:rFonts w:eastAsia="MS Mincho"/>
          <w:color w:val="000000" w:themeColor="text1"/>
          <w:vertAlign w:val="subscript"/>
          <w:lang w:val="en-US"/>
        </w:rPr>
        <w:t>CO2</w:t>
      </w:r>
      <w:r w:rsidRPr="00737535">
        <w:rPr>
          <w:rFonts w:eastAsia="MS Mincho"/>
          <w:color w:val="000000" w:themeColor="text1"/>
          <w:lang w:val="en-US"/>
        </w:rPr>
        <w:t xml:space="preserve"> correction factor family at which K</w:t>
      </w:r>
      <w:r w:rsidRPr="00737535">
        <w:rPr>
          <w:rFonts w:eastAsia="MS Mincho"/>
          <w:color w:val="000000" w:themeColor="text1"/>
          <w:vertAlign w:val="subscript"/>
          <w:lang w:val="en-US"/>
        </w:rPr>
        <w:t>CO2</w:t>
      </w:r>
      <w:r w:rsidRPr="00737535">
        <w:rPr>
          <w:rFonts w:eastAsia="MS Mincho"/>
          <w:color w:val="000000" w:themeColor="text1"/>
          <w:lang w:val="en-US"/>
        </w:rPr>
        <w:t xml:space="preserve"> shall be determined with vehicle H of </w:t>
      </w:r>
      <w:r w:rsidRPr="00737535">
        <w:rPr>
          <w:rFonts w:eastAsia="MS Mincho"/>
          <w:color w:val="000000" w:themeColor="text1"/>
          <w:lang w:val="en-US"/>
        </w:rPr>
        <w:lastRenderedPageBreak/>
        <w:t xml:space="preserve">one of the included interpolation families. The interpolation family that is used for the vehicle H selection shall be agreed by </w:t>
      </w:r>
      <w:r w:rsidRPr="00EF52AA">
        <w:rPr>
          <w:rFonts w:eastAsia="MS Mincho"/>
          <w:color w:val="000000" w:themeColor="text1"/>
          <w:lang w:val="en-US"/>
        </w:rPr>
        <w:t xml:space="preserve">the </w:t>
      </w:r>
      <w:r w:rsidR="004F6A0D" w:rsidRPr="00EF52AA">
        <w:rPr>
          <w:rFonts w:eastAsia="MS Mincho"/>
          <w:color w:val="000000" w:themeColor="text1"/>
          <w:lang w:val="en-US"/>
        </w:rPr>
        <w:t>Type</w:t>
      </w:r>
      <w:r w:rsidR="004F6A0D">
        <w:rPr>
          <w:rFonts w:eastAsia="MS Mincho"/>
          <w:color w:val="000000" w:themeColor="text1"/>
          <w:lang w:val="en-US"/>
        </w:rPr>
        <w:t xml:space="preserve"> Approval Authority</w:t>
      </w:r>
      <w:r w:rsidRPr="00737535">
        <w:rPr>
          <w:rFonts w:eastAsia="MS Mincho"/>
          <w:color w:val="000000" w:themeColor="text1"/>
          <w:lang w:val="en-US"/>
        </w:rPr>
        <w:t>.</w:t>
      </w:r>
    </w:p>
    <w:p w14:paraId="0198B3B5" w14:textId="65718E25" w:rsidR="008F2877" w:rsidRPr="00737535" w:rsidRDefault="008F2877" w:rsidP="008F2877">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 xml:space="preserve">At the request of the </w:t>
      </w:r>
      <w:r w:rsidR="00B33D67">
        <w:rPr>
          <w:rFonts w:eastAsia="MS Mincho"/>
          <w:color w:val="000000" w:themeColor="text1"/>
          <w:lang w:val="en-US"/>
        </w:rPr>
        <w:t>Type Approval Authority</w:t>
      </w:r>
      <w:r w:rsidRPr="00737535">
        <w:rPr>
          <w:rFonts w:eastAsia="MS Mincho"/>
          <w:color w:val="000000" w:themeColor="text1"/>
          <w:lang w:val="en-US"/>
        </w:rPr>
        <w:t xml:space="preserve">, the manufacturer shall provide evidence on the justification and technical criteria for merging these interpolation families for example in the following cases: </w:t>
      </w:r>
    </w:p>
    <w:p w14:paraId="5A32D5F5" w14:textId="77777777" w:rsidR="008F2877" w:rsidRPr="00737535" w:rsidRDefault="008F2877" w:rsidP="008F2877">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Two or more interpolation families are merged:</w:t>
      </w:r>
    </w:p>
    <w:p w14:paraId="6B47027A" w14:textId="77777777" w:rsidR="008F2877" w:rsidRPr="00737535" w:rsidRDefault="008F2877" w:rsidP="008F2877">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(a)</w:t>
      </w:r>
      <w:r w:rsidRPr="00737535">
        <w:rPr>
          <w:rFonts w:eastAsia="MS Mincho"/>
          <w:color w:val="000000" w:themeColor="text1"/>
          <w:lang w:val="en-US"/>
        </w:rPr>
        <w:tab/>
        <w:t>Which were split because the maximum interpolation range of 20 g/km CO</w:t>
      </w:r>
      <w:r w:rsidRPr="00737535">
        <w:rPr>
          <w:rFonts w:eastAsia="MS Mincho"/>
          <w:color w:val="000000" w:themeColor="text1"/>
          <w:vertAlign w:val="subscript"/>
          <w:lang w:val="en-US"/>
        </w:rPr>
        <w:t>2</w:t>
      </w:r>
      <w:r w:rsidRPr="00737535">
        <w:rPr>
          <w:rFonts w:eastAsia="MS Mincho"/>
          <w:color w:val="000000" w:themeColor="text1"/>
          <w:lang w:val="en-US"/>
        </w:rPr>
        <w:t xml:space="preserve"> is exceeded (in case vehicle M measured: 30g/km);</w:t>
      </w:r>
    </w:p>
    <w:p w14:paraId="1E36EBE6" w14:textId="77777777" w:rsidR="008F2877" w:rsidRPr="00737535" w:rsidRDefault="008F2877" w:rsidP="008F2877">
      <w:pPr>
        <w:spacing w:after="120" w:line="280" w:lineRule="atLeast"/>
        <w:ind w:left="2835" w:right="1134" w:hanging="567"/>
        <w:rPr>
          <w:rFonts w:eastAsia="MS Mincho"/>
          <w:color w:val="000000" w:themeColor="text1"/>
          <w:lang w:val="en-US"/>
        </w:rPr>
      </w:pPr>
      <w:r w:rsidRPr="00737535">
        <w:rPr>
          <w:rFonts w:eastAsia="MS Mincho"/>
          <w:color w:val="000000" w:themeColor="text1"/>
          <w:lang w:val="en-US"/>
        </w:rPr>
        <w:t>(b)</w:t>
      </w:r>
      <w:r w:rsidRPr="00737535">
        <w:rPr>
          <w:rFonts w:eastAsia="MS Mincho"/>
          <w:color w:val="000000" w:themeColor="text1"/>
          <w:lang w:val="en-US"/>
        </w:rPr>
        <w:tab/>
        <w:t>Which were split due to different engine power ratings of the same physical combustion engine</w:t>
      </w:r>
      <w:r w:rsidRPr="00737535">
        <w:rPr>
          <w:rFonts w:eastAsia="MS Mincho"/>
          <w:color w:val="000000" w:themeColor="text1"/>
          <w:lang w:val="en-US"/>
        </w:rPr>
        <w:br/>
        <w:t>(different power only related to software);</w:t>
      </w:r>
    </w:p>
    <w:p w14:paraId="3C04877C" w14:textId="50671A4D" w:rsidR="008F2877" w:rsidRPr="00737535" w:rsidRDefault="008F2877" w:rsidP="008F2877">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(c)</w:t>
      </w:r>
      <w:r w:rsidRPr="00737535">
        <w:rPr>
          <w:rFonts w:eastAsia="MS Mincho"/>
          <w:color w:val="000000" w:themeColor="text1"/>
          <w:lang w:val="en-US"/>
        </w:rPr>
        <w:tab/>
        <w:t xml:space="preserve">Which were split because the n/v ratios are just outside the tolerance of </w:t>
      </w:r>
      <w:r w:rsidRPr="00457ABA">
        <w:rPr>
          <w:rFonts w:eastAsia="MS Mincho"/>
          <w:color w:val="000000" w:themeColor="text1"/>
          <w:lang w:val="en-US"/>
        </w:rPr>
        <w:t>8</w:t>
      </w:r>
      <w:r w:rsidR="006E1193">
        <w:rPr>
          <w:rFonts w:eastAsia="MS Mincho"/>
          <w:color w:val="000000" w:themeColor="text1"/>
          <w:lang w:val="en-US"/>
        </w:rPr>
        <w:t xml:space="preserve"> per cent</w:t>
      </w:r>
      <w:r w:rsidRPr="00457ABA">
        <w:rPr>
          <w:rFonts w:eastAsia="MS Mincho"/>
          <w:color w:val="000000" w:themeColor="text1"/>
          <w:lang w:val="en-US"/>
        </w:rPr>
        <w:t>;</w:t>
      </w:r>
    </w:p>
    <w:p w14:paraId="14CE6AFA" w14:textId="77777777" w:rsidR="008F2877" w:rsidRPr="00737535" w:rsidRDefault="008F2877" w:rsidP="008F2877">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(d)</w:t>
      </w:r>
      <w:r w:rsidRPr="00737535">
        <w:rPr>
          <w:rFonts w:eastAsia="MS Mincho"/>
          <w:color w:val="000000" w:themeColor="text1"/>
          <w:lang w:val="en-US"/>
        </w:rPr>
        <w:tab/>
        <w:t xml:space="preserve">Which were split, but still fulfil all the family criteria of a single IP family; </w:t>
      </w:r>
    </w:p>
    <w:p w14:paraId="4DEAC4DF" w14:textId="77777777" w:rsidR="008F2877" w:rsidRPr="00737535" w:rsidRDefault="008F2877" w:rsidP="008F2877">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(e)</w:t>
      </w:r>
      <w:r w:rsidRPr="00737535">
        <w:rPr>
          <w:rFonts w:eastAsia="MS Mincho"/>
          <w:color w:val="000000" w:themeColor="text1"/>
          <w:lang w:val="en-US"/>
        </w:rPr>
        <w:tab/>
        <w:t>Which were split because there is different number of powered axles.</w:t>
      </w:r>
    </w:p>
    <w:p w14:paraId="428F86DD" w14:textId="77777777" w:rsidR="008F2877" w:rsidRDefault="008F2877" w:rsidP="008F2877">
      <w:pPr>
        <w:pStyle w:val="SingleTxtG"/>
        <w:ind w:left="2268"/>
      </w:pPr>
      <w:r w:rsidRPr="00737535">
        <w:rPr>
          <w:rFonts w:eastAsia="MS Mincho"/>
          <w:color w:val="000000" w:themeColor="text1"/>
          <w:lang w:val="en-US"/>
        </w:rPr>
        <w:t>Different electric energy converters between recharge-plug-in and traction REESS shall not be considered as a criterion in the context of the correction factor family.</w:t>
      </w:r>
      <w:r w:rsidRPr="005E7478">
        <w:t>"</w:t>
      </w:r>
    </w:p>
    <w:p w14:paraId="17359CB0" w14:textId="77777777" w:rsidR="008F2877" w:rsidRPr="005E7478" w:rsidRDefault="008F2877" w:rsidP="008F2877">
      <w:pPr>
        <w:pStyle w:val="SingleTxtG"/>
        <w:rPr>
          <w:iCs/>
          <w:lang w:val="sv-SE"/>
        </w:rPr>
      </w:pPr>
      <w:r w:rsidRPr="005E7478">
        <w:rPr>
          <w:i/>
          <w:lang w:val="sv-SE"/>
        </w:rPr>
        <w:t xml:space="preserve">Paragraph </w:t>
      </w:r>
      <w:r>
        <w:rPr>
          <w:i/>
          <w:lang w:val="sv-SE"/>
        </w:rPr>
        <w:t>6</w:t>
      </w:r>
      <w:r w:rsidRPr="005E7478">
        <w:rPr>
          <w:i/>
          <w:lang w:val="sv-SE"/>
        </w:rPr>
        <w:t>.</w:t>
      </w:r>
      <w:r>
        <w:rPr>
          <w:i/>
          <w:lang w:val="sv-SE"/>
        </w:rPr>
        <w:t>8</w:t>
      </w:r>
      <w:r w:rsidRPr="005E7478">
        <w:rPr>
          <w:i/>
          <w:lang w:val="sv-SE"/>
        </w:rPr>
        <w:t>.</w:t>
      </w:r>
      <w:r>
        <w:rPr>
          <w:i/>
          <w:lang w:val="sv-SE"/>
        </w:rPr>
        <w:t>2</w:t>
      </w:r>
      <w:r w:rsidRPr="005E7478">
        <w:rPr>
          <w:i/>
          <w:lang w:val="sv-SE"/>
        </w:rPr>
        <w:t>.</w:t>
      </w:r>
      <w:r>
        <w:rPr>
          <w:i/>
          <w:lang w:val="sv-SE"/>
        </w:rPr>
        <w:t>, Table 4A, note 1</w:t>
      </w:r>
      <w:r w:rsidRPr="005E7478">
        <w:rPr>
          <w:i/>
          <w:lang w:val="sv-SE"/>
        </w:rPr>
        <w:t xml:space="preserve">, </w:t>
      </w:r>
      <w:r w:rsidRPr="005E7478">
        <w:rPr>
          <w:iCs/>
          <w:lang w:val="sv-SE"/>
        </w:rPr>
        <w:t>amend to read:</w:t>
      </w:r>
    </w:p>
    <w:p w14:paraId="7EC8BB97" w14:textId="77777777" w:rsidR="008F2877" w:rsidRDefault="008F2877" w:rsidP="008F2877">
      <w:pPr>
        <w:pStyle w:val="SingleTxtG"/>
        <w:ind w:left="1843" w:hanging="709"/>
        <w:rPr>
          <w:bCs/>
          <w:lang w:val="en-US"/>
        </w:rPr>
      </w:pPr>
      <w:r w:rsidRPr="005E7478">
        <w:t>"</w:t>
      </w:r>
      <w:r w:rsidRPr="004E02FA">
        <w:rPr>
          <w:vertAlign w:val="superscript"/>
        </w:rPr>
        <w:t>1</w:t>
      </w:r>
      <w:r w:rsidRPr="004E02FA">
        <w:rPr>
          <w:vertAlign w:val="superscript"/>
        </w:rPr>
        <w:tab/>
      </w:r>
      <w:r w:rsidRPr="004E02FA">
        <w:t>Positive ignition particulate mass OBD thresholds apply only to vehicles with direct injection engines</w:t>
      </w:r>
      <w:r w:rsidRPr="005E7478">
        <w:rPr>
          <w:bCs/>
          <w:lang w:val="en-US"/>
        </w:rPr>
        <w:t>"</w:t>
      </w:r>
    </w:p>
    <w:p w14:paraId="75D17DC6" w14:textId="77777777" w:rsidR="008F2877" w:rsidRDefault="008F2877" w:rsidP="008F2877">
      <w:pPr>
        <w:pStyle w:val="SingleTxtG"/>
        <w:ind w:left="2268"/>
        <w:rPr>
          <w:bCs/>
          <w:lang w:val="en-US"/>
        </w:rPr>
      </w:pPr>
    </w:p>
    <w:p w14:paraId="00D300C1" w14:textId="77777777" w:rsidR="008F2877" w:rsidRDefault="008F2877" w:rsidP="008F2877">
      <w:pPr>
        <w:pStyle w:val="SingleTxtG"/>
        <w:keepNext/>
        <w:rPr>
          <w:i/>
          <w:lang w:val="sv-SE"/>
        </w:rPr>
      </w:pPr>
      <w:r>
        <w:rPr>
          <w:i/>
          <w:lang w:val="sv-SE"/>
        </w:rPr>
        <w:br w:type="page"/>
      </w:r>
    </w:p>
    <w:p w14:paraId="39D0AE47" w14:textId="77777777" w:rsidR="008F2877" w:rsidRDefault="008F2877" w:rsidP="008F2877">
      <w:pPr>
        <w:pStyle w:val="SingleTxtG"/>
        <w:keepNext/>
        <w:rPr>
          <w:iCs/>
          <w:lang w:val="sv-SE"/>
        </w:rPr>
      </w:pPr>
      <w:r w:rsidRPr="005E7478">
        <w:rPr>
          <w:i/>
          <w:lang w:val="sv-SE"/>
        </w:rPr>
        <w:lastRenderedPageBreak/>
        <w:t xml:space="preserve">Paragraph </w:t>
      </w:r>
      <w:r>
        <w:rPr>
          <w:i/>
          <w:lang w:val="sv-SE"/>
        </w:rPr>
        <w:t>8.2.3.2</w:t>
      </w:r>
      <w:r w:rsidRPr="005E7478">
        <w:rPr>
          <w:i/>
          <w:lang w:val="sv-SE"/>
        </w:rPr>
        <w:t>.</w:t>
      </w:r>
      <w:r>
        <w:rPr>
          <w:i/>
          <w:lang w:val="sv-SE"/>
        </w:rPr>
        <w:t>, Figure 8/1</w:t>
      </w:r>
      <w:r w:rsidRPr="005E7478">
        <w:rPr>
          <w:i/>
          <w:lang w:val="sv-SE"/>
        </w:rPr>
        <w:t xml:space="preserve">, </w:t>
      </w:r>
      <w:r w:rsidRPr="005E7478">
        <w:rPr>
          <w:iCs/>
          <w:lang w:val="sv-SE"/>
        </w:rPr>
        <w:t>amend to read:</w:t>
      </w:r>
    </w:p>
    <w:p w14:paraId="15BA9C2F" w14:textId="77777777" w:rsidR="008F2877" w:rsidRPr="00C30084" w:rsidRDefault="008F2877" w:rsidP="008F2877">
      <w:pPr>
        <w:keepNext/>
        <w:ind w:left="2257" w:right="1134" w:hanging="1123"/>
        <w:jc w:val="both"/>
      </w:pPr>
      <w:r w:rsidRPr="005E7478">
        <w:t>"</w:t>
      </w:r>
      <w:r w:rsidRPr="00C30084">
        <w:t>Figure 8/1</w:t>
      </w:r>
    </w:p>
    <w:p w14:paraId="33067378" w14:textId="77777777" w:rsidR="008F2877" w:rsidRPr="00C30084" w:rsidRDefault="008F2877" w:rsidP="008F2877">
      <w:pPr>
        <w:keepNext/>
        <w:spacing w:after="360"/>
        <w:ind w:left="2257" w:right="522" w:hanging="1123"/>
        <w:jc w:val="both"/>
        <w:rPr>
          <w:b/>
          <w:bCs/>
        </w:rPr>
      </w:pPr>
      <w:r w:rsidRPr="00C30084">
        <w:rPr>
          <w:b/>
          <w:bCs/>
        </w:rPr>
        <w:t>Flowchart of the CoP test procedure for the Type 1 test</w:t>
      </w:r>
    </w:p>
    <w:p w14:paraId="19888582" w14:textId="56B7EF71" w:rsidR="008F2877" w:rsidRPr="00C30084" w:rsidRDefault="008F2877" w:rsidP="008F2877">
      <w:pPr>
        <w:keepNext/>
        <w:spacing w:after="120"/>
        <w:ind w:left="2257" w:right="521" w:firstLine="11"/>
        <w:jc w:val="both"/>
      </w:pPr>
      <w:r>
        <w:rPr>
          <w:noProof/>
          <w:lang w:eastAsia="en-GB"/>
        </w:rPr>
        <mc:AlternateContent>
          <mc:Choice Requires="wps">
            <w:drawing>
              <wp:anchor distT="0" distB="0" distL="114300" distR="114300" simplePos="0" relativeHeight="251661312" behindDoc="0" locked="0" layoutInCell="1" allowOverlap="1" wp14:anchorId="49F1C7A2" wp14:editId="5B845C67">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4E5A4E49" w14:textId="77777777" w:rsidR="008F2877" w:rsidRPr="00D82FB8" w:rsidRDefault="008F2877" w:rsidP="008F2877">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49F1C7A2" id="Rechthoek: afgeronde hoeken 4" o:spid="_x0000_s1026" style="position:absolute;left:0;text-align:left;margin-left:123.55pt;margin-top:1.5pt;width:185.25pt;height:42.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4E5A4E49" w14:textId="77777777" w:rsidR="008F2877" w:rsidRPr="00D82FB8" w:rsidRDefault="008F2877" w:rsidP="008F2877">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7FD9D15A" wp14:editId="62416626">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5DE79334" w14:textId="77777777" w:rsidR="008F2877" w:rsidRPr="00D82FB8" w:rsidRDefault="008F2877" w:rsidP="008F2877">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7FD9D15A" id="Rechthoek: afgeronde hoeken 11" o:spid="_x0000_s1027" style="position:absolute;left:0;text-align:left;margin-left:123.55pt;margin-top:73.75pt;width:185.25pt;height:42.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5DE79334" w14:textId="77777777" w:rsidR="008F2877" w:rsidRPr="00D82FB8" w:rsidRDefault="008F2877" w:rsidP="008F2877">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01F8B4C6" wp14:editId="3D3BB1CC">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63DDB9A2" w14:textId="77777777" w:rsidR="008F2877" w:rsidRPr="00D82FB8" w:rsidRDefault="008F2877" w:rsidP="008F2877">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01F8B4C6" id="Rechthoek: afgeronde hoeken 16" o:spid="_x0000_s1028" style="position:absolute;left:0;text-align:left;margin-left:123.55pt;margin-top:468pt;width:185.25pt;height:42.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63DDB9A2" w14:textId="77777777" w:rsidR="008F2877" w:rsidRPr="00D82FB8" w:rsidRDefault="008F2877" w:rsidP="008F2877">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3620BCD9" wp14:editId="20F9A43B">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2161BBAD" w14:textId="77777777" w:rsidR="008F2877" w:rsidRPr="00D82FB8" w:rsidRDefault="008F2877" w:rsidP="008F2877">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3620BCD9" id="Rechthoek: afgeronde hoeken 26" o:spid="_x0000_s1029" style="position:absolute;left:0;text-align:left;margin-left:418.3pt;margin-top:152.25pt;width:75.35pt;height:42.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2161BBAD" w14:textId="77777777" w:rsidR="008F2877" w:rsidRPr="00D82FB8" w:rsidRDefault="008F2877" w:rsidP="008F2877">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241E2548" wp14:editId="3388F753">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1613B02C" w14:textId="77777777" w:rsidR="008F2877" w:rsidRPr="00D82FB8" w:rsidRDefault="008F2877" w:rsidP="008F2877">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241E2548" id="Rechthoek: afgeronde hoeken 27" o:spid="_x0000_s1030" style="position:absolute;left:0;text-align:left;margin-left:418.3pt;margin-top:392.25pt;width:75.35pt;height:42.4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1613B02C" w14:textId="77777777" w:rsidR="008F2877" w:rsidRPr="00D82FB8" w:rsidRDefault="008F2877" w:rsidP="008F2877">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2884FF86" wp14:editId="114B7F64">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608739D6"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862CC4A" wp14:editId="2143E5C3">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F2542AD" id="Rechte verbindingslijn met pijl 32" o:spid="_x0000_s1026" type="#_x0000_t32" style="position:absolute;margin-left:216.15pt;margin-top:114.65pt;width:0;height:29.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4D22A21" wp14:editId="4DA707FB">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8F16188" id="Rechte verbindingslijn met pijl 33" o:spid="_x0000_s1026" type="#_x0000_t32" style="position:absolute;margin-left:216.15pt;margin-top:199.9pt;width:0;height:29.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BEA19C7" wp14:editId="7EEBA8DA">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2EF8BA2" id="Rechte verbindingslijn met pijl 37" o:spid="_x0000_s1026" type="#_x0000_t32" style="position:absolute;margin-left:371.8pt;margin-top:179.45pt;width:46.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1B9B0ED" wp14:editId="3BC54625">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55A4786" id="Rechte verbindingslijn met pijl 42" o:spid="_x0000_s1026" type="#_x0000_t32" style="position:absolute;margin-left:371.8pt;margin-top:419.45pt;width:46.5pt;height:0;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A20CF50" wp14:editId="77BDE9AE">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BE206FE" id="Rechte verbindingslijn met pijl 67" o:spid="_x0000_s1026" type="#_x0000_t32" style="position:absolute;margin-left:-1.65pt;margin-top:103.1pt;width:125.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BBAAC33" wp14:editId="536D0142">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6EA2EDA" id="Rechte verbindingslijn met pijl 81" o:spid="_x0000_s1026" type="#_x0000_t32" style="position:absolute;margin-left:133.4pt;margin-top:281.65pt;width:0;height:109.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7D62DED" wp14:editId="0EAC949F">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7D5A2784" w14:textId="77777777" w:rsidR="008F2877" w:rsidRDefault="008F2877" w:rsidP="008F2877">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17D62DED"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7D5A2784" w14:textId="77777777" w:rsidR="008F2877" w:rsidRDefault="008F2877" w:rsidP="008F2877">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DCE6218" wp14:editId="4195ED63">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922018D" w14:textId="77777777" w:rsidR="008F2877" w:rsidRDefault="008F2877" w:rsidP="008F2877">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DCE6218" id="Tekstvak 85" o:spid="_x0000_s1032" type="#_x0000_t202" style="position:absolute;left:0;text-align:left;margin-left:376.2pt;margin-top:390.7pt;width:37.7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6922018D" w14:textId="77777777" w:rsidR="008F2877" w:rsidRDefault="008F2877" w:rsidP="008F2877">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FC0D16C" wp14:editId="132EE9A3">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7CE4756" w14:textId="77777777" w:rsidR="008F2877" w:rsidRDefault="008F2877" w:rsidP="008F2877">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2FC0D16C" id="Tekstvak 86" o:spid="_x0000_s1033" type="#_x0000_t202" style="position:absolute;left:0;text-align:left;margin-left:216.15pt;margin-top:205.4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67CE4756" w14:textId="77777777" w:rsidR="008F2877" w:rsidRDefault="008F2877" w:rsidP="008F2877">
                      <w:pPr>
                        <w:rPr>
                          <w:sz w:val="24"/>
                          <w:szCs w:val="24"/>
                        </w:rPr>
                      </w:pPr>
                      <w:r>
                        <w:rPr>
                          <w:rFonts w:eastAsia="+mn-ea"/>
                          <w:color w:val="000000"/>
                          <w:kern w:val="24"/>
                          <w:sz w:val="22"/>
                          <w:szCs w:val="22"/>
                          <w:lang w:val="nl-NL"/>
                        </w:rPr>
                        <w:t>NO</w:t>
                      </w:r>
                    </w:p>
                  </w:txbxContent>
                </v:textbox>
              </v:shape>
            </w:pict>
          </mc:Fallback>
        </mc:AlternateContent>
      </w:r>
    </w:p>
    <w:p w14:paraId="25768792" w14:textId="2EC28579" w:rsidR="008F2877" w:rsidRDefault="001371DA" w:rsidP="008F2877">
      <w:pPr>
        <w:keepNext/>
        <w:spacing w:after="120"/>
        <w:ind w:left="2257" w:right="1134" w:hanging="1123"/>
        <w:jc w:val="both"/>
      </w:pPr>
      <w:r w:rsidRPr="001371DA">
        <w:rPr>
          <w:bCs/>
          <w:noProof/>
          <w:lang w:val="en-US"/>
        </w:rPr>
        <mc:AlternateContent>
          <mc:Choice Requires="wps">
            <w:drawing>
              <wp:anchor distT="45720" distB="45720" distL="114300" distR="114300" simplePos="0" relativeHeight="251688960" behindDoc="0" locked="0" layoutInCell="1" allowOverlap="1" wp14:anchorId="5286CEB4" wp14:editId="4D3C0BAF">
                <wp:simplePos x="0" y="0"/>
                <wp:positionH relativeFrom="column">
                  <wp:posOffset>4581525</wp:posOffset>
                </wp:positionH>
                <wp:positionV relativeFrom="paragraph">
                  <wp:posOffset>6351905</wp:posOffset>
                </wp:positionV>
                <wp:extent cx="10439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0E00A1E8" w14:textId="77777777" w:rsidR="001371DA" w:rsidRDefault="001371DA" w:rsidP="001371DA">
                            <w:pPr>
                              <w:pStyle w:val="SingleTxtG"/>
                              <w:jc w:val="right"/>
                              <w:rPr>
                                <w:bCs/>
                                <w:lang w:val="en-US"/>
                              </w:rPr>
                            </w:pPr>
                            <w:r w:rsidRPr="005E7478">
                              <w:rPr>
                                <w:bCs/>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6CEB4" id="Text Box 2" o:spid="_x0000_s1034" type="#_x0000_t202" style="position:absolute;left:0;text-align:left;margin-left:360.75pt;margin-top:500.15pt;width:82.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" stroked="f">
                <v:textbox style="mso-fit-shape-to-text:t">
                  <w:txbxContent>
                    <w:p w14:paraId="0E00A1E8" w14:textId="77777777" w:rsidR="001371DA" w:rsidRDefault="001371DA" w:rsidP="001371DA">
                      <w:pPr>
                        <w:pStyle w:val="SingleTxtG"/>
                        <w:jc w:val="right"/>
                        <w:rPr>
                          <w:bCs/>
                          <w:lang w:val="en-US"/>
                        </w:rPr>
                      </w:pPr>
                      <w:r w:rsidRPr="005E7478">
                        <w:rPr>
                          <w:bCs/>
                          <w:lang w:val="en-US"/>
                        </w:rPr>
                        <w:t>"</w:t>
                      </w:r>
                    </w:p>
                  </w:txbxContent>
                </v:textbox>
                <w10:wrap type="square"/>
              </v:shape>
            </w:pict>
          </mc:Fallback>
        </mc:AlternateContent>
      </w:r>
      <w:r w:rsidR="008F2877">
        <w:rPr>
          <w:noProof/>
          <w:lang w:eastAsia="en-GB"/>
        </w:rPr>
        <mc:AlternateContent>
          <mc:Choice Requires="wps">
            <w:drawing>
              <wp:anchor distT="0" distB="0" distL="114300" distR="114300" simplePos="0" relativeHeight="251665408" behindDoc="0" locked="0" layoutInCell="1" allowOverlap="1" wp14:anchorId="09C5DE0C" wp14:editId="06E41EF2">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0B1D30B1" w14:textId="77777777" w:rsidR="008F2877" w:rsidRPr="00D82FB8" w:rsidRDefault="008F2877" w:rsidP="008F2877">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wps:txbx>
                      <wps:bodyPr rtlCol="0" anchor="ctr">
                        <a:noAutofit/>
                      </wps:bodyPr>
                    </wps:wsp>
                  </a:graphicData>
                </a:graphic>
                <wp14:sizeRelV relativeFrom="margin">
                  <wp14:pctHeight>0</wp14:pctHeight>
                </wp14:sizeRelV>
              </wp:anchor>
            </w:drawing>
          </mc:Choice>
          <mc:Fallback>
            <w:pict>
              <v:roundrect w14:anchorId="09C5DE0C" id="Rechthoek: afgeronde hoeken 15" o:spid="_x0000_s1035" style="position:absolute;left:0;text-align:left;margin-left:60.5pt;margin-top:374.2pt;width:311.25pt;height: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A1&#10;XolFEAIAAAAEAAAOAAAAAAAAAAAAAAAAAC4CAABkcnMvZTJvRG9jLnhtbFBLAQItABQABgAIAAAA&#10;IQCvwUL84QAAAAsBAAAPAAAAAAAAAAAAAAAAAGoEAABkcnMvZG93bnJldi54bWxQSwUGAAAAAAQA&#10;BADzAAAAeAUAAAAA&#10;" filled="f" strokecolor="#a6a6a6" strokeweight="2.25pt">
                <v:stroke joinstyle="miter"/>
                <v:textbox>
                  <w:txbxContent>
                    <w:p w14:paraId="0B1D30B1" w14:textId="77777777" w:rsidR="008F2877" w:rsidRPr="00D82FB8" w:rsidRDefault="008F2877" w:rsidP="008F2877">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v:textbox>
              </v:roundrect>
            </w:pict>
          </mc:Fallback>
        </mc:AlternateContent>
      </w:r>
      <w:r w:rsidR="008F2877">
        <w:rPr>
          <w:noProof/>
          <w:lang w:eastAsia="en-GB"/>
        </w:rPr>
        <mc:AlternateContent>
          <mc:Choice Requires="wps">
            <w:drawing>
              <wp:anchor distT="0" distB="0" distL="114300" distR="114300" simplePos="0" relativeHeight="251686912" behindDoc="0" locked="0" layoutInCell="1" allowOverlap="1" wp14:anchorId="7883E04F" wp14:editId="764131F4">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E1A0A" id="Rechte verbindingslijn met pijl 36" o:spid="_x0000_s1026" type="#_x0000_t32" style="position:absolute;margin-left:215.85pt;margin-top:421.7pt;width:0;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8F2877">
        <w:rPr>
          <w:noProof/>
          <w:lang w:eastAsia="en-GB"/>
        </w:rPr>
        <mc:AlternateContent>
          <mc:Choice Requires="wps">
            <w:drawing>
              <wp:anchor distT="0" distB="0" distL="114300" distR="114300" simplePos="0" relativeHeight="251683840" behindDoc="0" locked="0" layoutInCell="1" allowOverlap="1" wp14:anchorId="3E265633" wp14:editId="5FC5C668">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6092CB" w14:textId="77777777" w:rsidR="008F2877" w:rsidRDefault="008F2877" w:rsidP="008F2877">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3E265633" id="Tekstvak 87" o:spid="_x0000_s1036" type="#_x0000_t202" style="position:absolute;left:0;text-align:left;margin-left:216.15pt;margin-top:424.85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" filled="f" stroked="f">
                <v:textbox style="mso-fit-shape-to-text:t">
                  <w:txbxContent>
                    <w:p w14:paraId="606092CB" w14:textId="77777777" w:rsidR="008F2877" w:rsidRDefault="008F2877" w:rsidP="008F2877">
                      <w:pPr>
                        <w:rPr>
                          <w:sz w:val="24"/>
                          <w:szCs w:val="24"/>
                        </w:rPr>
                      </w:pPr>
                      <w:r>
                        <w:rPr>
                          <w:rFonts w:eastAsia="+mn-ea"/>
                          <w:color w:val="000000"/>
                          <w:kern w:val="24"/>
                          <w:sz w:val="22"/>
                          <w:szCs w:val="22"/>
                          <w:lang w:val="nl-NL"/>
                        </w:rPr>
                        <w:t>NO</w:t>
                      </w:r>
                    </w:p>
                  </w:txbxContent>
                </v:textbox>
              </v:shape>
            </w:pict>
          </mc:Fallback>
        </mc:AlternateContent>
      </w:r>
      <w:r w:rsidR="008F2877">
        <w:rPr>
          <w:noProof/>
          <w:lang w:eastAsia="en-GB"/>
        </w:rPr>
        <mc:AlternateContent>
          <mc:Choice Requires="wps">
            <w:drawing>
              <wp:anchor distT="0" distB="0" distL="114300" distR="114300" simplePos="0" relativeHeight="251684864" behindDoc="0" locked="0" layoutInCell="1" allowOverlap="1" wp14:anchorId="4159627E" wp14:editId="1D244608">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C9BF4D1" w14:textId="77777777" w:rsidR="008F2877" w:rsidRDefault="008F2877" w:rsidP="008F2877">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4159627E" id="Tekstvak 89" o:spid="_x0000_s1037" type="#_x0000_t202" style="position:absolute;left:0;text-align:left;margin-left:301.5pt;margin-top:269.4pt;width:37.7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CVmzDPmwEA&#10;ABgDAAAOAAAAAAAAAAAAAAAAAC4CAABkcnMvZTJvRG9jLnhtbFBLAQItABQABgAIAAAAIQDfrttU&#10;3gAAAAsBAAAPAAAAAAAAAAAAAAAAAPUDAABkcnMvZG93bnJldi54bWxQSwUGAAAAAAQABADzAAAA&#10;AAUAAAAA&#10;" filled="f" stroked="f">
                <v:textbox style="mso-fit-shape-to-text:t">
                  <w:txbxContent>
                    <w:p w14:paraId="4C9BF4D1" w14:textId="77777777" w:rsidR="008F2877" w:rsidRDefault="008F2877" w:rsidP="008F2877">
                      <w:pPr>
                        <w:rPr>
                          <w:sz w:val="24"/>
                          <w:szCs w:val="24"/>
                        </w:rPr>
                      </w:pPr>
                      <w:r>
                        <w:rPr>
                          <w:rFonts w:eastAsia="+mn-ea"/>
                          <w:color w:val="000000"/>
                          <w:kern w:val="24"/>
                          <w:sz w:val="22"/>
                          <w:szCs w:val="22"/>
                          <w:lang w:val="nl-NL"/>
                        </w:rPr>
                        <w:t>YES</w:t>
                      </w:r>
                    </w:p>
                  </w:txbxContent>
                </v:textbox>
              </v:shape>
            </w:pict>
          </mc:Fallback>
        </mc:AlternateContent>
      </w:r>
      <w:r w:rsidR="008F2877">
        <w:rPr>
          <w:noProof/>
          <w:lang w:eastAsia="en-GB"/>
        </w:rPr>
        <mc:AlternateContent>
          <mc:Choice Requires="wps">
            <w:drawing>
              <wp:anchor distT="0" distB="0" distL="114300" distR="114300" simplePos="0" relativeHeight="251674624" behindDoc="0" locked="0" layoutInCell="1" allowOverlap="1" wp14:anchorId="139F549C" wp14:editId="627DA4E2">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C7A4629" id="Rechte verbindingslijn met pijl 35" o:spid="_x0000_s1026" type="#_x0000_t32" style="position:absolute;margin-left:301.95pt;margin-top:346.15pt;width:0;height:28.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8F2877">
        <w:rPr>
          <w:noProof/>
          <w:lang w:eastAsia="en-GB"/>
        </w:rPr>
        <mc:AlternateContent>
          <mc:Choice Requires="wps">
            <w:drawing>
              <wp:anchor distT="0" distB="0" distL="114300" distR="114300" simplePos="0" relativeHeight="251673600" behindDoc="0" locked="0" layoutInCell="1" allowOverlap="1" wp14:anchorId="092B657F" wp14:editId="60E1621F">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3AF04E7" id="Rechte verbindingslijn met pijl 34" o:spid="_x0000_s1026" type="#_x0000_t32" style="position:absolute;margin-left:300.65pt;margin-top:265.3pt;width:0;height: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8F2877">
        <w:rPr>
          <w:noProof/>
          <w:lang w:eastAsia="en-GB"/>
        </w:rPr>
        <mc:AlternateContent>
          <mc:Choice Requires="wps">
            <w:drawing>
              <wp:anchor distT="0" distB="0" distL="114300" distR="114300" simplePos="0" relativeHeight="251664384" behindDoc="0" locked="0" layoutInCell="1" allowOverlap="1" wp14:anchorId="417E26D0" wp14:editId="1FA3D474">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6078C97E" w14:textId="77777777" w:rsidR="008F2877" w:rsidRPr="00D82FB8" w:rsidRDefault="008F2877" w:rsidP="008F2877">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417E26D0" id="Rechthoek: afgeronde hoeken 14" o:spid="_x0000_s1038" style="position:absolute;left:0;text-align:left;margin-left:155.55pt;margin-top:293.3pt;width:337.6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Ai0Tol&#10;DwIAAPUDAAAOAAAAAAAAAAAAAAAAAC4CAABkcnMvZTJvRG9jLnhtbFBLAQItABQABgAIAAAAIQDu&#10;DAaB3wAAAAsBAAAPAAAAAAAAAAAAAAAAAGkEAABkcnMvZG93bnJldi54bWxQSwUGAAAAAAQABADz&#10;AAAAdQUAAAAA&#10;" filled="f" strokecolor="#a6a6a6" strokeweight="2.25pt">
                <v:stroke joinstyle="miter"/>
                <v:textbox>
                  <w:txbxContent>
                    <w:p w14:paraId="6078C97E" w14:textId="77777777" w:rsidR="008F2877" w:rsidRPr="00D82FB8" w:rsidRDefault="008F2877" w:rsidP="008F2877">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8F2877">
        <w:rPr>
          <w:noProof/>
          <w:lang w:eastAsia="en-GB"/>
        </w:rPr>
        <mc:AlternateContent>
          <mc:Choice Requires="wps">
            <w:drawing>
              <wp:anchor distT="0" distB="0" distL="114300" distR="114300" simplePos="0" relativeHeight="251685888" behindDoc="0" locked="0" layoutInCell="1" allowOverlap="1" wp14:anchorId="6B1A2647" wp14:editId="653B5E36">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E1553CC" w14:textId="77777777" w:rsidR="008F2877" w:rsidRDefault="008F2877" w:rsidP="008F2877">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6B1A2647" id="Tekstvak 90" o:spid="_x0000_s1039" type="#_x0000_t202" style="position:absolute;left:0;text-align:left;margin-left:95.45pt;margin-top:269.4pt;width:37.7pt;height:2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" filled="f" stroked="f">
                <v:textbox style="mso-fit-shape-to-text:t">
                  <w:txbxContent>
                    <w:p w14:paraId="0E1553CC" w14:textId="77777777" w:rsidR="008F2877" w:rsidRDefault="008F2877" w:rsidP="008F2877">
                      <w:pPr>
                        <w:rPr>
                          <w:sz w:val="24"/>
                          <w:szCs w:val="24"/>
                        </w:rPr>
                      </w:pPr>
                      <w:r>
                        <w:rPr>
                          <w:rFonts w:eastAsia="+mn-ea"/>
                          <w:color w:val="000000"/>
                          <w:kern w:val="24"/>
                          <w:sz w:val="22"/>
                          <w:szCs w:val="22"/>
                          <w:lang w:val="nl-NL"/>
                        </w:rPr>
                        <w:t>NO</w:t>
                      </w:r>
                    </w:p>
                  </w:txbxContent>
                </v:textbox>
              </v:shape>
            </w:pict>
          </mc:Fallback>
        </mc:AlternateContent>
      </w:r>
      <w:r w:rsidR="008F2877">
        <w:rPr>
          <w:noProof/>
          <w:lang w:eastAsia="en-GB"/>
        </w:rPr>
        <mc:AlternateContent>
          <mc:Choice Requires="wps">
            <w:drawing>
              <wp:anchor distT="0" distB="0" distL="114300" distR="114300" simplePos="0" relativeHeight="251667456" behindDoc="0" locked="0" layoutInCell="1" allowOverlap="1" wp14:anchorId="319A3787" wp14:editId="0450FDD4">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1F948E60" w14:textId="77777777" w:rsidR="008F2877" w:rsidRPr="00D82FB8" w:rsidRDefault="008F2877" w:rsidP="008F2877">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319A3787" id="Rechthoek: afgeronde hoeken 17" o:spid="_x0000_s1040" style="position:absolute;left:0;text-align:left;margin-left:40.2pt;margin-top:212.9pt;width:331.8pt;height: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dlDwIAAPUDAAAOAAAAZHJzL2Uyb0RvYy54bWysU8uS2yAQvKcq/0BxjyU7tuxS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e9VX&#10;ZQ8CAAD1AwAADgAAAAAAAAAAAAAAAAAuAgAAZHJzL2Uyb0RvYy54bWxQSwECLQAUAAYACAAAACEA&#10;+ueqcOAAAAAKAQAADwAAAAAAAAAAAAAAAABpBAAAZHJzL2Rvd25yZXYueG1sUEsFBgAAAAAEAAQA&#10;8wAAAHYFAAAAAA==&#10;" filled="f" strokecolor="#a6a6a6" strokeweight="2.25pt">
                <v:stroke joinstyle="miter"/>
                <v:textbox>
                  <w:txbxContent>
                    <w:p w14:paraId="1F948E60" w14:textId="77777777" w:rsidR="008F2877" w:rsidRPr="00D82FB8" w:rsidRDefault="008F2877" w:rsidP="008F2877">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v:textbox>
              </v:roundrect>
            </w:pict>
          </mc:Fallback>
        </mc:AlternateContent>
      </w:r>
      <w:r w:rsidR="008F2877">
        <w:rPr>
          <w:noProof/>
          <w:lang w:eastAsia="en-GB"/>
        </w:rPr>
        <mc:AlternateContent>
          <mc:Choice Requires="wps">
            <w:drawing>
              <wp:anchor distT="0" distB="0" distL="114300" distR="114300" simplePos="0" relativeHeight="251663360" behindDoc="0" locked="0" layoutInCell="1" allowOverlap="1" wp14:anchorId="322661F1" wp14:editId="05882FAC">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648380CC" w14:textId="77777777" w:rsidR="008F2877" w:rsidRPr="00D82FB8" w:rsidRDefault="008F2877" w:rsidP="008F2877">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322661F1" id="Rechthoek: afgeronde hoeken 12" o:spid="_x0000_s1041" style="position:absolute;left:0;text-align:left;margin-left:40.55pt;margin-top:127.8pt;width:331.45pt;height:5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" filled="f" strokecolor="#a6a6a6" strokeweight="2.25pt">
                <v:stroke joinstyle="miter"/>
                <v:textbox>
                  <w:txbxContent>
                    <w:p w14:paraId="648380CC" w14:textId="77777777" w:rsidR="008F2877" w:rsidRPr="00D82FB8" w:rsidRDefault="008F2877" w:rsidP="008F2877">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v:textbox>
              </v:roundrect>
            </w:pict>
          </mc:Fallback>
        </mc:AlternateContent>
      </w:r>
      <w:r w:rsidR="008F2877">
        <w:rPr>
          <w:noProof/>
          <w:lang w:eastAsia="en-GB"/>
        </w:rPr>
        <mc:AlternateContent>
          <mc:Choice Requires="wps">
            <w:drawing>
              <wp:anchor distT="0" distB="0" distL="114300" distR="114300" simplePos="0" relativeHeight="251677696" behindDoc="0" locked="0" layoutInCell="1" allowOverlap="1" wp14:anchorId="54999A26" wp14:editId="23BB7448">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677C452E"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8F2877">
        <w:br w:type="page"/>
      </w:r>
    </w:p>
    <w:p w14:paraId="425423B9" w14:textId="77777777" w:rsidR="008F2877" w:rsidRPr="005E7478" w:rsidRDefault="008F2877" w:rsidP="008F2877">
      <w:pPr>
        <w:pStyle w:val="SingleTxtG"/>
        <w:rPr>
          <w:iCs/>
          <w:lang w:val="sv-SE"/>
        </w:rPr>
      </w:pPr>
      <w:r w:rsidRPr="005E7478">
        <w:rPr>
          <w:i/>
          <w:lang w:val="sv-SE"/>
        </w:rPr>
        <w:lastRenderedPageBreak/>
        <w:t xml:space="preserve">Paragraph </w:t>
      </w:r>
      <w:r>
        <w:rPr>
          <w:i/>
          <w:lang w:val="sv-SE"/>
        </w:rPr>
        <w:t>12.2</w:t>
      </w:r>
      <w:r w:rsidRPr="005E7478">
        <w:rPr>
          <w:i/>
          <w:lang w:val="sv-SE"/>
        </w:rPr>
        <w:t xml:space="preserve">., </w:t>
      </w:r>
      <w:r w:rsidRPr="005E7478">
        <w:rPr>
          <w:iCs/>
          <w:lang w:val="sv-SE"/>
        </w:rPr>
        <w:t>amend to read:</w:t>
      </w:r>
    </w:p>
    <w:p w14:paraId="30EB3F68" w14:textId="77777777" w:rsidR="008F2877" w:rsidRPr="00E5394B" w:rsidRDefault="008F2877" w:rsidP="008F2877">
      <w:pPr>
        <w:pStyle w:val="SingleTxtG"/>
        <w:ind w:left="2268" w:hanging="1134"/>
      </w:pPr>
      <w:r w:rsidRPr="005E7478">
        <w:t>"</w:t>
      </w:r>
      <w:r w:rsidRPr="00E5394B">
        <w:t>12.2.</w:t>
      </w:r>
      <w:r w:rsidRPr="00E5394B">
        <w:tab/>
      </w:r>
      <w:bookmarkStart w:id="5" w:name="_Hlk58246350"/>
      <w:r w:rsidRPr="00E5394B">
        <w:t>This paragraph is only applicable for Level 1A</w:t>
      </w:r>
    </w:p>
    <w:p w14:paraId="4BEC5265" w14:textId="77777777" w:rsidR="008F2877" w:rsidRPr="00E5394B" w:rsidRDefault="008F2877" w:rsidP="008F2877">
      <w:pPr>
        <w:pStyle w:val="SingleTxtG"/>
        <w:ind w:left="2268"/>
      </w:pPr>
      <w:r w:rsidRPr="00E5394B">
        <w:t>For Approvals to Level 1A only, until 1 September 2022 in the case of category M and category N</w:t>
      </w:r>
      <w:r w:rsidRPr="00E5394B">
        <w:rPr>
          <w:vertAlign w:val="subscript"/>
        </w:rPr>
        <w:t>1</w:t>
      </w:r>
      <w:r w:rsidRPr="00E5394B">
        <w:t xml:space="preserve"> class I vehicles, and 1 September 2023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Contracting Parties may accept Type Approvals to EU legislation as evidence of compliance with the provisions of this Regulation as detailed in (a) to (d) below:</w:t>
      </w:r>
    </w:p>
    <w:p w14:paraId="4421CFD2" w14:textId="2E4217F4" w:rsidR="008F2877" w:rsidRPr="00E5394B" w:rsidRDefault="008F2877" w:rsidP="008F2877">
      <w:pPr>
        <w:pStyle w:val="SingleTxtG"/>
        <w:ind w:left="2835" w:hanging="567"/>
      </w:pPr>
      <w:r w:rsidRPr="00E5394B">
        <w:t>(a)</w:t>
      </w:r>
      <w:r w:rsidRPr="00E5394B">
        <w:tab/>
        <w:t>Type 1/I tests performed in accordance with Annex 4a to UN Regulation No 83,</w:t>
      </w:r>
      <w:r>
        <w:t xml:space="preserve"> </w:t>
      </w:r>
      <w:r w:rsidRPr="00E5394B">
        <w:t>07 series of amendments 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w:t>
      </w:r>
      <w:r w:rsidRPr="00EF52AA">
        <w:t xml:space="preserve">the </w:t>
      </w:r>
      <w:r w:rsidR="00380D53">
        <w:t>Type Approval Authority</w:t>
      </w:r>
      <w:r w:rsidR="005C2A8A">
        <w:t xml:space="preserve"> </w:t>
      </w:r>
      <w:r w:rsidRPr="00E5394B">
        <w:t>for the purposes of producing deteriorated or defective components to simulate failures for assessing the requirements of Annex C5 to this Regulation;</w:t>
      </w:r>
    </w:p>
    <w:p w14:paraId="602E910A" w14:textId="158BA9EE" w:rsidR="008F2877" w:rsidRPr="00E5394B" w:rsidRDefault="008F2877" w:rsidP="008F2877">
      <w:pPr>
        <w:pStyle w:val="SingleTxtG"/>
        <w:ind w:left="2835" w:hanging="567"/>
      </w:pPr>
      <w:r w:rsidRPr="00E5394B">
        <w:t>(b)</w:t>
      </w:r>
      <w:r w:rsidRPr="00E5394B">
        <w:tab/>
        <w:t>With respect to vehicles of a WLTP interpolation family which fulfil the extension rules specified in paragraph 2 of Annex 13 of UN Regulation No. 83,</w:t>
      </w:r>
      <w:r>
        <w:t xml:space="preserve"> </w:t>
      </w:r>
      <w:r w:rsidRPr="00E5394B">
        <w:t>07 series of amendments, procedures performed in accordance with Section 3 of Annex 13 to UN Regulation No. 83,.07 series of amendments</w:t>
      </w:r>
      <w:r w:rsidRPr="00E5394B" w:rsidDel="00B87B98">
        <w:t xml:space="preserve"> </w:t>
      </w:r>
      <w:r w:rsidRPr="00E5394B">
        <w:t>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w:t>
      </w:r>
      <w:r w:rsidRPr="00EF52AA">
        <w:t xml:space="preserve">the </w:t>
      </w:r>
      <w:r w:rsidR="005279EC">
        <w:t xml:space="preserve">Type Approval Authority </w:t>
      </w:r>
      <w:r w:rsidRPr="00E5394B">
        <w:t>for the purposes of fulfilling the requirements of Appendix 1 to Annex B6 of this Regulation;</w:t>
      </w:r>
    </w:p>
    <w:p w14:paraId="757F2018" w14:textId="77777777" w:rsidR="008F2877" w:rsidRPr="00E5394B" w:rsidRDefault="008F2877" w:rsidP="008F2877">
      <w:pPr>
        <w:pStyle w:val="SingleTxtG"/>
        <w:ind w:left="2835" w:hanging="567"/>
      </w:pPr>
      <w:r w:rsidRPr="00E5394B">
        <w:t>(c)</w:t>
      </w:r>
      <w:r w:rsidRPr="00E5394B">
        <w:tab/>
        <w:t>Durability demonstrations where the first type 1/I test was performed and completed in accordance with Annex 9 to UN Regulation No. 83,</w:t>
      </w:r>
      <w:r>
        <w:t xml:space="preserve"> </w:t>
      </w:r>
      <w:r w:rsidRPr="00E5394B">
        <w:t>07 series of amendments 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authorities for the purposes of fulfilling the requirements of Annex C4 to this Regulation.</w:t>
      </w:r>
    </w:p>
    <w:p w14:paraId="28FF3567" w14:textId="77777777" w:rsidR="008F2877" w:rsidRDefault="008F2877" w:rsidP="008F2877">
      <w:pPr>
        <w:pStyle w:val="SingleTxtG"/>
        <w:ind w:left="2835" w:hanging="567"/>
        <w:rPr>
          <w:bCs/>
          <w:lang w:val="en-US"/>
        </w:rPr>
      </w:pPr>
      <w:r w:rsidRPr="00E5394B">
        <w:t>(d)</w:t>
      </w:r>
      <w:r w:rsidRPr="00E5394B">
        <w:tab/>
        <w:t>Evaporative emissions tests conducted on the basis of the test procedure set out in Annex VI of Regulation (EC) No 692/2008 as amended by Regulation (EC) No 2016/646 which were used to approve evaporative emissions families in the European Union before 31 August 2019 shall be accepted by the approval authorities for the purposes of fulfilling the requirements of Annex C3 to this Regulation.</w:t>
      </w:r>
      <w:bookmarkEnd w:id="5"/>
      <w:r w:rsidRPr="005E7478">
        <w:rPr>
          <w:bCs/>
          <w:lang w:val="en-US"/>
        </w:rPr>
        <w:t>"</w:t>
      </w:r>
    </w:p>
    <w:p w14:paraId="61B06D7C" w14:textId="77777777" w:rsidR="008F2877" w:rsidRDefault="008F2877" w:rsidP="008F2877">
      <w:pPr>
        <w:pStyle w:val="SingleTxtG"/>
        <w:rPr>
          <w:bCs/>
          <w:i/>
          <w:lang w:val="sv-SE"/>
        </w:rPr>
      </w:pPr>
      <w:r>
        <w:rPr>
          <w:bCs/>
          <w:i/>
          <w:lang w:val="sv-SE"/>
        </w:rPr>
        <w:t>Appendix 1</w:t>
      </w:r>
    </w:p>
    <w:p w14:paraId="4865094F"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2.3.1.</w:t>
      </w:r>
      <w:r w:rsidRPr="001D2B6F">
        <w:rPr>
          <w:bCs/>
          <w:i/>
          <w:lang w:val="sv-SE"/>
        </w:rPr>
        <w:t xml:space="preserve">, </w:t>
      </w:r>
      <w:r w:rsidRPr="001D2B6F">
        <w:rPr>
          <w:bCs/>
          <w:iCs/>
          <w:lang w:val="sv-SE"/>
        </w:rPr>
        <w:t>amend to read:</w:t>
      </w:r>
    </w:p>
    <w:p w14:paraId="6722FEAD" w14:textId="77777777" w:rsidR="008F2877" w:rsidRPr="00451DF7" w:rsidRDefault="008F2877" w:rsidP="008F2877">
      <w:pPr>
        <w:keepNext/>
        <w:spacing w:after="120"/>
        <w:ind w:left="2268" w:right="1134" w:hanging="1134"/>
        <w:jc w:val="both"/>
        <w:rPr>
          <w:rFonts w:eastAsia="MS Mincho"/>
        </w:rPr>
      </w:pPr>
      <w:r w:rsidRPr="005E7478">
        <w:rPr>
          <w:bCs/>
        </w:rPr>
        <w:t>"</w:t>
      </w:r>
      <w:r>
        <w:rPr>
          <w:rFonts w:eastAsia="MS Mincho"/>
        </w:rPr>
        <w:t>2.3.1.</w:t>
      </w:r>
      <w:r>
        <w:rPr>
          <w:rFonts w:eastAsia="MS Mincho"/>
        </w:rPr>
        <w:tab/>
      </w:r>
      <w:r w:rsidRPr="00451DF7">
        <w:rPr>
          <w:rFonts w:eastAsia="MS Mincho"/>
        </w:rPr>
        <w:t>CO</w:t>
      </w:r>
      <w:r w:rsidRPr="00451DF7">
        <w:rPr>
          <w:rFonts w:eastAsia="MS Mincho"/>
          <w:vertAlign w:val="subscript"/>
        </w:rPr>
        <w:t>2</w:t>
      </w:r>
      <w:r w:rsidRPr="00451DF7">
        <w:rPr>
          <w:rFonts w:eastAsia="MS Mincho"/>
        </w:rPr>
        <w:t xml:space="preserve"> mass emission values for CoP / Fuel efficiency values for CoP</w:t>
      </w:r>
    </w:p>
    <w:p w14:paraId="44913107" w14:textId="77777777" w:rsidR="008F2877" w:rsidRPr="00451DF7" w:rsidRDefault="008F2877" w:rsidP="008F2877">
      <w:pPr>
        <w:keepNext/>
        <w:spacing w:after="120"/>
        <w:ind w:left="2268" w:right="1134" w:hanging="1134"/>
        <w:jc w:val="both"/>
        <w:rPr>
          <w:rFonts w:eastAsia="MS Mincho"/>
        </w:rPr>
      </w:pPr>
      <w:r w:rsidRPr="00451DF7">
        <w:rPr>
          <w:rFonts w:eastAsia="MS Mincho"/>
        </w:rPr>
        <w:tab/>
        <w:t>For Level 1A:</w:t>
      </w:r>
    </w:p>
    <w:p w14:paraId="1112AEE4" w14:textId="77777777" w:rsidR="008F2877" w:rsidRPr="00451DF7" w:rsidRDefault="008F2877" w:rsidP="008F2877">
      <w:pPr>
        <w:spacing w:after="120"/>
        <w:ind w:left="2268" w:right="1134" w:hanging="1134"/>
        <w:jc w:val="both"/>
        <w:rPr>
          <w:rFonts w:eastAsia="MS Mincho"/>
        </w:rPr>
      </w:pPr>
      <w:r w:rsidRPr="00451DF7">
        <w:rPr>
          <w:rFonts w:eastAsia="MS Mincho"/>
        </w:rPr>
        <w:tab/>
        <w:t>In the case the interpolation method is not applied, the CO</w:t>
      </w:r>
      <w:r w:rsidRPr="00451DF7">
        <w:rPr>
          <w:rFonts w:eastAsia="MS Mincho"/>
          <w:vertAlign w:val="subscript"/>
        </w:rPr>
        <w:t xml:space="preserve">2 </w:t>
      </w:r>
      <w:r w:rsidRPr="00451DF7">
        <w:rPr>
          <w:rFonts w:eastAsia="MS Mincho"/>
        </w:rPr>
        <w:t xml:space="preserve">mass emission value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Pr="00451DF7">
        <w:rPr>
          <w:rFonts w:eastAsia="MS Mincho"/>
        </w:rPr>
        <w:t xml:space="preserve"> according to step 7 of Table A7/1 of Annex B7 shall be used for verifying the conformity of production.</w:t>
      </w:r>
    </w:p>
    <w:p w14:paraId="14CC1009" w14:textId="77777777" w:rsidR="008F2877" w:rsidRPr="00451DF7" w:rsidRDefault="008F2877" w:rsidP="008F2877">
      <w:pPr>
        <w:spacing w:after="120"/>
        <w:ind w:left="2268" w:right="1134" w:hanging="1134"/>
        <w:jc w:val="both"/>
        <w:rPr>
          <w:rFonts w:eastAsia="MS Mincho"/>
        </w:rPr>
      </w:pPr>
      <w:r w:rsidRPr="00451DF7">
        <w:rPr>
          <w:rFonts w:eastAsia="MS Mincho"/>
        </w:rPr>
        <w:tab/>
        <w:t>In the case the interpolation method is applied, the CO</w:t>
      </w:r>
      <w:r w:rsidRPr="00451DF7">
        <w:rPr>
          <w:rFonts w:eastAsia="MS Mincho"/>
          <w:vertAlign w:val="subscript"/>
        </w:rPr>
        <w:t xml:space="preserve">2 </w:t>
      </w:r>
      <w:r w:rsidRPr="00451DF7">
        <w:rPr>
          <w:rFonts w:eastAsia="MS Mincho"/>
        </w:rPr>
        <w:t>mass emission value M</w:t>
      </w:r>
      <w:r w:rsidRPr="00451DF7">
        <w:rPr>
          <w:rFonts w:eastAsia="MS Mincho"/>
          <w:vertAlign w:val="subscript"/>
        </w:rPr>
        <w:t>CO2,c,ind</w:t>
      </w:r>
      <w:r w:rsidRPr="00451DF7">
        <w:rPr>
          <w:rFonts w:eastAsia="MS Mincho"/>
        </w:rPr>
        <w:t xml:space="preserve"> for the individual vehicle according to step 10 of Table A7/1 of Annex B7 shall be used for verifying the conformity of production.</w:t>
      </w:r>
    </w:p>
    <w:p w14:paraId="738FED60" w14:textId="77777777" w:rsidR="008F2877" w:rsidRPr="00451DF7" w:rsidRDefault="008F2877" w:rsidP="008F2877">
      <w:pPr>
        <w:keepNext/>
        <w:spacing w:after="120"/>
        <w:ind w:left="2268" w:right="1134" w:hanging="1134"/>
        <w:jc w:val="both"/>
        <w:rPr>
          <w:rFonts w:eastAsia="MS Mincho"/>
        </w:rPr>
      </w:pPr>
      <w:r w:rsidRPr="00451DF7">
        <w:rPr>
          <w:rFonts w:eastAsia="MS Mincho"/>
        </w:rPr>
        <w:tab/>
        <w:t>For Level 1B:</w:t>
      </w:r>
    </w:p>
    <w:p w14:paraId="73928058" w14:textId="77777777" w:rsidR="008F2877" w:rsidRPr="00451DF7" w:rsidRDefault="008F2877" w:rsidP="008F2877">
      <w:pPr>
        <w:spacing w:after="120"/>
        <w:ind w:left="2268" w:right="1134" w:hanging="1134"/>
        <w:jc w:val="both"/>
        <w:rPr>
          <w:rFonts w:eastAsia="MS Mincho"/>
        </w:rPr>
      </w:pPr>
      <w:r w:rsidRPr="00451DF7">
        <w:rPr>
          <w:rFonts w:eastAsia="MS Mincho"/>
        </w:rPr>
        <w:tab/>
        <w:t>In the case the interpolation method is not applied, the fuel efficiency value FE</w:t>
      </w:r>
      <w:r w:rsidRPr="00451DF7">
        <w:rPr>
          <w:rFonts w:eastAsia="MS Mincho"/>
          <w:vertAlign w:val="subscript"/>
        </w:rPr>
        <w:t>c,8</w:t>
      </w:r>
      <w:r w:rsidRPr="00451DF7">
        <w:rPr>
          <w:rFonts w:eastAsia="MS Mincho"/>
        </w:rPr>
        <w:t xml:space="preserve"> according to step 8 of Table A7/1 of Annex B7 shall be used for verifying the conformity of production.</w:t>
      </w:r>
    </w:p>
    <w:p w14:paraId="5652B591" w14:textId="77777777" w:rsidR="008F2877" w:rsidRDefault="008F2877" w:rsidP="008F2877">
      <w:pPr>
        <w:spacing w:after="120"/>
        <w:ind w:left="2268" w:right="1134" w:hanging="1134"/>
        <w:jc w:val="both"/>
        <w:rPr>
          <w:bCs/>
          <w:lang w:val="en-US"/>
        </w:rPr>
      </w:pPr>
      <w:r w:rsidRPr="00451DF7">
        <w:rPr>
          <w:rFonts w:eastAsia="MS Mincho"/>
        </w:rPr>
        <w:lastRenderedPageBreak/>
        <w:tab/>
        <w:t>In the case the interpolation method is applied, the fuel efficiency value FE</w:t>
      </w:r>
      <w:r w:rsidRPr="00451DF7">
        <w:rPr>
          <w:rFonts w:eastAsia="MS Mincho"/>
          <w:vertAlign w:val="subscript"/>
        </w:rPr>
        <w:t>c,ind</w:t>
      </w:r>
      <w:r w:rsidRPr="00451DF7">
        <w:rPr>
          <w:rFonts w:eastAsia="MS Mincho"/>
        </w:rPr>
        <w:t xml:space="preserve"> for the individual vehicle according to step 10 of Table A7/1 of Annex B7 shall be used for verifying the conformity of production.</w:t>
      </w:r>
      <w:r w:rsidRPr="005E7478">
        <w:rPr>
          <w:bCs/>
          <w:lang w:val="en-US"/>
        </w:rPr>
        <w:t>"</w:t>
      </w:r>
    </w:p>
    <w:p w14:paraId="3E0C506C" w14:textId="77777777" w:rsidR="008F2877" w:rsidRPr="00A15F6D" w:rsidRDefault="008F2877" w:rsidP="008F2877">
      <w:pPr>
        <w:spacing w:after="120"/>
        <w:ind w:left="2268" w:right="1134" w:hanging="1134"/>
        <w:jc w:val="both"/>
        <w:rPr>
          <w:bCs/>
          <w:i/>
          <w:iCs/>
          <w:lang w:val="en-US"/>
        </w:rPr>
      </w:pPr>
      <w:r w:rsidRPr="00A15F6D">
        <w:rPr>
          <w:bCs/>
          <w:i/>
          <w:iCs/>
          <w:lang w:val="en-US"/>
        </w:rPr>
        <w:t>Appendix 3</w:t>
      </w:r>
    </w:p>
    <w:p w14:paraId="7976036A"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1.9.</w:t>
      </w:r>
      <w:r w:rsidRPr="001D2B6F">
        <w:rPr>
          <w:bCs/>
          <w:i/>
          <w:lang w:val="sv-SE"/>
        </w:rPr>
        <w:t xml:space="preserve">, </w:t>
      </w:r>
      <w:r w:rsidRPr="001D2B6F">
        <w:rPr>
          <w:bCs/>
          <w:iCs/>
          <w:lang w:val="sv-SE"/>
        </w:rPr>
        <w:t>amend to read:</w:t>
      </w:r>
    </w:p>
    <w:p w14:paraId="3F6E04F3" w14:textId="77777777" w:rsidR="008F2877" w:rsidRPr="009436D4" w:rsidRDefault="008F2877" w:rsidP="008F2877">
      <w:pPr>
        <w:keepNext/>
        <w:spacing w:after="120"/>
        <w:ind w:left="2268" w:right="1134" w:hanging="1134"/>
        <w:jc w:val="both"/>
      </w:pPr>
      <w:r w:rsidRPr="005E7478">
        <w:rPr>
          <w:bCs/>
        </w:rPr>
        <w:t>"</w:t>
      </w:r>
      <w:r>
        <w:rPr>
          <w:rFonts w:eastAsia="MS Mincho"/>
        </w:rPr>
        <w:t>1.9.</w:t>
      </w:r>
      <w:r>
        <w:rPr>
          <w:rFonts w:eastAsia="MS Mincho"/>
        </w:rPr>
        <w:tab/>
      </w:r>
      <w:r>
        <w:t>…</w:t>
      </w:r>
    </w:p>
    <w:p w14:paraId="7AC0B976" w14:textId="715499BF" w:rsidR="008F2877" w:rsidRDefault="008F2877" w:rsidP="008F2877">
      <w:pPr>
        <w:spacing w:after="120"/>
        <w:ind w:left="2268" w:right="1134" w:hanging="1134"/>
        <w:jc w:val="both"/>
        <w:rPr>
          <w:bCs/>
          <w:lang w:val="en-US"/>
        </w:rPr>
      </w:pPr>
      <w:r w:rsidRPr="009436D4">
        <w:tab/>
        <w:t>In the case that multiple vehicles have been tested, the C</w:t>
      </w:r>
      <w:r w:rsidRPr="009436D4">
        <w:rPr>
          <w:vertAlign w:val="subscript"/>
        </w:rPr>
        <w:t>RI</w:t>
      </w:r>
      <w:r w:rsidRPr="009436D4">
        <w:t xml:space="preserve"> shall be calculated for each vehicle, and the resulting values shall be averaged. The manufacturer</w:t>
      </w:r>
      <w:r>
        <w:t xml:space="preserve"> </w:t>
      </w:r>
      <w:r w:rsidRPr="009436D4">
        <w:t xml:space="preserve">will provide statistical evidence to the </w:t>
      </w:r>
      <w:r w:rsidR="008639B9">
        <w:t>Type Aproval Authority</w:t>
      </w:r>
      <w:r w:rsidR="00C5292D">
        <w:t xml:space="preserve"> </w:t>
      </w:r>
      <w:r w:rsidRPr="009436D4">
        <w:t>that the fit is sufficiently statistically justified.</w:t>
      </w:r>
      <w:r w:rsidRPr="005E7478">
        <w:rPr>
          <w:bCs/>
          <w:lang w:val="en-US"/>
        </w:rPr>
        <w:t>"</w:t>
      </w:r>
    </w:p>
    <w:p w14:paraId="4E97E63E" w14:textId="77777777" w:rsidR="008F2877" w:rsidRPr="00A15F6D" w:rsidRDefault="008F2877" w:rsidP="008F2877">
      <w:pPr>
        <w:spacing w:after="120"/>
        <w:ind w:left="2268" w:right="1134" w:hanging="1134"/>
        <w:jc w:val="both"/>
        <w:rPr>
          <w:bCs/>
          <w:i/>
          <w:iCs/>
          <w:lang w:val="en-US"/>
        </w:rPr>
      </w:pPr>
      <w:r w:rsidRPr="00A15F6D">
        <w:rPr>
          <w:bCs/>
          <w:i/>
          <w:iCs/>
          <w:lang w:val="en-US"/>
        </w:rPr>
        <w:t xml:space="preserve">Appendix </w:t>
      </w:r>
      <w:r>
        <w:rPr>
          <w:bCs/>
          <w:i/>
          <w:iCs/>
          <w:lang w:val="en-US"/>
        </w:rPr>
        <w:t>6</w:t>
      </w:r>
    </w:p>
    <w:p w14:paraId="3468B476"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6.2.</w:t>
      </w:r>
      <w:r w:rsidRPr="001D2B6F">
        <w:rPr>
          <w:bCs/>
          <w:i/>
          <w:lang w:val="sv-SE"/>
        </w:rPr>
        <w:t xml:space="preserve">, </w:t>
      </w:r>
      <w:r w:rsidRPr="001D2B6F">
        <w:rPr>
          <w:bCs/>
          <w:iCs/>
          <w:lang w:val="sv-SE"/>
        </w:rPr>
        <w:t>amend to read:</w:t>
      </w:r>
    </w:p>
    <w:p w14:paraId="2FDFE7D6" w14:textId="77777777" w:rsidR="008F2877" w:rsidRPr="00902CD2" w:rsidRDefault="008F2877" w:rsidP="008F2877">
      <w:pPr>
        <w:tabs>
          <w:tab w:val="left" w:pos="2268"/>
        </w:tabs>
        <w:spacing w:after="120"/>
        <w:ind w:left="2268" w:right="1134" w:hanging="1134"/>
        <w:jc w:val="both"/>
        <w:rPr>
          <w:color w:val="000000" w:themeColor="text1"/>
        </w:rPr>
      </w:pPr>
      <w:r w:rsidRPr="005E7478">
        <w:rPr>
          <w:bCs/>
        </w:rPr>
        <w:t>"</w:t>
      </w:r>
      <w:r>
        <w:rPr>
          <w:rFonts w:eastAsia="MS Mincho"/>
        </w:rPr>
        <w:t>6.2.</w:t>
      </w:r>
      <w:r>
        <w:rPr>
          <w:rFonts w:eastAsia="MS Mincho"/>
        </w:rPr>
        <w:tab/>
      </w:r>
      <w:r w:rsidRPr="00902CD2">
        <w:rPr>
          <w:color w:val="000000" w:themeColor="text1"/>
        </w:rPr>
        <w:t xml:space="preserve">The manufacturer shall </w:t>
      </w:r>
      <w:r w:rsidRPr="00F65C20">
        <w:rPr>
          <w:color w:val="000000" w:themeColor="text1"/>
        </w:rPr>
        <w:t>demonstrate that use of the sensors referred to in paragraph</w:t>
      </w:r>
      <w:r>
        <w:rPr>
          <w:color w:val="000000" w:themeColor="text1"/>
        </w:rPr>
        <w:t> </w:t>
      </w:r>
      <w:r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Pr="00902CD2">
        <w:rPr>
          <w:color w:val="000000" w:themeColor="text1"/>
        </w:rPr>
        <w:t>.</w:t>
      </w:r>
    </w:p>
    <w:p w14:paraId="3BCDD5D5" w14:textId="77777777" w:rsidR="008F2877" w:rsidRPr="00902CD2" w:rsidRDefault="008F2877" w:rsidP="008F2877">
      <w:pPr>
        <w:spacing w:after="120"/>
        <w:ind w:left="2268" w:right="1134"/>
        <w:jc w:val="both"/>
        <w:rPr>
          <w:color w:val="000000" w:themeColor="text1"/>
        </w:rPr>
      </w:pPr>
      <w:r w:rsidRPr="00902CD2">
        <w:rPr>
          <w:color w:val="000000" w:themeColor="text1"/>
        </w:rPr>
        <w:t xml:space="preserve">For the purposes of this paragraph </w:t>
      </w:r>
      <w:r w:rsidRPr="00F65C20">
        <w:rPr>
          <w:color w:val="000000" w:themeColor="text1"/>
        </w:rPr>
        <w:t xml:space="preserve">these situations are presumed to occur if the applicable NOx OBD </w:t>
      </w:r>
      <w:r>
        <w:rPr>
          <w:color w:val="000000" w:themeColor="text1"/>
        </w:rPr>
        <w:t>threshold</w:t>
      </w:r>
      <w:r w:rsidRPr="00F65C20">
        <w:rPr>
          <w:color w:val="000000" w:themeColor="text1"/>
        </w:rPr>
        <w:t xml:space="preserve"> set out in Table 4 of paragraph 6.8.2.</w:t>
      </w:r>
      <w:r w:rsidRPr="00902CD2">
        <w:rPr>
          <w:color w:val="000000" w:themeColor="text1"/>
        </w:rPr>
        <w:t xml:space="preserve"> is exceeded.</w:t>
      </w:r>
    </w:p>
    <w:p w14:paraId="62912518" w14:textId="77777777" w:rsidR="008F2877" w:rsidRDefault="008F2877" w:rsidP="008F2877">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r>
        <w:rPr>
          <w:color w:val="000000" w:themeColor="text1"/>
        </w:rPr>
        <w:t>thresholds</w:t>
      </w:r>
      <w:r w:rsidRPr="00902CD2">
        <w:rPr>
          <w:color w:val="000000" w:themeColor="text1"/>
        </w:rPr>
        <w:t>.</w:t>
      </w:r>
      <w:r w:rsidRPr="005E7478">
        <w:rPr>
          <w:bCs/>
          <w:lang w:val="en-US"/>
        </w:rPr>
        <w:t>"</w:t>
      </w:r>
    </w:p>
    <w:p w14:paraId="7548E5F4" w14:textId="77777777" w:rsidR="008F2877" w:rsidRPr="001D2B6F" w:rsidRDefault="008F2877" w:rsidP="008F2877">
      <w:pPr>
        <w:pStyle w:val="SingleTxtG"/>
        <w:rPr>
          <w:bCs/>
          <w:iCs/>
          <w:lang w:val="sv-SE"/>
        </w:rPr>
      </w:pPr>
      <w:r>
        <w:rPr>
          <w:bCs/>
          <w:i/>
          <w:lang w:val="sv-SE"/>
        </w:rPr>
        <w:t>P</w:t>
      </w:r>
      <w:r w:rsidRPr="001D2B6F">
        <w:rPr>
          <w:bCs/>
          <w:i/>
          <w:lang w:val="sv-SE"/>
        </w:rPr>
        <w:t>aragraph</w:t>
      </w:r>
      <w:r>
        <w:rPr>
          <w:bCs/>
          <w:i/>
          <w:lang w:val="sv-SE"/>
        </w:rPr>
        <w:t>s</w:t>
      </w:r>
      <w:r w:rsidRPr="001D2B6F">
        <w:rPr>
          <w:bCs/>
          <w:i/>
          <w:lang w:val="sv-SE"/>
        </w:rPr>
        <w:t xml:space="preserve"> </w:t>
      </w:r>
      <w:r>
        <w:rPr>
          <w:bCs/>
          <w:i/>
          <w:lang w:val="sv-SE"/>
        </w:rPr>
        <w:t>8.6. to 8.8.</w:t>
      </w:r>
      <w:r w:rsidRPr="001D2B6F">
        <w:rPr>
          <w:bCs/>
          <w:i/>
          <w:lang w:val="sv-SE"/>
        </w:rPr>
        <w:t xml:space="preserve">, </w:t>
      </w:r>
      <w:r w:rsidRPr="00A40A01">
        <w:rPr>
          <w:bCs/>
          <w:iCs/>
          <w:lang w:val="sv-SE"/>
        </w:rPr>
        <w:t xml:space="preserve">amend </w:t>
      </w:r>
      <w:r w:rsidRPr="001D2B6F">
        <w:rPr>
          <w:bCs/>
          <w:iCs/>
          <w:lang w:val="sv-SE"/>
        </w:rPr>
        <w:t>to read:</w:t>
      </w:r>
    </w:p>
    <w:p w14:paraId="08AAB27D" w14:textId="77777777" w:rsidR="008F2877" w:rsidRPr="00902CD2" w:rsidRDefault="008F2877" w:rsidP="008F2877">
      <w:pPr>
        <w:tabs>
          <w:tab w:val="left" w:pos="2268"/>
        </w:tabs>
        <w:spacing w:after="120"/>
        <w:ind w:left="2268" w:right="1134" w:hanging="1134"/>
        <w:jc w:val="both"/>
        <w:rPr>
          <w:color w:val="000000" w:themeColor="text1"/>
        </w:rPr>
      </w:pPr>
      <w:r w:rsidRPr="005E7478">
        <w:rPr>
          <w:bCs/>
        </w:rPr>
        <w:t>"</w:t>
      </w:r>
      <w:r w:rsidRPr="00902CD2">
        <w:rPr>
          <w:color w:val="000000" w:themeColor="text1"/>
        </w:rPr>
        <w:t>8.</w:t>
      </w:r>
      <w:r>
        <w:rPr>
          <w:color w:val="000000" w:themeColor="text1"/>
        </w:rPr>
        <w:t>6</w:t>
      </w:r>
      <w:r w:rsidRPr="00902CD2">
        <w:rPr>
          <w:color w:val="000000" w:themeColor="text1"/>
        </w:rPr>
        <w:t>.</w:t>
      </w:r>
      <w:r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178E07CE" w14:textId="77777777" w:rsidR="008F2877" w:rsidRDefault="008F2877" w:rsidP="008F2877">
      <w:pPr>
        <w:tabs>
          <w:tab w:val="left" w:pos="2268"/>
        </w:tabs>
        <w:spacing w:after="120"/>
        <w:ind w:left="2268" w:right="1134" w:hanging="1134"/>
        <w:jc w:val="both"/>
        <w:rPr>
          <w:bCs/>
          <w:lang w:val="en-US"/>
        </w:rPr>
      </w:pPr>
      <w:r w:rsidRPr="00902CD2">
        <w:rPr>
          <w:color w:val="000000" w:themeColor="text1"/>
        </w:rPr>
        <w:t>8.</w:t>
      </w:r>
      <w:r>
        <w:rPr>
          <w:color w:val="000000" w:themeColor="text1"/>
        </w:rPr>
        <w:t>7</w:t>
      </w:r>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Pr="005E7478">
        <w:rPr>
          <w:bCs/>
          <w:lang w:val="en-US"/>
        </w:rPr>
        <w:t>"</w:t>
      </w:r>
    </w:p>
    <w:p w14:paraId="3ECE2BA0" w14:textId="77777777" w:rsidR="008F2877" w:rsidRDefault="008F2877" w:rsidP="008F2877">
      <w:pPr>
        <w:tabs>
          <w:tab w:val="left" w:pos="2268"/>
        </w:tabs>
        <w:spacing w:after="120"/>
        <w:ind w:left="1134" w:right="1134"/>
        <w:jc w:val="both"/>
        <w:rPr>
          <w:i/>
          <w:iCs/>
        </w:rPr>
      </w:pPr>
      <w:r w:rsidRPr="00134C8B">
        <w:rPr>
          <w:i/>
          <w:iCs/>
        </w:rPr>
        <w:t>Annexes Part A</w:t>
      </w:r>
    </w:p>
    <w:p w14:paraId="066C5F09" w14:textId="77777777" w:rsidR="008F2877" w:rsidRPr="00134C8B" w:rsidRDefault="008F2877" w:rsidP="008F2877">
      <w:pPr>
        <w:tabs>
          <w:tab w:val="left" w:pos="2268"/>
        </w:tabs>
        <w:spacing w:after="120"/>
        <w:ind w:left="1134" w:right="1134"/>
        <w:jc w:val="both"/>
        <w:rPr>
          <w:i/>
          <w:iCs/>
        </w:rPr>
      </w:pPr>
      <w:r>
        <w:rPr>
          <w:i/>
          <w:iCs/>
        </w:rPr>
        <w:t xml:space="preserve">Annex A2 Addendum </w:t>
      </w:r>
    </w:p>
    <w:p w14:paraId="0686A1CF" w14:textId="77777777" w:rsidR="008F2877" w:rsidRPr="005E7478" w:rsidRDefault="008F2877" w:rsidP="008F2877">
      <w:pPr>
        <w:pStyle w:val="SingleTxtG"/>
        <w:rPr>
          <w:iCs/>
          <w:lang w:val="sv-SE"/>
        </w:rPr>
      </w:pPr>
      <w:r w:rsidRPr="005E7478">
        <w:rPr>
          <w:i/>
          <w:lang w:val="sv-SE"/>
        </w:rPr>
        <w:t xml:space="preserve">Paragraph </w:t>
      </w:r>
      <w:r>
        <w:rPr>
          <w:i/>
          <w:lang w:val="sv-SE"/>
        </w:rPr>
        <w:t>2.5.3.8.</w:t>
      </w:r>
      <w:r w:rsidRPr="005E7478">
        <w:rPr>
          <w:i/>
          <w:lang w:val="sv-SE"/>
        </w:rPr>
        <w:t xml:space="preserve">, </w:t>
      </w:r>
      <w:r w:rsidRPr="005E7478">
        <w:rPr>
          <w:iCs/>
          <w:lang w:val="sv-SE"/>
        </w:rPr>
        <w:t>amend to read:</w:t>
      </w:r>
    </w:p>
    <w:p w14:paraId="75FA24E3" w14:textId="77777777" w:rsidR="008F2877" w:rsidRPr="00FF0513" w:rsidRDefault="008F2877" w:rsidP="008F2877">
      <w:pPr>
        <w:keepNext/>
        <w:spacing w:before="240" w:after="120"/>
        <w:ind w:left="2268" w:hanging="1134"/>
        <w:jc w:val="both"/>
      </w:pPr>
      <w:r w:rsidRPr="005E7478">
        <w:t>"</w:t>
      </w:r>
      <w:r w:rsidRPr="00FF0513">
        <w:t>2.5.3.8.</w:t>
      </w:r>
      <w:r w:rsidRPr="00FF0513">
        <w:tab/>
        <w:t>Electric energy consumption</w:t>
      </w:r>
    </w:p>
    <w:p w14:paraId="18661C7E" w14:textId="77777777" w:rsidR="008F2877" w:rsidRPr="00FF0513" w:rsidRDefault="008F2877" w:rsidP="008F2877">
      <w:pPr>
        <w:keepNext/>
        <w:spacing w:before="120" w:after="120"/>
        <w:ind w:left="2268" w:hanging="1134"/>
        <w:jc w:val="both"/>
      </w:pPr>
      <w:r w:rsidRPr="00FF0513">
        <w:t>2.5.3.8.1.</w:t>
      </w:r>
      <w:r w:rsidRPr="00FF0513">
        <w:tab/>
        <w:t>Electric Energy Consumption EC</w:t>
      </w:r>
    </w:p>
    <w:p w14:paraId="205FC359" w14:textId="77777777" w:rsidR="008F2877" w:rsidRPr="00FF0513" w:rsidRDefault="008F2877" w:rsidP="008F2877">
      <w:pPr>
        <w:keepNext/>
        <w:spacing w:before="120" w:after="120"/>
        <w:ind w:left="2268" w:hanging="1134"/>
        <w:jc w:val="both"/>
      </w:pP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8F2877" w:rsidRPr="00FF0513" w14:paraId="6B1EC786" w14:textId="77777777" w:rsidTr="00715B3B">
        <w:tc>
          <w:tcPr>
            <w:tcW w:w="1867" w:type="dxa"/>
            <w:tcBorders>
              <w:right w:val="single" w:sz="6" w:space="0" w:color="000000"/>
            </w:tcBorders>
            <w:tcMar>
              <w:top w:w="8" w:type="dxa"/>
              <w:left w:w="8" w:type="dxa"/>
              <w:bottom w:w="8" w:type="dxa"/>
              <w:right w:w="8" w:type="dxa"/>
            </w:tcMar>
            <w:hideMark/>
          </w:tcPr>
          <w:p w14:paraId="14D6024E" w14:textId="77777777" w:rsidR="008F2877" w:rsidRPr="00FF0513" w:rsidRDefault="008F2877" w:rsidP="00715B3B">
            <w:pPr>
              <w:keepNext/>
              <w:spacing w:before="120" w:after="120"/>
              <w:jc w:val="center"/>
            </w:pPr>
            <w:r w:rsidRPr="00FF0513">
              <w:t>EAC(Wh)</w:t>
            </w:r>
          </w:p>
        </w:tc>
        <w:tc>
          <w:tcPr>
            <w:tcW w:w="1682" w:type="dxa"/>
            <w:tcBorders>
              <w:left w:val="single" w:sz="6" w:space="0" w:color="000000"/>
            </w:tcBorders>
            <w:tcMar>
              <w:top w:w="8" w:type="dxa"/>
              <w:left w:w="8" w:type="dxa"/>
              <w:bottom w:w="8" w:type="dxa"/>
              <w:right w:w="8" w:type="dxa"/>
            </w:tcMar>
          </w:tcPr>
          <w:p w14:paraId="71231D0F" w14:textId="77777777" w:rsidR="008F2877" w:rsidRPr="00FF0513" w:rsidRDefault="008F2877" w:rsidP="00715B3B">
            <w:pPr>
              <w:keepNext/>
              <w:spacing w:before="120" w:after="120"/>
              <w:jc w:val="both"/>
            </w:pPr>
          </w:p>
        </w:tc>
      </w:tr>
    </w:tbl>
    <w:p w14:paraId="16D96248" w14:textId="77777777" w:rsidR="008F2877" w:rsidRPr="00DF0F6A" w:rsidRDefault="008F2877" w:rsidP="008F2877">
      <w:pPr>
        <w:keepNext/>
        <w:ind w:left="2268" w:hanging="1134"/>
        <w:jc w:val="both"/>
      </w:pPr>
      <w:r>
        <w:t>…</w:t>
      </w:r>
      <w:r w:rsidRPr="005E7478">
        <w:t>"</w:t>
      </w:r>
    </w:p>
    <w:p w14:paraId="2C9C2EB6" w14:textId="77777777" w:rsidR="008F2877" w:rsidRPr="00093655" w:rsidRDefault="008F2877" w:rsidP="008F2877">
      <w:pPr>
        <w:tabs>
          <w:tab w:val="left" w:pos="2268"/>
        </w:tabs>
        <w:spacing w:after="120"/>
        <w:ind w:left="1134" w:right="1134"/>
        <w:jc w:val="both"/>
      </w:pPr>
    </w:p>
    <w:p w14:paraId="7EB8CBB0" w14:textId="77777777" w:rsidR="008F2877" w:rsidRDefault="008F2877" w:rsidP="008F2877">
      <w:pPr>
        <w:pStyle w:val="SingleTxtG"/>
        <w:keepNext/>
        <w:rPr>
          <w:bCs/>
          <w:i/>
          <w:lang w:val="sv-SE"/>
        </w:rPr>
      </w:pPr>
      <w:r>
        <w:rPr>
          <w:bCs/>
          <w:i/>
          <w:lang w:val="sv-SE"/>
        </w:rPr>
        <w:lastRenderedPageBreak/>
        <w:t>Annexes Part B</w:t>
      </w:r>
    </w:p>
    <w:p w14:paraId="126B1B66" w14:textId="77777777" w:rsidR="008F2877" w:rsidRDefault="008F2877" w:rsidP="008F2877">
      <w:pPr>
        <w:pStyle w:val="SingleTxtG"/>
        <w:keepNext/>
        <w:rPr>
          <w:bCs/>
          <w:i/>
          <w:lang w:val="sv-SE"/>
        </w:rPr>
      </w:pPr>
      <w:r>
        <w:rPr>
          <w:bCs/>
          <w:i/>
          <w:lang w:val="sv-SE"/>
        </w:rPr>
        <w:t>Annex B2</w:t>
      </w:r>
    </w:p>
    <w:p w14:paraId="3206C04B" w14:textId="77777777" w:rsidR="008F2877" w:rsidRPr="001D2B6F" w:rsidRDefault="008F2877" w:rsidP="008F2877">
      <w:pPr>
        <w:pStyle w:val="SingleTxtG"/>
        <w:keepNext/>
        <w:rPr>
          <w:bCs/>
          <w:iCs/>
          <w:lang w:val="sv-SE"/>
        </w:rPr>
      </w:pPr>
      <w:r>
        <w:rPr>
          <w:bCs/>
          <w:i/>
          <w:lang w:val="sv-SE"/>
        </w:rPr>
        <w:t>Add new p</w:t>
      </w:r>
      <w:r w:rsidRPr="001D2B6F">
        <w:rPr>
          <w:bCs/>
          <w:i/>
          <w:lang w:val="sv-SE"/>
        </w:rPr>
        <w:t xml:space="preserve">aragraph </w:t>
      </w:r>
      <w:r>
        <w:rPr>
          <w:bCs/>
          <w:i/>
          <w:lang w:val="sv-SE"/>
        </w:rPr>
        <w:t xml:space="preserve">6., </w:t>
      </w:r>
      <w:r w:rsidRPr="001D2B6F">
        <w:rPr>
          <w:bCs/>
          <w:iCs/>
          <w:lang w:val="sv-SE"/>
        </w:rPr>
        <w:t>to read:</w:t>
      </w:r>
    </w:p>
    <w:p w14:paraId="480BC57A" w14:textId="77777777" w:rsidR="008F2877" w:rsidRPr="00B43409" w:rsidRDefault="008F2877" w:rsidP="008F2877">
      <w:pPr>
        <w:keepNext/>
        <w:tabs>
          <w:tab w:val="left" w:pos="2268"/>
        </w:tabs>
        <w:spacing w:after="120"/>
        <w:ind w:left="2268" w:right="1134" w:hanging="1134"/>
        <w:jc w:val="both"/>
        <w:rPr>
          <w:bCs/>
        </w:rPr>
      </w:pPr>
      <w:r w:rsidRPr="005E7478">
        <w:rPr>
          <w:bCs/>
        </w:rPr>
        <w:t>"</w:t>
      </w:r>
      <w:r w:rsidRPr="00B43409">
        <w:rPr>
          <w:bCs/>
        </w:rPr>
        <w:t>6.</w:t>
      </w:r>
      <w:r w:rsidRPr="00B43409">
        <w:rPr>
          <w:bCs/>
        </w:rPr>
        <w:tab/>
        <w:t>Calculation tools</w:t>
      </w:r>
    </w:p>
    <w:p w14:paraId="06A3B70F" w14:textId="77777777" w:rsidR="008F2877" w:rsidRPr="00B43409" w:rsidRDefault="008F2877" w:rsidP="008F2877">
      <w:pPr>
        <w:tabs>
          <w:tab w:val="left" w:pos="2268"/>
        </w:tabs>
        <w:spacing w:after="120"/>
        <w:ind w:left="2268" w:right="1134"/>
        <w:jc w:val="both"/>
        <w:rPr>
          <w:bCs/>
        </w:rPr>
      </w:pPr>
      <w:r w:rsidRPr="00B43409">
        <w:rPr>
          <w:bCs/>
        </w:rPr>
        <w:t xml:space="preserve">Examples of gear shift calculating tools can be found in the </w:t>
      </w:r>
      <w:r w:rsidRPr="006744CB">
        <w:rPr>
          <w:bCs/>
        </w:rPr>
        <w:t>same webpage as this Regulation.</w:t>
      </w:r>
      <w:r w:rsidRPr="00122846">
        <w:rPr>
          <w:rStyle w:val="FootnoteReference"/>
        </w:rPr>
        <w:footnoteReference w:id="3"/>
      </w:r>
    </w:p>
    <w:p w14:paraId="51B276D7" w14:textId="77777777" w:rsidR="008F2877" w:rsidRPr="00B43409" w:rsidRDefault="008F2877" w:rsidP="008F2877">
      <w:pPr>
        <w:tabs>
          <w:tab w:val="left" w:pos="2268"/>
        </w:tabs>
        <w:spacing w:after="120"/>
        <w:ind w:left="2268" w:right="1134"/>
        <w:jc w:val="both"/>
        <w:rPr>
          <w:bCs/>
        </w:rPr>
      </w:pPr>
      <w:r w:rsidRPr="00B43409">
        <w:rPr>
          <w:bCs/>
        </w:rPr>
        <w:t>The following tools are provided:</w:t>
      </w:r>
    </w:p>
    <w:p w14:paraId="4685FF61" w14:textId="559B1B0A" w:rsidR="008F2877" w:rsidRPr="00B43409" w:rsidRDefault="008F2877" w:rsidP="008F2877">
      <w:pPr>
        <w:spacing w:after="120"/>
        <w:ind w:left="2835" w:right="1134" w:hanging="567"/>
        <w:jc w:val="both"/>
        <w:rPr>
          <w:bCs/>
        </w:rPr>
      </w:pPr>
      <w:r>
        <w:rPr>
          <w:bCs/>
        </w:rPr>
        <w:t>(a)</w:t>
      </w:r>
      <w:r>
        <w:rPr>
          <w:bCs/>
        </w:rPr>
        <w:tab/>
      </w:r>
      <w:r w:rsidRPr="00B43409">
        <w:rPr>
          <w:bCs/>
        </w:rPr>
        <w:t>ACCESS based tool</w:t>
      </w:r>
      <w:r w:rsidR="00122846">
        <w:rPr>
          <w:bCs/>
        </w:rPr>
        <w:t>;</w:t>
      </w:r>
    </w:p>
    <w:p w14:paraId="1DA30DF2" w14:textId="06739D09" w:rsidR="008F2877" w:rsidRPr="00B43409" w:rsidRDefault="008F2877" w:rsidP="008F2877">
      <w:pPr>
        <w:spacing w:after="120"/>
        <w:ind w:left="2835" w:right="1134" w:hanging="567"/>
        <w:jc w:val="both"/>
        <w:rPr>
          <w:bCs/>
        </w:rPr>
      </w:pPr>
      <w:r>
        <w:rPr>
          <w:bCs/>
        </w:rPr>
        <w:t>(b)</w:t>
      </w:r>
      <w:r>
        <w:rPr>
          <w:bCs/>
        </w:rPr>
        <w:tab/>
      </w:r>
      <w:r w:rsidRPr="00B43409">
        <w:rPr>
          <w:bCs/>
        </w:rPr>
        <w:t>Matlab code tool</w:t>
      </w:r>
      <w:r w:rsidR="00A20E4B">
        <w:rPr>
          <w:bCs/>
        </w:rPr>
        <w:t>;</w:t>
      </w:r>
    </w:p>
    <w:p w14:paraId="135AD15C" w14:textId="1C5C19A5" w:rsidR="008F2877" w:rsidRPr="00B43409" w:rsidRDefault="008F2877" w:rsidP="008F2877">
      <w:pPr>
        <w:spacing w:after="120"/>
        <w:ind w:left="2835" w:right="1134" w:hanging="567"/>
        <w:jc w:val="both"/>
        <w:rPr>
          <w:bCs/>
        </w:rPr>
      </w:pPr>
      <w:r>
        <w:rPr>
          <w:bCs/>
        </w:rPr>
        <w:t>(c)</w:t>
      </w:r>
      <w:r>
        <w:rPr>
          <w:bCs/>
        </w:rPr>
        <w:tab/>
      </w:r>
      <w:r w:rsidRPr="00B43409">
        <w:rPr>
          <w:bCs/>
        </w:rPr>
        <w:t>NET core tool</w:t>
      </w:r>
      <w:r w:rsidR="00A20E4B">
        <w:rPr>
          <w:bCs/>
        </w:rPr>
        <w:t>.</w:t>
      </w:r>
    </w:p>
    <w:p w14:paraId="1E1E8519" w14:textId="77777777" w:rsidR="008F2877" w:rsidRPr="00B43409" w:rsidRDefault="008F2877" w:rsidP="008F2877">
      <w:pPr>
        <w:tabs>
          <w:tab w:val="left" w:pos="2268"/>
        </w:tabs>
        <w:spacing w:after="120"/>
        <w:ind w:left="2268" w:right="1134"/>
        <w:jc w:val="both"/>
        <w:rPr>
          <w:bCs/>
        </w:rPr>
      </w:pPr>
      <w:r w:rsidRPr="00B43409">
        <w:rPr>
          <w:bCs/>
        </w:rPr>
        <w:t xml:space="preserve">These tools were validated by the comparison of calculation results between the ACCESS tool, the Matlab code and the .NET core code for 115 different vehicle configurations supplemented by additional calculations for 7 of them with additional options like </w:t>
      </w:r>
      <w:r>
        <w:rPr>
          <w:bCs/>
        </w:rPr>
        <w:t>"</w:t>
      </w:r>
      <w:r w:rsidRPr="00B43409">
        <w:rPr>
          <w:bCs/>
        </w:rPr>
        <w:t>apply speed cap</w:t>
      </w:r>
      <w:r>
        <w:rPr>
          <w:bCs/>
        </w:rPr>
        <w:t>"</w:t>
      </w:r>
      <w:r w:rsidRPr="00B43409">
        <w:rPr>
          <w:bCs/>
        </w:rPr>
        <w:t xml:space="preserve">, </w:t>
      </w:r>
      <w:r>
        <w:rPr>
          <w:bCs/>
        </w:rPr>
        <w:t>"</w:t>
      </w:r>
      <w:r w:rsidRPr="00B43409">
        <w:rPr>
          <w:bCs/>
        </w:rPr>
        <w:t>suppress downscaling</w:t>
      </w:r>
      <w:r>
        <w:rPr>
          <w:bCs/>
        </w:rPr>
        <w:t>"</w:t>
      </w:r>
      <w:r w:rsidRPr="00B43409">
        <w:rPr>
          <w:bCs/>
        </w:rPr>
        <w:t xml:space="preserve">, </w:t>
      </w:r>
      <w:r>
        <w:rPr>
          <w:bCs/>
        </w:rPr>
        <w:t>"</w:t>
      </w:r>
      <w:r w:rsidRPr="00B43409">
        <w:rPr>
          <w:bCs/>
        </w:rPr>
        <w:t>choose other vehicle class cycle</w:t>
      </w:r>
      <w:r>
        <w:rPr>
          <w:bCs/>
        </w:rPr>
        <w:t>"</w:t>
      </w:r>
      <w:r w:rsidRPr="00B43409">
        <w:rPr>
          <w:bCs/>
        </w:rPr>
        <w:t xml:space="preserve"> and </w:t>
      </w:r>
      <w:r>
        <w:rPr>
          <w:bCs/>
        </w:rPr>
        <w:t>"</w:t>
      </w:r>
      <w:r w:rsidRPr="00B43409">
        <w:rPr>
          <w:bCs/>
        </w:rPr>
        <w:t>choose individual n</w:t>
      </w:r>
      <w:r w:rsidRPr="00B43409">
        <w:rPr>
          <w:bCs/>
          <w:vertAlign w:val="subscript"/>
        </w:rPr>
        <w:t>min_drive</w:t>
      </w:r>
      <w:r w:rsidRPr="00B43409">
        <w:rPr>
          <w:bCs/>
        </w:rPr>
        <w:t xml:space="preserve"> values</w:t>
      </w:r>
      <w:r>
        <w:rPr>
          <w:bCs/>
        </w:rPr>
        <w:t>"</w:t>
      </w:r>
      <w:r w:rsidRPr="00B43409">
        <w:rPr>
          <w:bCs/>
        </w:rPr>
        <w:t xml:space="preserve">. </w:t>
      </w:r>
    </w:p>
    <w:p w14:paraId="13E4DF49" w14:textId="77777777" w:rsidR="008F2877" w:rsidRPr="00B43409" w:rsidRDefault="008F2877" w:rsidP="008F2877">
      <w:pPr>
        <w:tabs>
          <w:tab w:val="left" w:pos="2268"/>
        </w:tabs>
        <w:spacing w:after="120"/>
        <w:ind w:left="2268" w:right="1134"/>
        <w:jc w:val="both"/>
        <w:rPr>
          <w:bCs/>
        </w:rPr>
      </w:pPr>
      <w:r w:rsidRPr="00B43409">
        <w:rPr>
          <w:bCs/>
        </w:rPr>
        <w:t>The 115 vehicle configurations cover extreme technical designs for transmission and engines and all vehicle classes. </w:t>
      </w:r>
    </w:p>
    <w:p w14:paraId="4E56A6C5" w14:textId="77777777" w:rsidR="008F2877" w:rsidRPr="00902CD2" w:rsidRDefault="008F2877" w:rsidP="008F2877">
      <w:pPr>
        <w:tabs>
          <w:tab w:val="left" w:pos="2268"/>
        </w:tabs>
        <w:spacing w:after="120"/>
        <w:ind w:left="2268" w:right="1134"/>
        <w:jc w:val="both"/>
        <w:rPr>
          <w:color w:val="000000" w:themeColor="text1"/>
        </w:rPr>
      </w:pPr>
      <w:r w:rsidRPr="00B43409">
        <w:rPr>
          <w:bCs/>
        </w:rPr>
        <w:t xml:space="preserve">All three tools deliver identical results with respect to gear use and clutch operation and although only the text </w:t>
      </w:r>
      <w:r w:rsidRPr="00537C6F">
        <w:rPr>
          <w:bCs/>
        </w:rPr>
        <w:t>in Annexes B1 and B2 is</w:t>
      </w:r>
      <w:r w:rsidRPr="00B43409">
        <w:rPr>
          <w:bCs/>
        </w:rPr>
        <w:t xml:space="preserve"> legally binding the tools have achieved a status that qualifies them as reference tools.</w:t>
      </w:r>
      <w:r w:rsidRPr="005E7478">
        <w:rPr>
          <w:bCs/>
        </w:rPr>
        <w:t>"</w:t>
      </w:r>
    </w:p>
    <w:p w14:paraId="6D48B6B2" w14:textId="77777777" w:rsidR="008F2877" w:rsidRDefault="008F2877" w:rsidP="008F2877">
      <w:pPr>
        <w:pStyle w:val="SingleTxtG"/>
        <w:keepNext/>
        <w:rPr>
          <w:bCs/>
          <w:i/>
          <w:lang w:val="sv-SE"/>
        </w:rPr>
      </w:pPr>
      <w:r>
        <w:rPr>
          <w:bCs/>
          <w:i/>
          <w:lang w:val="sv-SE"/>
        </w:rPr>
        <w:lastRenderedPageBreak/>
        <w:t>Annex B4</w:t>
      </w:r>
    </w:p>
    <w:p w14:paraId="1995B06B"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4.2.2.1., Table A4/2</w:t>
      </w:r>
      <w:r w:rsidRPr="001D2B6F">
        <w:rPr>
          <w:bCs/>
          <w:i/>
          <w:lang w:val="sv-SE"/>
        </w:rPr>
        <w:t xml:space="preserve">, </w:t>
      </w:r>
      <w:r w:rsidRPr="001D2B6F">
        <w:rPr>
          <w:bCs/>
          <w:iCs/>
          <w:lang w:val="sv-SE"/>
        </w:rPr>
        <w:t>amend to read:</w:t>
      </w:r>
    </w:p>
    <w:p w14:paraId="1E9DC620" w14:textId="77777777" w:rsidR="008F2877" w:rsidRPr="00495147" w:rsidRDefault="008F2877" w:rsidP="008F2877">
      <w:pPr>
        <w:pStyle w:val="Caption"/>
        <w:keepNext/>
        <w:keepLines/>
        <w:ind w:left="1134"/>
        <w:rPr>
          <w:rFonts w:asciiTheme="majorBidi" w:eastAsia="MS Mincho" w:hAnsiTheme="majorBidi" w:cstheme="majorBidi"/>
          <w:bCs/>
          <w:i/>
          <w:iCs/>
          <w:sz w:val="20"/>
          <w:szCs w:val="20"/>
          <w:lang w:eastAsia="de-DE"/>
        </w:rPr>
      </w:pPr>
      <w:r w:rsidRPr="00495147">
        <w:rPr>
          <w:rFonts w:asciiTheme="majorBidi" w:hAnsiTheme="majorBidi" w:cstheme="majorBidi"/>
          <w:bCs/>
          <w:sz w:val="20"/>
          <w:szCs w:val="20"/>
        </w:rPr>
        <w:t>"</w:t>
      </w:r>
      <w:bookmarkStart w:id="6" w:name="_Hlk58319488"/>
      <w:r w:rsidRPr="00495147">
        <w:rPr>
          <w:rFonts w:asciiTheme="majorBidi" w:eastAsia="MS Mincho" w:hAnsiTheme="majorBidi" w:cstheme="majorBidi"/>
          <w:bCs/>
          <w:sz w:val="20"/>
          <w:szCs w:val="20"/>
          <w:lang w:eastAsia="de-DE"/>
        </w:rPr>
        <w:t>Table A4/2</w:t>
      </w:r>
    </w:p>
    <w:p w14:paraId="25C67785" w14:textId="77777777" w:rsidR="008F2877" w:rsidRPr="00CD27D3" w:rsidRDefault="008F2877" w:rsidP="008F2877">
      <w:pPr>
        <w:keepNext/>
        <w:keepLines/>
        <w:suppressAutoHyphens w:val="0"/>
        <w:spacing w:after="120" w:line="240" w:lineRule="auto"/>
        <w:ind w:left="1134" w:right="1134"/>
        <w:jc w:val="both"/>
        <w:rPr>
          <w:rFonts w:eastAsia="MS Mincho"/>
          <w:b/>
          <w:bCs/>
          <w:lang w:eastAsia="de-DE"/>
        </w:rPr>
      </w:pPr>
      <w:bookmarkStart w:id="7" w:name="_Hlk494966173"/>
      <w:bookmarkStart w:id="8" w:name="_Hlk494966010"/>
      <w:r w:rsidRPr="00CD27D3">
        <w:rPr>
          <w:rFonts w:eastAsia="MS Mincho"/>
          <w:b/>
          <w:bCs/>
          <w:lang w:eastAsia="de-DE"/>
        </w:rPr>
        <w:t>Energy efficiency classes according to rolling resistance coefficients (RRC) for C1, C2 and C3 tyres and the RRC values to be used for those energy efficiency classes in the interpolation, kg/tonne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1983"/>
        <w:gridCol w:w="2127"/>
        <w:gridCol w:w="2409"/>
      </w:tblGrid>
      <w:tr w:rsidR="008F2877" w:rsidRPr="00CD27D3" w14:paraId="1F606213" w14:textId="77777777" w:rsidTr="00715B3B">
        <w:trPr>
          <w:trHeight w:val="340"/>
          <w:tblHeader/>
        </w:trPr>
        <w:tc>
          <w:tcPr>
            <w:tcW w:w="851" w:type="dxa"/>
            <w:tcBorders>
              <w:top w:val="single" w:sz="4" w:space="0" w:color="auto"/>
              <w:bottom w:val="single" w:sz="12" w:space="0" w:color="auto"/>
            </w:tcBorders>
            <w:shd w:val="clear" w:color="auto" w:fill="auto"/>
            <w:vAlign w:val="bottom"/>
          </w:tcPr>
          <w:bookmarkEnd w:id="7"/>
          <w:bookmarkEnd w:id="8"/>
          <w:p w14:paraId="49E3DE24" w14:textId="60E42ADF"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4" w:space="0" w:color="auto"/>
              <w:bottom w:val="single" w:sz="12" w:space="0" w:color="auto"/>
            </w:tcBorders>
            <w:shd w:val="clear" w:color="auto" w:fill="auto"/>
            <w:vAlign w:val="bottom"/>
          </w:tcPr>
          <w:p w14:paraId="45CDE717"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C1 tyres</w:t>
            </w:r>
          </w:p>
        </w:tc>
        <w:tc>
          <w:tcPr>
            <w:tcW w:w="2127" w:type="dxa"/>
            <w:tcBorders>
              <w:top w:val="single" w:sz="4" w:space="0" w:color="auto"/>
              <w:bottom w:val="single" w:sz="12" w:space="0" w:color="auto"/>
            </w:tcBorders>
            <w:shd w:val="clear" w:color="auto" w:fill="auto"/>
            <w:vAlign w:val="bottom"/>
          </w:tcPr>
          <w:p w14:paraId="0727394C"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C2 tyres</w:t>
            </w:r>
          </w:p>
        </w:tc>
        <w:tc>
          <w:tcPr>
            <w:tcW w:w="2409" w:type="dxa"/>
            <w:tcBorders>
              <w:top w:val="single" w:sz="4" w:space="0" w:color="auto"/>
              <w:bottom w:val="single" w:sz="12" w:space="0" w:color="auto"/>
            </w:tcBorders>
            <w:shd w:val="clear" w:color="auto" w:fill="auto"/>
            <w:vAlign w:val="bottom"/>
          </w:tcPr>
          <w:p w14:paraId="06CDC738"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C3 tyres</w:t>
            </w:r>
          </w:p>
        </w:tc>
      </w:tr>
      <w:tr w:rsidR="008F2877" w:rsidRPr="00CD27D3" w14:paraId="5AE70C5A" w14:textId="77777777" w:rsidTr="00715B3B">
        <w:trPr>
          <w:trHeight w:val="340"/>
        </w:trPr>
        <w:tc>
          <w:tcPr>
            <w:tcW w:w="851" w:type="dxa"/>
            <w:tcBorders>
              <w:top w:val="single" w:sz="12" w:space="0" w:color="auto"/>
            </w:tcBorders>
            <w:shd w:val="clear" w:color="auto" w:fill="auto"/>
          </w:tcPr>
          <w:p w14:paraId="4F9F2541"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27650ADA"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 6.5</w:t>
            </w:r>
          </w:p>
        </w:tc>
        <w:tc>
          <w:tcPr>
            <w:tcW w:w="2127" w:type="dxa"/>
            <w:tcBorders>
              <w:top w:val="single" w:sz="12" w:space="0" w:color="auto"/>
            </w:tcBorders>
            <w:shd w:val="clear" w:color="auto" w:fill="auto"/>
            <w:vAlign w:val="bottom"/>
          </w:tcPr>
          <w:p w14:paraId="6A5E17AC"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 5.5</w:t>
            </w:r>
          </w:p>
        </w:tc>
        <w:tc>
          <w:tcPr>
            <w:tcW w:w="2409" w:type="dxa"/>
            <w:tcBorders>
              <w:top w:val="single" w:sz="12" w:space="0" w:color="auto"/>
            </w:tcBorders>
            <w:shd w:val="clear" w:color="auto" w:fill="auto"/>
            <w:vAlign w:val="bottom"/>
          </w:tcPr>
          <w:p w14:paraId="36BF1074"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 4.0</w:t>
            </w:r>
          </w:p>
        </w:tc>
      </w:tr>
      <w:tr w:rsidR="008F2877" w:rsidRPr="00CD27D3" w14:paraId="583482B0" w14:textId="77777777" w:rsidTr="00715B3B">
        <w:trPr>
          <w:trHeight w:val="340"/>
        </w:trPr>
        <w:tc>
          <w:tcPr>
            <w:tcW w:w="851" w:type="dxa"/>
            <w:shd w:val="clear" w:color="auto" w:fill="auto"/>
          </w:tcPr>
          <w:p w14:paraId="6CD1CD35"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47BA5567"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6.5 &lt; RRC ≤ 7.7</w:t>
            </w:r>
          </w:p>
        </w:tc>
        <w:tc>
          <w:tcPr>
            <w:tcW w:w="2127" w:type="dxa"/>
            <w:shd w:val="clear" w:color="auto" w:fill="auto"/>
            <w:vAlign w:val="bottom"/>
          </w:tcPr>
          <w:p w14:paraId="526B20AA"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5.5 &lt; RRC ≤ 6.7</w:t>
            </w:r>
          </w:p>
        </w:tc>
        <w:tc>
          <w:tcPr>
            <w:tcW w:w="2409" w:type="dxa"/>
            <w:shd w:val="clear" w:color="auto" w:fill="auto"/>
            <w:vAlign w:val="bottom"/>
          </w:tcPr>
          <w:p w14:paraId="72D10833"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4.0 &lt; RRC ≤ 5.0</w:t>
            </w:r>
          </w:p>
        </w:tc>
      </w:tr>
      <w:tr w:rsidR="008F2877" w:rsidRPr="00CD27D3" w14:paraId="608F6408" w14:textId="77777777" w:rsidTr="00715B3B">
        <w:trPr>
          <w:trHeight w:val="340"/>
        </w:trPr>
        <w:tc>
          <w:tcPr>
            <w:tcW w:w="851" w:type="dxa"/>
            <w:shd w:val="clear" w:color="auto" w:fill="auto"/>
          </w:tcPr>
          <w:p w14:paraId="71868502"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50A98D38"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7.7 &lt; RRC ≤ 9.0</w:t>
            </w:r>
          </w:p>
        </w:tc>
        <w:tc>
          <w:tcPr>
            <w:tcW w:w="2127" w:type="dxa"/>
            <w:shd w:val="clear" w:color="auto" w:fill="auto"/>
            <w:vAlign w:val="bottom"/>
          </w:tcPr>
          <w:p w14:paraId="139B81FA"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6.7 &lt; RRC ≤ 8.0</w:t>
            </w:r>
          </w:p>
        </w:tc>
        <w:tc>
          <w:tcPr>
            <w:tcW w:w="2409" w:type="dxa"/>
            <w:shd w:val="clear" w:color="auto" w:fill="auto"/>
            <w:vAlign w:val="bottom"/>
          </w:tcPr>
          <w:p w14:paraId="4FD6051F"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5.0 &lt; RRC ≤ 6.0</w:t>
            </w:r>
          </w:p>
        </w:tc>
      </w:tr>
      <w:tr w:rsidR="008F2877" w:rsidRPr="00CD27D3" w14:paraId="35102414" w14:textId="77777777" w:rsidTr="00715B3B">
        <w:trPr>
          <w:trHeight w:val="340"/>
        </w:trPr>
        <w:tc>
          <w:tcPr>
            <w:tcW w:w="851" w:type="dxa"/>
            <w:shd w:val="clear" w:color="auto" w:fill="auto"/>
          </w:tcPr>
          <w:p w14:paraId="77FD64B7"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4F0DAA34"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9.0 &lt; RRC ≤ 10.5</w:t>
            </w:r>
          </w:p>
        </w:tc>
        <w:tc>
          <w:tcPr>
            <w:tcW w:w="2127" w:type="dxa"/>
            <w:shd w:val="clear" w:color="auto" w:fill="auto"/>
            <w:vAlign w:val="bottom"/>
          </w:tcPr>
          <w:p w14:paraId="5A47721E"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8.0 &lt; RRC ≤ 9.2</w:t>
            </w:r>
          </w:p>
        </w:tc>
        <w:tc>
          <w:tcPr>
            <w:tcW w:w="2409" w:type="dxa"/>
            <w:shd w:val="clear" w:color="auto" w:fill="auto"/>
            <w:vAlign w:val="bottom"/>
          </w:tcPr>
          <w:p w14:paraId="01F1D1F4"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6.0 &lt; RRC ≤ 7.0</w:t>
            </w:r>
          </w:p>
        </w:tc>
      </w:tr>
      <w:tr w:rsidR="008F2877" w:rsidRPr="00CD27D3" w14:paraId="20D22A4F" w14:textId="77777777" w:rsidTr="00715B3B">
        <w:trPr>
          <w:trHeight w:val="340"/>
        </w:trPr>
        <w:tc>
          <w:tcPr>
            <w:tcW w:w="851" w:type="dxa"/>
            <w:shd w:val="clear" w:color="auto" w:fill="auto"/>
          </w:tcPr>
          <w:p w14:paraId="4744F413"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3B546175"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10.5 &lt; RRC ≤ 12.0</w:t>
            </w:r>
          </w:p>
        </w:tc>
        <w:tc>
          <w:tcPr>
            <w:tcW w:w="2127" w:type="dxa"/>
            <w:shd w:val="clear" w:color="auto" w:fill="auto"/>
            <w:vAlign w:val="bottom"/>
          </w:tcPr>
          <w:p w14:paraId="2F2B9634"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9.2 &lt; RRC ≤ 10.5</w:t>
            </w:r>
          </w:p>
        </w:tc>
        <w:tc>
          <w:tcPr>
            <w:tcW w:w="2409" w:type="dxa"/>
            <w:shd w:val="clear" w:color="auto" w:fill="auto"/>
            <w:vAlign w:val="bottom"/>
          </w:tcPr>
          <w:p w14:paraId="362E146B"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7.0 &lt; RRC ≤ 8.0</w:t>
            </w:r>
          </w:p>
        </w:tc>
      </w:tr>
      <w:tr w:rsidR="008F2877" w:rsidRPr="00CD27D3" w14:paraId="2D37FF02" w14:textId="77777777" w:rsidTr="00715B3B">
        <w:trPr>
          <w:trHeight w:val="340"/>
        </w:trPr>
        <w:tc>
          <w:tcPr>
            <w:tcW w:w="851" w:type="dxa"/>
            <w:tcBorders>
              <w:bottom w:val="single" w:sz="2" w:space="0" w:color="auto"/>
            </w:tcBorders>
            <w:shd w:val="clear" w:color="auto" w:fill="auto"/>
          </w:tcPr>
          <w:p w14:paraId="39ADDF95"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6</w:t>
            </w:r>
          </w:p>
        </w:tc>
        <w:tc>
          <w:tcPr>
            <w:tcW w:w="1983" w:type="dxa"/>
            <w:tcBorders>
              <w:bottom w:val="single" w:sz="2" w:space="0" w:color="auto"/>
            </w:tcBorders>
            <w:shd w:val="clear" w:color="auto" w:fill="auto"/>
            <w:vAlign w:val="bottom"/>
          </w:tcPr>
          <w:p w14:paraId="5E672A86"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&gt; 12.0</w:t>
            </w:r>
          </w:p>
        </w:tc>
        <w:tc>
          <w:tcPr>
            <w:tcW w:w="2127" w:type="dxa"/>
            <w:tcBorders>
              <w:bottom w:val="single" w:sz="2" w:space="0" w:color="auto"/>
            </w:tcBorders>
            <w:shd w:val="clear" w:color="auto" w:fill="auto"/>
            <w:vAlign w:val="bottom"/>
          </w:tcPr>
          <w:p w14:paraId="36D736E3"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&gt; 10.5</w:t>
            </w:r>
          </w:p>
        </w:tc>
        <w:tc>
          <w:tcPr>
            <w:tcW w:w="2409" w:type="dxa"/>
            <w:tcBorders>
              <w:bottom w:val="single" w:sz="2" w:space="0" w:color="auto"/>
            </w:tcBorders>
            <w:shd w:val="clear" w:color="auto" w:fill="auto"/>
            <w:vAlign w:val="bottom"/>
          </w:tcPr>
          <w:p w14:paraId="796184FE" w14:textId="77777777" w:rsidR="008F2877" w:rsidRPr="00CD27D3" w:rsidRDefault="008F2877" w:rsidP="00715B3B">
            <w:pPr>
              <w:keepNext/>
              <w:keepLines/>
              <w:spacing w:before="40" w:after="40" w:line="220" w:lineRule="exact"/>
              <w:ind w:right="113"/>
              <w:jc w:val="center"/>
              <w:rPr>
                <w:rFonts w:eastAsia="MS Mincho"/>
                <w:sz w:val="18"/>
                <w:szCs w:val="18"/>
              </w:rPr>
            </w:pPr>
            <w:r w:rsidRPr="00CD27D3">
              <w:rPr>
                <w:rFonts w:eastAsia="MS Mincho"/>
                <w:sz w:val="18"/>
                <w:szCs w:val="18"/>
              </w:rPr>
              <w:t>RRC &gt; 8.0</w:t>
            </w:r>
          </w:p>
        </w:tc>
      </w:tr>
      <w:tr w:rsidR="008F2877" w:rsidRPr="00CD27D3" w14:paraId="4A892C63" w14:textId="77777777" w:rsidTr="00715B3B">
        <w:trPr>
          <w:trHeight w:val="340"/>
        </w:trPr>
        <w:tc>
          <w:tcPr>
            <w:tcW w:w="851" w:type="dxa"/>
            <w:tcBorders>
              <w:top w:val="single" w:sz="2" w:space="0" w:color="auto"/>
              <w:bottom w:val="single" w:sz="12" w:space="0" w:color="auto"/>
            </w:tcBorders>
            <w:shd w:val="clear" w:color="auto" w:fill="auto"/>
          </w:tcPr>
          <w:p w14:paraId="583EB795"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2" w:space="0" w:color="auto"/>
              <w:bottom w:val="single" w:sz="12" w:space="0" w:color="auto"/>
            </w:tcBorders>
            <w:shd w:val="clear" w:color="auto" w:fill="auto"/>
            <w:vAlign w:val="bottom"/>
          </w:tcPr>
          <w:p w14:paraId="7915B062"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C1 tyres</w:t>
            </w:r>
          </w:p>
        </w:tc>
        <w:tc>
          <w:tcPr>
            <w:tcW w:w="2127" w:type="dxa"/>
            <w:tcBorders>
              <w:top w:val="single" w:sz="2" w:space="0" w:color="auto"/>
              <w:bottom w:val="single" w:sz="12" w:space="0" w:color="auto"/>
            </w:tcBorders>
            <w:shd w:val="clear" w:color="auto" w:fill="auto"/>
            <w:vAlign w:val="bottom"/>
          </w:tcPr>
          <w:p w14:paraId="501C96F6"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C2 tyres</w:t>
            </w:r>
          </w:p>
        </w:tc>
        <w:tc>
          <w:tcPr>
            <w:tcW w:w="2409" w:type="dxa"/>
            <w:tcBorders>
              <w:top w:val="single" w:sz="2" w:space="0" w:color="auto"/>
              <w:bottom w:val="single" w:sz="12" w:space="0" w:color="auto"/>
            </w:tcBorders>
            <w:shd w:val="clear" w:color="auto" w:fill="auto"/>
            <w:vAlign w:val="bottom"/>
          </w:tcPr>
          <w:p w14:paraId="73D842D7" w14:textId="77777777" w:rsidR="008F2877" w:rsidRPr="00CD27D3" w:rsidRDefault="008F2877" w:rsidP="00715B3B">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C3 tyres</w:t>
            </w:r>
          </w:p>
        </w:tc>
      </w:tr>
      <w:tr w:rsidR="008F2877" w:rsidRPr="00CD27D3" w14:paraId="0874E689" w14:textId="77777777" w:rsidTr="00715B3B">
        <w:trPr>
          <w:trHeight w:val="340"/>
        </w:trPr>
        <w:tc>
          <w:tcPr>
            <w:tcW w:w="851" w:type="dxa"/>
            <w:tcBorders>
              <w:top w:val="single" w:sz="12" w:space="0" w:color="auto"/>
            </w:tcBorders>
            <w:shd w:val="clear" w:color="auto" w:fill="auto"/>
          </w:tcPr>
          <w:p w14:paraId="0B78BC97"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31E7B28A"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5.9*</w:t>
            </w:r>
          </w:p>
        </w:tc>
        <w:tc>
          <w:tcPr>
            <w:tcW w:w="2127" w:type="dxa"/>
            <w:tcBorders>
              <w:top w:val="single" w:sz="12" w:space="0" w:color="auto"/>
            </w:tcBorders>
            <w:shd w:val="clear" w:color="auto" w:fill="auto"/>
            <w:vAlign w:val="bottom"/>
          </w:tcPr>
          <w:p w14:paraId="20B92F20"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4.9*</w:t>
            </w:r>
          </w:p>
        </w:tc>
        <w:tc>
          <w:tcPr>
            <w:tcW w:w="2409" w:type="dxa"/>
            <w:tcBorders>
              <w:top w:val="single" w:sz="12" w:space="0" w:color="auto"/>
            </w:tcBorders>
            <w:shd w:val="clear" w:color="auto" w:fill="auto"/>
            <w:vAlign w:val="bottom"/>
          </w:tcPr>
          <w:p w14:paraId="7B51B40A"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3.5*</w:t>
            </w:r>
          </w:p>
        </w:tc>
      </w:tr>
      <w:tr w:rsidR="008F2877" w:rsidRPr="00CD27D3" w14:paraId="6F5D29FE" w14:textId="77777777" w:rsidTr="00715B3B">
        <w:trPr>
          <w:trHeight w:val="340"/>
        </w:trPr>
        <w:tc>
          <w:tcPr>
            <w:tcW w:w="851" w:type="dxa"/>
            <w:shd w:val="clear" w:color="auto" w:fill="auto"/>
          </w:tcPr>
          <w:p w14:paraId="07BCD5D6"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726431D4"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7.1</w:t>
            </w:r>
          </w:p>
        </w:tc>
        <w:tc>
          <w:tcPr>
            <w:tcW w:w="2127" w:type="dxa"/>
            <w:shd w:val="clear" w:color="auto" w:fill="auto"/>
            <w:vAlign w:val="bottom"/>
          </w:tcPr>
          <w:p w14:paraId="08D88FF9"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6.1</w:t>
            </w:r>
          </w:p>
        </w:tc>
        <w:tc>
          <w:tcPr>
            <w:tcW w:w="2409" w:type="dxa"/>
            <w:shd w:val="clear" w:color="auto" w:fill="auto"/>
            <w:vAlign w:val="bottom"/>
          </w:tcPr>
          <w:p w14:paraId="771803F8"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4.5</w:t>
            </w:r>
          </w:p>
        </w:tc>
      </w:tr>
      <w:tr w:rsidR="008F2877" w:rsidRPr="00CD27D3" w14:paraId="2F5E40AA" w14:textId="77777777" w:rsidTr="00715B3B">
        <w:trPr>
          <w:trHeight w:val="340"/>
        </w:trPr>
        <w:tc>
          <w:tcPr>
            <w:tcW w:w="851" w:type="dxa"/>
            <w:shd w:val="clear" w:color="auto" w:fill="auto"/>
          </w:tcPr>
          <w:p w14:paraId="6420DA80"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5B6B499F"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8.4</w:t>
            </w:r>
          </w:p>
        </w:tc>
        <w:tc>
          <w:tcPr>
            <w:tcW w:w="2127" w:type="dxa"/>
            <w:shd w:val="clear" w:color="auto" w:fill="auto"/>
            <w:vAlign w:val="bottom"/>
          </w:tcPr>
          <w:p w14:paraId="3DF452E5"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7.4</w:t>
            </w:r>
          </w:p>
        </w:tc>
        <w:tc>
          <w:tcPr>
            <w:tcW w:w="2409" w:type="dxa"/>
            <w:shd w:val="clear" w:color="auto" w:fill="auto"/>
            <w:vAlign w:val="bottom"/>
          </w:tcPr>
          <w:p w14:paraId="611CF7E0"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5.5</w:t>
            </w:r>
          </w:p>
        </w:tc>
      </w:tr>
      <w:tr w:rsidR="008F2877" w:rsidRPr="00CD27D3" w14:paraId="20F9FBE6" w14:textId="77777777" w:rsidTr="00715B3B">
        <w:trPr>
          <w:trHeight w:val="340"/>
        </w:trPr>
        <w:tc>
          <w:tcPr>
            <w:tcW w:w="851" w:type="dxa"/>
            <w:shd w:val="clear" w:color="auto" w:fill="auto"/>
          </w:tcPr>
          <w:p w14:paraId="4DE39000"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2E182C77"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9.8</w:t>
            </w:r>
          </w:p>
        </w:tc>
        <w:tc>
          <w:tcPr>
            <w:tcW w:w="2127" w:type="dxa"/>
            <w:shd w:val="clear" w:color="auto" w:fill="auto"/>
            <w:vAlign w:val="bottom"/>
          </w:tcPr>
          <w:p w14:paraId="706E8A40"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8.6</w:t>
            </w:r>
          </w:p>
        </w:tc>
        <w:tc>
          <w:tcPr>
            <w:tcW w:w="2409" w:type="dxa"/>
            <w:shd w:val="clear" w:color="auto" w:fill="auto"/>
            <w:vAlign w:val="bottom"/>
          </w:tcPr>
          <w:p w14:paraId="5BBA9BDB"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6.5</w:t>
            </w:r>
          </w:p>
        </w:tc>
      </w:tr>
      <w:tr w:rsidR="008F2877" w:rsidRPr="00CD27D3" w14:paraId="37FCE790" w14:textId="77777777" w:rsidTr="00715B3B">
        <w:trPr>
          <w:trHeight w:val="340"/>
        </w:trPr>
        <w:tc>
          <w:tcPr>
            <w:tcW w:w="851" w:type="dxa"/>
            <w:shd w:val="clear" w:color="auto" w:fill="auto"/>
          </w:tcPr>
          <w:p w14:paraId="31416A24"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3591BAC6"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11.3</w:t>
            </w:r>
          </w:p>
        </w:tc>
        <w:tc>
          <w:tcPr>
            <w:tcW w:w="2127" w:type="dxa"/>
            <w:shd w:val="clear" w:color="auto" w:fill="auto"/>
            <w:vAlign w:val="bottom"/>
          </w:tcPr>
          <w:p w14:paraId="32B713A6"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9.9</w:t>
            </w:r>
          </w:p>
        </w:tc>
        <w:tc>
          <w:tcPr>
            <w:tcW w:w="2409" w:type="dxa"/>
            <w:shd w:val="clear" w:color="auto" w:fill="auto"/>
            <w:vAlign w:val="bottom"/>
          </w:tcPr>
          <w:p w14:paraId="3479995A"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7.5</w:t>
            </w:r>
          </w:p>
        </w:tc>
      </w:tr>
      <w:tr w:rsidR="008F2877" w:rsidRPr="00CD27D3" w14:paraId="526CC4CB" w14:textId="77777777" w:rsidTr="00715B3B">
        <w:trPr>
          <w:trHeight w:val="340"/>
        </w:trPr>
        <w:tc>
          <w:tcPr>
            <w:tcW w:w="851" w:type="dxa"/>
            <w:shd w:val="clear" w:color="auto" w:fill="auto"/>
          </w:tcPr>
          <w:p w14:paraId="7C4C5F4B"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6</w:t>
            </w:r>
          </w:p>
        </w:tc>
        <w:tc>
          <w:tcPr>
            <w:tcW w:w="1983" w:type="dxa"/>
            <w:shd w:val="clear" w:color="auto" w:fill="auto"/>
            <w:vAlign w:val="bottom"/>
          </w:tcPr>
          <w:p w14:paraId="18F0B43D"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12.9</w:t>
            </w:r>
          </w:p>
        </w:tc>
        <w:tc>
          <w:tcPr>
            <w:tcW w:w="2127" w:type="dxa"/>
            <w:shd w:val="clear" w:color="auto" w:fill="auto"/>
            <w:vAlign w:val="bottom"/>
          </w:tcPr>
          <w:p w14:paraId="653F4287"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11.2</w:t>
            </w:r>
          </w:p>
        </w:tc>
        <w:tc>
          <w:tcPr>
            <w:tcW w:w="2409" w:type="dxa"/>
            <w:shd w:val="clear" w:color="auto" w:fill="auto"/>
            <w:vAlign w:val="bottom"/>
          </w:tcPr>
          <w:p w14:paraId="46E821FD" w14:textId="77777777" w:rsidR="008F2877" w:rsidRPr="00CD27D3" w:rsidRDefault="008F2877" w:rsidP="00715B3B">
            <w:pPr>
              <w:keepNext/>
              <w:keepLines/>
              <w:spacing w:before="40" w:after="40"/>
              <w:ind w:right="113"/>
              <w:jc w:val="center"/>
              <w:rPr>
                <w:rFonts w:eastAsia="MS Mincho"/>
                <w:sz w:val="18"/>
                <w:szCs w:val="18"/>
              </w:rPr>
            </w:pPr>
            <w:r w:rsidRPr="00CD27D3">
              <w:rPr>
                <w:rFonts w:eastAsia="MS Mincho"/>
                <w:sz w:val="18"/>
                <w:szCs w:val="18"/>
              </w:rPr>
              <w:t>RRC = 8.5</w:t>
            </w:r>
          </w:p>
        </w:tc>
      </w:tr>
    </w:tbl>
    <w:p w14:paraId="31C69070" w14:textId="77777777" w:rsidR="008F2877" w:rsidRPr="00902CD2" w:rsidRDefault="008F2877" w:rsidP="008F2877">
      <w:pPr>
        <w:tabs>
          <w:tab w:val="left" w:pos="2268"/>
        </w:tabs>
        <w:spacing w:after="120"/>
        <w:ind w:left="1134" w:right="1134"/>
        <w:jc w:val="both"/>
        <w:rPr>
          <w:color w:val="000000" w:themeColor="text1"/>
        </w:rPr>
      </w:pPr>
      <w:r w:rsidRPr="00CD27D3">
        <w:rPr>
          <w:rFonts w:eastAsia="MS Mincho"/>
          <w:sz w:val="18"/>
          <w:szCs w:val="18"/>
        </w:rPr>
        <w:t>*</w:t>
      </w:r>
      <w:r w:rsidRPr="00A9470B">
        <w:t xml:space="preserve"> </w:t>
      </w:r>
      <w:r w:rsidRPr="00A9470B">
        <w:rPr>
          <w:rFonts w:eastAsia="MS Mincho"/>
          <w:sz w:val="18"/>
          <w:szCs w:val="18"/>
        </w:rPr>
        <w:t>For Level 1A only</w:t>
      </w:r>
      <w:r>
        <w:rPr>
          <w:rFonts w:eastAsia="MS Mincho"/>
          <w:sz w:val="18"/>
          <w:szCs w:val="18"/>
        </w:rPr>
        <w:t xml:space="preserve">: </w:t>
      </w:r>
      <w:r w:rsidRPr="00CD27D3">
        <w:rPr>
          <w:rFonts w:eastAsia="MS Mincho"/>
          <w:sz w:val="18"/>
          <w:szCs w:val="18"/>
        </w:rPr>
        <w:t>In case the actual RRC value is lower than this value, the actual rolling resistance value of the tyre or any higher value up to the RRC value indicated here shall be used for interpolation.</w:t>
      </w:r>
      <w:bookmarkEnd w:id="6"/>
    </w:p>
    <w:p w14:paraId="299FF9B9" w14:textId="77777777" w:rsidR="008F2877" w:rsidRDefault="008F2877" w:rsidP="008F2877">
      <w:pPr>
        <w:tabs>
          <w:tab w:val="left" w:pos="2268"/>
        </w:tabs>
        <w:spacing w:after="120"/>
        <w:ind w:left="1134" w:right="1134"/>
        <w:jc w:val="both"/>
        <w:rPr>
          <w:bCs/>
          <w:lang w:val="en-US"/>
        </w:rPr>
      </w:pPr>
      <w:r w:rsidRPr="005E7478">
        <w:rPr>
          <w:bCs/>
          <w:lang w:val="en-US"/>
        </w:rPr>
        <w:t>"</w:t>
      </w:r>
    </w:p>
    <w:p w14:paraId="793BEA4C"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 xml:space="preserve">4.5.5.2.1., </w:t>
      </w:r>
      <w:r w:rsidRPr="001D2B6F">
        <w:rPr>
          <w:bCs/>
          <w:iCs/>
          <w:lang w:val="sv-SE"/>
        </w:rPr>
        <w:t>amend to read:</w:t>
      </w:r>
    </w:p>
    <w:p w14:paraId="0A985961" w14:textId="77777777" w:rsidR="008F2877" w:rsidRPr="006B7087" w:rsidRDefault="008F2877" w:rsidP="008F2877">
      <w:pPr>
        <w:tabs>
          <w:tab w:val="left" w:pos="2268"/>
        </w:tabs>
        <w:spacing w:after="120"/>
        <w:ind w:left="2268" w:right="1134" w:hanging="1134"/>
        <w:jc w:val="both"/>
        <w:rPr>
          <w:rFonts w:eastAsia="MS Mincho"/>
          <w:szCs w:val="24"/>
        </w:rPr>
      </w:pPr>
      <w:r w:rsidRPr="005E7478">
        <w:rPr>
          <w:bCs/>
        </w:rPr>
        <w:t>"</w:t>
      </w:r>
      <w:r w:rsidRPr="006B7087">
        <w:rPr>
          <w:rFonts w:eastAsia="MS Mincho"/>
          <w:szCs w:val="24"/>
        </w:rPr>
        <w:t>4.5.5.2.1.</w:t>
      </w:r>
      <w:r w:rsidRPr="006B7087">
        <w:rPr>
          <w:rFonts w:eastAsia="MS Mincho"/>
          <w:szCs w:val="24"/>
        </w:rPr>
        <w:tab/>
        <w:t>Correction to reference conditions</w:t>
      </w:r>
    </w:p>
    <w:bookmarkStart w:id="9" w:name="_Hlk515983078"/>
    <w:p w14:paraId="11A983C8" w14:textId="77777777" w:rsidR="008F2877" w:rsidRPr="006B7087" w:rsidRDefault="003902EB" w:rsidP="008F2877">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9"/>
    </w:p>
    <w:p w14:paraId="2F314335" w14:textId="77777777" w:rsidR="008F2877" w:rsidRPr="006B7087" w:rsidRDefault="008F2877" w:rsidP="008F2877">
      <w:pPr>
        <w:spacing w:after="120"/>
        <w:ind w:left="2268" w:right="1134"/>
        <w:jc w:val="both"/>
        <w:rPr>
          <w:rFonts w:eastAsia="MS Mincho"/>
          <w:szCs w:val="24"/>
        </w:rPr>
      </w:pPr>
      <w:r w:rsidRPr="006B7087">
        <w:rPr>
          <w:rFonts w:eastAsia="MS Mincho"/>
          <w:szCs w:val="24"/>
        </w:rPr>
        <w:t>where:</w:t>
      </w:r>
    </w:p>
    <w:p w14:paraId="0FEC20E6" w14:textId="77777777" w:rsidR="008F2877" w:rsidRDefault="008F2877" w:rsidP="008F2877">
      <w:pPr>
        <w:tabs>
          <w:tab w:val="left" w:pos="2835"/>
        </w:tabs>
        <w:spacing w:after="120"/>
        <w:ind w:left="1134" w:right="1134"/>
        <w:jc w:val="both"/>
        <w:rPr>
          <w:bCs/>
          <w:lang w:val="en-US"/>
        </w:rPr>
      </w:pPr>
      <w:r>
        <w:rPr>
          <w:bCs/>
          <w:lang w:val="en-US"/>
        </w:rPr>
        <w:t>…</w:t>
      </w:r>
      <w:r w:rsidRPr="005E7478">
        <w:rPr>
          <w:bCs/>
          <w:lang w:val="en-US"/>
        </w:rPr>
        <w:t>"</w:t>
      </w:r>
    </w:p>
    <w:p w14:paraId="70B6C675" w14:textId="77777777" w:rsidR="008F2877" w:rsidRDefault="008F2877" w:rsidP="008F2877">
      <w:pPr>
        <w:pStyle w:val="SingleTxtG"/>
        <w:keepNext/>
        <w:rPr>
          <w:bCs/>
          <w:i/>
          <w:lang w:val="sv-SE"/>
        </w:rPr>
      </w:pPr>
      <w:r>
        <w:rPr>
          <w:bCs/>
          <w:i/>
          <w:lang w:val="sv-SE"/>
        </w:rPr>
        <w:t>Annex B6</w:t>
      </w:r>
    </w:p>
    <w:p w14:paraId="2EE86B78"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1.2.3.9., Table A6/1 column headings</w:t>
      </w:r>
      <w:r w:rsidRPr="001D2B6F">
        <w:rPr>
          <w:bCs/>
          <w:i/>
          <w:lang w:val="sv-SE"/>
        </w:rPr>
        <w:t xml:space="preserve">, </w:t>
      </w:r>
      <w:r w:rsidRPr="001D2B6F">
        <w:rPr>
          <w:bCs/>
          <w:iCs/>
          <w:lang w:val="sv-SE"/>
        </w:rPr>
        <w:t>amend to read:</w:t>
      </w:r>
    </w:p>
    <w:p w14:paraId="256FA2E7" w14:textId="77777777" w:rsidR="008F2877" w:rsidRPr="007B5D70" w:rsidRDefault="008F2877" w:rsidP="008F2877">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0"/>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8F2877" w:rsidRPr="001500D6" w14:paraId="4D88F73A" w14:textId="77777777" w:rsidTr="00715B3B">
        <w:trPr>
          <w:trHeight w:val="552"/>
          <w:tblHeader/>
        </w:trPr>
        <w:tc>
          <w:tcPr>
            <w:tcW w:w="1413" w:type="dxa"/>
            <w:tcBorders>
              <w:bottom w:val="single" w:sz="12" w:space="0" w:color="auto"/>
            </w:tcBorders>
          </w:tcPr>
          <w:p w14:paraId="46C93642" w14:textId="77777777" w:rsidR="008F2877" w:rsidRPr="001500D6" w:rsidRDefault="008F2877" w:rsidP="00715B3B">
            <w:pPr>
              <w:keepNext/>
              <w:suppressAutoHyphens w:val="0"/>
              <w:spacing w:before="80" w:after="80" w:line="200" w:lineRule="exact"/>
              <w:ind w:left="147" w:right="113"/>
              <w:rPr>
                <w:i/>
                <w:sz w:val="16"/>
                <w:szCs w:val="16"/>
                <w:lang w:eastAsia="ja-JP"/>
              </w:rPr>
            </w:pPr>
            <w:r w:rsidRPr="001500D6">
              <w:rPr>
                <w:i/>
                <w:sz w:val="16"/>
                <w:szCs w:val="16"/>
                <w:lang w:eastAsia="ja-JP"/>
              </w:rPr>
              <w:t>Powertrain</w:t>
            </w:r>
          </w:p>
        </w:tc>
        <w:tc>
          <w:tcPr>
            <w:tcW w:w="1417" w:type="dxa"/>
            <w:tcBorders>
              <w:bottom w:val="single" w:sz="12" w:space="0" w:color="auto"/>
            </w:tcBorders>
          </w:tcPr>
          <w:p w14:paraId="3033609D"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Level 1A only</w:t>
            </w:r>
          </w:p>
          <w:p w14:paraId="3E0E2A52" w14:textId="77777777" w:rsidR="008F2877" w:rsidRPr="001500D6" w:rsidRDefault="008F2877" w:rsidP="00715B3B">
            <w:pPr>
              <w:keepNext/>
              <w:suppressAutoHyphens w:val="0"/>
              <w:spacing w:before="80" w:after="80" w:line="200" w:lineRule="exact"/>
              <w:ind w:right="113"/>
              <w:jc w:val="center"/>
              <w:rPr>
                <w:i/>
                <w:sz w:val="16"/>
                <w:szCs w:val="16"/>
                <w:vertAlign w:val="superscript"/>
                <w:lang w:eastAsia="ja-JP"/>
              </w:rPr>
            </w:pPr>
            <w:r w:rsidRPr="001500D6">
              <w:rPr>
                <w:i/>
                <w:sz w:val="16"/>
                <w:szCs w:val="16"/>
                <w:lang w:eastAsia="ja-JP"/>
              </w:rPr>
              <w:t>M</w:t>
            </w:r>
            <w:r w:rsidRPr="001500D6">
              <w:rPr>
                <w:i/>
                <w:sz w:val="16"/>
                <w:szCs w:val="16"/>
                <w:vertAlign w:val="subscript"/>
                <w:lang w:eastAsia="ja-JP"/>
              </w:rPr>
              <w:t>CO2</w:t>
            </w:r>
            <w:r w:rsidRPr="001500D6">
              <w:rPr>
                <w:i/>
                <w:sz w:val="16"/>
                <w:szCs w:val="16"/>
                <w:lang w:eastAsia="ja-JP"/>
              </w:rPr>
              <w:t xml:space="preserve"> </w:t>
            </w:r>
            <w:r w:rsidRPr="001500D6">
              <w:rPr>
                <w:i/>
                <w:sz w:val="16"/>
                <w:szCs w:val="16"/>
                <w:vertAlign w:val="superscript"/>
                <w:lang w:eastAsia="ja-JP"/>
              </w:rPr>
              <w:t>(b)</w:t>
            </w:r>
          </w:p>
          <w:p w14:paraId="407A69F9"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(g/km)</w:t>
            </w:r>
          </w:p>
        </w:tc>
        <w:tc>
          <w:tcPr>
            <w:tcW w:w="1560" w:type="dxa"/>
            <w:tcBorders>
              <w:bottom w:val="single" w:sz="12" w:space="0" w:color="auto"/>
            </w:tcBorders>
          </w:tcPr>
          <w:p w14:paraId="33405BA9"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Level 1A:</w:t>
            </w:r>
          </w:p>
          <w:p w14:paraId="470932F1"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 xml:space="preserve">FC </w:t>
            </w:r>
          </w:p>
          <w:p w14:paraId="46F42B81"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(kg/100 km)</w:t>
            </w:r>
          </w:p>
        </w:tc>
        <w:tc>
          <w:tcPr>
            <w:tcW w:w="1560" w:type="dxa"/>
            <w:tcBorders>
              <w:bottom w:val="single" w:sz="12" w:space="0" w:color="auto"/>
            </w:tcBorders>
          </w:tcPr>
          <w:p w14:paraId="2035D98B"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Level 1B;</w:t>
            </w:r>
          </w:p>
          <w:p w14:paraId="4CE76FA1"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FE (km/l or km/kg)</w:t>
            </w:r>
          </w:p>
        </w:tc>
        <w:tc>
          <w:tcPr>
            <w:tcW w:w="1559" w:type="dxa"/>
            <w:tcBorders>
              <w:bottom w:val="single" w:sz="12" w:space="0" w:color="auto"/>
            </w:tcBorders>
          </w:tcPr>
          <w:p w14:paraId="65B24DED"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Electric energy consumption</w:t>
            </w:r>
            <w:r w:rsidRPr="001500D6">
              <w:rPr>
                <w:i/>
                <w:sz w:val="16"/>
                <w:szCs w:val="16"/>
                <w:vertAlign w:val="superscript"/>
                <w:lang w:eastAsia="ja-JP"/>
              </w:rPr>
              <w:t>(c)</w:t>
            </w:r>
          </w:p>
          <w:p w14:paraId="04646028"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(Wh/km)</w:t>
            </w:r>
          </w:p>
        </w:tc>
        <w:tc>
          <w:tcPr>
            <w:tcW w:w="1418" w:type="dxa"/>
            <w:tcBorders>
              <w:bottom w:val="single" w:sz="12" w:space="0" w:color="auto"/>
            </w:tcBorders>
          </w:tcPr>
          <w:p w14:paraId="19C996F4" w14:textId="77777777" w:rsidR="008F2877" w:rsidRPr="001500D6" w:rsidRDefault="008F2877" w:rsidP="00715B3B">
            <w:pPr>
              <w:keepNext/>
              <w:suppressAutoHyphens w:val="0"/>
              <w:spacing w:before="80" w:after="80" w:line="200" w:lineRule="exact"/>
              <w:ind w:right="113"/>
              <w:jc w:val="center"/>
              <w:rPr>
                <w:i/>
                <w:sz w:val="16"/>
                <w:szCs w:val="16"/>
                <w:vertAlign w:val="superscript"/>
                <w:lang w:eastAsia="ja-JP"/>
              </w:rPr>
            </w:pPr>
            <w:r w:rsidRPr="001500D6">
              <w:rPr>
                <w:i/>
                <w:sz w:val="16"/>
                <w:szCs w:val="16"/>
                <w:lang w:eastAsia="ja-JP"/>
              </w:rPr>
              <w:t xml:space="preserve">All electric range / </w:t>
            </w:r>
            <w:r w:rsidRPr="001500D6">
              <w:rPr>
                <w:i/>
                <w:sz w:val="16"/>
                <w:szCs w:val="16"/>
                <w:lang w:eastAsia="ja-JP"/>
              </w:rPr>
              <w:br/>
              <w:t xml:space="preserve">Pure Electric Range </w:t>
            </w:r>
            <w:r w:rsidRPr="001500D6">
              <w:rPr>
                <w:i/>
                <w:sz w:val="16"/>
                <w:szCs w:val="16"/>
                <w:vertAlign w:val="superscript"/>
                <w:lang w:eastAsia="ja-JP"/>
              </w:rPr>
              <w:t>(c)</w:t>
            </w:r>
          </w:p>
          <w:p w14:paraId="65B0DFDC" w14:textId="77777777" w:rsidR="008F2877" w:rsidRPr="001500D6" w:rsidRDefault="008F2877" w:rsidP="00715B3B">
            <w:pPr>
              <w:keepNext/>
              <w:suppressAutoHyphens w:val="0"/>
              <w:spacing w:before="80" w:after="80" w:line="200" w:lineRule="exact"/>
              <w:ind w:right="113"/>
              <w:jc w:val="center"/>
              <w:rPr>
                <w:i/>
                <w:sz w:val="16"/>
                <w:szCs w:val="16"/>
                <w:lang w:eastAsia="ja-JP"/>
              </w:rPr>
            </w:pPr>
            <w:r w:rsidRPr="001500D6">
              <w:rPr>
                <w:i/>
                <w:sz w:val="16"/>
                <w:szCs w:val="16"/>
                <w:lang w:eastAsia="ja-JP"/>
              </w:rPr>
              <w:t>(km)</w:t>
            </w:r>
          </w:p>
        </w:tc>
      </w:tr>
    </w:tbl>
    <w:p w14:paraId="1A815306" w14:textId="77777777" w:rsidR="008F2877" w:rsidRDefault="008F2877" w:rsidP="008F2877">
      <w:pPr>
        <w:tabs>
          <w:tab w:val="left" w:pos="2268"/>
        </w:tabs>
        <w:spacing w:after="120"/>
        <w:ind w:left="1134" w:right="1134"/>
        <w:jc w:val="both"/>
        <w:rPr>
          <w:bCs/>
          <w:lang w:val="en-US"/>
        </w:rPr>
      </w:pPr>
      <w:r>
        <w:rPr>
          <w:bCs/>
          <w:lang w:val="en-US"/>
        </w:rPr>
        <w:t>…</w:t>
      </w:r>
      <w:r w:rsidRPr="005E7478">
        <w:rPr>
          <w:bCs/>
          <w:lang w:val="en-US"/>
        </w:rPr>
        <w:t>"</w:t>
      </w:r>
    </w:p>
    <w:p w14:paraId="6E5AD6AF"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 xml:space="preserve">2.3.2.4., </w:t>
      </w:r>
      <w:r w:rsidRPr="001D2B6F">
        <w:rPr>
          <w:bCs/>
          <w:iCs/>
          <w:lang w:val="sv-SE"/>
        </w:rPr>
        <w:t>amend to read:</w:t>
      </w:r>
    </w:p>
    <w:p w14:paraId="2DEAD8AF" w14:textId="77777777" w:rsidR="008F2877" w:rsidRPr="00883322" w:rsidRDefault="008F2877" w:rsidP="008F2877">
      <w:pPr>
        <w:pStyle w:val="SingleTxtG"/>
        <w:ind w:left="2268" w:hanging="1134"/>
        <w:rPr>
          <w:rFonts w:eastAsia="MS Mincho"/>
        </w:rPr>
      </w:pPr>
      <w:r w:rsidRPr="005E7478">
        <w:rPr>
          <w:bCs/>
        </w:rPr>
        <w:t>"</w:t>
      </w:r>
      <w:r>
        <w:rPr>
          <w:bCs/>
        </w:rPr>
        <w:t>2.3.2.4.</w:t>
      </w:r>
      <w:r w:rsidRPr="006B7087">
        <w:rPr>
          <w:rFonts w:eastAsia="MS Mincho"/>
          <w:szCs w:val="24"/>
        </w:rPr>
        <w:tab/>
      </w:r>
      <w:r w:rsidRPr="00883322">
        <w:rPr>
          <w:rFonts w:eastAsia="MS Mincho"/>
        </w:rPr>
        <w:t>Vehicle M is a vehicle within the interpolation family between the vehicles L and H with a cycle energy demand which is preferably closest to the average of vehicles L and H.</w:t>
      </w:r>
    </w:p>
    <w:p w14:paraId="258774A3" w14:textId="77777777" w:rsidR="008F2877" w:rsidRPr="00883322" w:rsidRDefault="008F2877" w:rsidP="008F2877">
      <w:pPr>
        <w:spacing w:after="120"/>
        <w:ind w:left="2268" w:right="1134"/>
        <w:jc w:val="both"/>
        <w:rPr>
          <w:rFonts w:eastAsia="MS Mincho"/>
        </w:rPr>
      </w:pPr>
      <w:r w:rsidRPr="00883322">
        <w:rPr>
          <w:rFonts w:eastAsia="MS Mincho"/>
        </w:rPr>
        <w:lastRenderedPageBreak/>
        <w:t xml:space="preserve">The </w:t>
      </w:r>
      <w:bookmarkStart w:id="10" w:name="_Hlk526591508"/>
      <w:r w:rsidRPr="00883322">
        <w:rPr>
          <w:rFonts w:eastAsia="MS Mincho"/>
        </w:rPr>
        <w:t>limits of the selection of vehicle M</w:t>
      </w:r>
      <w:bookmarkEnd w:id="10"/>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58925A7E" w14:textId="77777777" w:rsidR="008F2877" w:rsidRPr="00883322" w:rsidRDefault="008F2877" w:rsidP="008F2877">
      <w:pPr>
        <w:keepNext/>
        <w:ind w:left="2268" w:right="1134" w:hanging="1134"/>
        <w:jc w:val="both"/>
        <w:rPr>
          <w:rFonts w:eastAsia="MS Mincho"/>
        </w:rPr>
      </w:pPr>
      <w:r w:rsidRPr="00883322">
        <w:rPr>
          <w:rFonts w:eastAsia="MS Mincho"/>
        </w:rPr>
        <w:t>Figure A6/4</w:t>
      </w:r>
    </w:p>
    <w:p w14:paraId="01A68658" w14:textId="77777777" w:rsidR="008F2877" w:rsidRPr="00883322" w:rsidRDefault="008F2877" w:rsidP="008F2877">
      <w:pPr>
        <w:keepNext/>
        <w:ind w:left="2835" w:right="1134" w:hanging="1701"/>
        <w:jc w:val="both"/>
        <w:rPr>
          <w:rFonts w:eastAsia="MS Mincho"/>
          <w:b/>
        </w:rPr>
      </w:pPr>
      <w:r w:rsidRPr="00883322">
        <w:rPr>
          <w:rFonts w:eastAsia="MS Mincho"/>
          <w:b/>
        </w:rPr>
        <w:t xml:space="preserve">Limits for the selection of vehicle M </w:t>
      </w:r>
    </w:p>
    <w:p w14:paraId="6C7C8707" w14:textId="77777777" w:rsidR="008F2877" w:rsidRPr="00883322" w:rsidRDefault="008F2877" w:rsidP="008F2877">
      <w:pPr>
        <w:spacing w:after="120"/>
        <w:ind w:left="2268" w:right="1134" w:hanging="1134"/>
        <w:jc w:val="both"/>
        <w:rPr>
          <w:rFonts w:eastAsia="MS Mincho"/>
        </w:rPr>
      </w:pPr>
      <w:r w:rsidRPr="00883322">
        <w:rPr>
          <w:rFonts w:eastAsia="MS Mincho"/>
          <w:noProof/>
          <w:lang w:eastAsia="en-GB"/>
        </w:rPr>
        <w:drawing>
          <wp:inline distT="0" distB="0" distL="0" distR="0" wp14:anchorId="6968A4C7" wp14:editId="6E865017">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00550611" w14:textId="77777777" w:rsidR="008F2877" w:rsidRDefault="008F2877" w:rsidP="008F2877">
      <w:pPr>
        <w:spacing w:after="120"/>
        <w:ind w:left="2268" w:right="1134"/>
        <w:jc w:val="both"/>
        <w:rPr>
          <w:rFonts w:eastAsia="MS Mincho"/>
          <w:lang w:val="en-US"/>
        </w:rPr>
      </w:pPr>
      <w:r>
        <w:rPr>
          <w:rFonts w:eastAsia="MS Mincho"/>
          <w:lang w:val="en-US"/>
        </w:rPr>
        <w:t>For Level 1A</w:t>
      </w:r>
    </w:p>
    <w:p w14:paraId="58D67631" w14:textId="3B54AD35" w:rsidR="008F2877" w:rsidRPr="00093655" w:rsidRDefault="008F2877" w:rsidP="008F2877">
      <w:pPr>
        <w:spacing w:after="120"/>
        <w:ind w:left="2268" w:right="1134"/>
        <w:jc w:val="both"/>
        <w:rPr>
          <w:rFonts w:eastAsia="MS Mincho"/>
          <w:lang w:val="en-US"/>
        </w:rPr>
      </w:pPr>
      <w:r>
        <w:rPr>
          <w:rFonts w:eastAsia="MS Mincho"/>
          <w:lang w:val="en-US"/>
        </w:rPr>
        <w:t>T</w:t>
      </w:r>
      <w:r w:rsidRPr="00883322">
        <w:rPr>
          <w:rFonts w:eastAsia="MS Mincho"/>
          <w:lang w:val="en-US"/>
        </w:rPr>
        <w:t>he linearity of the corrected measured and averaged CO</w:t>
      </w:r>
      <w:r w:rsidRPr="00883322">
        <w:rPr>
          <w:rFonts w:eastAsia="MS Mincho"/>
          <w:vertAlign w:val="subscript"/>
          <w:lang w:val="en-US"/>
        </w:rPr>
        <w:t>2</w:t>
      </w:r>
      <w:r w:rsidRPr="00883322">
        <w:rPr>
          <w:rFonts w:eastAsia="MS Mincho"/>
          <w:lang w:val="en-US"/>
        </w:rPr>
        <w:t xml:space="preserve"> mass emission for vehicle M, M</w:t>
      </w:r>
      <w:r w:rsidRPr="00883322">
        <w:rPr>
          <w:rFonts w:eastAsia="MS Mincho"/>
          <w:vertAlign w:val="subscript"/>
          <w:lang w:val="en-US"/>
        </w:rPr>
        <w:t>CO2,c,6,M</w:t>
      </w:r>
      <w:r w:rsidRPr="00883322">
        <w:rPr>
          <w:rFonts w:eastAsia="MS Mincho"/>
          <w:lang w:val="en-US"/>
        </w:rPr>
        <w:t xml:space="preserve"> according to step 6 of </w:t>
      </w:r>
      <w:r w:rsidRPr="00093655">
        <w:rPr>
          <w:rFonts w:eastAsia="MS Mincho"/>
          <w:lang w:val="en-US"/>
        </w:rPr>
        <w:t>Table A7/1 of Annex B7, shall be verified against the linearly interpolated CO</w:t>
      </w:r>
      <w:r w:rsidRPr="00093655">
        <w:rPr>
          <w:rFonts w:eastAsia="MS Mincho"/>
          <w:vertAlign w:val="subscript"/>
          <w:lang w:val="en-US"/>
        </w:rPr>
        <w:t>2</w:t>
      </w:r>
      <w:r w:rsidRPr="00093655">
        <w:rPr>
          <w:rFonts w:eastAsia="MS Mincho"/>
          <w:lang w:val="en-US"/>
        </w:rPr>
        <w:t xml:space="preserve"> mass emission between vehicles L and H over the applicable cycle by using the corrected measured and averaged CO</w:t>
      </w:r>
      <w:r w:rsidRPr="00093655">
        <w:rPr>
          <w:rFonts w:eastAsia="MS Mincho"/>
          <w:vertAlign w:val="subscript"/>
          <w:lang w:val="en-US"/>
        </w:rPr>
        <w:t>2</w:t>
      </w:r>
      <w:r w:rsidRPr="00093655">
        <w:rPr>
          <w:rFonts w:eastAsia="MS Mincho"/>
          <w:lang w:val="en-US"/>
        </w:rPr>
        <w:t xml:space="preserve"> mass emission M</w:t>
      </w:r>
      <w:r w:rsidRPr="00093655">
        <w:rPr>
          <w:rFonts w:eastAsia="MS Mincho"/>
          <w:vertAlign w:val="subscript"/>
          <w:lang w:val="en-US"/>
        </w:rPr>
        <w:t>CO2,c,6,H</w:t>
      </w:r>
      <w:r w:rsidRPr="00093655">
        <w:rPr>
          <w:rFonts w:eastAsia="MS Mincho"/>
          <w:lang w:val="en-US"/>
        </w:rPr>
        <w:t xml:space="preserve"> of vehicle H and M</w:t>
      </w:r>
      <w:r w:rsidRPr="00093655">
        <w:rPr>
          <w:rFonts w:eastAsia="MS Mincho"/>
          <w:vertAlign w:val="subscript"/>
          <w:lang w:val="en-US"/>
        </w:rPr>
        <w:t>CO2,c,6,L</w:t>
      </w:r>
      <w:r w:rsidRPr="00093655">
        <w:rPr>
          <w:rFonts w:eastAsia="MS Mincho"/>
          <w:lang w:val="en-US"/>
        </w:rPr>
        <w:t xml:space="preserve"> of vehicle L, according to step 6 of Table A7/1 of Annex B7, for the linear CO</w:t>
      </w:r>
      <w:r w:rsidRPr="00093655">
        <w:rPr>
          <w:rFonts w:eastAsia="MS Mincho"/>
          <w:vertAlign w:val="subscript"/>
          <w:lang w:val="en-US"/>
        </w:rPr>
        <w:t>2</w:t>
      </w:r>
      <w:r w:rsidRPr="00093655">
        <w:rPr>
          <w:rFonts w:eastAsia="MS Mincho"/>
          <w:lang w:val="en-US"/>
        </w:rPr>
        <w:t xml:space="preserve"> mass emission interpolation.</w:t>
      </w:r>
    </w:p>
    <w:p w14:paraId="36812299" w14:textId="77777777" w:rsidR="008F2877" w:rsidRPr="00093655" w:rsidRDefault="008F2877" w:rsidP="008F2877">
      <w:pPr>
        <w:keepNext/>
        <w:spacing w:after="120"/>
        <w:ind w:left="2268" w:right="1134"/>
        <w:jc w:val="both"/>
        <w:rPr>
          <w:rFonts w:eastAsia="MS Mincho"/>
        </w:rPr>
      </w:pPr>
      <w:r w:rsidRPr="00093655">
        <w:rPr>
          <w:rFonts w:eastAsia="MS Mincho"/>
        </w:rPr>
        <w:t>For Level 1B</w:t>
      </w:r>
    </w:p>
    <w:p w14:paraId="131925EB" w14:textId="3A8597CE" w:rsidR="008F2877" w:rsidRPr="00883322" w:rsidRDefault="008F2877" w:rsidP="008F2877">
      <w:pPr>
        <w:spacing w:after="120"/>
        <w:ind w:left="2268" w:right="1134"/>
        <w:jc w:val="both"/>
        <w:rPr>
          <w:rFonts w:eastAsia="MS Mincho"/>
        </w:rPr>
      </w:pPr>
      <w:r w:rsidRPr="00093655">
        <w:rPr>
          <w:rFonts w:eastAsia="MS Mincho"/>
        </w:rPr>
        <w:t>An additional averaging of tests using the CO</w:t>
      </w:r>
      <w:r w:rsidRPr="00093655">
        <w:rPr>
          <w:rFonts w:eastAsia="MS Mincho"/>
          <w:vertAlign w:val="subscript"/>
        </w:rPr>
        <w:t>2</w:t>
      </w:r>
      <w:r w:rsidRPr="00093655">
        <w:rPr>
          <w:rFonts w:eastAsia="MS Mincho"/>
        </w:rPr>
        <w:t>-output of step 4a is necessary (not described in Table A7/1). The linearity of the corrected measured and averaged CO</w:t>
      </w:r>
      <w:r w:rsidRPr="00093655">
        <w:rPr>
          <w:rFonts w:eastAsia="MS Mincho"/>
          <w:vertAlign w:val="subscript"/>
        </w:rPr>
        <w:t>2</w:t>
      </w:r>
      <w:r w:rsidRPr="00093655">
        <w:rPr>
          <w:rFonts w:eastAsia="MS Mincho"/>
        </w:rPr>
        <w:t xml:space="preserve"> mass emission for vehicle M, M</w:t>
      </w:r>
      <w:r w:rsidRPr="00093655">
        <w:rPr>
          <w:rFonts w:eastAsia="MS Mincho"/>
          <w:vertAlign w:val="subscript"/>
        </w:rPr>
        <w:t>CO2,c,4a,M</w:t>
      </w:r>
      <w:r w:rsidRPr="00093655">
        <w:rPr>
          <w:rFonts w:eastAsia="MS Mincho"/>
        </w:rPr>
        <w:t xml:space="preserve"> according to step 4a of Table A7/1 of Annex B7, shall be verified against the linearly interpolated CO</w:t>
      </w:r>
      <w:r w:rsidRPr="00093655">
        <w:rPr>
          <w:rFonts w:eastAsia="MS Mincho"/>
          <w:vertAlign w:val="subscript"/>
        </w:rPr>
        <w:t>2</w:t>
      </w:r>
      <w:r w:rsidRPr="00093655">
        <w:rPr>
          <w:rFonts w:eastAsia="MS Mincho"/>
        </w:rPr>
        <w:t xml:space="preserve"> mass emission between vehicles L and H over the applicable cycle by using the corrected measured and averaged CO</w:t>
      </w:r>
      <w:r w:rsidRPr="00093655">
        <w:rPr>
          <w:rFonts w:eastAsia="MS Mincho"/>
          <w:vertAlign w:val="subscript"/>
        </w:rPr>
        <w:t>2</w:t>
      </w:r>
      <w:r w:rsidRPr="00093655">
        <w:rPr>
          <w:rFonts w:eastAsia="MS Mincho"/>
        </w:rPr>
        <w:t xml:space="preserve"> mass emission M</w:t>
      </w:r>
      <w:r w:rsidRPr="00093655">
        <w:rPr>
          <w:rFonts w:eastAsia="MS Mincho"/>
          <w:vertAlign w:val="subscript"/>
        </w:rPr>
        <w:t>CO2,c,4a,H</w:t>
      </w:r>
      <w:r w:rsidRPr="00093655">
        <w:rPr>
          <w:rFonts w:eastAsia="MS Mincho"/>
        </w:rPr>
        <w:t xml:space="preserve"> values of vehicle H and M</w:t>
      </w:r>
      <w:r w:rsidRPr="00093655">
        <w:rPr>
          <w:rFonts w:eastAsia="MS Mincho"/>
          <w:vertAlign w:val="subscript"/>
        </w:rPr>
        <w:t>CO2,c,4a,L</w:t>
      </w:r>
      <w:r w:rsidRPr="00093655">
        <w:rPr>
          <w:rFonts w:eastAsia="MS Mincho"/>
        </w:rPr>
        <w:t xml:space="preserve"> of vehicle L, according to step 4a used in of Table</w:t>
      </w:r>
      <w:r w:rsidR="003960B7">
        <w:rPr>
          <w:rFonts w:eastAsia="MS Mincho"/>
        </w:rPr>
        <w:t> </w:t>
      </w:r>
      <w:r w:rsidRPr="00093655">
        <w:rPr>
          <w:rFonts w:eastAsia="MS Mincho"/>
        </w:rPr>
        <w:t>A7/1 of Annex B7, for the linear C</w:t>
      </w:r>
      <w:r w:rsidRPr="00883322">
        <w:rPr>
          <w:rFonts w:eastAsia="MS Mincho"/>
        </w:rPr>
        <w:t xml:space="preserve">O2 mass emission interpolation. </w:t>
      </w:r>
    </w:p>
    <w:p w14:paraId="46D07626" w14:textId="77777777" w:rsidR="008F2877" w:rsidRDefault="008F2877" w:rsidP="008F2877">
      <w:pPr>
        <w:keepNext/>
        <w:spacing w:after="120"/>
        <w:ind w:left="2268" w:right="1134"/>
        <w:jc w:val="both"/>
      </w:pPr>
      <w:r>
        <w:t>For Level 1A and Level 1B</w:t>
      </w:r>
    </w:p>
    <w:p w14:paraId="4651581C" w14:textId="77777777" w:rsidR="008F2877" w:rsidRPr="00883322" w:rsidRDefault="008F2877" w:rsidP="008F2877">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39AE0EE0" w14:textId="77777777" w:rsidR="008F2877" w:rsidRDefault="008F2877" w:rsidP="008F2877">
      <w:pPr>
        <w:pStyle w:val="SingleTxtG"/>
        <w:keepLines/>
        <w:ind w:left="2268" w:hanging="1134"/>
        <w:rPr>
          <w:bCs/>
          <w:lang w:val="en-US"/>
        </w:rPr>
      </w:pPr>
      <w:r>
        <w:rPr>
          <w:bCs/>
          <w:lang w:val="en-US"/>
        </w:rPr>
        <w:t>Figure A6/5</w:t>
      </w:r>
    </w:p>
    <w:p w14:paraId="657D8602" w14:textId="77777777" w:rsidR="008F2877" w:rsidRDefault="008F2877" w:rsidP="008F2877">
      <w:pPr>
        <w:pStyle w:val="SingleTxtG"/>
        <w:keepLines/>
        <w:ind w:left="2268" w:hanging="1134"/>
        <w:rPr>
          <w:bCs/>
          <w:lang w:val="en-US"/>
        </w:rPr>
      </w:pPr>
      <w:r>
        <w:rPr>
          <w:bCs/>
          <w:lang w:val="en-US"/>
        </w:rPr>
        <w:t>…</w:t>
      </w:r>
      <w:r w:rsidRPr="005E7478">
        <w:rPr>
          <w:bCs/>
          <w:lang w:val="en-US"/>
        </w:rPr>
        <w:t>"</w:t>
      </w:r>
    </w:p>
    <w:p w14:paraId="1B8AE461"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 xml:space="preserve">2.8.1., </w:t>
      </w:r>
      <w:r w:rsidRPr="001D2B6F">
        <w:rPr>
          <w:bCs/>
          <w:iCs/>
          <w:lang w:val="sv-SE"/>
        </w:rPr>
        <w:t>amend to read:</w:t>
      </w:r>
    </w:p>
    <w:p w14:paraId="3A68150F" w14:textId="77777777" w:rsidR="008F2877" w:rsidRDefault="008F2877" w:rsidP="008F2877">
      <w:pPr>
        <w:pStyle w:val="SingleTxtG"/>
        <w:ind w:left="2268" w:hanging="1134"/>
        <w:rPr>
          <w:bCs/>
          <w:lang w:val="en-US"/>
        </w:rPr>
      </w:pPr>
      <w:r w:rsidRPr="005E7478">
        <w:rPr>
          <w:bCs/>
        </w:rPr>
        <w:t>"</w:t>
      </w:r>
      <w:r>
        <w:rPr>
          <w:bCs/>
        </w:rPr>
        <w:t>2.8.1.</w:t>
      </w:r>
      <w:r w:rsidRPr="006B7087">
        <w:rPr>
          <w:rFonts w:eastAsia="MS Mincho"/>
          <w:szCs w:val="24"/>
        </w:rPr>
        <w:tab/>
      </w:r>
      <w:r w:rsidRPr="00F848EE">
        <w:t>The test cell temperature at the start of the test shall be within ±3 °C of the set point of 23 °C. The engine oil temperature and coolant temperature, if any, shall be within ±2 °C of the set point of 23 °C.</w:t>
      </w:r>
      <w:r w:rsidRPr="005E7478">
        <w:rPr>
          <w:bCs/>
          <w:lang w:val="en-US"/>
        </w:rPr>
        <w:t>"</w:t>
      </w:r>
    </w:p>
    <w:p w14:paraId="45FCC6A7" w14:textId="77777777" w:rsidR="008F2877" w:rsidRPr="001D2B6F" w:rsidRDefault="008F2877" w:rsidP="008F2877">
      <w:pPr>
        <w:pStyle w:val="SingleTxtG"/>
        <w:keepNext/>
        <w:keepLines/>
        <w:rPr>
          <w:bCs/>
          <w:iCs/>
          <w:lang w:val="sv-SE"/>
        </w:rPr>
      </w:pPr>
      <w:r w:rsidRPr="001D2B6F">
        <w:rPr>
          <w:bCs/>
          <w:i/>
          <w:lang w:val="sv-SE"/>
        </w:rPr>
        <w:lastRenderedPageBreak/>
        <w:t xml:space="preserve">Paragraph </w:t>
      </w:r>
      <w:r>
        <w:rPr>
          <w:bCs/>
          <w:i/>
          <w:lang w:val="sv-SE"/>
        </w:rPr>
        <w:t xml:space="preserve">3.4.1., </w:t>
      </w:r>
      <w:r w:rsidRPr="001D2B6F">
        <w:rPr>
          <w:bCs/>
          <w:iCs/>
          <w:lang w:val="sv-SE"/>
        </w:rPr>
        <w:t>amend to read:</w:t>
      </w:r>
    </w:p>
    <w:p w14:paraId="0D5DC538" w14:textId="77777777" w:rsidR="008F2877" w:rsidRDefault="008F2877" w:rsidP="008F2877">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6163B2EF" w14:textId="77777777" w:rsidR="008F2877" w:rsidRPr="00F37879" w:rsidRDefault="003902EB" w:rsidP="008F2877">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8F2877">
        <w:rPr>
          <w:bCs/>
        </w:rPr>
        <w:tab/>
      </w:r>
      <w:r w:rsidR="008F2877" w:rsidRPr="00F37879">
        <w:rPr>
          <w:bCs/>
        </w:rPr>
        <w:t>is the fuel energy according to the following equation:</w:t>
      </w:r>
    </w:p>
    <w:p w14:paraId="48D46080" w14:textId="77777777" w:rsidR="008F2877" w:rsidRPr="00F37879" w:rsidRDefault="003902EB" w:rsidP="008F2877">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1686FB00" w14:textId="77777777" w:rsidR="008F2877" w:rsidRDefault="008F2877" w:rsidP="008F2877">
      <w:pPr>
        <w:pStyle w:val="SingleTxtG"/>
        <w:keepNext/>
        <w:keepLines/>
        <w:ind w:left="2268"/>
        <w:rPr>
          <w:bCs/>
          <w:lang w:val="en-US"/>
        </w:rPr>
      </w:pPr>
      <w:r>
        <w:rPr>
          <w:bCs/>
          <w:lang w:val="en-US"/>
        </w:rPr>
        <w:t>Where</w:t>
      </w:r>
    </w:p>
    <w:p w14:paraId="5357E313" w14:textId="77777777" w:rsidR="008F2877" w:rsidRDefault="008F2877" w:rsidP="008F2877">
      <w:pPr>
        <w:pStyle w:val="SingleTxtG"/>
        <w:keepLines/>
        <w:rPr>
          <w:bCs/>
          <w:lang w:val="en-US"/>
        </w:rPr>
      </w:pPr>
      <w:r>
        <w:rPr>
          <w:bCs/>
          <w:lang w:val="en-US"/>
        </w:rPr>
        <w:t>…</w:t>
      </w:r>
      <w:r w:rsidRPr="005E7478">
        <w:rPr>
          <w:bCs/>
          <w:lang w:val="en-US"/>
        </w:rPr>
        <w:t>"</w:t>
      </w:r>
    </w:p>
    <w:p w14:paraId="6DAF32F5" w14:textId="77777777" w:rsidR="008F2877" w:rsidRDefault="008F2877" w:rsidP="008F2877">
      <w:pPr>
        <w:pStyle w:val="SingleTxtG"/>
        <w:keepLines/>
        <w:rPr>
          <w:bCs/>
          <w:lang w:val="en-US"/>
        </w:rPr>
      </w:pPr>
      <w:r w:rsidRPr="003A03DC">
        <w:rPr>
          <w:i/>
          <w:iCs/>
        </w:rPr>
        <w:t>Table A6.App2/3</w:t>
      </w:r>
      <w:r w:rsidRPr="003A03DC">
        <w:rPr>
          <w:bCs/>
          <w:lang w:val="en-US"/>
        </w:rPr>
        <w:t>, amend to read</w:t>
      </w:r>
      <w:r>
        <w:rPr>
          <w:bCs/>
          <w:lang w:val="en-US"/>
        </w:rPr>
        <w:t>:</w:t>
      </w:r>
    </w:p>
    <w:p w14:paraId="7542BFC9" w14:textId="77777777" w:rsidR="008F2877" w:rsidRPr="00111047" w:rsidRDefault="008F2877" w:rsidP="008F2877">
      <w:pPr>
        <w:pStyle w:val="SingleTxtG"/>
        <w:keepLines/>
        <w:spacing w:after="0"/>
        <w:rPr>
          <w:bCs/>
        </w:rPr>
      </w:pPr>
      <w:bookmarkStart w:id="11" w:name="_Hlk58248736"/>
      <w:r w:rsidRPr="005E7478">
        <w:rPr>
          <w:bCs/>
          <w:lang w:val="en-US"/>
        </w:rPr>
        <w:t>"</w:t>
      </w:r>
      <w:r w:rsidRPr="00111047">
        <w:rPr>
          <w:bCs/>
        </w:rPr>
        <w:t>Table A6.App2/3</w:t>
      </w:r>
      <w:bookmarkEnd w:id="11"/>
    </w:p>
    <w:p w14:paraId="1CC479AF" w14:textId="77777777" w:rsidR="008F2877" w:rsidRPr="003A03DC" w:rsidRDefault="008F2877" w:rsidP="008F2877">
      <w:pPr>
        <w:pStyle w:val="SingleTxtG"/>
        <w:keepLines/>
        <w:rPr>
          <w:bCs/>
          <w:lang w:val="en-US"/>
        </w:rPr>
      </w:pPr>
      <w:r w:rsidRPr="00950469">
        <w:rPr>
          <w:b/>
        </w:rPr>
        <w:t>Willans factors</w:t>
      </w:r>
      <w:r>
        <w:rPr>
          <w:b/>
        </w:rPr>
        <w:t xml:space="preserve">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8F2877" w:rsidRPr="00950469" w14:paraId="7873F65E" w14:textId="77777777" w:rsidTr="00715B3B">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387CE533" w14:textId="77777777" w:rsidR="008F2877" w:rsidRPr="00950469" w:rsidRDefault="008F2877" w:rsidP="00715B3B">
            <w:pPr>
              <w:keepNext/>
              <w:spacing w:beforeLines="20" w:before="48" w:afterLines="20" w:after="48" w:line="200" w:lineRule="exact"/>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A7198F7" w14:textId="77777777" w:rsidR="008F2877" w:rsidRPr="00950469" w:rsidRDefault="008F2877" w:rsidP="00715B3B">
            <w:pPr>
              <w:keepNext/>
              <w:spacing w:beforeLines="20" w:before="48" w:afterLines="20" w:after="48" w:line="200" w:lineRule="exact"/>
              <w:ind w:left="57" w:right="113"/>
              <w:jc w:val="center"/>
              <w:rPr>
                <w:i/>
                <w:sz w:val="16"/>
                <w:szCs w:val="16"/>
                <w:lang w:eastAsia="en-GB"/>
              </w:rPr>
            </w:pPr>
            <w:r w:rsidRPr="00950469">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306017D" w14:textId="77777777" w:rsidR="008F2877" w:rsidRPr="00950469" w:rsidRDefault="008F2877" w:rsidP="00715B3B">
            <w:pPr>
              <w:keepNext/>
              <w:spacing w:beforeLines="20" w:before="48" w:afterLines="20" w:after="48" w:line="200" w:lineRule="exact"/>
              <w:ind w:left="57" w:right="113"/>
              <w:jc w:val="center"/>
              <w:rPr>
                <w:i/>
                <w:sz w:val="16"/>
                <w:szCs w:val="16"/>
                <w:lang w:eastAsia="en-GB"/>
              </w:rPr>
            </w:pPr>
            <w:r w:rsidRPr="00950469">
              <w:rPr>
                <w:i/>
                <w:sz w:val="16"/>
                <w:szCs w:val="16"/>
                <w:lang w:eastAsia="en-GB"/>
              </w:rPr>
              <w:t xml:space="preserve">Pressure-charged </w:t>
            </w:r>
          </w:p>
        </w:tc>
      </w:tr>
      <w:tr w:rsidR="008F2877" w:rsidRPr="00950469" w14:paraId="774FD05B" w14:textId="77777777" w:rsidTr="00715B3B">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13BF6BD0"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Positive ignition</w:t>
            </w:r>
          </w:p>
        </w:tc>
        <w:tc>
          <w:tcPr>
            <w:tcW w:w="1382" w:type="dxa"/>
            <w:vMerge w:val="restart"/>
            <w:tcBorders>
              <w:top w:val="single" w:sz="12" w:space="0" w:color="auto"/>
              <w:left w:val="single" w:sz="2" w:space="0" w:color="auto"/>
              <w:bottom w:val="single" w:sz="4" w:space="0" w:color="auto"/>
              <w:right w:val="single" w:sz="2" w:space="0" w:color="auto"/>
            </w:tcBorders>
            <w:shd w:val="clear" w:color="auto" w:fill="auto"/>
          </w:tcPr>
          <w:p w14:paraId="3197C130"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Petrol (E0)</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25DB11E0"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60498422"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0.0733</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7F5EEA4F"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0.0778</w:t>
            </w:r>
          </w:p>
        </w:tc>
      </w:tr>
      <w:tr w:rsidR="008F2877" w:rsidRPr="00950469" w14:paraId="76A76F78"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BF93668"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32A91DA8"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CE382C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F1C2650"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175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5F6C319"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186</w:t>
            </w:r>
          </w:p>
        </w:tc>
      </w:tr>
      <w:tr w:rsidR="008F2877" w:rsidRPr="00950469" w14:paraId="203C355E"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06C432F"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245A2DD4"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Petrol (E10)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29CE9FE"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8C99628"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892510C"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0.0803</w:t>
            </w:r>
          </w:p>
        </w:tc>
      </w:tr>
      <w:tr w:rsidR="008F2877" w:rsidRPr="00950469" w14:paraId="4425E191"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0D8224D"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3EA8C4EE"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B97B9F2"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6C570CD"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F8533ED"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184</w:t>
            </w:r>
          </w:p>
        </w:tc>
      </w:tr>
      <w:tr w:rsidR="008F2877" w:rsidRPr="00950469" w14:paraId="19DA06C7"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C4B42AD"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6E49E03B"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32C1B2A"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E1AEB1A"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9BA4447"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0.0764</w:t>
            </w:r>
          </w:p>
        </w:tc>
      </w:tr>
      <w:tr w:rsidR="008F2877" w:rsidRPr="00950469" w14:paraId="594508A9"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C42AF7F"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553859D"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0398FC7"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B4DCAE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26D619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137</w:t>
            </w:r>
          </w:p>
        </w:tc>
      </w:tr>
      <w:tr w:rsidR="008F2877" w:rsidRPr="00950469" w14:paraId="33032FD1"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86A2771"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2B77F10B"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367086A"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2BAA70C"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DA7375A"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0.101</w:t>
            </w:r>
          </w:p>
        </w:tc>
      </w:tr>
      <w:tr w:rsidR="008F2877" w:rsidRPr="00950469" w14:paraId="08D05556"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C4E40A4"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11293A5"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0B6E008"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2BD6A80"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7AB7C66"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164</w:t>
            </w:r>
          </w:p>
        </w:tc>
      </w:tr>
      <w:tr w:rsidR="008F2877" w:rsidRPr="00950469" w14:paraId="2BCFBBD9"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B667685"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64DDA195"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58CC618"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4984EF4"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2199E04"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0.108</w:t>
            </w:r>
          </w:p>
        </w:tc>
      </w:tr>
      <w:tr w:rsidR="008F2877" w:rsidRPr="00950469" w14:paraId="58374E14"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B6636BE"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B4F0FBB"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31B6AAD"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DD83E7E"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BE26B3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179</w:t>
            </w:r>
          </w:p>
        </w:tc>
      </w:tr>
      <w:tr w:rsidR="008F2877" w:rsidRPr="00950469" w14:paraId="1A6466EB" w14:textId="77777777" w:rsidTr="00715B3B">
        <w:trPr>
          <w:trHeight w:val="300"/>
        </w:trPr>
        <w:tc>
          <w:tcPr>
            <w:tcW w:w="1842" w:type="dxa"/>
            <w:vMerge w:val="restart"/>
            <w:tcBorders>
              <w:top w:val="single" w:sz="4" w:space="0" w:color="auto"/>
              <w:left w:val="single" w:sz="2" w:space="0" w:color="auto"/>
              <w:bottom w:val="single" w:sz="4" w:space="0" w:color="auto"/>
              <w:right w:val="single" w:sz="2" w:space="0" w:color="auto"/>
            </w:tcBorders>
            <w:shd w:val="clear" w:color="auto" w:fill="auto"/>
          </w:tcPr>
          <w:p w14:paraId="5CBB4B34"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Compression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1840DFFC" w14:textId="77777777" w:rsidR="008F2877" w:rsidRPr="00950469" w:rsidRDefault="008F2877" w:rsidP="00715B3B">
            <w:pPr>
              <w:keepNext/>
              <w:spacing w:beforeLines="20" w:before="48" w:afterLines="20" w:after="48"/>
              <w:ind w:left="57" w:right="113"/>
              <w:rPr>
                <w:sz w:val="18"/>
                <w:szCs w:val="18"/>
                <w:lang w:eastAsia="en-GB"/>
              </w:rPr>
            </w:pPr>
            <w:r w:rsidRPr="00950469">
              <w:rPr>
                <w:sz w:val="18"/>
                <w:szCs w:val="18"/>
                <w:lang w:eastAsia="en-GB"/>
              </w:rPr>
              <w:t>Diesel (B0)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BDD951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ACBB2A"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3951C1D"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0.0611</w:t>
            </w:r>
          </w:p>
        </w:tc>
      </w:tr>
      <w:tr w:rsidR="008F2877" w:rsidRPr="00950469" w14:paraId="236BD13B"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8CD0BCE"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D4AADCA" w14:textId="77777777" w:rsidR="008F2877" w:rsidRPr="00950469" w:rsidRDefault="008F2877"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4F9CA98"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DDDE323"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45F9F37" w14:textId="77777777" w:rsidR="008F2877" w:rsidRPr="00950469" w:rsidRDefault="008F2877" w:rsidP="00715B3B">
            <w:pPr>
              <w:keepNext/>
              <w:spacing w:beforeLines="20" w:before="48" w:afterLines="20" w:after="48"/>
              <w:ind w:left="57" w:right="113"/>
              <w:jc w:val="center"/>
              <w:rPr>
                <w:sz w:val="18"/>
                <w:szCs w:val="18"/>
                <w:lang w:eastAsia="en-GB"/>
              </w:rPr>
            </w:pPr>
            <w:r w:rsidRPr="00950469">
              <w:rPr>
                <w:sz w:val="18"/>
                <w:szCs w:val="18"/>
                <w:lang w:eastAsia="en-GB"/>
              </w:rPr>
              <w:t>161</w:t>
            </w:r>
          </w:p>
        </w:tc>
      </w:tr>
      <w:tr w:rsidR="008F2877" w:rsidRPr="00950469" w14:paraId="3172AD14"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A468C83" w14:textId="77777777" w:rsidR="008F2877" w:rsidRPr="00950469" w:rsidRDefault="008F2877" w:rsidP="00715B3B">
            <w:pPr>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7F8973C0" w14:textId="77777777" w:rsidR="008F2877" w:rsidRPr="00950469" w:rsidRDefault="008F2877" w:rsidP="00715B3B">
            <w:pPr>
              <w:spacing w:beforeLines="20" w:before="48" w:afterLines="20" w:after="48"/>
              <w:ind w:left="57" w:right="113"/>
              <w:rPr>
                <w:sz w:val="18"/>
                <w:szCs w:val="18"/>
                <w:lang w:eastAsia="en-GB"/>
              </w:rPr>
            </w:pPr>
            <w:r w:rsidRPr="00950469">
              <w:rPr>
                <w:sz w:val="18"/>
                <w:szCs w:val="18"/>
                <w:lang w:eastAsia="en-GB"/>
              </w:rPr>
              <w:t>Diesel (B7)</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72A77D2"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343A2DC"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4CB9728"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0.0611</w:t>
            </w:r>
          </w:p>
        </w:tc>
      </w:tr>
      <w:tr w:rsidR="008F2877" w:rsidRPr="00950469" w14:paraId="334FAFB3" w14:textId="77777777" w:rsidTr="00715B3B">
        <w:trPr>
          <w:trHeight w:val="300"/>
        </w:trPr>
        <w:tc>
          <w:tcPr>
            <w:tcW w:w="1842" w:type="dxa"/>
            <w:vMerge/>
            <w:tcBorders>
              <w:top w:val="single" w:sz="4" w:space="0" w:color="auto"/>
              <w:left w:val="single" w:sz="2" w:space="0" w:color="auto"/>
              <w:bottom w:val="single" w:sz="12" w:space="0" w:color="auto"/>
              <w:right w:val="single" w:sz="2" w:space="0" w:color="auto"/>
            </w:tcBorders>
            <w:shd w:val="clear" w:color="auto" w:fill="auto"/>
          </w:tcPr>
          <w:p w14:paraId="1766A00D" w14:textId="77777777" w:rsidR="008F2877" w:rsidRPr="00950469" w:rsidRDefault="008F2877" w:rsidP="00715B3B">
            <w:pPr>
              <w:spacing w:beforeLines="20" w:before="48" w:afterLines="20" w:after="48"/>
              <w:ind w:left="57" w:right="113"/>
              <w:rPr>
                <w:sz w:val="18"/>
                <w:szCs w:val="18"/>
                <w:lang w:eastAsia="en-GB"/>
              </w:rPr>
            </w:pPr>
          </w:p>
        </w:tc>
        <w:tc>
          <w:tcPr>
            <w:tcW w:w="1382" w:type="dxa"/>
            <w:vMerge/>
            <w:tcBorders>
              <w:left w:val="single" w:sz="2" w:space="0" w:color="auto"/>
              <w:bottom w:val="single" w:sz="12" w:space="0" w:color="auto"/>
              <w:right w:val="single" w:sz="2" w:space="0" w:color="auto"/>
            </w:tcBorders>
            <w:shd w:val="clear" w:color="auto" w:fill="auto"/>
          </w:tcPr>
          <w:p w14:paraId="5716C6A6" w14:textId="77777777" w:rsidR="008F2877" w:rsidRPr="00950469" w:rsidRDefault="008F2877" w:rsidP="00715B3B">
            <w:pPr>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FCFA36D"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BBD4D42"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849D3D1" w14:textId="77777777" w:rsidR="008F2877" w:rsidRPr="00950469" w:rsidRDefault="008F2877" w:rsidP="00715B3B">
            <w:pPr>
              <w:spacing w:beforeLines="20" w:before="48" w:afterLines="20" w:after="48"/>
              <w:ind w:left="57" w:right="113"/>
              <w:jc w:val="center"/>
              <w:rPr>
                <w:sz w:val="18"/>
                <w:szCs w:val="18"/>
                <w:lang w:eastAsia="en-GB"/>
              </w:rPr>
            </w:pPr>
            <w:r w:rsidRPr="00950469">
              <w:rPr>
                <w:sz w:val="18"/>
                <w:szCs w:val="18"/>
                <w:lang w:eastAsia="en-GB"/>
              </w:rPr>
              <w:t>161</w:t>
            </w:r>
          </w:p>
        </w:tc>
      </w:tr>
    </w:tbl>
    <w:p w14:paraId="13143767" w14:textId="77777777" w:rsidR="008F2877" w:rsidRPr="00C045E4" w:rsidRDefault="008F2877" w:rsidP="008F2877">
      <w:pPr>
        <w:pStyle w:val="SingleTxtG"/>
        <w:keepLines/>
        <w:jc w:val="right"/>
        <w:rPr>
          <w:bCs/>
          <w:color w:val="7030A0"/>
          <w:lang w:val="en-US"/>
        </w:rPr>
      </w:pPr>
      <w:r w:rsidRPr="005E7478">
        <w:rPr>
          <w:bCs/>
        </w:rPr>
        <w:t>"</w:t>
      </w:r>
    </w:p>
    <w:p w14:paraId="099E27F0" w14:textId="77777777" w:rsidR="008F2877" w:rsidRDefault="008F2877" w:rsidP="008F2877">
      <w:pPr>
        <w:pStyle w:val="SingleTxtG"/>
        <w:keepNext/>
        <w:rPr>
          <w:bCs/>
          <w:i/>
          <w:lang w:val="sv-SE"/>
        </w:rPr>
      </w:pPr>
      <w:r>
        <w:rPr>
          <w:bCs/>
          <w:i/>
          <w:lang w:val="sv-SE"/>
        </w:rPr>
        <w:lastRenderedPageBreak/>
        <w:t>Annex B7</w:t>
      </w:r>
    </w:p>
    <w:p w14:paraId="136EDA89"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Nos. 4a to 4b, </w:t>
      </w:r>
      <w:r w:rsidRPr="001D2B6F">
        <w:rPr>
          <w:bCs/>
          <w:iCs/>
          <w:lang w:val="sv-SE"/>
        </w:rPr>
        <w:t>amend to read:</w:t>
      </w:r>
    </w:p>
    <w:p w14:paraId="1EC28407" w14:textId="77777777" w:rsidR="008F2877" w:rsidRPr="00867EA7" w:rsidRDefault="008F2877" w:rsidP="008F2877">
      <w:pPr>
        <w:keepNext/>
        <w:spacing w:after="120"/>
        <w:ind w:firstLine="1134"/>
        <w:rPr>
          <w:rFonts w:eastAsia="MS Mincho"/>
          <w:b/>
        </w:rPr>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8F2877" w:rsidRPr="00B43DE7" w14:paraId="76122525" w14:textId="77777777" w:rsidTr="00715B3B">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274FB43F" w14:textId="77777777" w:rsidR="008F2877" w:rsidRPr="00867EA7" w:rsidRDefault="008F2877" w:rsidP="00715B3B">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37C2951A" w14:textId="77777777" w:rsidR="008F2877" w:rsidRPr="00867EA7" w:rsidRDefault="008F2877" w:rsidP="00715B3B">
            <w:pPr>
              <w:spacing w:after="60"/>
              <w:ind w:left="57"/>
            </w:pPr>
            <w:r w:rsidRPr="00867EA7">
              <w:t>Output step 2</w:t>
            </w:r>
          </w:p>
          <w:p w14:paraId="3EDED379" w14:textId="77777777" w:rsidR="008F2877" w:rsidRPr="00867EA7" w:rsidRDefault="008F2877" w:rsidP="00715B3B">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0563984F"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i,c,2</w:t>
            </w:r>
            <w:r w:rsidRPr="008F2877">
              <w:rPr>
                <w:lang w:val="de-CH"/>
              </w:rPr>
              <w:t>, g/km;</w:t>
            </w:r>
          </w:p>
          <w:p w14:paraId="58D6CFE3" w14:textId="77777777" w:rsidR="008F2877" w:rsidRPr="008F2877" w:rsidRDefault="008F2877" w:rsidP="00715B3B">
            <w:pPr>
              <w:spacing w:after="60"/>
              <w:ind w:left="57"/>
              <w:rPr>
                <w:lang w:val="de-CH"/>
              </w:rPr>
            </w:pPr>
          </w:p>
          <w:p w14:paraId="43F2125A"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CO2,c,3</w:t>
            </w:r>
            <w:r w:rsidRPr="008F2877">
              <w:rPr>
                <w:lang w:val="de-CH"/>
              </w:rPr>
              <w:t>, g/km.</w:t>
            </w:r>
          </w:p>
          <w:p w14:paraId="38B6ED33" w14:textId="77777777" w:rsidR="008F2877" w:rsidRPr="008F2877" w:rsidRDefault="008F2877" w:rsidP="00715B3B">
            <w:pPr>
              <w:spacing w:after="60"/>
              <w:ind w:left="57"/>
              <w:rPr>
                <w:lang w:val="de-CH"/>
              </w:rPr>
            </w:pPr>
          </w:p>
        </w:tc>
        <w:tc>
          <w:tcPr>
            <w:tcW w:w="3687" w:type="dxa"/>
            <w:tcBorders>
              <w:top w:val="single" w:sz="4" w:space="0" w:color="auto"/>
              <w:left w:val="single" w:sz="4" w:space="0" w:color="auto"/>
              <w:bottom w:val="single" w:sz="4" w:space="0" w:color="auto"/>
              <w:right w:val="single" w:sz="4" w:space="0" w:color="auto"/>
            </w:tcBorders>
            <w:hideMark/>
          </w:tcPr>
          <w:p w14:paraId="5CB68395" w14:textId="77777777" w:rsidR="008F2877" w:rsidRPr="00867EA7" w:rsidRDefault="008F2877" w:rsidP="00715B3B">
            <w:pPr>
              <w:spacing w:after="60"/>
              <w:ind w:left="57"/>
            </w:pPr>
            <w:r w:rsidRPr="00867EA7">
              <w:t>Emissions test procedure for all vehicles equipped with periodically regenerating systems, K</w:t>
            </w:r>
            <w:r w:rsidRPr="00867EA7">
              <w:rPr>
                <w:vertAlign w:val="subscript"/>
              </w:rPr>
              <w:t>i</w:t>
            </w:r>
            <w:r w:rsidRPr="00867EA7">
              <w:t>.</w:t>
            </w:r>
          </w:p>
          <w:p w14:paraId="60E2E4F6" w14:textId="77777777" w:rsidR="008F2877" w:rsidRPr="00867EA7" w:rsidRDefault="008F2877" w:rsidP="00715B3B">
            <w:pPr>
              <w:spacing w:after="60"/>
              <w:ind w:left="57"/>
            </w:pPr>
            <w:r w:rsidRPr="00867EA7">
              <w:t>Annex B6, Appendix 1.</w:t>
            </w:r>
          </w:p>
          <w:p w14:paraId="7B76988A" w14:textId="77777777" w:rsidR="008F2877" w:rsidRPr="00867EA7" w:rsidRDefault="008F2877" w:rsidP="00715B3B">
            <w:pPr>
              <w:spacing w:after="60"/>
              <w:ind w:left="57"/>
            </w:pPr>
            <w:r w:rsidRPr="00867EA7">
              <w:t>M</w:t>
            </w:r>
            <w:r w:rsidRPr="00867EA7">
              <w:rPr>
                <w:vertAlign w:val="subscript"/>
              </w:rPr>
              <w:t>i,c,4a</w:t>
            </w:r>
            <w:r w:rsidRPr="00867EA7">
              <w:t xml:space="preserve"> = K</w:t>
            </w:r>
            <w:r w:rsidRPr="00867EA7">
              <w:rPr>
                <w:vertAlign w:val="subscript"/>
              </w:rPr>
              <w:t>i</w:t>
            </w:r>
            <w:r w:rsidRPr="00867EA7">
              <w:t xml:space="preserve"> × M</w:t>
            </w:r>
            <w:r w:rsidRPr="00867EA7">
              <w:rPr>
                <w:vertAlign w:val="subscript"/>
              </w:rPr>
              <w:t>i,c,2</w:t>
            </w:r>
          </w:p>
          <w:p w14:paraId="0FC6EAE9" w14:textId="77777777" w:rsidR="008F2877" w:rsidRPr="00867EA7" w:rsidRDefault="008F2877" w:rsidP="00715B3B">
            <w:pPr>
              <w:spacing w:after="60"/>
              <w:ind w:left="57"/>
              <w:rPr>
                <w:vertAlign w:val="subscript"/>
              </w:rPr>
            </w:pPr>
            <w:r w:rsidRPr="00867EA7">
              <w:t>or</w:t>
            </w:r>
          </w:p>
          <w:p w14:paraId="5D2E9B06" w14:textId="77777777" w:rsidR="008F2877" w:rsidRPr="008F2877" w:rsidRDefault="008F2877" w:rsidP="00715B3B">
            <w:pPr>
              <w:spacing w:after="60"/>
              <w:ind w:left="57"/>
              <w:rPr>
                <w:vertAlign w:val="subscript"/>
                <w:lang w:val="es-ES"/>
              </w:rPr>
            </w:pPr>
            <w:r w:rsidRPr="008F2877">
              <w:rPr>
                <w:lang w:val="es-ES"/>
              </w:rPr>
              <w:t>M</w:t>
            </w:r>
            <w:r w:rsidRPr="008F2877">
              <w:rPr>
                <w:vertAlign w:val="subscript"/>
                <w:lang w:val="es-ES"/>
              </w:rPr>
              <w:t>i,c,4a</w:t>
            </w:r>
            <w:r w:rsidRPr="008F2877">
              <w:rPr>
                <w:lang w:val="es-ES"/>
              </w:rPr>
              <w:t xml:space="preserve"> = K</w:t>
            </w:r>
            <w:r w:rsidRPr="008F2877">
              <w:rPr>
                <w:vertAlign w:val="subscript"/>
                <w:lang w:val="es-ES"/>
              </w:rPr>
              <w:t>i</w:t>
            </w:r>
            <w:r w:rsidRPr="008F2877">
              <w:rPr>
                <w:lang w:val="es-ES"/>
              </w:rPr>
              <w:t xml:space="preserve"> + M</w:t>
            </w:r>
            <w:r w:rsidRPr="008F2877">
              <w:rPr>
                <w:vertAlign w:val="subscript"/>
                <w:lang w:val="es-ES"/>
              </w:rPr>
              <w:t>i,c,2</w:t>
            </w:r>
          </w:p>
          <w:p w14:paraId="5FFE1FBA" w14:textId="77777777" w:rsidR="008F2877" w:rsidRPr="008F2877" w:rsidRDefault="008F2877" w:rsidP="00715B3B">
            <w:pPr>
              <w:spacing w:after="60"/>
              <w:ind w:left="57"/>
              <w:rPr>
                <w:lang w:val="es-ES"/>
              </w:rPr>
            </w:pPr>
            <w:r w:rsidRPr="008F2877">
              <w:rPr>
                <w:lang w:val="es-ES"/>
              </w:rPr>
              <w:t>and</w:t>
            </w:r>
          </w:p>
          <w:p w14:paraId="331407A6" w14:textId="77777777" w:rsidR="008F2877" w:rsidRPr="008F2877" w:rsidRDefault="008F2877" w:rsidP="00715B3B">
            <w:pPr>
              <w:spacing w:after="60"/>
              <w:ind w:left="57"/>
              <w:rPr>
                <w:vertAlign w:val="subscript"/>
                <w:lang w:val="es-ES"/>
              </w:rPr>
            </w:pPr>
            <w:r w:rsidRPr="008F2877">
              <w:rPr>
                <w:lang w:val="es-ES"/>
              </w:rPr>
              <w:t>M</w:t>
            </w:r>
            <w:r w:rsidRPr="008F2877">
              <w:rPr>
                <w:vertAlign w:val="subscript"/>
                <w:lang w:val="es-ES"/>
              </w:rPr>
              <w:t>CO2,c,4a</w:t>
            </w:r>
            <w:r w:rsidRPr="008F2877">
              <w:rPr>
                <w:lang w:val="es-ES"/>
              </w:rPr>
              <w:t xml:space="preserve"> = K</w:t>
            </w:r>
            <w:r w:rsidRPr="008F2877">
              <w:rPr>
                <w:vertAlign w:val="subscript"/>
                <w:lang w:val="es-ES"/>
              </w:rPr>
              <w:t>CO2</w:t>
            </w:r>
            <w:r w:rsidRPr="008F2877">
              <w:rPr>
                <w:lang w:val="es-ES"/>
              </w:rPr>
              <w:t xml:space="preserve"> × M</w:t>
            </w:r>
            <w:r w:rsidRPr="008F2877">
              <w:rPr>
                <w:vertAlign w:val="subscript"/>
                <w:lang w:val="es-ES"/>
              </w:rPr>
              <w:t>CO2,c,3</w:t>
            </w:r>
          </w:p>
          <w:p w14:paraId="2276466B" w14:textId="77777777" w:rsidR="008F2877" w:rsidRPr="00867EA7" w:rsidRDefault="008F2877" w:rsidP="00715B3B">
            <w:pPr>
              <w:spacing w:after="60"/>
              <w:ind w:left="57"/>
            </w:pPr>
            <w:r w:rsidRPr="00867EA7">
              <w:t>or</w:t>
            </w:r>
          </w:p>
          <w:p w14:paraId="2E784BEB" w14:textId="77777777" w:rsidR="008F2877" w:rsidRPr="00CF6C42" w:rsidRDefault="008F2877" w:rsidP="00715B3B">
            <w:pPr>
              <w:spacing w:after="60"/>
              <w:ind w:left="57"/>
              <w:rPr>
                <w:lang w:val="es-ES"/>
              </w:rPr>
            </w:pPr>
            <w:r w:rsidRPr="00CF6C42">
              <w:rPr>
                <w:lang w:val="es-ES"/>
              </w:rPr>
              <w:t>M</w:t>
            </w:r>
            <w:r w:rsidRPr="00CF6C42">
              <w:rPr>
                <w:vertAlign w:val="subscript"/>
                <w:lang w:val="es-ES"/>
              </w:rPr>
              <w:t>CO2,c,4a</w:t>
            </w:r>
            <w:r w:rsidRPr="00CF6C42">
              <w:rPr>
                <w:lang w:val="es-ES"/>
              </w:rPr>
              <w:t xml:space="preserve"> = K</w:t>
            </w:r>
            <w:r w:rsidRPr="00CF6C42">
              <w:rPr>
                <w:vertAlign w:val="subscript"/>
                <w:lang w:val="es-ES"/>
              </w:rPr>
              <w:t>CO2</w:t>
            </w:r>
            <w:r w:rsidRPr="00CF6C42">
              <w:rPr>
                <w:lang w:val="es-ES"/>
              </w:rPr>
              <w:t xml:space="preserve"> + M</w:t>
            </w:r>
            <w:r w:rsidRPr="00CF6C42">
              <w:rPr>
                <w:vertAlign w:val="subscript"/>
                <w:lang w:val="es-ES"/>
              </w:rPr>
              <w:t>CO2,c,3</w:t>
            </w:r>
          </w:p>
          <w:p w14:paraId="58053011" w14:textId="77777777" w:rsidR="008F2877" w:rsidRPr="00867EA7" w:rsidRDefault="008F2877" w:rsidP="00715B3B">
            <w:pPr>
              <w:spacing w:after="60"/>
              <w:ind w:left="57"/>
            </w:pPr>
            <w:r w:rsidRPr="00867EA7">
              <w:t>Additive offset or multiplicative factor to be used according to Ki determination.</w:t>
            </w:r>
          </w:p>
          <w:p w14:paraId="5A11D0C5" w14:textId="77777777" w:rsidR="008F2877" w:rsidRPr="00867EA7" w:rsidRDefault="008F2877" w:rsidP="00715B3B">
            <w:pPr>
              <w:spacing w:after="60"/>
              <w:ind w:left="57"/>
            </w:pPr>
            <w:r w:rsidRPr="00867EA7">
              <w:t>If K</w:t>
            </w:r>
            <w:r w:rsidRPr="00867EA7">
              <w:rPr>
                <w:vertAlign w:val="subscript"/>
              </w:rPr>
              <w:t>i</w:t>
            </w:r>
            <w:r w:rsidRPr="00867EA7">
              <w:t xml:space="preserve"> is not applicable:</w:t>
            </w:r>
          </w:p>
          <w:p w14:paraId="7882F22D"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i,c,4a</w:t>
            </w:r>
            <w:r w:rsidRPr="008F2877">
              <w:rPr>
                <w:lang w:val="es-ES"/>
              </w:rPr>
              <w:t xml:space="preserve"> = M</w:t>
            </w:r>
            <w:r w:rsidRPr="008F2877">
              <w:rPr>
                <w:vertAlign w:val="subscript"/>
                <w:lang w:val="es-ES"/>
              </w:rPr>
              <w:t>i,c,2</w:t>
            </w:r>
          </w:p>
          <w:p w14:paraId="529195AB"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CO2,c,4a</w:t>
            </w:r>
            <w:r w:rsidRPr="008F2877">
              <w:rPr>
                <w:lang w:val="es-ES"/>
              </w:rPr>
              <w:t xml:space="preserve"> = M</w:t>
            </w:r>
            <w:r w:rsidRPr="008F2877">
              <w:rPr>
                <w:vertAlign w:val="subscript"/>
                <w:lang w:val="es-ES"/>
              </w:rPr>
              <w:t>CO2,c,3</w:t>
            </w:r>
          </w:p>
        </w:tc>
        <w:tc>
          <w:tcPr>
            <w:tcW w:w="1702" w:type="dxa"/>
            <w:tcBorders>
              <w:top w:val="single" w:sz="4" w:space="0" w:color="auto"/>
              <w:left w:val="single" w:sz="4" w:space="0" w:color="auto"/>
              <w:bottom w:val="single" w:sz="4" w:space="0" w:color="auto"/>
              <w:right w:val="single" w:sz="4" w:space="0" w:color="auto"/>
            </w:tcBorders>
            <w:hideMark/>
          </w:tcPr>
          <w:p w14:paraId="36279B8F"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i,c,4a</w:t>
            </w:r>
            <w:r w:rsidRPr="008F2877">
              <w:rPr>
                <w:lang w:val="es-ES"/>
              </w:rPr>
              <w:t>, g/km;</w:t>
            </w:r>
          </w:p>
          <w:p w14:paraId="2887A002"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CO2,c,4a</w:t>
            </w:r>
            <w:r w:rsidRPr="008F2877">
              <w:rPr>
                <w:lang w:val="es-ES"/>
              </w:rPr>
              <w:t>, g/km.</w:t>
            </w:r>
          </w:p>
        </w:tc>
      </w:tr>
      <w:tr w:rsidR="008F2877" w:rsidRPr="00867EA7" w14:paraId="7517F830" w14:textId="77777777" w:rsidTr="00715B3B">
        <w:trPr>
          <w:trHeight w:val="2721"/>
        </w:trPr>
        <w:tc>
          <w:tcPr>
            <w:tcW w:w="1423" w:type="dxa"/>
            <w:tcBorders>
              <w:top w:val="single" w:sz="4" w:space="0" w:color="auto"/>
              <w:left w:val="single" w:sz="4" w:space="0" w:color="auto"/>
              <w:bottom w:val="single" w:sz="4" w:space="0" w:color="auto"/>
              <w:right w:val="single" w:sz="4" w:space="0" w:color="auto"/>
            </w:tcBorders>
            <w:hideMark/>
          </w:tcPr>
          <w:p w14:paraId="3127F407" w14:textId="77777777" w:rsidR="008F2877" w:rsidRPr="00867EA7" w:rsidRDefault="008F2877" w:rsidP="00715B3B">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64C9867C" w14:textId="77777777" w:rsidR="008F2877" w:rsidRPr="00867EA7" w:rsidRDefault="008F2877" w:rsidP="00715B3B">
            <w:pPr>
              <w:spacing w:after="60"/>
              <w:ind w:left="57"/>
            </w:pPr>
            <w:r w:rsidRPr="00867EA7">
              <w:t>Output step 3</w:t>
            </w:r>
          </w:p>
          <w:p w14:paraId="22392A00" w14:textId="77777777" w:rsidR="008F2877" w:rsidRPr="00867EA7" w:rsidRDefault="008F2877" w:rsidP="00715B3B">
            <w:pPr>
              <w:spacing w:after="60"/>
              <w:ind w:left="57"/>
            </w:pPr>
            <w:r w:rsidRPr="00867EA7">
              <w:t>Output step 4a</w:t>
            </w:r>
          </w:p>
          <w:p w14:paraId="060D0B82" w14:textId="77777777" w:rsidR="008F2877" w:rsidRPr="00867EA7" w:rsidRDefault="008F2877" w:rsidP="00715B3B">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3D7F34F9" w14:textId="77777777" w:rsidR="008F2877" w:rsidRPr="00867EA7" w:rsidRDefault="008F2877" w:rsidP="00715B3B">
            <w:pPr>
              <w:spacing w:after="60"/>
              <w:ind w:left="57"/>
            </w:pPr>
            <w:r w:rsidRPr="00867EA7">
              <w:t>M</w:t>
            </w:r>
            <w:r w:rsidRPr="00867EA7">
              <w:rPr>
                <w:vertAlign w:val="subscript"/>
              </w:rPr>
              <w:t>CO2,p,3</w:t>
            </w:r>
            <w:r w:rsidRPr="00867EA7">
              <w:t>, g/km;</w:t>
            </w:r>
          </w:p>
          <w:p w14:paraId="541FF784" w14:textId="77777777" w:rsidR="008F2877" w:rsidRPr="00867EA7" w:rsidRDefault="008F2877" w:rsidP="00715B3B">
            <w:pPr>
              <w:spacing w:after="60"/>
              <w:ind w:left="57"/>
            </w:pPr>
            <w:r w:rsidRPr="00867EA7">
              <w:t>M</w:t>
            </w:r>
            <w:r w:rsidRPr="00867EA7">
              <w:rPr>
                <w:vertAlign w:val="subscript"/>
              </w:rPr>
              <w:t>CO2,c,3</w:t>
            </w:r>
            <w:r w:rsidRPr="00867EA7">
              <w:t>, g/km;</w:t>
            </w:r>
          </w:p>
          <w:p w14:paraId="69677298" w14:textId="77777777" w:rsidR="008F2877" w:rsidRPr="00867EA7" w:rsidRDefault="008F2877" w:rsidP="00715B3B">
            <w:pPr>
              <w:spacing w:after="60"/>
              <w:ind w:left="57"/>
            </w:pPr>
            <w:r w:rsidRPr="00867EA7">
              <w:t>M</w:t>
            </w:r>
            <w:r w:rsidRPr="00867EA7">
              <w:rPr>
                <w:vertAlign w:val="subscript"/>
              </w:rPr>
              <w:t>CO2,c,4a</w:t>
            </w:r>
            <w:r w:rsidRPr="00867EA7">
              <w:t>, g/km.</w:t>
            </w:r>
          </w:p>
          <w:p w14:paraId="40A423C9" w14:textId="77777777" w:rsidR="008F2877" w:rsidRPr="00867EA7" w:rsidRDefault="008F2877" w:rsidP="00715B3B">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73FDA571" w14:textId="77777777" w:rsidR="008F2877" w:rsidRPr="00867EA7" w:rsidRDefault="008F2877" w:rsidP="00715B3B">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64C0CE91" w14:textId="77777777" w:rsidR="008F2877" w:rsidRPr="00867EA7" w:rsidRDefault="003902EB" w:rsidP="00715B3B">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53C18DE1" w14:textId="77777777" w:rsidR="008F2877" w:rsidRPr="00867EA7" w:rsidRDefault="008F2877" w:rsidP="00715B3B">
            <w:pPr>
              <w:spacing w:after="60"/>
              <w:ind w:left="57"/>
            </w:pPr>
            <w:r w:rsidRPr="00867EA7">
              <w:t>for every cycle phase p;</w:t>
            </w:r>
          </w:p>
          <w:p w14:paraId="436CDE95" w14:textId="77777777" w:rsidR="008F2877" w:rsidRPr="00867EA7" w:rsidRDefault="008F2877" w:rsidP="00715B3B">
            <w:pPr>
              <w:spacing w:after="60"/>
              <w:ind w:left="57"/>
            </w:pPr>
            <w:r w:rsidRPr="00867EA7">
              <w:t>where:</w:t>
            </w:r>
          </w:p>
          <w:p w14:paraId="42A3DEE8" w14:textId="77777777" w:rsidR="008F2877" w:rsidRPr="00867EA7" w:rsidRDefault="003902EB" w:rsidP="00715B3B">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23AB4FE3" w14:textId="77777777" w:rsidR="008F2877" w:rsidRPr="00867EA7" w:rsidRDefault="008F2877" w:rsidP="00715B3B">
            <w:pPr>
              <w:spacing w:after="60"/>
              <w:ind w:left="57"/>
            </w:pPr>
            <w:r w:rsidRPr="00867EA7">
              <w:t>If K</w:t>
            </w:r>
            <w:r w:rsidRPr="00867EA7">
              <w:rPr>
                <w:vertAlign w:val="subscript"/>
              </w:rPr>
              <w:t>i</w:t>
            </w:r>
            <w:r w:rsidRPr="00867EA7">
              <w:t xml:space="preserve"> is not applicable:</w:t>
            </w:r>
          </w:p>
          <w:p w14:paraId="7E2476A0" w14:textId="77777777" w:rsidR="008F2877" w:rsidRPr="00867EA7" w:rsidRDefault="008F2877" w:rsidP="00715B3B">
            <w:pPr>
              <w:spacing w:after="60"/>
              <w:ind w:left="57"/>
            </w:pPr>
            <w:r w:rsidRPr="00867EA7">
              <w:t>M</w:t>
            </w:r>
            <w:r w:rsidRPr="00867EA7">
              <w:rPr>
                <w:vertAlign w:val="subscript"/>
              </w:rPr>
              <w:t xml:space="preserve">CO2,p,4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57E7DD0C" w14:textId="77777777" w:rsidR="008F2877" w:rsidRPr="00867EA7" w:rsidRDefault="008F2877" w:rsidP="00715B3B">
            <w:pPr>
              <w:spacing w:after="60"/>
              <w:ind w:left="57"/>
            </w:pPr>
            <w:r w:rsidRPr="00867EA7">
              <w:t>M</w:t>
            </w:r>
            <w:r w:rsidRPr="00867EA7">
              <w:rPr>
                <w:vertAlign w:val="subscript"/>
              </w:rPr>
              <w:t>CO2,p,4</w:t>
            </w:r>
            <w:r w:rsidRPr="00867EA7">
              <w:t>, g/km.</w:t>
            </w:r>
          </w:p>
        </w:tc>
      </w:tr>
    </w:tbl>
    <w:p w14:paraId="339939AE" w14:textId="77777777" w:rsidR="008F2877" w:rsidRDefault="008F2877" w:rsidP="008F2877">
      <w:pPr>
        <w:ind w:right="1134"/>
        <w:jc w:val="right"/>
      </w:pPr>
      <w:r w:rsidRPr="005E7478">
        <w:rPr>
          <w:bCs/>
        </w:rPr>
        <w:t>"</w:t>
      </w:r>
    </w:p>
    <w:p w14:paraId="1846A5F3"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No. 6, </w:t>
      </w:r>
      <w:r w:rsidRPr="001D2B6F">
        <w:rPr>
          <w:bCs/>
          <w:iCs/>
          <w:lang w:val="sv-SE"/>
        </w:rPr>
        <w:t>amend to read:</w:t>
      </w:r>
    </w:p>
    <w:p w14:paraId="695917AB" w14:textId="77777777" w:rsidR="008F2877" w:rsidRDefault="008F2877" w:rsidP="008F2877">
      <w:pPr>
        <w:ind w:left="1134"/>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8F2877" w:rsidRPr="00867EA7" w14:paraId="13F0C6C3" w14:textId="77777777" w:rsidTr="00715B3B">
        <w:tc>
          <w:tcPr>
            <w:tcW w:w="1423" w:type="dxa"/>
            <w:vMerge w:val="restart"/>
            <w:tcBorders>
              <w:top w:val="single" w:sz="4" w:space="0" w:color="auto"/>
              <w:left w:val="single" w:sz="4" w:space="0" w:color="auto"/>
              <w:bottom w:val="single" w:sz="4" w:space="0" w:color="auto"/>
              <w:right w:val="single" w:sz="4" w:space="0" w:color="auto"/>
            </w:tcBorders>
            <w:hideMark/>
          </w:tcPr>
          <w:p w14:paraId="19EDE466" w14:textId="77777777" w:rsidR="008F2877" w:rsidRPr="00867EA7" w:rsidRDefault="008F2877" w:rsidP="00715B3B">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565FD866" w14:textId="77777777" w:rsidR="008F2877" w:rsidRPr="00867EA7" w:rsidRDefault="008F2877" w:rsidP="00715B3B">
            <w:pPr>
              <w:spacing w:after="60"/>
              <w:ind w:left="57"/>
            </w:pPr>
            <w:r w:rsidRPr="00867EA7">
              <w:t xml:space="preserve">For Level 1A </w:t>
            </w:r>
          </w:p>
          <w:p w14:paraId="35FD9580" w14:textId="77777777" w:rsidR="008F2877" w:rsidRPr="00867EA7" w:rsidRDefault="008F2877" w:rsidP="00715B3B">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5C5D1E2C" w14:textId="77777777" w:rsidR="008F2877" w:rsidRPr="00867EA7" w:rsidRDefault="008F2877" w:rsidP="00715B3B">
            <w:pPr>
              <w:spacing w:after="60"/>
              <w:ind w:left="57"/>
            </w:pPr>
            <w:r w:rsidRPr="00867EA7">
              <w:t>For every test:</w:t>
            </w:r>
          </w:p>
          <w:p w14:paraId="7B5B738B" w14:textId="77777777" w:rsidR="008F2877" w:rsidRPr="00CF6C42" w:rsidRDefault="008F2877" w:rsidP="00715B3B">
            <w:pPr>
              <w:spacing w:after="60"/>
              <w:ind w:left="57"/>
              <w:rPr>
                <w:lang w:val="de-CH"/>
              </w:rPr>
            </w:pPr>
            <w:r w:rsidRPr="00CF6C42">
              <w:rPr>
                <w:lang w:val="de-CH"/>
              </w:rPr>
              <w:t>M</w:t>
            </w:r>
            <w:r w:rsidRPr="00CF6C42">
              <w:rPr>
                <w:vertAlign w:val="subscript"/>
                <w:lang w:val="de-CH"/>
              </w:rPr>
              <w:t>i,c,5</w:t>
            </w:r>
            <w:r w:rsidRPr="00CF6C42">
              <w:rPr>
                <w:lang w:val="de-CH"/>
              </w:rPr>
              <w:t>, g/km;</w:t>
            </w:r>
          </w:p>
          <w:p w14:paraId="7E6C9B78" w14:textId="77777777" w:rsidR="008F2877" w:rsidRPr="00CF6C42" w:rsidRDefault="008F2877" w:rsidP="00715B3B">
            <w:pPr>
              <w:spacing w:after="60"/>
              <w:ind w:left="57"/>
              <w:rPr>
                <w:lang w:val="de-CH"/>
              </w:rPr>
            </w:pPr>
            <w:r w:rsidRPr="00CF6C42">
              <w:rPr>
                <w:lang w:val="de-CH"/>
              </w:rPr>
              <w:t>M</w:t>
            </w:r>
            <w:r w:rsidRPr="00CF6C42">
              <w:rPr>
                <w:vertAlign w:val="subscript"/>
                <w:lang w:val="de-CH"/>
              </w:rPr>
              <w:t>CO2,c,5</w:t>
            </w:r>
            <w:r w:rsidRPr="00CF6C42">
              <w:rPr>
                <w:lang w:val="de-CH"/>
              </w:rPr>
              <w:t>, g/km;</w:t>
            </w:r>
          </w:p>
          <w:p w14:paraId="27955417" w14:textId="77777777" w:rsidR="008F2877" w:rsidRPr="00867EA7" w:rsidRDefault="008F2877" w:rsidP="00715B3B">
            <w:pPr>
              <w:spacing w:after="60"/>
              <w:ind w:left="57"/>
            </w:pPr>
            <w:r w:rsidRPr="00867EA7">
              <w:t>M</w:t>
            </w:r>
            <w:r w:rsidRPr="00867EA7">
              <w:rPr>
                <w:vertAlign w:val="subscript"/>
              </w:rPr>
              <w:t>CO2,p,5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26C7B5D2" w14:textId="77777777" w:rsidR="008F2877" w:rsidRPr="00867EA7" w:rsidRDefault="008F2877" w:rsidP="00715B3B">
            <w:pPr>
              <w:spacing w:after="60"/>
              <w:ind w:left="57"/>
            </w:pPr>
            <w:r w:rsidRPr="00867EA7">
              <w:t>Averaging of tests and declared value.</w:t>
            </w:r>
          </w:p>
          <w:p w14:paraId="56970D5C" w14:textId="77777777" w:rsidR="008F2877" w:rsidRPr="00867EA7" w:rsidRDefault="008F2877" w:rsidP="00715B3B">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7BE8549D"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i,c,6</w:t>
            </w:r>
            <w:r w:rsidRPr="008F2877">
              <w:rPr>
                <w:lang w:val="de-CH"/>
              </w:rPr>
              <w:t>, g/km;</w:t>
            </w:r>
          </w:p>
          <w:p w14:paraId="1B031535"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CO2,c,6</w:t>
            </w:r>
            <w:r w:rsidRPr="008F2877">
              <w:rPr>
                <w:lang w:val="de-CH"/>
              </w:rPr>
              <w:t>, g/km;</w:t>
            </w:r>
          </w:p>
          <w:p w14:paraId="605143A1" w14:textId="77777777" w:rsidR="008F2877" w:rsidRPr="00867EA7" w:rsidRDefault="008F2877" w:rsidP="00715B3B">
            <w:pPr>
              <w:spacing w:after="60"/>
              <w:ind w:left="57"/>
            </w:pPr>
            <w:r w:rsidRPr="00867EA7">
              <w:t>M</w:t>
            </w:r>
            <w:r w:rsidRPr="00867EA7">
              <w:rPr>
                <w:vertAlign w:val="subscript"/>
              </w:rPr>
              <w:t>CO2,p,6</w:t>
            </w:r>
            <w:r w:rsidRPr="00867EA7">
              <w:t>, g/km.</w:t>
            </w:r>
          </w:p>
          <w:p w14:paraId="289C6C3A" w14:textId="77777777" w:rsidR="008F2877" w:rsidRPr="00867EA7" w:rsidRDefault="008F2877" w:rsidP="00715B3B">
            <w:pPr>
              <w:spacing w:after="60"/>
              <w:ind w:left="57"/>
            </w:pPr>
            <w:r w:rsidRPr="00867EA7">
              <w:t>M</w:t>
            </w:r>
            <w:r w:rsidRPr="00867EA7">
              <w:rPr>
                <w:vertAlign w:val="subscript"/>
              </w:rPr>
              <w:t>CO2,c,declared</w:t>
            </w:r>
            <w:r w:rsidRPr="00867EA7">
              <w:t>, g/km.</w:t>
            </w:r>
          </w:p>
        </w:tc>
      </w:tr>
      <w:tr w:rsidR="008F2877" w:rsidRPr="00867EA7" w14:paraId="7E03654A" w14:textId="77777777" w:rsidTr="00715B3B">
        <w:tc>
          <w:tcPr>
            <w:tcW w:w="1423" w:type="dxa"/>
            <w:vMerge/>
            <w:tcBorders>
              <w:top w:val="single" w:sz="4" w:space="0" w:color="auto"/>
              <w:left w:val="single" w:sz="4" w:space="0" w:color="auto"/>
              <w:bottom w:val="single" w:sz="4" w:space="0" w:color="auto"/>
              <w:right w:val="single" w:sz="4" w:space="0" w:color="auto"/>
            </w:tcBorders>
            <w:vAlign w:val="center"/>
            <w:hideMark/>
          </w:tcPr>
          <w:p w14:paraId="1705EA94" w14:textId="77777777" w:rsidR="008F2877" w:rsidRPr="00867EA7" w:rsidRDefault="008F2877" w:rsidP="00715B3B"/>
        </w:tc>
        <w:tc>
          <w:tcPr>
            <w:tcW w:w="1281" w:type="dxa"/>
            <w:tcBorders>
              <w:top w:val="single" w:sz="4" w:space="0" w:color="auto"/>
              <w:left w:val="single" w:sz="4" w:space="0" w:color="auto"/>
              <w:bottom w:val="single" w:sz="4" w:space="0" w:color="auto"/>
              <w:right w:val="single" w:sz="4" w:space="0" w:color="auto"/>
            </w:tcBorders>
            <w:hideMark/>
          </w:tcPr>
          <w:p w14:paraId="5904EB08" w14:textId="77777777" w:rsidR="008F2877" w:rsidRPr="00867EA7" w:rsidRDefault="008F2877" w:rsidP="00715B3B">
            <w:pPr>
              <w:spacing w:after="60"/>
              <w:ind w:left="57"/>
              <w:rPr>
                <w:lang w:eastAsia="ja-JP"/>
              </w:rPr>
            </w:pPr>
            <w:r w:rsidRPr="00867EA7">
              <w:rPr>
                <w:lang w:eastAsia="ja-JP"/>
              </w:rPr>
              <w:t>For Level 1B</w:t>
            </w:r>
          </w:p>
          <w:p w14:paraId="2CB985BF" w14:textId="77777777" w:rsidR="008F2877" w:rsidRPr="00867EA7" w:rsidRDefault="008F2877" w:rsidP="00715B3B">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644CC32E" w14:textId="77777777" w:rsidR="008F2877" w:rsidRPr="00867EA7" w:rsidRDefault="008F2877" w:rsidP="00715B3B">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6FE8B0E5" w14:textId="77777777" w:rsidR="008F2877" w:rsidRPr="00867EA7" w:rsidRDefault="008F2877" w:rsidP="00715B3B">
            <w:pPr>
              <w:spacing w:after="60"/>
              <w:ind w:left="57"/>
            </w:pPr>
            <w:r w:rsidRPr="00867EA7">
              <w:t>Averaging of tests and declared value.</w:t>
            </w:r>
          </w:p>
          <w:p w14:paraId="4CD744B1" w14:textId="77777777" w:rsidR="008F2877" w:rsidRPr="00867EA7" w:rsidRDefault="008F2877" w:rsidP="00715B3B">
            <w:pPr>
              <w:spacing w:after="60"/>
              <w:ind w:left="57"/>
            </w:pPr>
            <w:r w:rsidRPr="00867EA7">
              <w:t>Paragraphs 1.2. to 1.2.3. inclusive of Annex B6.</w:t>
            </w:r>
          </w:p>
          <w:p w14:paraId="79730BBF" w14:textId="77777777" w:rsidR="008F2877" w:rsidRPr="00867EA7" w:rsidRDefault="008F2877" w:rsidP="00715B3B">
            <w:pPr>
              <w:spacing w:after="60"/>
              <w:ind w:left="57"/>
            </w:pPr>
            <w:r w:rsidRPr="00867EA7">
              <w:t>The conversion from FE</w:t>
            </w:r>
            <w:r w:rsidRPr="00867EA7">
              <w:rPr>
                <w:vertAlign w:val="subscript"/>
              </w:rPr>
              <w:t>c</w:t>
            </w:r>
            <w:r w:rsidRPr="00867EA7">
              <w:rPr>
                <w:vertAlign w:val="subscript"/>
                <w:lang w:eastAsia="ja-JP"/>
              </w:rPr>
              <w:t>,declared</w:t>
            </w:r>
            <w:r w:rsidRPr="00867EA7">
              <w:t xml:space="preserve"> to M</w:t>
            </w:r>
            <w:r w:rsidRPr="00867EA7">
              <w:rPr>
                <w:vertAlign w:val="subscript"/>
              </w:rPr>
              <w:t>CO2,c,declared</w:t>
            </w:r>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4D96893C" w14:textId="77777777" w:rsidR="008F2877" w:rsidRPr="00867EA7" w:rsidRDefault="008F2877" w:rsidP="00715B3B">
            <w:pPr>
              <w:spacing w:after="60"/>
              <w:ind w:left="57"/>
            </w:pPr>
            <w:r w:rsidRPr="00867EA7">
              <w:t>FE</w:t>
            </w:r>
            <w:r w:rsidRPr="00867EA7">
              <w:rPr>
                <w:vertAlign w:val="subscript"/>
              </w:rPr>
              <w:t>c</w:t>
            </w:r>
            <w:r w:rsidRPr="00867EA7">
              <w:rPr>
                <w:vertAlign w:val="subscript"/>
                <w:lang w:eastAsia="ja-JP"/>
              </w:rPr>
              <w:t>,declared</w:t>
            </w:r>
            <w:r w:rsidRPr="00867EA7">
              <w:t>, km/l</w:t>
            </w:r>
          </w:p>
          <w:p w14:paraId="231B9D8A" w14:textId="77777777" w:rsidR="008F2877" w:rsidRPr="00867EA7" w:rsidRDefault="008F2877" w:rsidP="00715B3B">
            <w:pPr>
              <w:spacing w:after="60"/>
              <w:ind w:left="57"/>
            </w:pPr>
            <w:r w:rsidRPr="00867EA7">
              <w:t>FE</w:t>
            </w:r>
            <w:r w:rsidRPr="00867EA7">
              <w:rPr>
                <w:vertAlign w:val="subscript"/>
              </w:rPr>
              <w:t>c</w:t>
            </w:r>
            <w:r w:rsidRPr="00867EA7">
              <w:rPr>
                <w:vertAlign w:val="subscript"/>
                <w:lang w:eastAsia="ja-JP"/>
              </w:rPr>
              <w:t>,6</w:t>
            </w:r>
            <w:r w:rsidRPr="00867EA7">
              <w:t>, km/l</w:t>
            </w:r>
          </w:p>
          <w:p w14:paraId="75776955" w14:textId="77777777" w:rsidR="008F2877" w:rsidRPr="00867EA7" w:rsidRDefault="008F2877" w:rsidP="00715B3B">
            <w:pPr>
              <w:spacing w:after="60"/>
              <w:ind w:left="57"/>
              <w:rPr>
                <w:b/>
              </w:rPr>
            </w:pPr>
          </w:p>
          <w:p w14:paraId="0110D68C" w14:textId="77777777" w:rsidR="008F2877" w:rsidRPr="00867EA7" w:rsidRDefault="008F2877" w:rsidP="00715B3B">
            <w:pPr>
              <w:spacing w:after="60"/>
              <w:ind w:left="57"/>
            </w:pPr>
            <w:r w:rsidRPr="00867EA7">
              <w:t>M</w:t>
            </w:r>
            <w:r w:rsidRPr="00867EA7">
              <w:rPr>
                <w:vertAlign w:val="subscript"/>
              </w:rPr>
              <w:t>CO2,c,declared</w:t>
            </w:r>
            <w:r w:rsidRPr="00867EA7">
              <w:t>, g/km.</w:t>
            </w:r>
          </w:p>
        </w:tc>
      </w:tr>
    </w:tbl>
    <w:p w14:paraId="6351BD12" w14:textId="77777777" w:rsidR="008F2877" w:rsidRDefault="008F2877" w:rsidP="008F2877">
      <w:pPr>
        <w:ind w:right="1134"/>
        <w:jc w:val="right"/>
      </w:pPr>
      <w:r w:rsidRPr="005E7478">
        <w:rPr>
          <w:bCs/>
        </w:rPr>
        <w:t>"</w:t>
      </w:r>
    </w:p>
    <w:p w14:paraId="51CF4437" w14:textId="77777777" w:rsidR="008F2877" w:rsidRDefault="008F2877" w:rsidP="008F2877">
      <w:pPr>
        <w:pStyle w:val="SingleTxtG"/>
        <w:rPr>
          <w:bCs/>
          <w:i/>
          <w:lang w:val="sv-SE"/>
        </w:rPr>
      </w:pPr>
      <w:r>
        <w:rPr>
          <w:bCs/>
          <w:i/>
          <w:lang w:val="sv-SE"/>
        </w:rPr>
        <w:br w:type="page"/>
      </w:r>
    </w:p>
    <w:p w14:paraId="1778C24E" w14:textId="77777777" w:rsidR="008F2877" w:rsidRPr="001D2B6F" w:rsidRDefault="008F2877" w:rsidP="008F2877">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No. 9, </w:t>
      </w:r>
      <w:r w:rsidRPr="001D2B6F">
        <w:rPr>
          <w:bCs/>
          <w:iCs/>
          <w:lang w:val="sv-SE"/>
        </w:rPr>
        <w:t>amend to read:</w:t>
      </w:r>
    </w:p>
    <w:p w14:paraId="0EC2F963" w14:textId="77777777" w:rsidR="008F2877" w:rsidRDefault="008F2877" w:rsidP="008F2877">
      <w:pPr>
        <w:ind w:left="1134"/>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8F2877" w:rsidRPr="00867EA7" w14:paraId="55F34A62" w14:textId="77777777" w:rsidTr="00715B3B">
        <w:tc>
          <w:tcPr>
            <w:tcW w:w="1423" w:type="dxa"/>
            <w:tcBorders>
              <w:top w:val="single" w:sz="4" w:space="0" w:color="auto"/>
              <w:left w:val="single" w:sz="4" w:space="0" w:color="auto"/>
              <w:bottom w:val="single" w:sz="4" w:space="0" w:color="auto"/>
              <w:right w:val="single" w:sz="4" w:space="0" w:color="auto"/>
            </w:tcBorders>
          </w:tcPr>
          <w:p w14:paraId="68E616A4" w14:textId="77777777" w:rsidR="008F2877" w:rsidRPr="00867EA7" w:rsidRDefault="008F2877" w:rsidP="00715B3B">
            <w:pPr>
              <w:spacing w:after="60"/>
              <w:ind w:left="57"/>
              <w:jc w:val="center"/>
            </w:pPr>
            <w:r w:rsidRPr="00867EA7">
              <w:t>9</w:t>
            </w:r>
          </w:p>
          <w:p w14:paraId="5DFF7CF3" w14:textId="77777777" w:rsidR="008F2877" w:rsidRPr="00867EA7" w:rsidRDefault="008F2877" w:rsidP="00715B3B">
            <w:pPr>
              <w:spacing w:after="60"/>
              <w:ind w:left="57"/>
            </w:pPr>
            <w:r w:rsidRPr="00867EA7">
              <w:t>Interpolation family result.</w:t>
            </w:r>
          </w:p>
          <w:p w14:paraId="2D695B48" w14:textId="77777777" w:rsidR="008F2877" w:rsidRPr="00867EA7" w:rsidRDefault="008F2877" w:rsidP="00715B3B">
            <w:pPr>
              <w:spacing w:after="60"/>
              <w:ind w:left="57"/>
            </w:pPr>
          </w:p>
          <w:p w14:paraId="3DDFAD4D" w14:textId="77777777" w:rsidR="008F2877" w:rsidRPr="00867EA7" w:rsidRDefault="008F2877" w:rsidP="00715B3B">
            <w:pPr>
              <w:spacing w:after="60"/>
              <w:ind w:left="57"/>
              <w:rPr>
                <w:lang w:eastAsia="ja-JP"/>
              </w:rPr>
            </w:pPr>
            <w:r w:rsidRPr="00867EA7">
              <w:rPr>
                <w:lang w:eastAsia="ja-JP"/>
              </w:rPr>
              <w:t>For Level 1A</w:t>
            </w:r>
          </w:p>
          <w:p w14:paraId="49083C23" w14:textId="77777777" w:rsidR="008F2877" w:rsidRPr="00867EA7" w:rsidRDefault="008F2877" w:rsidP="00715B3B">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5BF7EA66" w14:textId="77777777" w:rsidR="008F2877" w:rsidRPr="00867EA7" w:rsidRDefault="008F2877" w:rsidP="00715B3B">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50E8232B" w14:textId="77777777" w:rsidR="008F2877" w:rsidRPr="00867EA7" w:rsidRDefault="008F2877" w:rsidP="00715B3B">
            <w:pPr>
              <w:spacing w:after="60"/>
              <w:ind w:left="57"/>
            </w:pPr>
            <w:r w:rsidRPr="00867EA7">
              <w:t>For each of the test vehicles H and L:</w:t>
            </w:r>
          </w:p>
          <w:p w14:paraId="749A19D6"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i,c,8</w:t>
            </w:r>
            <w:r w:rsidRPr="008F2877">
              <w:rPr>
                <w:lang w:val="de-CH"/>
              </w:rPr>
              <w:t>, g/km;</w:t>
            </w:r>
          </w:p>
          <w:p w14:paraId="56DE1230"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CO2,c,8</w:t>
            </w:r>
            <w:r w:rsidRPr="008F2877">
              <w:rPr>
                <w:lang w:val="de-CH"/>
              </w:rPr>
              <w:t>, g/km;</w:t>
            </w:r>
          </w:p>
          <w:p w14:paraId="206CA790"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CO2,p,8</w:t>
            </w:r>
            <w:r w:rsidRPr="008F2877">
              <w:rPr>
                <w:lang w:val="de-CH"/>
              </w:rPr>
              <w:t>, g/km;</w:t>
            </w:r>
          </w:p>
          <w:p w14:paraId="0364F6EA" w14:textId="77777777" w:rsidR="008F2877" w:rsidRPr="008F2877" w:rsidRDefault="008F2877" w:rsidP="00715B3B">
            <w:pPr>
              <w:spacing w:after="60"/>
              <w:ind w:left="57"/>
              <w:rPr>
                <w:lang w:val="de-CH"/>
              </w:rPr>
            </w:pPr>
            <w:r w:rsidRPr="008F2877">
              <w:rPr>
                <w:lang w:val="de-CH"/>
              </w:rPr>
              <w:t>FC</w:t>
            </w:r>
            <w:r w:rsidRPr="008F2877">
              <w:rPr>
                <w:vertAlign w:val="subscript"/>
                <w:lang w:val="de-CH"/>
              </w:rPr>
              <w:t>c,8</w:t>
            </w:r>
            <w:r w:rsidRPr="008F2877">
              <w:rPr>
                <w:lang w:val="de-CH"/>
              </w:rPr>
              <w:t>, l/100 km;</w:t>
            </w:r>
          </w:p>
          <w:p w14:paraId="536119F1" w14:textId="77777777" w:rsidR="008F2877" w:rsidRPr="008F2877" w:rsidRDefault="008F2877" w:rsidP="00715B3B">
            <w:pPr>
              <w:spacing w:after="60"/>
              <w:ind w:left="57"/>
              <w:rPr>
                <w:lang w:val="de-CH"/>
              </w:rPr>
            </w:pPr>
            <w:r w:rsidRPr="008F2877">
              <w:rPr>
                <w:lang w:val="de-CH"/>
              </w:rPr>
              <w:t>FC</w:t>
            </w:r>
            <w:r w:rsidRPr="008F2877">
              <w:rPr>
                <w:vertAlign w:val="subscript"/>
                <w:lang w:val="de-CH"/>
              </w:rPr>
              <w:t>p,8</w:t>
            </w:r>
            <w:r w:rsidRPr="008F2877">
              <w:rPr>
                <w:lang w:val="de-CH"/>
              </w:rPr>
              <w:t>, l/100 km;</w:t>
            </w:r>
          </w:p>
          <w:p w14:paraId="4F2D0F76" w14:textId="77777777" w:rsidR="008F2877" w:rsidRPr="008F2877" w:rsidRDefault="008F2877" w:rsidP="00715B3B">
            <w:pPr>
              <w:spacing w:after="60"/>
              <w:ind w:left="57"/>
              <w:rPr>
                <w:lang w:val="de-CH"/>
              </w:rPr>
            </w:pPr>
            <w:r w:rsidRPr="008F2877">
              <w:rPr>
                <w:lang w:val="de-CH"/>
              </w:rPr>
              <w:t>FE</w:t>
            </w:r>
            <w:r w:rsidRPr="008F2877">
              <w:rPr>
                <w:vertAlign w:val="subscript"/>
                <w:lang w:val="de-CH"/>
              </w:rPr>
              <w:t>c,8</w:t>
            </w:r>
            <w:r w:rsidRPr="008F2877">
              <w:rPr>
                <w:lang w:val="de-CH"/>
              </w:rPr>
              <w:t>, km/l.</w:t>
            </w:r>
          </w:p>
          <w:p w14:paraId="0EB704B3" w14:textId="77777777" w:rsidR="008F2877" w:rsidRPr="00867EA7" w:rsidRDefault="008F2877" w:rsidP="00715B3B">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1E3C10E9" w14:textId="77777777" w:rsidR="008F2877" w:rsidRPr="00867EA7" w:rsidRDefault="008F2877" w:rsidP="00715B3B">
            <w:pPr>
              <w:spacing w:after="60"/>
              <w:ind w:left="57"/>
            </w:pPr>
            <w:r w:rsidRPr="00867EA7">
              <w:t>For Level 1A;</w:t>
            </w:r>
          </w:p>
          <w:p w14:paraId="016171DF" w14:textId="77777777" w:rsidR="008F2877" w:rsidRPr="00867EA7" w:rsidRDefault="008F2877" w:rsidP="00715B3B">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Mi,c. </w:t>
            </w:r>
          </w:p>
          <w:p w14:paraId="125A2678" w14:textId="77777777" w:rsidR="008F2877" w:rsidRPr="00867EA7" w:rsidRDefault="008F2877" w:rsidP="00715B3B">
            <w:pPr>
              <w:spacing w:after="60"/>
              <w:ind w:left="57"/>
            </w:pPr>
            <w:r w:rsidRPr="00983AAD">
              <w:t>In the case of the combined THC + NOx emissions, the highest value of the sum referring to either the vehicle H or vehicle L or, if applicable, vehicle M is to be taken as the type approval value</w:t>
            </w:r>
            <w:r w:rsidRPr="00867EA7">
              <w:t>.</w:t>
            </w:r>
          </w:p>
          <w:p w14:paraId="278294C0" w14:textId="77777777" w:rsidR="008F2877" w:rsidRPr="00867EA7" w:rsidRDefault="008F2877" w:rsidP="00715B3B">
            <w:pPr>
              <w:spacing w:after="60"/>
              <w:ind w:left="57"/>
            </w:pPr>
          </w:p>
          <w:p w14:paraId="57914FD8" w14:textId="77777777" w:rsidR="008F2877" w:rsidRPr="00867EA7" w:rsidRDefault="008F2877" w:rsidP="00715B3B">
            <w:pPr>
              <w:spacing w:after="60"/>
              <w:ind w:left="57"/>
              <w:rPr>
                <w:vertAlign w:val="subscript"/>
              </w:rPr>
            </w:pPr>
            <w:r w:rsidRPr="00867EA7">
              <w:t xml:space="preserve">Otherwise, if no vehicle L was tested, </w:t>
            </w:r>
            <w:r w:rsidRPr="00867EA7">
              <w:br/>
              <w:t>M</w:t>
            </w:r>
            <w:r w:rsidRPr="00867EA7">
              <w:rPr>
                <w:vertAlign w:val="subscript"/>
              </w:rPr>
              <w:t>i,c</w:t>
            </w:r>
            <w:r w:rsidRPr="00867EA7">
              <w:t xml:space="preserve"> = M</w:t>
            </w:r>
            <w:r w:rsidRPr="00867EA7">
              <w:rPr>
                <w:vertAlign w:val="subscript"/>
              </w:rPr>
              <w:t>i,c,8</w:t>
            </w:r>
          </w:p>
          <w:p w14:paraId="7CB0FB9A" w14:textId="77777777" w:rsidR="008F2877" w:rsidRPr="00867EA7" w:rsidRDefault="008F2877" w:rsidP="00715B3B">
            <w:pPr>
              <w:spacing w:after="60"/>
              <w:ind w:left="57"/>
            </w:pPr>
            <w:r w:rsidRPr="00867EA7">
              <w:t xml:space="preserve">Level 1A and Level 1B </w:t>
            </w:r>
          </w:p>
          <w:p w14:paraId="2CB13B48" w14:textId="77777777" w:rsidR="008F2877" w:rsidRPr="00867EA7" w:rsidRDefault="008F2877" w:rsidP="00715B3B">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263C0835"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i,c</w:t>
            </w:r>
            <w:r w:rsidRPr="008F2877">
              <w:rPr>
                <w:lang w:val="de-CH"/>
              </w:rPr>
              <w:t>, g/km;</w:t>
            </w:r>
          </w:p>
          <w:p w14:paraId="6813A4EE"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CO2,c,H</w:t>
            </w:r>
            <w:r w:rsidRPr="008F2877">
              <w:rPr>
                <w:lang w:val="de-CH"/>
              </w:rPr>
              <w:t>, g/km;</w:t>
            </w:r>
          </w:p>
          <w:p w14:paraId="54AB29D5" w14:textId="77777777" w:rsidR="008F2877" w:rsidRPr="008F2877" w:rsidRDefault="008F2877" w:rsidP="00715B3B">
            <w:pPr>
              <w:spacing w:after="60"/>
              <w:ind w:left="57"/>
              <w:rPr>
                <w:lang w:val="de-CH"/>
              </w:rPr>
            </w:pPr>
            <w:r w:rsidRPr="008F2877">
              <w:rPr>
                <w:lang w:val="de-CH"/>
              </w:rPr>
              <w:t>M</w:t>
            </w:r>
            <w:r w:rsidRPr="008F2877">
              <w:rPr>
                <w:vertAlign w:val="subscript"/>
                <w:lang w:val="de-CH"/>
              </w:rPr>
              <w:t>CO2,p,H</w:t>
            </w:r>
            <w:r w:rsidRPr="008F2877">
              <w:rPr>
                <w:lang w:val="de-CH"/>
              </w:rPr>
              <w:t>, g/km;</w:t>
            </w:r>
          </w:p>
          <w:p w14:paraId="4570B562" w14:textId="77777777" w:rsidR="008F2877" w:rsidRPr="008F2877" w:rsidRDefault="008F2877" w:rsidP="00715B3B">
            <w:pPr>
              <w:spacing w:after="60"/>
              <w:ind w:left="57"/>
              <w:rPr>
                <w:lang w:val="de-CH"/>
              </w:rPr>
            </w:pPr>
            <w:r w:rsidRPr="008F2877">
              <w:rPr>
                <w:lang w:val="de-CH"/>
              </w:rPr>
              <w:t>FC</w:t>
            </w:r>
            <w:r w:rsidRPr="008F2877">
              <w:rPr>
                <w:vertAlign w:val="subscript"/>
                <w:lang w:val="de-CH"/>
              </w:rPr>
              <w:t>c,H</w:t>
            </w:r>
            <w:r w:rsidRPr="008F2877">
              <w:rPr>
                <w:lang w:val="de-CH"/>
              </w:rPr>
              <w:t>, l/100 km;</w:t>
            </w:r>
          </w:p>
          <w:p w14:paraId="0FEB44C0" w14:textId="77777777" w:rsidR="008F2877" w:rsidRPr="008F2877" w:rsidRDefault="008F2877" w:rsidP="00715B3B">
            <w:pPr>
              <w:spacing w:after="60"/>
              <w:ind w:left="57"/>
              <w:rPr>
                <w:lang w:val="de-CH"/>
              </w:rPr>
            </w:pPr>
            <w:r w:rsidRPr="008F2877">
              <w:rPr>
                <w:lang w:val="de-CH"/>
              </w:rPr>
              <w:t>FC</w:t>
            </w:r>
            <w:r w:rsidRPr="008F2877">
              <w:rPr>
                <w:vertAlign w:val="subscript"/>
                <w:lang w:val="de-CH"/>
              </w:rPr>
              <w:t>p,H</w:t>
            </w:r>
            <w:r w:rsidRPr="008F2877">
              <w:rPr>
                <w:lang w:val="de-CH"/>
              </w:rPr>
              <w:t>, l/100 km;</w:t>
            </w:r>
          </w:p>
          <w:p w14:paraId="4FB92C8D" w14:textId="77777777" w:rsidR="008F2877" w:rsidRPr="008F2877" w:rsidRDefault="008F2877" w:rsidP="00715B3B">
            <w:pPr>
              <w:spacing w:after="60"/>
              <w:ind w:left="57"/>
              <w:rPr>
                <w:lang w:val="de-CH"/>
              </w:rPr>
            </w:pPr>
            <w:r w:rsidRPr="008F2877">
              <w:rPr>
                <w:lang w:val="de-CH"/>
              </w:rPr>
              <w:t>FE</w:t>
            </w:r>
            <w:r w:rsidRPr="008F2877">
              <w:rPr>
                <w:vertAlign w:val="subscript"/>
                <w:lang w:val="de-CH"/>
              </w:rPr>
              <w:t>c,H</w:t>
            </w:r>
            <w:r w:rsidRPr="008F2877">
              <w:rPr>
                <w:lang w:val="de-CH"/>
              </w:rPr>
              <w:t>, km/l;</w:t>
            </w:r>
          </w:p>
          <w:p w14:paraId="0DEEFCE9" w14:textId="77777777" w:rsidR="008F2877" w:rsidRPr="00867EA7" w:rsidRDefault="008F2877" w:rsidP="00715B3B">
            <w:pPr>
              <w:spacing w:after="60"/>
              <w:ind w:left="57"/>
            </w:pPr>
            <w:r w:rsidRPr="00867EA7">
              <w:t>FE</w:t>
            </w:r>
            <w:r w:rsidRPr="00867EA7">
              <w:rPr>
                <w:vertAlign w:val="subscript"/>
              </w:rPr>
              <w:t>p,H</w:t>
            </w:r>
            <w:r w:rsidRPr="00867EA7">
              <w:t>, km/l;</w:t>
            </w:r>
          </w:p>
          <w:p w14:paraId="24692866" w14:textId="77777777" w:rsidR="008F2877" w:rsidRPr="00867EA7" w:rsidRDefault="008F2877" w:rsidP="00715B3B">
            <w:pPr>
              <w:spacing w:after="60"/>
              <w:ind w:left="57"/>
            </w:pPr>
          </w:p>
          <w:p w14:paraId="713F9BE8" w14:textId="77777777" w:rsidR="008F2877" w:rsidRPr="00867EA7" w:rsidRDefault="008F2877" w:rsidP="00715B3B">
            <w:pPr>
              <w:spacing w:after="60"/>
              <w:ind w:left="57"/>
            </w:pPr>
            <w:r w:rsidRPr="00867EA7">
              <w:t>and if a vehicle L was tested:</w:t>
            </w:r>
          </w:p>
          <w:p w14:paraId="304CFEBB" w14:textId="77777777" w:rsidR="008F2877" w:rsidRPr="00867EA7" w:rsidRDefault="008F2877" w:rsidP="00715B3B">
            <w:pPr>
              <w:spacing w:after="60"/>
              <w:ind w:left="57"/>
            </w:pPr>
            <w:r w:rsidRPr="00867EA7">
              <w:t>M</w:t>
            </w:r>
            <w:r w:rsidRPr="00867EA7">
              <w:rPr>
                <w:vertAlign w:val="subscript"/>
              </w:rPr>
              <w:t>CO2,c,L</w:t>
            </w:r>
            <w:r w:rsidRPr="00867EA7">
              <w:t>, g/km;</w:t>
            </w:r>
          </w:p>
          <w:p w14:paraId="14D511B2" w14:textId="77777777" w:rsidR="008F2877" w:rsidRPr="00867EA7" w:rsidRDefault="008F2877" w:rsidP="00715B3B">
            <w:pPr>
              <w:spacing w:after="60"/>
              <w:ind w:left="57"/>
            </w:pPr>
            <w:r w:rsidRPr="00867EA7">
              <w:t>M</w:t>
            </w:r>
            <w:r w:rsidRPr="00867EA7">
              <w:rPr>
                <w:vertAlign w:val="subscript"/>
              </w:rPr>
              <w:t>CO2,p,L</w:t>
            </w:r>
            <w:r w:rsidRPr="00867EA7">
              <w:t>, g/km;</w:t>
            </w:r>
          </w:p>
          <w:p w14:paraId="4D149143" w14:textId="77777777" w:rsidR="008F2877" w:rsidRPr="00867EA7" w:rsidRDefault="008F2877" w:rsidP="00715B3B">
            <w:pPr>
              <w:spacing w:after="60"/>
              <w:ind w:left="57"/>
            </w:pPr>
            <w:r w:rsidRPr="00867EA7">
              <w:t>FC</w:t>
            </w:r>
            <w:r w:rsidRPr="00867EA7">
              <w:rPr>
                <w:vertAlign w:val="subscript"/>
              </w:rPr>
              <w:t>c,L</w:t>
            </w:r>
            <w:r w:rsidRPr="00867EA7">
              <w:t>, l/100 km;</w:t>
            </w:r>
          </w:p>
          <w:p w14:paraId="291588A4" w14:textId="77777777" w:rsidR="008F2877" w:rsidRPr="00867EA7" w:rsidRDefault="008F2877" w:rsidP="00715B3B">
            <w:pPr>
              <w:spacing w:after="60"/>
              <w:ind w:left="57"/>
            </w:pPr>
            <w:r w:rsidRPr="00867EA7">
              <w:t>FC</w:t>
            </w:r>
            <w:r w:rsidRPr="00867EA7">
              <w:rPr>
                <w:vertAlign w:val="subscript"/>
              </w:rPr>
              <w:t>p,L</w:t>
            </w:r>
            <w:r w:rsidRPr="00867EA7">
              <w:t>, l/100 km;</w:t>
            </w:r>
          </w:p>
          <w:p w14:paraId="3A27B220" w14:textId="77777777" w:rsidR="008F2877" w:rsidRPr="00867EA7" w:rsidRDefault="008F2877" w:rsidP="00715B3B">
            <w:pPr>
              <w:spacing w:after="60"/>
              <w:ind w:left="57"/>
            </w:pPr>
            <w:r w:rsidRPr="00867EA7">
              <w:t>FE</w:t>
            </w:r>
            <w:r w:rsidRPr="00867EA7">
              <w:rPr>
                <w:vertAlign w:val="subscript"/>
              </w:rPr>
              <w:t>c,L</w:t>
            </w:r>
            <w:r w:rsidRPr="00867EA7">
              <w:t>, km/l;</w:t>
            </w:r>
          </w:p>
          <w:p w14:paraId="1FE95875" w14:textId="77777777" w:rsidR="008F2877" w:rsidRPr="00867EA7" w:rsidRDefault="008F2877" w:rsidP="00715B3B">
            <w:pPr>
              <w:spacing w:after="60"/>
              <w:ind w:left="57"/>
            </w:pPr>
            <w:r w:rsidRPr="00867EA7">
              <w:t>FE</w:t>
            </w:r>
            <w:r w:rsidRPr="00867EA7">
              <w:rPr>
                <w:vertAlign w:val="subscript"/>
              </w:rPr>
              <w:t>p,L</w:t>
            </w:r>
            <w:r w:rsidRPr="00867EA7">
              <w:t>, km/l.</w:t>
            </w:r>
          </w:p>
        </w:tc>
      </w:tr>
    </w:tbl>
    <w:p w14:paraId="71796F2F" w14:textId="77777777" w:rsidR="008F2877" w:rsidRDefault="008F2877" w:rsidP="008F2877">
      <w:pPr>
        <w:tabs>
          <w:tab w:val="left" w:pos="2268"/>
        </w:tabs>
        <w:spacing w:after="120"/>
        <w:ind w:left="1134" w:right="1134"/>
        <w:jc w:val="right"/>
        <w:rPr>
          <w:bCs/>
          <w:lang w:val="en-US"/>
        </w:rPr>
      </w:pPr>
      <w:r w:rsidRPr="005E7478">
        <w:rPr>
          <w:bCs/>
          <w:lang w:val="en-US"/>
        </w:rPr>
        <w:t>"</w:t>
      </w:r>
    </w:p>
    <w:p w14:paraId="5AAB5941" w14:textId="77777777" w:rsidR="008F2877" w:rsidRDefault="008F2877" w:rsidP="008F2877">
      <w:pPr>
        <w:pStyle w:val="SingleTxtG"/>
        <w:rPr>
          <w:bCs/>
          <w:i/>
          <w:lang w:val="sv-SE"/>
        </w:rPr>
      </w:pPr>
      <w:r>
        <w:rPr>
          <w:bCs/>
          <w:i/>
          <w:lang w:val="sv-SE"/>
        </w:rPr>
        <w:t>Annex B8</w:t>
      </w:r>
    </w:p>
    <w:p w14:paraId="7A8C0420"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688746F1" w14:textId="77777777" w:rsidR="008F2877" w:rsidRDefault="008F2877" w:rsidP="008F2877">
      <w:pPr>
        <w:tabs>
          <w:tab w:val="left" w:pos="2268"/>
        </w:tabs>
        <w:spacing w:after="120"/>
        <w:ind w:left="2268" w:right="1134" w:hanging="1134"/>
        <w:jc w:val="both"/>
        <w:rPr>
          <w:bCs/>
          <w:lang w:val="en-US"/>
        </w:rPr>
      </w:pPr>
      <w:r w:rsidRPr="005E7478">
        <w:rPr>
          <w:bCs/>
        </w:rPr>
        <w:t>"</w:t>
      </w:r>
      <w:r>
        <w:rPr>
          <w:bCs/>
        </w:rPr>
        <w:t>3.1.2.</w:t>
      </w:r>
      <w:r w:rsidRPr="006B7087">
        <w:rPr>
          <w:rFonts w:eastAsia="MS Mincho"/>
          <w:szCs w:val="24"/>
        </w:rPr>
        <w:tab/>
      </w:r>
      <w:r w:rsidRPr="00950469">
        <w:rPr>
          <w:szCs w:val="24"/>
        </w:rPr>
        <w:t>Forced cooling as described in paragraph</w:t>
      </w:r>
      <w:r>
        <w:rPr>
          <w:szCs w:val="24"/>
        </w:rPr>
        <w:t> </w:t>
      </w:r>
      <w:r w:rsidRPr="00950469">
        <w:rPr>
          <w:szCs w:val="24"/>
        </w:rPr>
        <w:t>2.7.2. of Annex </w:t>
      </w:r>
      <w:r>
        <w:rPr>
          <w:szCs w:val="24"/>
        </w:rPr>
        <w:t>B</w:t>
      </w:r>
      <w:r w:rsidRPr="00950469">
        <w:rPr>
          <w:szCs w:val="24"/>
        </w:rPr>
        <w:t xml:space="preserve">6 </w:t>
      </w:r>
      <w:r w:rsidRPr="00215466">
        <w:rPr>
          <w:szCs w:val="24"/>
        </w:rPr>
        <w:t>is only permitted</w:t>
      </w:r>
      <w:r w:rsidRPr="00950469">
        <w:rPr>
          <w:szCs w:val="24"/>
        </w:rPr>
        <w:t xml:space="preserve"> for the charge-sustaining Type</w:t>
      </w:r>
      <w:r>
        <w:rPr>
          <w:szCs w:val="24"/>
        </w:rPr>
        <w:t> </w:t>
      </w:r>
      <w:r w:rsidRPr="00950469">
        <w:rPr>
          <w:szCs w:val="24"/>
        </w:rPr>
        <w:t>1 test for OVC-HEVs according to paragraph 3.2. of this annex and for testing NOVC-HEVs according to paragraph</w:t>
      </w:r>
      <w:r>
        <w:rPr>
          <w:szCs w:val="24"/>
        </w:rPr>
        <w:t> </w:t>
      </w:r>
      <w:r w:rsidRPr="00950469">
        <w:rPr>
          <w:szCs w:val="24"/>
        </w:rPr>
        <w:t>3.3. of this annex.</w:t>
      </w:r>
      <w:r w:rsidRPr="005E7478">
        <w:rPr>
          <w:bCs/>
          <w:lang w:val="en-US"/>
        </w:rPr>
        <w:t>"</w:t>
      </w:r>
    </w:p>
    <w:p w14:paraId="28B98D8E" w14:textId="77777777" w:rsidR="008F2877" w:rsidRPr="001D2B6F" w:rsidRDefault="008F2877" w:rsidP="008F2877">
      <w:pPr>
        <w:pStyle w:val="SingleTxtG"/>
        <w:keepLines/>
        <w:rPr>
          <w:bCs/>
          <w:iCs/>
          <w:lang w:val="sv-SE"/>
        </w:rPr>
      </w:pPr>
      <w:r w:rsidRPr="001D2B6F">
        <w:rPr>
          <w:bCs/>
          <w:i/>
          <w:lang w:val="sv-SE"/>
        </w:rPr>
        <w:t xml:space="preserve">Paragraph </w:t>
      </w:r>
      <w:r>
        <w:rPr>
          <w:bCs/>
          <w:i/>
          <w:lang w:val="sv-SE"/>
        </w:rPr>
        <w:t xml:space="preserve">3.4.4.2.1., </w:t>
      </w:r>
      <w:r w:rsidRPr="001D2B6F">
        <w:rPr>
          <w:bCs/>
          <w:iCs/>
          <w:lang w:val="sv-SE"/>
        </w:rPr>
        <w:t>amend to read:</w:t>
      </w:r>
    </w:p>
    <w:p w14:paraId="717839AE" w14:textId="77777777" w:rsidR="008F2877" w:rsidRPr="00D757E1" w:rsidRDefault="008F2877" w:rsidP="008F2877">
      <w:pPr>
        <w:pStyle w:val="SingleTxtG"/>
        <w:keepLines/>
        <w:ind w:left="2268" w:hanging="1134"/>
        <w:rPr>
          <w:bCs/>
        </w:rPr>
      </w:pPr>
      <w:r w:rsidRPr="005E7478">
        <w:rPr>
          <w:bCs/>
        </w:rPr>
        <w:t>"</w:t>
      </w:r>
      <w:r w:rsidRPr="00D757E1">
        <w:rPr>
          <w:bCs/>
        </w:rPr>
        <w:t>3.4.4.2.1.</w:t>
      </w:r>
      <w:r w:rsidRPr="00D757E1">
        <w:rPr>
          <w:bCs/>
        </w:rPr>
        <w:tab/>
        <w:t>Speed trace</w:t>
      </w:r>
    </w:p>
    <w:p w14:paraId="2C49B1C9" w14:textId="77777777" w:rsidR="008F2877" w:rsidRPr="00D757E1" w:rsidRDefault="008F2877" w:rsidP="008F2877">
      <w:pPr>
        <w:pStyle w:val="SingleTxtG"/>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22364350" w14:textId="77777777" w:rsidR="008F2877" w:rsidRPr="00D757E1" w:rsidRDefault="008F2877" w:rsidP="008F2877">
      <w:pPr>
        <w:pStyle w:val="SingleTxtG"/>
        <w:keepNext/>
        <w:keepLines/>
        <w:ind w:left="2268" w:hanging="1134"/>
        <w:rPr>
          <w:bCs/>
        </w:rPr>
      </w:pPr>
      <w:bookmarkStart w:id="12" w:name="_Hlk526773357"/>
      <w:r w:rsidRPr="00D757E1">
        <w:rPr>
          <w:bCs/>
        </w:rPr>
        <w:lastRenderedPageBreak/>
        <w:t>Figure A8/2</w:t>
      </w:r>
    </w:p>
    <w:p w14:paraId="16C11EFE" w14:textId="77777777" w:rsidR="008F2877" w:rsidRPr="00D757E1" w:rsidRDefault="008F2877" w:rsidP="008F2877">
      <w:pPr>
        <w:pStyle w:val="SingleTxtG"/>
        <w:keepNext/>
        <w:keepLines/>
        <w:ind w:left="2268" w:hanging="1134"/>
        <w:rPr>
          <w:b/>
          <w:bCs/>
        </w:rPr>
      </w:pPr>
      <w:r w:rsidRPr="00D757E1">
        <w:rPr>
          <w:b/>
          <w:bCs/>
        </w:rPr>
        <w:t xml:space="preserve">Shortened Type 1 test procedure speed trace </w:t>
      </w:r>
    </w:p>
    <w:bookmarkEnd w:id="12"/>
    <w:p w14:paraId="09CEC254" w14:textId="77777777" w:rsidR="008F2877" w:rsidRPr="00D757E1" w:rsidRDefault="008F2877" w:rsidP="008F2877">
      <w:pPr>
        <w:pStyle w:val="SingleTxtG"/>
        <w:keepNext/>
        <w:keepLines/>
        <w:ind w:left="2268" w:hanging="1134"/>
        <w:rPr>
          <w:bCs/>
        </w:rPr>
      </w:pPr>
      <w:r w:rsidRPr="00D757E1">
        <w:rPr>
          <w:bCs/>
          <w:noProof/>
        </w:rPr>
        <w:drawing>
          <wp:inline distT="0" distB="0" distL="0" distR="0" wp14:anchorId="31BB6E7A" wp14:editId="7E8A1C5A">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362" cy="2407351"/>
                    </a:xfrm>
                    <a:prstGeom prst="rect">
                      <a:avLst/>
                    </a:prstGeom>
                  </pic:spPr>
                </pic:pic>
              </a:graphicData>
            </a:graphic>
          </wp:inline>
        </w:drawing>
      </w:r>
    </w:p>
    <w:p w14:paraId="5C01D200" w14:textId="77777777" w:rsidR="008F2877" w:rsidRDefault="008F2877" w:rsidP="008F2877">
      <w:pPr>
        <w:pStyle w:val="SingleTxtG"/>
        <w:keepLines/>
        <w:ind w:left="2268"/>
        <w:jc w:val="right"/>
        <w:rPr>
          <w:bCs/>
          <w:lang w:val="en-US"/>
        </w:rPr>
      </w:pPr>
      <w:r w:rsidRPr="005E7478">
        <w:rPr>
          <w:bCs/>
          <w:lang w:val="en-US"/>
        </w:rPr>
        <w:t>"</w:t>
      </w:r>
    </w:p>
    <w:p w14:paraId="4CE240C3"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Pr>
          <w:bCs/>
          <w:i/>
          <w:lang w:val="sv-SE"/>
        </w:rPr>
        <w:t xml:space="preserve"> Step Nos. 4b</w:t>
      </w:r>
      <w:r w:rsidRPr="001D2B6F">
        <w:rPr>
          <w:bCs/>
          <w:i/>
          <w:lang w:val="sv-SE"/>
        </w:rPr>
        <w:t xml:space="preserve"> </w:t>
      </w:r>
      <w:r>
        <w:rPr>
          <w:bCs/>
          <w:i/>
          <w:lang w:val="sv-SE"/>
        </w:rPr>
        <w:t xml:space="preserve">to 8 </w:t>
      </w:r>
      <w:r w:rsidRPr="001D2B6F">
        <w:rPr>
          <w:bCs/>
          <w:iCs/>
          <w:lang w:val="sv-SE"/>
        </w:rPr>
        <w:t>amend to read:</w:t>
      </w:r>
    </w:p>
    <w:p w14:paraId="1EDB4EDC" w14:textId="77777777" w:rsidR="008F2877" w:rsidRPr="00E6415A" w:rsidRDefault="008F2877" w:rsidP="008F2877">
      <w:pPr>
        <w:keepNext/>
        <w:keepLines/>
        <w:suppressAutoHyphens w:val="0"/>
        <w:spacing w:after="120" w:line="240" w:lineRule="auto"/>
        <w:ind w:left="1134"/>
        <w:jc w:val="both"/>
      </w:pPr>
      <w:r w:rsidRPr="00E6415A">
        <w:rPr>
          <w:bCs/>
        </w:rPr>
        <w:t>"</w:t>
      </w:r>
      <w:bookmarkStart w:id="13" w:name="_Hlk30001128"/>
    </w:p>
    <w:tbl>
      <w:tblPr>
        <w:tblStyle w:val="TableGrid30"/>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8F2877" w:rsidRPr="007D0E6C" w14:paraId="688BDC55" w14:textId="77777777" w:rsidTr="00715B3B">
        <w:trPr>
          <w:trHeight w:val="332"/>
        </w:trPr>
        <w:tc>
          <w:tcPr>
            <w:tcW w:w="1458" w:type="dxa"/>
            <w:vMerge w:val="restart"/>
          </w:tcPr>
          <w:p w14:paraId="5E6D157A" w14:textId="77777777" w:rsidR="008F2877" w:rsidRPr="007D0E6C" w:rsidRDefault="008F2877" w:rsidP="00715B3B">
            <w:pPr>
              <w:spacing w:afterLines="60" w:after="144"/>
              <w:ind w:left="57" w:right="57"/>
              <w:jc w:val="center"/>
            </w:pPr>
            <w:r w:rsidRPr="007D0E6C">
              <w:t>4b</w:t>
            </w:r>
          </w:p>
        </w:tc>
        <w:tc>
          <w:tcPr>
            <w:tcW w:w="1458" w:type="dxa"/>
            <w:tcBorders>
              <w:bottom w:val="nil"/>
            </w:tcBorders>
          </w:tcPr>
          <w:p w14:paraId="19DDD512" w14:textId="77777777" w:rsidR="008F2877" w:rsidRPr="007D0E6C" w:rsidRDefault="008F2877" w:rsidP="00715B3B">
            <w:pPr>
              <w:spacing w:afterLines="60" w:after="144"/>
              <w:ind w:left="57" w:right="57"/>
            </w:pPr>
            <w:r w:rsidRPr="007D0E6C">
              <w:t>Output step 3</w:t>
            </w:r>
          </w:p>
        </w:tc>
        <w:tc>
          <w:tcPr>
            <w:tcW w:w="1930" w:type="dxa"/>
            <w:tcBorders>
              <w:bottom w:val="nil"/>
            </w:tcBorders>
          </w:tcPr>
          <w:p w14:paraId="6E43CEA8" w14:textId="77777777" w:rsidR="008F2877" w:rsidRPr="007D0E6C" w:rsidRDefault="003902EB"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8F2877" w:rsidRPr="007D0E6C">
              <w:rPr>
                <w:lang w:val="de-DE"/>
              </w:rPr>
              <w:t>, g/km;</w:t>
            </w:r>
            <w:r w:rsidR="008F2877" w:rsidRPr="007D0E6C">
              <w:rPr>
                <w:lang w:val="de-DE"/>
              </w:rPr>
              <w:br/>
            </w:r>
          </w:p>
        </w:tc>
        <w:tc>
          <w:tcPr>
            <w:tcW w:w="3072" w:type="dxa"/>
            <w:vMerge w:val="restart"/>
          </w:tcPr>
          <w:p w14:paraId="3A5BE8EF" w14:textId="77777777" w:rsidR="008F2877" w:rsidRPr="007D0E6C" w:rsidRDefault="008F2877" w:rsidP="00715B3B">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7303F3DC" w14:textId="77777777" w:rsidR="008F2877" w:rsidRPr="007D0E6C" w:rsidRDefault="003902EB" w:rsidP="00715B3B">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79AF335B" w14:textId="77777777" w:rsidR="008F2877" w:rsidRPr="007D0E6C" w:rsidRDefault="008F2877" w:rsidP="00715B3B">
            <w:pPr>
              <w:suppressAutoHyphens w:val="0"/>
              <w:spacing w:afterLines="50" w:after="120" w:line="240" w:lineRule="auto"/>
              <w:ind w:left="57" w:right="57"/>
            </w:pPr>
            <w:r w:rsidRPr="007D0E6C">
              <w:t>for every cycle phase p;</w:t>
            </w:r>
          </w:p>
          <w:p w14:paraId="515234C0" w14:textId="77777777" w:rsidR="008F2877" w:rsidRPr="007D0E6C" w:rsidRDefault="008F2877" w:rsidP="00715B3B">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59BE8BFB" w14:textId="77777777" w:rsidR="008F2877" w:rsidRPr="007D0E6C" w:rsidRDefault="008F2877" w:rsidP="00715B3B">
            <w:pPr>
              <w:suppressAutoHyphens w:val="0"/>
              <w:spacing w:after="60" w:line="240" w:lineRule="auto"/>
              <w:ind w:left="57" w:right="57"/>
            </w:pPr>
            <w:r w:rsidRPr="007D0E6C">
              <w:t>If K</w:t>
            </w:r>
            <w:r w:rsidRPr="007D0E6C">
              <w:rPr>
                <w:vertAlign w:val="subscript"/>
              </w:rPr>
              <w:t>i</w:t>
            </w:r>
            <w:r w:rsidRPr="007D0E6C">
              <w:t xml:space="preserve"> is not applicable:</w:t>
            </w:r>
          </w:p>
          <w:p w14:paraId="7E0CFB0A" w14:textId="77777777" w:rsidR="008F2877" w:rsidRPr="007D0E6C" w:rsidRDefault="003902EB" w:rsidP="00715B3B">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5307AD30" w14:textId="77777777" w:rsidR="008F2877" w:rsidRPr="007D0E6C" w:rsidRDefault="003902EB" w:rsidP="00715B3B">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8F2877" w:rsidRPr="007D0E6C">
              <w:t>, g/km.</w:t>
            </w:r>
          </w:p>
        </w:tc>
      </w:tr>
      <w:tr w:rsidR="008F2877" w:rsidRPr="003902EB" w14:paraId="414172CF" w14:textId="77777777" w:rsidTr="00715B3B">
        <w:trPr>
          <w:trHeight w:val="1198"/>
        </w:trPr>
        <w:tc>
          <w:tcPr>
            <w:tcW w:w="1458" w:type="dxa"/>
            <w:vMerge/>
          </w:tcPr>
          <w:p w14:paraId="5890972C" w14:textId="77777777" w:rsidR="008F2877" w:rsidRPr="007D0E6C" w:rsidRDefault="008F2877" w:rsidP="00715B3B">
            <w:pPr>
              <w:spacing w:afterLines="60" w:after="144"/>
              <w:ind w:left="57" w:right="57"/>
              <w:jc w:val="center"/>
            </w:pPr>
          </w:p>
        </w:tc>
        <w:tc>
          <w:tcPr>
            <w:tcW w:w="1458" w:type="dxa"/>
            <w:tcBorders>
              <w:top w:val="nil"/>
            </w:tcBorders>
          </w:tcPr>
          <w:p w14:paraId="3E045B36" w14:textId="77777777" w:rsidR="008F2877" w:rsidRPr="007D0E6C" w:rsidRDefault="008F2877" w:rsidP="00715B3B">
            <w:pPr>
              <w:spacing w:afterLines="60" w:after="144"/>
              <w:ind w:left="57" w:right="57"/>
            </w:pPr>
            <w:r w:rsidRPr="007D0E6C">
              <w:t>Output step 4a</w:t>
            </w:r>
          </w:p>
        </w:tc>
        <w:tc>
          <w:tcPr>
            <w:tcW w:w="1930" w:type="dxa"/>
            <w:tcBorders>
              <w:top w:val="nil"/>
            </w:tcBorders>
          </w:tcPr>
          <w:p w14:paraId="482BF37E" w14:textId="77777777" w:rsidR="008F2877" w:rsidRPr="007D0E6C" w:rsidRDefault="003902EB"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8F2877" w:rsidRPr="007D0E6C">
              <w:rPr>
                <w:lang w:val="de-DE"/>
              </w:rPr>
              <w:t>, g/km.</w:t>
            </w:r>
          </w:p>
        </w:tc>
        <w:tc>
          <w:tcPr>
            <w:tcW w:w="3072" w:type="dxa"/>
            <w:vMerge/>
          </w:tcPr>
          <w:p w14:paraId="5929108C" w14:textId="77777777" w:rsidR="008F2877" w:rsidRPr="007D0E6C" w:rsidRDefault="008F2877" w:rsidP="00715B3B">
            <w:pPr>
              <w:suppressAutoHyphens w:val="0"/>
              <w:spacing w:afterLines="50" w:after="120" w:line="240" w:lineRule="auto"/>
              <w:ind w:left="57" w:right="57"/>
              <w:rPr>
                <w:lang w:val="de-DE"/>
              </w:rPr>
            </w:pPr>
          </w:p>
        </w:tc>
        <w:tc>
          <w:tcPr>
            <w:tcW w:w="1903" w:type="dxa"/>
            <w:vMerge/>
          </w:tcPr>
          <w:p w14:paraId="176CBAA8" w14:textId="77777777" w:rsidR="008F2877" w:rsidRPr="007D0E6C" w:rsidRDefault="008F2877" w:rsidP="00715B3B">
            <w:pPr>
              <w:spacing w:afterLines="60" w:after="144"/>
              <w:ind w:left="57" w:right="57"/>
              <w:jc w:val="both"/>
              <w:rPr>
                <w:lang w:val="de-DE"/>
              </w:rPr>
            </w:pPr>
          </w:p>
        </w:tc>
      </w:tr>
      <w:tr w:rsidR="008F2877" w:rsidRPr="00B43DE7" w14:paraId="285800D6" w14:textId="77777777" w:rsidTr="00715B3B">
        <w:tc>
          <w:tcPr>
            <w:tcW w:w="1458" w:type="dxa"/>
            <w:vMerge w:val="restart"/>
          </w:tcPr>
          <w:p w14:paraId="06DE3663" w14:textId="77777777" w:rsidR="008F2877" w:rsidRPr="007D0E6C" w:rsidRDefault="008F2877" w:rsidP="00715B3B">
            <w:pPr>
              <w:spacing w:afterLines="60" w:after="144"/>
              <w:ind w:left="57" w:right="57"/>
              <w:jc w:val="center"/>
            </w:pPr>
            <w:r w:rsidRPr="007D0E6C">
              <w:t>4c</w:t>
            </w:r>
          </w:p>
        </w:tc>
        <w:tc>
          <w:tcPr>
            <w:tcW w:w="1458" w:type="dxa"/>
            <w:vMerge w:val="restart"/>
          </w:tcPr>
          <w:p w14:paraId="15D91682" w14:textId="77777777" w:rsidR="008F2877" w:rsidRPr="007D0E6C" w:rsidRDefault="008F2877" w:rsidP="00715B3B">
            <w:pPr>
              <w:spacing w:afterLines="60" w:after="144"/>
              <w:ind w:left="57" w:right="57"/>
            </w:pPr>
            <w:r w:rsidRPr="007D0E6C">
              <w:t>Output step 4a</w:t>
            </w:r>
          </w:p>
          <w:p w14:paraId="444148F3" w14:textId="77777777" w:rsidR="008F2877" w:rsidRPr="007D0E6C" w:rsidRDefault="008F2877" w:rsidP="00715B3B">
            <w:pPr>
              <w:spacing w:afterLines="60" w:after="144"/>
              <w:ind w:left="57" w:right="57"/>
            </w:pPr>
          </w:p>
        </w:tc>
        <w:tc>
          <w:tcPr>
            <w:tcW w:w="1930" w:type="dxa"/>
            <w:vMerge w:val="restart"/>
          </w:tcPr>
          <w:p w14:paraId="1798764F"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i,CS,c,4a</w:t>
            </w:r>
            <w:r w:rsidRPr="008F2877">
              <w:rPr>
                <w:lang w:val="es-ES"/>
              </w:rPr>
              <w:t>, g/km;</w:t>
            </w:r>
          </w:p>
          <w:p w14:paraId="4EFF7AFB" w14:textId="77777777" w:rsidR="008F2877" w:rsidRPr="008F2877" w:rsidRDefault="008F2877" w:rsidP="00715B3B">
            <w:pPr>
              <w:suppressAutoHyphens w:val="0"/>
              <w:spacing w:afterLines="60" w:after="144" w:line="240" w:lineRule="auto"/>
              <w:ind w:left="57" w:right="57"/>
              <w:rPr>
                <w:lang w:val="es-ES"/>
              </w:rPr>
            </w:pPr>
            <w:r w:rsidRPr="008F2877">
              <w:rPr>
                <w:lang w:val="es-ES"/>
              </w:rPr>
              <w:t>M</w:t>
            </w:r>
            <w:r w:rsidRPr="008F2877">
              <w:rPr>
                <w:vertAlign w:val="subscript"/>
                <w:lang w:val="es-ES"/>
              </w:rPr>
              <w:t>CO2,CS,c,4a</w:t>
            </w:r>
            <w:r w:rsidRPr="008F2877">
              <w:rPr>
                <w:lang w:val="es-ES"/>
              </w:rPr>
              <w:t>, g/km.</w:t>
            </w:r>
          </w:p>
          <w:p w14:paraId="3A1DD78F" w14:textId="77777777" w:rsidR="008F2877" w:rsidRPr="008F2877" w:rsidRDefault="008F2877" w:rsidP="00715B3B">
            <w:pPr>
              <w:spacing w:after="60"/>
              <w:ind w:left="57"/>
              <w:rPr>
                <w:lang w:val="es-ES"/>
              </w:rPr>
            </w:pPr>
          </w:p>
        </w:tc>
        <w:tc>
          <w:tcPr>
            <w:tcW w:w="3072" w:type="dxa"/>
          </w:tcPr>
          <w:p w14:paraId="25E363C4" w14:textId="77777777" w:rsidR="008F2877" w:rsidRPr="007D0E6C" w:rsidRDefault="008F2877" w:rsidP="00715B3B">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1F770F60"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i,CS,c4c</w:t>
            </w:r>
            <w:r w:rsidRPr="008F2877">
              <w:rPr>
                <w:lang w:val="es-ES"/>
              </w:rPr>
              <w:t xml:space="preserve"> = RI</w:t>
            </w:r>
            <w:r w:rsidRPr="008F2877">
              <w:rPr>
                <w:vertAlign w:val="subscript"/>
                <w:lang w:val="es-ES"/>
              </w:rPr>
              <w:t xml:space="preserve">C </w:t>
            </w:r>
            <w:r w:rsidRPr="008F2877">
              <w:rPr>
                <w:lang w:val="es-ES"/>
              </w:rPr>
              <w:t>(j) × M</w:t>
            </w:r>
            <w:r w:rsidRPr="008F2877">
              <w:rPr>
                <w:vertAlign w:val="subscript"/>
                <w:lang w:val="es-ES"/>
              </w:rPr>
              <w:t>i,CS,c,4a</w:t>
            </w:r>
          </w:p>
          <w:p w14:paraId="3595A00E" w14:textId="77777777" w:rsidR="008F2877" w:rsidRPr="008F2877" w:rsidRDefault="008F2877" w:rsidP="00715B3B">
            <w:pPr>
              <w:spacing w:after="60"/>
              <w:ind w:left="57"/>
              <w:rPr>
                <w:vertAlign w:val="subscript"/>
                <w:lang w:val="es-ES"/>
              </w:rPr>
            </w:pPr>
            <w:r w:rsidRPr="008F2877">
              <w:rPr>
                <w:lang w:val="es-ES"/>
              </w:rPr>
              <w:t>M</w:t>
            </w:r>
            <w:r w:rsidRPr="008F2877">
              <w:rPr>
                <w:vertAlign w:val="subscript"/>
                <w:lang w:val="es-ES"/>
              </w:rPr>
              <w:t>CO2,CS,c,4c</w:t>
            </w:r>
            <w:r w:rsidRPr="008F2877">
              <w:rPr>
                <w:lang w:val="es-ES"/>
              </w:rPr>
              <w:t xml:space="preserve"> = RI</w:t>
            </w:r>
            <w:r w:rsidRPr="008F2877">
              <w:rPr>
                <w:vertAlign w:val="subscript"/>
                <w:lang w:val="es-ES"/>
              </w:rPr>
              <w:t xml:space="preserve">CO2 </w:t>
            </w:r>
            <w:r w:rsidRPr="008F2877">
              <w:rPr>
                <w:lang w:val="es-ES"/>
              </w:rPr>
              <w:t>(j) x M</w:t>
            </w:r>
            <w:r w:rsidRPr="008F2877">
              <w:rPr>
                <w:vertAlign w:val="subscript"/>
                <w:lang w:val="es-ES"/>
              </w:rPr>
              <w:t>CO2,CS,c,4a</w:t>
            </w:r>
          </w:p>
          <w:p w14:paraId="482A0C2E" w14:textId="77777777" w:rsidR="008F2877" w:rsidRPr="007D0E6C" w:rsidRDefault="008F2877" w:rsidP="00715B3B">
            <w:pPr>
              <w:spacing w:after="60"/>
              <w:ind w:left="57"/>
            </w:pPr>
            <w:r w:rsidRPr="007D0E6C">
              <w:t>In the case these values are not used for the purpose of conformity of production:</w:t>
            </w:r>
          </w:p>
          <w:p w14:paraId="10222B69"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i,c,4c</w:t>
            </w:r>
            <w:r w:rsidRPr="008F2877">
              <w:rPr>
                <w:lang w:val="es-ES"/>
              </w:rPr>
              <w:t xml:space="preserve"> = M</w:t>
            </w:r>
            <w:r w:rsidRPr="008F2877">
              <w:rPr>
                <w:vertAlign w:val="subscript"/>
                <w:lang w:val="es-ES"/>
              </w:rPr>
              <w:t>i,c,4a</w:t>
            </w:r>
          </w:p>
          <w:p w14:paraId="09E827CD" w14:textId="77777777" w:rsidR="008F2877" w:rsidRPr="008F2877" w:rsidRDefault="008F2877" w:rsidP="00715B3B">
            <w:pPr>
              <w:spacing w:after="60"/>
              <w:ind w:left="57"/>
              <w:rPr>
                <w:lang w:val="es-ES"/>
              </w:rPr>
            </w:pPr>
            <w:r w:rsidRPr="008F2877">
              <w:rPr>
                <w:lang w:val="es-ES"/>
              </w:rPr>
              <w:t>M</w:t>
            </w:r>
            <w:r w:rsidRPr="008F2877">
              <w:rPr>
                <w:vertAlign w:val="subscript"/>
                <w:lang w:val="es-ES"/>
              </w:rPr>
              <w:t>CO2,c,4c</w:t>
            </w:r>
            <w:r w:rsidRPr="008F2877">
              <w:rPr>
                <w:lang w:val="es-ES"/>
              </w:rPr>
              <w:t xml:space="preserve"> = M</w:t>
            </w:r>
            <w:r w:rsidRPr="008F2877">
              <w:rPr>
                <w:vertAlign w:val="subscript"/>
                <w:lang w:val="es-ES"/>
              </w:rPr>
              <w:t>CO2,c,4a</w:t>
            </w:r>
          </w:p>
        </w:tc>
        <w:tc>
          <w:tcPr>
            <w:tcW w:w="1903" w:type="dxa"/>
          </w:tcPr>
          <w:p w14:paraId="2A4B8FFB" w14:textId="77777777" w:rsidR="008F2877" w:rsidRPr="008F2877" w:rsidRDefault="008F2877" w:rsidP="00715B3B">
            <w:pPr>
              <w:spacing w:after="60"/>
              <w:ind w:left="57"/>
              <w:rPr>
                <w:vertAlign w:val="subscript"/>
                <w:lang w:val="es-ES"/>
              </w:rPr>
            </w:pPr>
            <w:r w:rsidRPr="008F2877">
              <w:rPr>
                <w:lang w:val="es-ES"/>
              </w:rPr>
              <w:t>M</w:t>
            </w:r>
            <w:r w:rsidRPr="008F2877">
              <w:rPr>
                <w:vertAlign w:val="subscript"/>
                <w:lang w:val="es-ES"/>
              </w:rPr>
              <w:t>i,CS,c,4c;</w:t>
            </w:r>
          </w:p>
          <w:p w14:paraId="2FDF65FA" w14:textId="77777777" w:rsidR="008F2877" w:rsidRPr="008F2877" w:rsidRDefault="008F2877" w:rsidP="00715B3B">
            <w:pPr>
              <w:spacing w:afterLines="60" w:after="144"/>
              <w:ind w:left="57" w:right="57"/>
              <w:jc w:val="both"/>
              <w:rPr>
                <w:lang w:val="es-ES"/>
              </w:rPr>
            </w:pPr>
            <w:r w:rsidRPr="008F2877">
              <w:rPr>
                <w:lang w:val="es-ES"/>
              </w:rPr>
              <w:t>M</w:t>
            </w:r>
            <w:r w:rsidRPr="008F2877">
              <w:rPr>
                <w:vertAlign w:val="subscript"/>
                <w:lang w:val="es-ES"/>
              </w:rPr>
              <w:t>CO2,CS,c,4c</w:t>
            </w:r>
          </w:p>
        </w:tc>
      </w:tr>
      <w:tr w:rsidR="008F2877" w:rsidRPr="007D0E6C" w14:paraId="5C34CD49" w14:textId="77777777" w:rsidTr="00715B3B">
        <w:tc>
          <w:tcPr>
            <w:tcW w:w="1458" w:type="dxa"/>
            <w:vMerge/>
          </w:tcPr>
          <w:p w14:paraId="5324E37D" w14:textId="77777777" w:rsidR="008F2877" w:rsidRPr="008F2877" w:rsidRDefault="008F2877" w:rsidP="00715B3B">
            <w:pPr>
              <w:spacing w:afterLines="60" w:after="144"/>
              <w:ind w:left="57" w:right="57"/>
              <w:jc w:val="center"/>
              <w:rPr>
                <w:lang w:val="es-ES"/>
              </w:rPr>
            </w:pPr>
          </w:p>
        </w:tc>
        <w:tc>
          <w:tcPr>
            <w:tcW w:w="1458" w:type="dxa"/>
            <w:vMerge/>
            <w:tcBorders>
              <w:bottom w:val="single" w:sz="4" w:space="0" w:color="auto"/>
            </w:tcBorders>
          </w:tcPr>
          <w:p w14:paraId="493812C5" w14:textId="77777777" w:rsidR="008F2877" w:rsidRPr="008F2877" w:rsidRDefault="008F2877" w:rsidP="00715B3B">
            <w:pPr>
              <w:spacing w:afterLines="60" w:after="144"/>
              <w:ind w:left="57" w:right="57"/>
              <w:rPr>
                <w:lang w:val="es-ES"/>
              </w:rPr>
            </w:pPr>
          </w:p>
        </w:tc>
        <w:tc>
          <w:tcPr>
            <w:tcW w:w="1930" w:type="dxa"/>
            <w:vMerge/>
            <w:tcBorders>
              <w:bottom w:val="single" w:sz="4" w:space="0" w:color="auto"/>
            </w:tcBorders>
          </w:tcPr>
          <w:p w14:paraId="0734D9AD" w14:textId="77777777" w:rsidR="008F2877" w:rsidRPr="008F2877" w:rsidRDefault="008F2877" w:rsidP="00715B3B">
            <w:pPr>
              <w:spacing w:after="60"/>
              <w:ind w:left="57"/>
              <w:rPr>
                <w:lang w:val="es-ES"/>
              </w:rPr>
            </w:pPr>
          </w:p>
        </w:tc>
        <w:tc>
          <w:tcPr>
            <w:tcW w:w="3072" w:type="dxa"/>
          </w:tcPr>
          <w:p w14:paraId="118F679D" w14:textId="77777777" w:rsidR="008F2877" w:rsidRPr="007D0E6C" w:rsidRDefault="008F2877" w:rsidP="00715B3B">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according to paragraph 6.14.1. of Annex B7.</w:t>
            </w:r>
          </w:p>
          <w:p w14:paraId="4586BA7E" w14:textId="77777777" w:rsidR="008F2877" w:rsidRPr="007D0E6C" w:rsidRDefault="008F2877" w:rsidP="00715B3B">
            <w:pPr>
              <w:spacing w:after="60"/>
              <w:ind w:left="57"/>
              <w:jc w:val="both"/>
            </w:pPr>
            <w:r w:rsidRPr="007D0E6C">
              <w:lastRenderedPageBreak/>
              <w:t xml:space="preserve">In the case </w:t>
            </w:r>
            <w:r w:rsidRPr="007D0E6C">
              <w:rPr>
                <w:lang w:eastAsia="ja-JP"/>
              </w:rPr>
              <w:t xml:space="preserve">this </w:t>
            </w:r>
            <w:r w:rsidRPr="007D0E6C">
              <w:t>value is used for the purpose of conformity of production, the fuel efficiency value shall be multiplied with the run in factor determined according to paragraph 8.2.4. of this Regulation:</w:t>
            </w:r>
          </w:p>
          <w:p w14:paraId="5CAD400D" w14:textId="77777777" w:rsidR="008F2877" w:rsidRPr="007D0E6C" w:rsidRDefault="008F2877" w:rsidP="00715B3B">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7D7F091D" w14:textId="77777777" w:rsidR="008F2877" w:rsidRPr="007D0E6C" w:rsidRDefault="008F2877" w:rsidP="00715B3B">
            <w:pPr>
              <w:spacing w:after="60"/>
              <w:ind w:left="57"/>
            </w:pPr>
            <w:r w:rsidRPr="007D0E6C">
              <w:t>In the case these values are not used for the purpose of conformity of production:</w:t>
            </w:r>
          </w:p>
          <w:p w14:paraId="0D8D87F0" w14:textId="77777777" w:rsidR="008F2877" w:rsidRPr="007D0E6C" w:rsidRDefault="008F2877" w:rsidP="00715B3B">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09A4B2F8" w14:textId="77777777" w:rsidR="008F2877" w:rsidRPr="007D0E6C" w:rsidRDefault="008F2877" w:rsidP="00715B3B">
            <w:pPr>
              <w:spacing w:after="60"/>
              <w:ind w:left="57"/>
            </w:pPr>
            <w:r w:rsidRPr="007D0E6C">
              <w:lastRenderedPageBreak/>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0E729117" w14:textId="77777777" w:rsidR="008F2877" w:rsidRPr="007D0E6C" w:rsidRDefault="008F2877" w:rsidP="00715B3B">
            <w:pPr>
              <w:spacing w:after="60"/>
              <w:ind w:left="57"/>
              <w:rPr>
                <w:lang w:val="de-DE"/>
              </w:rPr>
            </w:pPr>
          </w:p>
        </w:tc>
      </w:tr>
      <w:tr w:rsidR="008F2877" w:rsidRPr="003902EB" w14:paraId="386CA96F" w14:textId="77777777" w:rsidTr="00715B3B">
        <w:tc>
          <w:tcPr>
            <w:tcW w:w="1458" w:type="dxa"/>
            <w:vMerge w:val="restart"/>
          </w:tcPr>
          <w:p w14:paraId="70B4509E" w14:textId="77777777" w:rsidR="008F2877" w:rsidRPr="007D0E6C" w:rsidRDefault="008F2877" w:rsidP="00715B3B">
            <w:pPr>
              <w:suppressAutoHyphens w:val="0"/>
              <w:spacing w:afterLines="60" w:after="144" w:line="240" w:lineRule="auto"/>
              <w:ind w:left="57" w:right="57"/>
              <w:jc w:val="center"/>
            </w:pPr>
            <w:r w:rsidRPr="007D0E6C">
              <w:t>5</w:t>
            </w:r>
          </w:p>
          <w:p w14:paraId="5085BB34" w14:textId="77777777" w:rsidR="008F2877" w:rsidRPr="007D0E6C" w:rsidRDefault="008F2877" w:rsidP="00715B3B">
            <w:pPr>
              <w:spacing w:afterLines="60" w:after="144"/>
              <w:ind w:left="57" w:right="57"/>
            </w:pPr>
            <w:r w:rsidRPr="007D0E6C">
              <w:t>Result of a single test.</w:t>
            </w:r>
          </w:p>
        </w:tc>
        <w:tc>
          <w:tcPr>
            <w:tcW w:w="1458" w:type="dxa"/>
            <w:vMerge w:val="restart"/>
          </w:tcPr>
          <w:p w14:paraId="356B92D5" w14:textId="77777777" w:rsidR="008F2877" w:rsidRPr="007D0E6C" w:rsidRDefault="008F2877" w:rsidP="00715B3B">
            <w:pPr>
              <w:spacing w:afterLines="60" w:after="144"/>
              <w:ind w:left="57" w:right="57"/>
            </w:pPr>
            <w:r w:rsidRPr="007D0E6C">
              <w:t>Output step 4b and 4c</w:t>
            </w:r>
          </w:p>
          <w:p w14:paraId="7AECC027" w14:textId="77777777" w:rsidR="008F2877" w:rsidRPr="007D0E6C" w:rsidRDefault="008F2877" w:rsidP="00715B3B">
            <w:pPr>
              <w:spacing w:afterLines="60" w:after="144"/>
              <w:ind w:left="57" w:right="57"/>
            </w:pPr>
          </w:p>
        </w:tc>
        <w:tc>
          <w:tcPr>
            <w:tcW w:w="1930" w:type="dxa"/>
            <w:tcBorders>
              <w:bottom w:val="single" w:sz="4" w:space="0" w:color="auto"/>
            </w:tcBorders>
          </w:tcPr>
          <w:p w14:paraId="6794A302" w14:textId="77777777" w:rsidR="008F2877" w:rsidRPr="007D0E6C" w:rsidRDefault="003902EB"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8F2877" w:rsidRPr="007D0E6C">
              <w:rPr>
                <w:lang w:val="de-DE"/>
              </w:rPr>
              <w:t>, g/km;</w:t>
            </w:r>
          </w:p>
        </w:tc>
        <w:tc>
          <w:tcPr>
            <w:tcW w:w="3072" w:type="dxa"/>
          </w:tcPr>
          <w:p w14:paraId="4C3E73E5" w14:textId="77777777" w:rsidR="008F2877" w:rsidRPr="007D0E6C" w:rsidRDefault="008F2877" w:rsidP="00715B3B">
            <w:pPr>
              <w:suppressAutoHyphens w:val="0"/>
              <w:spacing w:afterLines="60" w:after="144" w:line="240" w:lineRule="auto"/>
              <w:ind w:left="57" w:right="57"/>
            </w:pPr>
            <w:r w:rsidRPr="007D0E6C">
              <w:t>For Level 1A:</w:t>
            </w:r>
          </w:p>
          <w:p w14:paraId="12F0EED0" w14:textId="77777777" w:rsidR="008F2877" w:rsidRPr="007D0E6C" w:rsidRDefault="008F2877" w:rsidP="00715B3B">
            <w:pPr>
              <w:suppressAutoHyphens w:val="0"/>
              <w:spacing w:afterLines="60" w:after="144" w:line="240" w:lineRule="auto"/>
              <w:ind w:left="57" w:right="57"/>
            </w:pPr>
            <w:r w:rsidRPr="007D0E6C">
              <w:t>ATCT correction of M</w:t>
            </w:r>
            <w:r w:rsidRPr="007D0E6C">
              <w:rPr>
                <w:vertAlign w:val="subscript"/>
              </w:rPr>
              <w:t>CO2,CS,c,4c</w:t>
            </w:r>
            <w:r w:rsidRPr="007D0E6C">
              <w:t xml:space="preserve"> and M</w:t>
            </w:r>
            <w:r w:rsidRPr="007D0E6C">
              <w:rPr>
                <w:vertAlign w:val="subscript"/>
              </w:rPr>
              <w:t xml:space="preserve">CO2,CS,p,4 </w:t>
            </w:r>
            <w:r w:rsidRPr="007D0E6C">
              <w:t>in accordance with paragraph 3.8.2. of Annex B6a.</w:t>
            </w:r>
          </w:p>
          <w:p w14:paraId="40065424" w14:textId="77777777" w:rsidR="008F2877" w:rsidRPr="007D0E6C" w:rsidRDefault="008F2877" w:rsidP="00715B3B">
            <w:pPr>
              <w:spacing w:after="60"/>
              <w:ind w:left="57"/>
              <w:jc w:val="both"/>
            </w:pPr>
            <w:r w:rsidRPr="007D0E6C">
              <w:t>For Level 1B:</w:t>
            </w:r>
          </w:p>
          <w:p w14:paraId="4DD6B3DB" w14:textId="77777777" w:rsidR="008F2877" w:rsidRPr="00CF6C42" w:rsidRDefault="008F2877" w:rsidP="00715B3B">
            <w:pPr>
              <w:spacing w:after="60"/>
              <w:jc w:val="both"/>
              <w:rPr>
                <w:lang w:val="es-ES"/>
              </w:rPr>
            </w:pPr>
            <w:r w:rsidRPr="00CF6C42">
              <w:rPr>
                <w:lang w:val="es-ES"/>
              </w:rPr>
              <w:t>M</w:t>
            </w:r>
            <w:r w:rsidRPr="00CF6C42">
              <w:rPr>
                <w:vertAlign w:val="subscript"/>
                <w:lang w:val="es-ES"/>
              </w:rPr>
              <w:t xml:space="preserve">CO2,c,5 </w:t>
            </w:r>
            <w:r w:rsidRPr="00CF6C42">
              <w:rPr>
                <w:lang w:val="es-ES"/>
              </w:rPr>
              <w:t>= M</w:t>
            </w:r>
            <w:r w:rsidRPr="00CF6C42">
              <w:rPr>
                <w:vertAlign w:val="subscript"/>
                <w:lang w:val="es-ES"/>
              </w:rPr>
              <w:t>CO2,c,4c</w:t>
            </w:r>
          </w:p>
          <w:p w14:paraId="40BEBD0A" w14:textId="77777777" w:rsidR="008F2877" w:rsidRPr="00CF6C42" w:rsidRDefault="008F2877" w:rsidP="00715B3B">
            <w:pPr>
              <w:spacing w:after="60"/>
              <w:jc w:val="both"/>
              <w:rPr>
                <w:lang w:val="es-ES"/>
              </w:rPr>
            </w:pPr>
            <w:r w:rsidRPr="00CF6C42">
              <w:rPr>
                <w:lang w:val="es-ES"/>
              </w:rPr>
              <w:t>M</w:t>
            </w:r>
            <w:r w:rsidRPr="00CF6C42">
              <w:rPr>
                <w:vertAlign w:val="subscript"/>
                <w:lang w:val="es-ES"/>
              </w:rPr>
              <w:t>CO2,p,5</w:t>
            </w:r>
            <w:r w:rsidRPr="00CF6C42">
              <w:rPr>
                <w:lang w:val="es-ES"/>
              </w:rPr>
              <w:t xml:space="preserve"> = M</w:t>
            </w:r>
            <w:r w:rsidRPr="00CF6C42">
              <w:rPr>
                <w:vertAlign w:val="subscript"/>
                <w:lang w:val="es-ES"/>
              </w:rPr>
              <w:t>CO2,p,4</w:t>
            </w:r>
          </w:p>
        </w:tc>
        <w:tc>
          <w:tcPr>
            <w:tcW w:w="1903" w:type="dxa"/>
          </w:tcPr>
          <w:p w14:paraId="7066F25C" w14:textId="77777777" w:rsidR="008F2877" w:rsidRPr="007D0E6C" w:rsidRDefault="003902EB" w:rsidP="00715B3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8F2877" w:rsidRPr="007D0E6C">
              <w:rPr>
                <w:lang w:val="de-DE"/>
              </w:rPr>
              <w:t>, g/km;</w:t>
            </w:r>
            <w:r w:rsidR="008F2877"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8F2877" w:rsidRPr="007D0E6C">
              <w:rPr>
                <w:lang w:val="de-DE"/>
              </w:rPr>
              <w:t>, g/km.</w:t>
            </w:r>
          </w:p>
        </w:tc>
      </w:tr>
      <w:tr w:rsidR="008F2877" w:rsidRPr="00CF6C42" w14:paraId="29B791DA" w14:textId="77777777" w:rsidTr="00715B3B">
        <w:tc>
          <w:tcPr>
            <w:tcW w:w="1458" w:type="dxa"/>
            <w:vMerge/>
          </w:tcPr>
          <w:p w14:paraId="3BACE476" w14:textId="77777777" w:rsidR="008F2877" w:rsidRPr="007D0E6C" w:rsidRDefault="008F2877" w:rsidP="00715B3B">
            <w:pPr>
              <w:spacing w:afterLines="60" w:after="144"/>
              <w:ind w:left="57" w:right="57"/>
              <w:rPr>
                <w:lang w:val="de-DE"/>
              </w:rPr>
            </w:pPr>
          </w:p>
        </w:tc>
        <w:tc>
          <w:tcPr>
            <w:tcW w:w="1458" w:type="dxa"/>
            <w:vMerge/>
          </w:tcPr>
          <w:p w14:paraId="72C5543D" w14:textId="77777777" w:rsidR="008F2877" w:rsidRPr="007D0E6C" w:rsidRDefault="008F2877" w:rsidP="00715B3B">
            <w:pPr>
              <w:spacing w:afterLines="60" w:after="144"/>
              <w:ind w:left="57" w:right="57"/>
              <w:rPr>
                <w:lang w:val="nl-NL"/>
              </w:rPr>
            </w:pPr>
          </w:p>
        </w:tc>
        <w:tc>
          <w:tcPr>
            <w:tcW w:w="1930" w:type="dxa"/>
            <w:tcBorders>
              <w:top w:val="single" w:sz="4" w:space="0" w:color="auto"/>
            </w:tcBorders>
          </w:tcPr>
          <w:p w14:paraId="173D8C0B" w14:textId="77777777" w:rsidR="008F2877" w:rsidRPr="008F2877" w:rsidRDefault="003902EB" w:rsidP="00715B3B">
            <w:pPr>
              <w:suppressAutoHyphens w:val="0"/>
              <w:spacing w:afterLines="60" w:after="144" w:line="240" w:lineRule="auto"/>
              <w:ind w:left="57" w:right="57"/>
              <w:rPr>
                <w:lang w:val="de-CH"/>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8F2877" w:rsidRPr="007D0E6C">
              <w:rPr>
                <w:lang w:val="de-DE"/>
              </w:rPr>
              <w:t>, g/km;</w:t>
            </w:r>
            <m:oMath>
              <m:r>
                <m:rPr>
                  <m:sty m:val="p"/>
                </m:rPr>
                <w:rPr>
                  <w:rFonts w:ascii="Cambria Math" w:hAnsi="Cambria Math"/>
                  <w:lang w:val="de-DE"/>
                </w:rPr>
                <w:br/>
              </m:r>
            </m:oMath>
            <w:r w:rsidR="008F2877" w:rsidRPr="008F2877">
              <w:rPr>
                <w:lang w:val="de-CH"/>
              </w:rPr>
              <w:t>FE</w:t>
            </w:r>
            <w:r w:rsidR="008F2877" w:rsidRPr="008F2877">
              <w:rPr>
                <w:vertAlign w:val="subscript"/>
                <w:lang w:val="de-CH"/>
              </w:rPr>
              <w:t>c</w:t>
            </w:r>
            <w:r w:rsidR="008F2877" w:rsidRPr="008F2877">
              <w:rPr>
                <w:rFonts w:hint="eastAsia"/>
                <w:vertAlign w:val="subscript"/>
                <w:lang w:val="de-CH" w:eastAsia="ja-JP"/>
              </w:rPr>
              <w:t>,</w:t>
            </w:r>
            <w:r w:rsidR="008F2877" w:rsidRPr="008F2877">
              <w:rPr>
                <w:vertAlign w:val="subscript"/>
                <w:lang w:val="de-CH" w:eastAsia="ja-JP"/>
              </w:rPr>
              <w:t>4c</w:t>
            </w:r>
            <w:r w:rsidR="008F2877" w:rsidRPr="008F2877">
              <w:rPr>
                <w:lang w:val="de-CH"/>
              </w:rPr>
              <w:t>, km/l;</w:t>
            </w:r>
          </w:p>
          <w:p w14:paraId="2F323A6B" w14:textId="77777777" w:rsidR="008F2877" w:rsidRPr="007D0E6C" w:rsidRDefault="008F2877" w:rsidP="00715B3B">
            <w:pPr>
              <w:suppressAutoHyphens w:val="0"/>
              <w:spacing w:afterLines="60" w:after="144" w:line="240" w:lineRule="auto"/>
              <w:ind w:left="57" w:right="57"/>
              <w:rPr>
                <w:lang w:val="de-DE"/>
              </w:rPr>
            </w:pPr>
          </w:p>
        </w:tc>
        <w:tc>
          <w:tcPr>
            <w:tcW w:w="3072" w:type="dxa"/>
          </w:tcPr>
          <w:p w14:paraId="34F7EC18" w14:textId="77777777" w:rsidR="008F2877" w:rsidRPr="007D0E6C" w:rsidRDefault="008F2877" w:rsidP="00715B3B">
            <w:pPr>
              <w:suppressAutoHyphens w:val="0"/>
              <w:spacing w:afterLines="60" w:after="144" w:line="240" w:lineRule="auto"/>
              <w:ind w:left="57" w:right="57"/>
            </w:pPr>
            <w:r w:rsidRPr="007D0E6C">
              <w:rPr>
                <w:rFonts w:hint="eastAsia"/>
                <w:lang w:eastAsia="ja-JP"/>
              </w:rPr>
              <w:t>A</w:t>
            </w:r>
            <w:r w:rsidRPr="007D0E6C">
              <w:t>pply deterioration factors calculated in accordance with Annex C4 to the criteria emissions values.</w:t>
            </w:r>
          </w:p>
          <w:p w14:paraId="26292AAA" w14:textId="77777777" w:rsidR="008F2877" w:rsidRPr="007D0E6C" w:rsidRDefault="008F2877" w:rsidP="00715B3B">
            <w:pPr>
              <w:suppressAutoHyphens w:val="0"/>
              <w:spacing w:afterLines="60" w:after="144" w:line="240" w:lineRule="auto"/>
              <w:ind w:left="57" w:right="57"/>
            </w:pPr>
            <w:r w:rsidRPr="007D0E6C">
              <w:t>In the case these values are used for the purpose of conformity of production, the further steps (6 to 9) are not required and the output of this step is the final result.</w:t>
            </w:r>
          </w:p>
        </w:tc>
        <w:tc>
          <w:tcPr>
            <w:tcW w:w="1903" w:type="dxa"/>
          </w:tcPr>
          <w:p w14:paraId="14567C59" w14:textId="77777777" w:rsidR="008F2877" w:rsidRPr="007D0E6C" w:rsidRDefault="003902EB" w:rsidP="00715B3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8F2877" w:rsidRPr="007D0E6C">
              <w:rPr>
                <w:lang w:val="de-DE"/>
              </w:rPr>
              <w:t>, g/km;</w:t>
            </w:r>
          </w:p>
          <w:p w14:paraId="54ED2BD6" w14:textId="77777777" w:rsidR="008F2877" w:rsidRPr="007D0E6C" w:rsidRDefault="008F2877" w:rsidP="00715B3B">
            <w:pPr>
              <w:spacing w:afterLines="60" w:after="144"/>
              <w:ind w:left="57" w:right="57"/>
              <w:rPr>
                <w:lang w:val="de-DE"/>
              </w:rPr>
            </w:pPr>
            <w:r w:rsidRPr="008F2877">
              <w:rPr>
                <w:lang w:val="de-CH"/>
              </w:rPr>
              <w:t>FE</w:t>
            </w:r>
            <w:r w:rsidRPr="008F2877">
              <w:rPr>
                <w:vertAlign w:val="subscript"/>
                <w:lang w:val="de-CH"/>
              </w:rPr>
              <w:t>c</w:t>
            </w:r>
            <w:r w:rsidRPr="008F2877">
              <w:rPr>
                <w:rFonts w:hint="eastAsia"/>
                <w:vertAlign w:val="subscript"/>
                <w:lang w:val="de-CH" w:eastAsia="ja-JP"/>
              </w:rPr>
              <w:t>,</w:t>
            </w:r>
            <w:r w:rsidRPr="008F2877">
              <w:rPr>
                <w:vertAlign w:val="subscript"/>
                <w:lang w:val="de-CH" w:eastAsia="ja-JP"/>
              </w:rPr>
              <w:t>5</w:t>
            </w:r>
            <w:r w:rsidRPr="008F2877">
              <w:rPr>
                <w:lang w:val="de-CH"/>
              </w:rPr>
              <w:t>, km/l;</w:t>
            </w:r>
            <w:r w:rsidRPr="007D0E6C">
              <w:rPr>
                <w:i/>
                <w:lang w:val="de-DE"/>
              </w:rPr>
              <w:br/>
            </w:r>
          </w:p>
        </w:tc>
      </w:tr>
      <w:tr w:rsidR="008F2877" w:rsidRPr="007D0E6C" w14:paraId="71954D14" w14:textId="77777777" w:rsidTr="00715B3B">
        <w:tc>
          <w:tcPr>
            <w:tcW w:w="1458" w:type="dxa"/>
            <w:vMerge w:val="restart"/>
          </w:tcPr>
          <w:p w14:paraId="02631B43" w14:textId="77777777" w:rsidR="008F2877" w:rsidRPr="007D0E6C" w:rsidRDefault="008F2877" w:rsidP="00715B3B">
            <w:pPr>
              <w:suppressAutoHyphens w:val="0"/>
              <w:spacing w:afterLines="60" w:after="144" w:line="240" w:lineRule="auto"/>
              <w:ind w:left="57" w:right="57"/>
              <w:jc w:val="center"/>
            </w:pPr>
            <w:r w:rsidRPr="007D0E6C">
              <w:t>6</w:t>
            </w:r>
          </w:p>
          <w:p w14:paraId="2F197C42" w14:textId="77777777" w:rsidR="008F2877" w:rsidRPr="007D0E6C" w:rsidRDefault="003902EB"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8F2877" w:rsidRPr="007D0E6C">
              <w:t xml:space="preserve"> results of a Type 1 test for a test vehicle.</w:t>
            </w:r>
          </w:p>
        </w:tc>
        <w:tc>
          <w:tcPr>
            <w:tcW w:w="1458" w:type="dxa"/>
          </w:tcPr>
          <w:p w14:paraId="7FC0BC2D" w14:textId="77777777" w:rsidR="008F2877" w:rsidRPr="007D0E6C" w:rsidRDefault="008F2877" w:rsidP="00715B3B">
            <w:pPr>
              <w:spacing w:afterLines="60" w:after="144"/>
              <w:ind w:left="57" w:right="57"/>
            </w:pPr>
            <w:r w:rsidRPr="007D0E6C">
              <w:rPr>
                <w:rFonts w:hint="eastAsia"/>
                <w:lang w:eastAsia="ja-JP"/>
              </w:rPr>
              <w:t>For Level 1A</w:t>
            </w:r>
            <w:r w:rsidRPr="007D0E6C">
              <w:t xml:space="preserve"> Output step 5</w:t>
            </w:r>
          </w:p>
          <w:p w14:paraId="20001724" w14:textId="77777777" w:rsidR="008F2877" w:rsidRPr="007D0E6C" w:rsidRDefault="008F2877" w:rsidP="00715B3B">
            <w:pPr>
              <w:spacing w:afterLines="60" w:after="144"/>
              <w:ind w:left="57" w:right="57"/>
            </w:pPr>
          </w:p>
        </w:tc>
        <w:tc>
          <w:tcPr>
            <w:tcW w:w="1930" w:type="dxa"/>
          </w:tcPr>
          <w:p w14:paraId="3E847F3E" w14:textId="77777777" w:rsidR="008F2877" w:rsidRPr="007D0E6C" w:rsidRDefault="008F2877" w:rsidP="00715B3B">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7C124C14" w14:textId="77777777" w:rsidR="008F2877" w:rsidRPr="007D0E6C" w:rsidRDefault="008F2877" w:rsidP="00715B3B">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64FDA44F" w14:textId="77777777" w:rsidR="008F2877" w:rsidRPr="008F2877" w:rsidRDefault="003902EB"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r w:rsidR="008F2877" w:rsidRPr="008F2877">
              <w:t>, g/km;</w:t>
            </w:r>
            <w:r w:rsidR="008F2877" w:rsidRPr="008F2877">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CO2,CS,c,6</m:t>
                  </m:r>
                </m:sub>
              </m:sSub>
            </m:oMath>
            <w:r w:rsidR="008F2877" w:rsidRPr="008F2877">
              <w:t>, g/km;</w:t>
            </w:r>
            <w:r w:rsidR="008F2877" w:rsidRPr="008F2877">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CO2,CS,p,6</m:t>
                  </m:r>
                </m:sub>
              </m:sSub>
            </m:oMath>
            <w:r w:rsidR="008F2877" w:rsidRPr="008F2877">
              <w:t>, g/km;</w:t>
            </w:r>
            <w:r w:rsidR="008F2877" w:rsidRPr="008F2877">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w:r w:rsidR="008F2877" w:rsidRPr="008F2877">
              <w:t>, g/km.</w:t>
            </w:r>
          </w:p>
        </w:tc>
      </w:tr>
      <w:tr w:rsidR="008F2877" w:rsidRPr="007D0E6C" w14:paraId="24887326" w14:textId="77777777" w:rsidTr="00715B3B">
        <w:tc>
          <w:tcPr>
            <w:tcW w:w="1458" w:type="dxa"/>
            <w:vMerge/>
          </w:tcPr>
          <w:p w14:paraId="07BAE511" w14:textId="77777777" w:rsidR="008F2877" w:rsidRPr="007D0E6C" w:rsidRDefault="008F2877" w:rsidP="00715B3B">
            <w:pPr>
              <w:suppressAutoHyphens w:val="0"/>
              <w:spacing w:afterLines="60" w:after="144" w:line="240" w:lineRule="auto"/>
              <w:ind w:left="57" w:right="57"/>
              <w:jc w:val="center"/>
              <w:rPr>
                <w:lang w:val="nl-NL"/>
              </w:rPr>
            </w:pPr>
          </w:p>
        </w:tc>
        <w:tc>
          <w:tcPr>
            <w:tcW w:w="1458" w:type="dxa"/>
          </w:tcPr>
          <w:p w14:paraId="27F266C3" w14:textId="77777777" w:rsidR="008F2877" w:rsidRPr="007D0E6C" w:rsidRDefault="008F2877" w:rsidP="00715B3B">
            <w:pPr>
              <w:spacing w:afterLines="60" w:after="144"/>
              <w:ind w:left="57" w:right="57"/>
              <w:rPr>
                <w:lang w:eastAsia="ja-JP"/>
              </w:rPr>
            </w:pPr>
            <w:r w:rsidRPr="007D0E6C">
              <w:rPr>
                <w:rFonts w:hint="eastAsia"/>
                <w:lang w:eastAsia="ja-JP"/>
              </w:rPr>
              <w:t>For Level 1B</w:t>
            </w:r>
          </w:p>
          <w:p w14:paraId="195D196A" w14:textId="77777777" w:rsidR="008F2877" w:rsidRPr="007D0E6C" w:rsidRDefault="008F2877" w:rsidP="00715B3B">
            <w:pPr>
              <w:spacing w:afterLines="60" w:after="144"/>
              <w:ind w:left="57" w:right="57"/>
              <w:rPr>
                <w:lang w:eastAsia="ja-JP"/>
              </w:rPr>
            </w:pPr>
            <w:r w:rsidRPr="007D0E6C">
              <w:rPr>
                <w:lang w:eastAsia="ja-JP"/>
              </w:rPr>
              <w:t>Output step 5</w:t>
            </w:r>
          </w:p>
        </w:tc>
        <w:tc>
          <w:tcPr>
            <w:tcW w:w="1930" w:type="dxa"/>
          </w:tcPr>
          <w:p w14:paraId="23A4B16E" w14:textId="77777777" w:rsidR="008F2877" w:rsidRPr="007D0E6C" w:rsidRDefault="008F2877" w:rsidP="00715B3B">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00378C1A" w14:textId="77777777" w:rsidR="008F2877" w:rsidRPr="007D0E6C" w:rsidRDefault="008F2877" w:rsidP="00715B3B">
            <w:pPr>
              <w:spacing w:after="60"/>
              <w:ind w:left="57"/>
            </w:pPr>
            <w:r w:rsidRPr="007D0E6C">
              <w:t>Averaging of tests and declared value.</w:t>
            </w:r>
          </w:p>
          <w:p w14:paraId="6E066B54" w14:textId="77777777" w:rsidR="008F2877" w:rsidRPr="007D0E6C" w:rsidRDefault="008F2877" w:rsidP="00715B3B">
            <w:pPr>
              <w:spacing w:after="60"/>
              <w:ind w:left="57"/>
            </w:pPr>
            <w:r w:rsidRPr="007D0E6C">
              <w:t>Paragraphs 1.2. to 1.2.3. inclusive of Annex B6.</w:t>
            </w:r>
          </w:p>
          <w:p w14:paraId="075063F7" w14:textId="77777777" w:rsidR="008F2877" w:rsidRPr="007D0E6C" w:rsidRDefault="008F2877" w:rsidP="00715B3B">
            <w:pPr>
              <w:suppressAutoHyphens w:val="0"/>
              <w:spacing w:afterLines="60" w:after="144" w:line="240" w:lineRule="auto"/>
              <w:ind w:left="57" w:right="57"/>
            </w:pPr>
            <w:r w:rsidRPr="007D0E6C">
              <w:t>The conversion from FE</w:t>
            </w:r>
            <w:r w:rsidRPr="007D0E6C">
              <w:rPr>
                <w:vertAlign w:val="subscript"/>
              </w:rPr>
              <w:t>c</w:t>
            </w:r>
            <w:r w:rsidRPr="007D0E6C">
              <w:rPr>
                <w:rFonts w:hint="eastAsia"/>
                <w:vertAlign w:val="subscript"/>
                <w:lang w:eastAsia="ja-JP"/>
              </w:rPr>
              <w:t>,</w:t>
            </w:r>
            <w:r w:rsidRPr="007D0E6C">
              <w:rPr>
                <w:vertAlign w:val="subscript"/>
                <w:lang w:eastAsia="ja-JP"/>
              </w:rPr>
              <w:t>declared</w:t>
            </w:r>
            <w:r w:rsidRPr="007D0E6C">
              <w:t xml:space="preserve"> to M</w:t>
            </w:r>
            <w:r w:rsidRPr="007D0E6C">
              <w:rPr>
                <w:vertAlign w:val="subscript"/>
              </w:rPr>
              <w:t>CO2,c,declared</w:t>
            </w:r>
            <w:r w:rsidRPr="007D0E6C">
              <w:t xml:space="preserve"> shall be performed for the applicable cycle. For that purpose, the criteria emission over the complete cycle shall be used.</w:t>
            </w:r>
          </w:p>
        </w:tc>
        <w:tc>
          <w:tcPr>
            <w:tcW w:w="1903" w:type="dxa"/>
          </w:tcPr>
          <w:p w14:paraId="3217B28E" w14:textId="77777777" w:rsidR="008F2877" w:rsidRPr="007D0E6C" w:rsidRDefault="008F2877" w:rsidP="00715B3B">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r w:rsidRPr="007D0E6C">
              <w:t>, km/l</w:t>
            </w:r>
          </w:p>
          <w:p w14:paraId="5229B16D" w14:textId="77777777" w:rsidR="008F2877" w:rsidRPr="007D0E6C" w:rsidRDefault="008F2877" w:rsidP="00715B3B">
            <w:pPr>
              <w:spacing w:afterLines="60" w:after="144"/>
              <w:ind w:left="57" w:right="57"/>
            </w:pPr>
            <w:r w:rsidRPr="007D0E6C">
              <w:t>M</w:t>
            </w:r>
            <w:r w:rsidRPr="007D0E6C">
              <w:rPr>
                <w:vertAlign w:val="subscript"/>
              </w:rPr>
              <w:t>CO2,c,declared</w:t>
            </w:r>
            <w:r w:rsidRPr="007D0E6C">
              <w:t>, g/km.</w:t>
            </w:r>
          </w:p>
        </w:tc>
      </w:tr>
      <w:tr w:rsidR="008F2877" w:rsidRPr="00CF6C42" w14:paraId="699F36C0" w14:textId="77777777" w:rsidTr="00715B3B">
        <w:tc>
          <w:tcPr>
            <w:tcW w:w="1458" w:type="dxa"/>
            <w:vMerge w:val="restart"/>
          </w:tcPr>
          <w:p w14:paraId="21B63666" w14:textId="77777777" w:rsidR="008F2877" w:rsidRPr="007D0E6C" w:rsidRDefault="008F2877" w:rsidP="00715B3B">
            <w:pPr>
              <w:suppressAutoHyphens w:val="0"/>
              <w:spacing w:afterLines="60" w:after="144" w:line="240" w:lineRule="auto"/>
              <w:ind w:left="57" w:right="57"/>
              <w:jc w:val="center"/>
            </w:pPr>
            <w:r w:rsidRPr="007D0E6C">
              <w:t>7</w:t>
            </w:r>
          </w:p>
          <w:p w14:paraId="6651A65E" w14:textId="77777777" w:rsidR="008F2877" w:rsidRPr="007D0E6C" w:rsidRDefault="003902EB"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8F2877" w:rsidRPr="007D0E6C">
              <w:t xml:space="preserve"> results of a Type 1 test for a test vehicle.</w:t>
            </w:r>
            <w:r w:rsidR="008F2877" w:rsidRPr="007D0E6C" w:rsidDel="00465223">
              <w:t xml:space="preserve"> </w:t>
            </w:r>
          </w:p>
        </w:tc>
        <w:tc>
          <w:tcPr>
            <w:tcW w:w="1458" w:type="dxa"/>
            <w:tcBorders>
              <w:bottom w:val="single" w:sz="4" w:space="0" w:color="auto"/>
            </w:tcBorders>
          </w:tcPr>
          <w:p w14:paraId="656850A5" w14:textId="77777777" w:rsidR="008F2877" w:rsidRPr="007D0E6C" w:rsidRDefault="008F2877" w:rsidP="00715B3B">
            <w:pPr>
              <w:spacing w:afterLines="60" w:after="144"/>
              <w:ind w:left="57" w:right="57"/>
            </w:pPr>
            <w:r w:rsidRPr="007D0E6C">
              <w:t>For Level 1A:</w:t>
            </w:r>
          </w:p>
          <w:p w14:paraId="6DEAA461" w14:textId="77777777" w:rsidR="008F2877" w:rsidRPr="007D0E6C" w:rsidRDefault="008F2877" w:rsidP="00715B3B">
            <w:pPr>
              <w:spacing w:afterLines="60" w:after="144"/>
              <w:ind w:left="57" w:right="57"/>
            </w:pPr>
            <w:r w:rsidRPr="007D0E6C">
              <w:t>Output step 6</w:t>
            </w:r>
          </w:p>
          <w:p w14:paraId="5DB1004B" w14:textId="77777777" w:rsidR="008F2877" w:rsidRPr="007D0E6C" w:rsidRDefault="008F2877" w:rsidP="00715B3B">
            <w:pPr>
              <w:spacing w:afterLines="60" w:after="144"/>
              <w:ind w:left="57" w:right="57"/>
            </w:pPr>
          </w:p>
        </w:tc>
        <w:tc>
          <w:tcPr>
            <w:tcW w:w="1930" w:type="dxa"/>
            <w:tcBorders>
              <w:bottom w:val="single" w:sz="4" w:space="0" w:color="auto"/>
            </w:tcBorders>
          </w:tcPr>
          <w:p w14:paraId="6A651C2E" w14:textId="77777777" w:rsidR="008F2877" w:rsidRPr="007D0E6C" w:rsidRDefault="003902EB"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8F2877" w:rsidRPr="007D0E6C">
              <w:rPr>
                <w:lang w:val="de-DE"/>
              </w:rPr>
              <w:t>, g/km;</w:t>
            </w:r>
            <w:r w:rsidR="008F2877"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8F2877" w:rsidRPr="007D0E6C">
              <w:rPr>
                <w:lang w:val="de-DE"/>
              </w:rPr>
              <w:t>, g/km.</w:t>
            </w:r>
          </w:p>
        </w:tc>
        <w:tc>
          <w:tcPr>
            <w:tcW w:w="3072" w:type="dxa"/>
          </w:tcPr>
          <w:p w14:paraId="43F6EFDF" w14:textId="77777777" w:rsidR="008F2877" w:rsidRPr="007D0E6C" w:rsidRDefault="008F2877" w:rsidP="00715B3B">
            <w:pPr>
              <w:suppressAutoHyphens w:val="0"/>
              <w:spacing w:afterLines="60" w:after="144" w:line="240" w:lineRule="auto"/>
              <w:ind w:left="57" w:right="57"/>
            </w:pPr>
            <w:r w:rsidRPr="007D0E6C">
              <w:t>Alignment of phase values.</w:t>
            </w:r>
            <w:r w:rsidRPr="007D0E6C">
              <w:br/>
              <w:t>Paragraph 1.2.4. of Annex B6,</w:t>
            </w:r>
          </w:p>
          <w:p w14:paraId="735D0BB6" w14:textId="77777777" w:rsidR="008F2877" w:rsidRPr="007D0E6C" w:rsidRDefault="008F2877" w:rsidP="00715B3B">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3972CD1" w14:textId="77777777" w:rsidR="008F2877" w:rsidRPr="007D0E6C" w:rsidRDefault="003902EB" w:rsidP="00715B3B">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8F2877" w:rsidRPr="007D0E6C">
              <w:rPr>
                <w:lang w:val="de-DE"/>
              </w:rPr>
              <w:t>, g/km.</w:t>
            </w:r>
          </w:p>
        </w:tc>
      </w:tr>
      <w:tr w:rsidR="008F2877" w:rsidRPr="007D0E6C" w14:paraId="1A272F75" w14:textId="77777777" w:rsidTr="00715B3B">
        <w:tc>
          <w:tcPr>
            <w:tcW w:w="1458" w:type="dxa"/>
            <w:vMerge/>
          </w:tcPr>
          <w:p w14:paraId="1C044203" w14:textId="77777777" w:rsidR="008F2877" w:rsidRPr="007D0E6C" w:rsidRDefault="008F2877" w:rsidP="00715B3B">
            <w:pPr>
              <w:suppressAutoHyphens w:val="0"/>
              <w:spacing w:afterLines="60" w:after="144" w:line="240" w:lineRule="auto"/>
              <w:ind w:left="57" w:right="57"/>
              <w:jc w:val="center"/>
              <w:rPr>
                <w:lang w:val="nl-NL"/>
              </w:rPr>
            </w:pPr>
          </w:p>
        </w:tc>
        <w:tc>
          <w:tcPr>
            <w:tcW w:w="1458" w:type="dxa"/>
            <w:tcBorders>
              <w:bottom w:val="single" w:sz="4" w:space="0" w:color="auto"/>
            </w:tcBorders>
          </w:tcPr>
          <w:p w14:paraId="6A6533E5" w14:textId="77777777" w:rsidR="008F2877" w:rsidRPr="007D0E6C" w:rsidRDefault="008F2877" w:rsidP="00715B3B">
            <w:pPr>
              <w:spacing w:afterLines="60" w:after="144"/>
              <w:ind w:left="57" w:right="57"/>
            </w:pPr>
            <w:r w:rsidRPr="007D0E6C">
              <w:t>For Level 1B:</w:t>
            </w:r>
            <w:r w:rsidRPr="007D0E6C">
              <w:br/>
              <w:t>Output step 5</w:t>
            </w:r>
            <w:r w:rsidRPr="007D0E6C">
              <w:br/>
              <w:t>Output step 6</w:t>
            </w:r>
          </w:p>
        </w:tc>
        <w:tc>
          <w:tcPr>
            <w:tcW w:w="1930" w:type="dxa"/>
            <w:tcBorders>
              <w:bottom w:val="single" w:sz="4" w:space="0" w:color="auto"/>
            </w:tcBorders>
          </w:tcPr>
          <w:p w14:paraId="4784CAFB" w14:textId="77777777" w:rsidR="008F2877" w:rsidRPr="007D0E6C" w:rsidRDefault="008F2877" w:rsidP="00715B3B">
            <w:pPr>
              <w:spacing w:after="60"/>
              <w:ind w:left="57"/>
              <w:jc w:val="both"/>
            </w:pPr>
            <w:r w:rsidRPr="007D0E6C">
              <w:t>M</w:t>
            </w:r>
            <w:r w:rsidRPr="007D0E6C">
              <w:rPr>
                <w:vertAlign w:val="subscript"/>
              </w:rPr>
              <w:t>CO2,CS,c,5</w:t>
            </w:r>
            <w:r w:rsidRPr="007D0E6C">
              <w:t>, g/km;</w:t>
            </w:r>
          </w:p>
          <w:p w14:paraId="4C6BE383" w14:textId="77777777" w:rsidR="008F2877" w:rsidRPr="007D0E6C" w:rsidRDefault="008F2877" w:rsidP="00715B3B">
            <w:pPr>
              <w:spacing w:after="60"/>
              <w:ind w:left="57"/>
              <w:jc w:val="both"/>
            </w:pPr>
            <w:r w:rsidRPr="007D0E6C">
              <w:t>M</w:t>
            </w:r>
            <w:r w:rsidRPr="007D0E6C">
              <w:rPr>
                <w:vertAlign w:val="subscript"/>
              </w:rPr>
              <w:t>CO2,CS,p,5</w:t>
            </w:r>
            <w:r w:rsidRPr="007D0E6C">
              <w:t>, g/km;</w:t>
            </w:r>
          </w:p>
          <w:p w14:paraId="6203FABF" w14:textId="77777777" w:rsidR="008F2877" w:rsidRPr="007D0E6C" w:rsidRDefault="008F2877" w:rsidP="00715B3B">
            <w:pPr>
              <w:suppressAutoHyphens w:val="0"/>
              <w:spacing w:afterLines="60" w:after="144" w:line="240" w:lineRule="auto"/>
              <w:ind w:left="57" w:right="57"/>
            </w:pPr>
            <w:r w:rsidRPr="007D0E6C">
              <w:rPr>
                <w:lang w:val="es-ES"/>
              </w:rPr>
              <w:t>M</w:t>
            </w:r>
            <w:r w:rsidRPr="007D0E6C">
              <w:rPr>
                <w:vertAlign w:val="subscript"/>
                <w:lang w:val="es-ES"/>
              </w:rPr>
              <w:t>CO2,CS,c,declared</w:t>
            </w:r>
            <w:r w:rsidRPr="007D0E6C">
              <w:rPr>
                <w:lang w:val="es-ES"/>
              </w:rPr>
              <w:t>, g/km.</w:t>
            </w:r>
          </w:p>
        </w:tc>
        <w:tc>
          <w:tcPr>
            <w:tcW w:w="3072" w:type="dxa"/>
          </w:tcPr>
          <w:p w14:paraId="4DB74947" w14:textId="77777777" w:rsidR="008F2877" w:rsidRPr="007D0E6C" w:rsidRDefault="008F2877" w:rsidP="00715B3B">
            <w:pPr>
              <w:spacing w:after="60"/>
              <w:ind w:left="57"/>
              <w:jc w:val="both"/>
            </w:pPr>
            <w:r w:rsidRPr="007D0E6C">
              <w:t>Alignment of phase values.</w:t>
            </w:r>
          </w:p>
          <w:p w14:paraId="0B83051C" w14:textId="77777777" w:rsidR="008F2877" w:rsidRPr="007D0E6C" w:rsidRDefault="008F2877" w:rsidP="00715B3B">
            <w:pPr>
              <w:spacing w:after="60"/>
              <w:ind w:left="57"/>
              <w:jc w:val="both"/>
            </w:pPr>
            <w:r w:rsidRPr="007D0E6C">
              <w:t>Paragraph 1.2.4. of Annex B6.</w:t>
            </w:r>
          </w:p>
          <w:p w14:paraId="3C67AE42" w14:textId="77777777" w:rsidR="008F2877" w:rsidRPr="007D0E6C" w:rsidRDefault="008F2877" w:rsidP="00715B3B">
            <w:pPr>
              <w:suppressAutoHyphens w:val="0"/>
              <w:spacing w:afterLines="60" w:after="144" w:line="240" w:lineRule="auto"/>
              <w:ind w:left="57" w:right="57"/>
            </w:pPr>
          </w:p>
        </w:tc>
        <w:tc>
          <w:tcPr>
            <w:tcW w:w="1903" w:type="dxa"/>
          </w:tcPr>
          <w:p w14:paraId="7094DE75" w14:textId="77777777" w:rsidR="008F2877" w:rsidRPr="007D0E6C" w:rsidRDefault="008F2877" w:rsidP="00715B3B">
            <w:pPr>
              <w:tabs>
                <w:tab w:val="left" w:pos="1536"/>
              </w:tabs>
              <w:spacing w:afterLines="60" w:after="144"/>
              <w:ind w:left="57" w:right="57"/>
            </w:pPr>
            <w:r w:rsidRPr="007D0E6C">
              <w:rPr>
                <w:lang w:val="fr-FR"/>
              </w:rPr>
              <w:t>M</w:t>
            </w:r>
            <w:r w:rsidRPr="007D0E6C">
              <w:rPr>
                <w:vertAlign w:val="subscript"/>
                <w:lang w:val="fr-FR"/>
              </w:rPr>
              <w:t>CO2,CS,p,7</w:t>
            </w:r>
            <w:r w:rsidRPr="007D0E6C">
              <w:rPr>
                <w:lang w:val="fr-FR"/>
              </w:rPr>
              <w:t>, g/km.</w:t>
            </w:r>
          </w:p>
        </w:tc>
      </w:tr>
      <w:tr w:rsidR="008F2877" w:rsidRPr="00CF6C42" w14:paraId="32717075" w14:textId="77777777" w:rsidTr="00715B3B">
        <w:trPr>
          <w:trHeight w:val="3687"/>
        </w:trPr>
        <w:tc>
          <w:tcPr>
            <w:tcW w:w="1458" w:type="dxa"/>
            <w:vMerge w:val="restart"/>
          </w:tcPr>
          <w:p w14:paraId="6C546634" w14:textId="77777777" w:rsidR="008F2877" w:rsidRPr="007D0E6C" w:rsidRDefault="008F2877" w:rsidP="00715B3B">
            <w:pPr>
              <w:spacing w:afterLines="60" w:after="144"/>
              <w:ind w:left="57" w:right="57"/>
              <w:jc w:val="center"/>
              <w:rPr>
                <w:lang w:eastAsia="ja-JP"/>
              </w:rPr>
            </w:pPr>
            <w:r w:rsidRPr="007D0E6C">
              <w:rPr>
                <w:rFonts w:hint="eastAsia"/>
                <w:lang w:eastAsia="ja-JP"/>
              </w:rPr>
              <w:lastRenderedPageBreak/>
              <w:t>For Level 1A</w:t>
            </w:r>
            <w:r w:rsidRPr="007D0E6C">
              <w:rPr>
                <w:lang w:eastAsia="ja-JP"/>
              </w:rPr>
              <w:t xml:space="preserve"> only</w:t>
            </w:r>
          </w:p>
          <w:p w14:paraId="7CE1DCC3" w14:textId="77777777" w:rsidR="008F2877" w:rsidRPr="007D0E6C" w:rsidRDefault="008F2877" w:rsidP="00715B3B">
            <w:pPr>
              <w:spacing w:afterLines="60" w:after="144"/>
              <w:ind w:left="57" w:right="57"/>
              <w:jc w:val="center"/>
            </w:pPr>
            <w:r w:rsidRPr="007D0E6C">
              <w:t>8</w:t>
            </w:r>
          </w:p>
          <w:p w14:paraId="7FDF190D" w14:textId="77777777" w:rsidR="008F2877" w:rsidRPr="007D0E6C" w:rsidRDefault="008F2877" w:rsidP="00715B3B">
            <w:pPr>
              <w:suppressAutoHyphens w:val="0"/>
              <w:spacing w:afterLines="60" w:after="144" w:line="240" w:lineRule="auto"/>
              <w:ind w:left="57" w:right="57"/>
              <w:rPr>
                <w:rFonts w:ascii="Cambria Math" w:hAnsi="Cambria Math"/>
              </w:rPr>
            </w:pPr>
            <w:r w:rsidRPr="007D0E6C">
              <w:rPr>
                <w:rFonts w:ascii="Cambria Math" w:hAnsi="Cambria Math"/>
              </w:rPr>
              <w:t>Interpo-lation family result.</w:t>
            </w:r>
          </w:p>
          <w:p w14:paraId="2CD0FD70" w14:textId="77777777" w:rsidR="008F2877" w:rsidRPr="007D0E6C" w:rsidRDefault="008F2877" w:rsidP="00715B3B">
            <w:pPr>
              <w:spacing w:afterLines="60" w:after="144"/>
              <w:ind w:left="57" w:right="57"/>
            </w:pPr>
          </w:p>
          <w:p w14:paraId="689772F3" w14:textId="77777777" w:rsidR="008F2877" w:rsidRPr="007D0E6C" w:rsidRDefault="008F2877" w:rsidP="00715B3B">
            <w:pPr>
              <w:suppressAutoHyphens w:val="0"/>
              <w:spacing w:afterLines="60" w:after="144" w:line="240" w:lineRule="auto"/>
              <w:ind w:left="57" w:right="57"/>
            </w:pPr>
            <w:r w:rsidRPr="007D0E6C">
              <w:t>Final criteria emission result.</w:t>
            </w:r>
          </w:p>
          <w:p w14:paraId="1521B623" w14:textId="77777777" w:rsidR="008F2877" w:rsidRPr="007D0E6C" w:rsidRDefault="008F2877" w:rsidP="00715B3B">
            <w:pPr>
              <w:spacing w:afterLines="60" w:after="144"/>
              <w:ind w:left="57" w:right="57"/>
            </w:pPr>
            <w:r w:rsidRPr="007D0E6C">
              <w:t>If the interpolation method is not applied, step No. 9 is not required and the output of this step is the final CO</w:t>
            </w:r>
            <w:r w:rsidRPr="007D0E6C">
              <w:rPr>
                <w:vertAlign w:val="subscript"/>
              </w:rPr>
              <w:t>2</w:t>
            </w:r>
            <w:r w:rsidRPr="007D0E6C">
              <w:t xml:space="preserve"> result.</w:t>
            </w:r>
          </w:p>
          <w:p w14:paraId="495518BB" w14:textId="77777777" w:rsidR="008F2877" w:rsidRPr="007D0E6C" w:rsidRDefault="008F2877" w:rsidP="00715B3B">
            <w:pPr>
              <w:spacing w:afterLines="60" w:after="144"/>
              <w:ind w:left="57" w:right="57"/>
            </w:pPr>
          </w:p>
        </w:tc>
        <w:tc>
          <w:tcPr>
            <w:tcW w:w="1458" w:type="dxa"/>
            <w:tcBorders>
              <w:bottom w:val="nil"/>
            </w:tcBorders>
          </w:tcPr>
          <w:p w14:paraId="60A2AABA" w14:textId="77777777" w:rsidR="008F2877" w:rsidRPr="007D0E6C" w:rsidRDefault="008F2877" w:rsidP="00715B3B">
            <w:pPr>
              <w:spacing w:afterLines="60" w:after="144"/>
              <w:ind w:left="57" w:right="57"/>
            </w:pPr>
            <w:bookmarkStart w:id="14" w:name="_Hlk515271900"/>
            <w:r w:rsidRPr="007D0E6C">
              <w:t>Output step 6</w:t>
            </w:r>
            <w:bookmarkEnd w:id="14"/>
          </w:p>
          <w:p w14:paraId="5B7C97E1" w14:textId="77777777" w:rsidR="008F2877" w:rsidRPr="007D0E6C" w:rsidRDefault="008F2877" w:rsidP="00715B3B">
            <w:pPr>
              <w:spacing w:afterLines="60" w:after="144"/>
              <w:ind w:left="57" w:right="57"/>
            </w:pPr>
          </w:p>
        </w:tc>
        <w:tc>
          <w:tcPr>
            <w:tcW w:w="1930" w:type="dxa"/>
            <w:tcBorders>
              <w:bottom w:val="nil"/>
            </w:tcBorders>
          </w:tcPr>
          <w:p w14:paraId="55DB8BAC" w14:textId="77777777" w:rsidR="008F2877" w:rsidRPr="007D0E6C" w:rsidRDefault="008F2877" w:rsidP="00715B3B">
            <w:pPr>
              <w:suppressAutoHyphens w:val="0"/>
              <w:spacing w:afterLines="60" w:after="144" w:line="240" w:lineRule="auto"/>
              <w:ind w:left="57" w:right="57"/>
            </w:pPr>
            <w:r w:rsidRPr="007D0E6C">
              <w:t>For each of the test vehicles H and L and, if applicable, vehicle M:</w:t>
            </w:r>
          </w:p>
          <w:p w14:paraId="628A25C4" w14:textId="77777777" w:rsidR="008F2877" w:rsidRPr="007D0E6C" w:rsidRDefault="003902EB"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8F2877" w:rsidRPr="007D0E6C">
              <w:rPr>
                <w:lang w:val="de-DE"/>
              </w:rPr>
              <w:t>, g/km;</w:t>
            </w:r>
            <w:r w:rsidR="008F2877" w:rsidRPr="007D0E6C">
              <w:rPr>
                <w:lang w:val="de-DE"/>
              </w:rPr>
              <w:br/>
            </w:r>
          </w:p>
        </w:tc>
        <w:tc>
          <w:tcPr>
            <w:tcW w:w="3072" w:type="dxa"/>
            <w:vMerge w:val="restart"/>
          </w:tcPr>
          <w:p w14:paraId="68D7B9B3" w14:textId="77777777" w:rsidR="008F2877" w:rsidRPr="007D0E6C" w:rsidRDefault="008F2877" w:rsidP="00715B3B">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36FBFEA4" w14:textId="77777777" w:rsidR="008F2877" w:rsidRPr="007D0E6C" w:rsidRDefault="008F2877" w:rsidP="00715B3B">
            <w:pPr>
              <w:spacing w:after="200"/>
              <w:ind w:left="153"/>
            </w:pPr>
            <w:r w:rsidRPr="007D0E6C">
              <w:t>In the case of the combined THC+NO</w:t>
            </w:r>
            <w:r w:rsidRPr="007D0E6C">
              <w:rPr>
                <w:vertAlign w:val="subscript"/>
              </w:rPr>
              <w:t>x</w:t>
            </w:r>
            <w:r w:rsidRPr="007D0E6C">
              <w:t xml:space="preserve"> emissions, the highest value of the sum referring to either the vehicle H or vehicle L or, if applicable, vehicle M is to </w:t>
            </w:r>
            <w:r w:rsidRPr="00F54ABC">
              <w:t>be taken as the type approval value.</w:t>
            </w:r>
          </w:p>
          <w:p w14:paraId="7C64A1A8" w14:textId="77777777" w:rsidR="008F2877" w:rsidRPr="007D0E6C" w:rsidRDefault="008F2877" w:rsidP="00715B3B">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3B9AA032" w14:textId="77777777" w:rsidR="008F2877" w:rsidRPr="007D0E6C" w:rsidRDefault="008F2877" w:rsidP="00715B3B">
            <w:pPr>
              <w:keepNext/>
              <w:keepLines/>
              <w:spacing w:afterLines="60" w:after="144"/>
              <w:ind w:left="57" w:right="57"/>
              <w:rPr>
                <w:rFonts w:cs="Arial"/>
              </w:rPr>
            </w:pPr>
            <w:bookmarkStart w:id="15"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360062E0" w14:textId="77777777" w:rsidR="008F2877" w:rsidRPr="007D0E6C" w:rsidRDefault="008F2877" w:rsidP="00715B3B">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47DDF481" w14:textId="77777777" w:rsidR="008F2877" w:rsidRPr="007D0E6C" w:rsidRDefault="008F2877" w:rsidP="00715B3B">
            <w:pPr>
              <w:keepNext/>
              <w:keepLines/>
              <w:spacing w:afterLines="60" w:after="144"/>
              <w:ind w:left="57" w:right="57"/>
            </w:pPr>
            <w:r w:rsidRPr="007D0E6C">
              <w:t>In the case that the interpolation method is not applied, final rounding shall be applied according to paragraph 6.1.8. of this Regulation:</w:t>
            </w:r>
          </w:p>
          <w:p w14:paraId="28F9DD7E" w14:textId="77777777" w:rsidR="008F2877" w:rsidRPr="007D0E6C" w:rsidRDefault="008F2877" w:rsidP="00715B3B">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15"/>
          </w:p>
        </w:tc>
        <w:tc>
          <w:tcPr>
            <w:tcW w:w="1903" w:type="dxa"/>
            <w:vMerge w:val="restart"/>
          </w:tcPr>
          <w:p w14:paraId="14B30271" w14:textId="77777777" w:rsidR="008F2877" w:rsidRPr="007D0E6C" w:rsidRDefault="003902EB" w:rsidP="00715B3B">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8F2877" w:rsidRPr="007D0E6C">
              <w:rPr>
                <w:lang w:val="de-DE"/>
              </w:rPr>
              <w:t>, g/km;</w:t>
            </w:r>
            <w:r w:rsidR="008F2877"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8F2877" w:rsidRPr="007D0E6C">
              <w:rPr>
                <w:lang w:val="de-DE"/>
              </w:rPr>
              <w:t>, g/km;</w:t>
            </w:r>
            <w:r w:rsidR="008F2877" w:rsidRPr="007D0E6C">
              <w:rPr>
                <w:lang w:val="de-DE"/>
              </w:rPr>
              <w:br/>
            </w:r>
          </w:p>
        </w:tc>
      </w:tr>
      <w:tr w:rsidR="008F2877" w:rsidRPr="007D0E6C" w14:paraId="21DDA38D" w14:textId="77777777" w:rsidTr="00715B3B">
        <w:trPr>
          <w:trHeight w:val="3686"/>
        </w:trPr>
        <w:tc>
          <w:tcPr>
            <w:tcW w:w="1458" w:type="dxa"/>
            <w:vMerge/>
          </w:tcPr>
          <w:p w14:paraId="44F41650" w14:textId="77777777" w:rsidR="008F2877" w:rsidRPr="007D0E6C" w:rsidRDefault="008F2877" w:rsidP="00715B3B">
            <w:pPr>
              <w:spacing w:afterLines="60" w:after="144"/>
              <w:ind w:left="57" w:right="57"/>
              <w:jc w:val="center"/>
              <w:rPr>
                <w:lang w:val="de-DE"/>
              </w:rPr>
            </w:pPr>
          </w:p>
        </w:tc>
        <w:tc>
          <w:tcPr>
            <w:tcW w:w="1458" w:type="dxa"/>
            <w:tcBorders>
              <w:top w:val="nil"/>
            </w:tcBorders>
          </w:tcPr>
          <w:p w14:paraId="6308E4C9" w14:textId="77777777" w:rsidR="008F2877" w:rsidRPr="007D0E6C" w:rsidRDefault="008F2877" w:rsidP="00715B3B">
            <w:pPr>
              <w:spacing w:afterLines="60" w:after="144"/>
              <w:ind w:left="57" w:right="57"/>
            </w:pPr>
            <w:r w:rsidRPr="007D0E6C">
              <w:t>Output step 7</w:t>
            </w:r>
          </w:p>
          <w:p w14:paraId="673DD82C" w14:textId="77777777" w:rsidR="008F2877" w:rsidRPr="007D0E6C" w:rsidRDefault="008F2877" w:rsidP="00715B3B">
            <w:pPr>
              <w:spacing w:afterLines="60" w:after="144"/>
              <w:ind w:left="57" w:right="57"/>
            </w:pPr>
          </w:p>
        </w:tc>
        <w:tc>
          <w:tcPr>
            <w:tcW w:w="1930" w:type="dxa"/>
            <w:tcBorders>
              <w:top w:val="nil"/>
            </w:tcBorders>
          </w:tcPr>
          <w:p w14:paraId="4A9AF211" w14:textId="77777777" w:rsidR="008F2877" w:rsidRPr="007D0E6C" w:rsidRDefault="008F2877" w:rsidP="00715B3B">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35454719" w14:textId="77777777" w:rsidR="008F2877" w:rsidRPr="007D0E6C" w:rsidRDefault="008F2877" w:rsidP="00715B3B">
            <w:pPr>
              <w:suppressAutoHyphens w:val="0"/>
              <w:spacing w:afterLines="60" w:after="144" w:line="240" w:lineRule="auto"/>
              <w:ind w:left="57" w:right="57"/>
            </w:pPr>
          </w:p>
        </w:tc>
        <w:tc>
          <w:tcPr>
            <w:tcW w:w="3072" w:type="dxa"/>
            <w:vMerge/>
          </w:tcPr>
          <w:p w14:paraId="3DC56A84" w14:textId="77777777" w:rsidR="008F2877" w:rsidRPr="007D0E6C" w:rsidRDefault="008F2877" w:rsidP="00715B3B">
            <w:pPr>
              <w:spacing w:after="200"/>
              <w:ind w:left="153"/>
            </w:pPr>
          </w:p>
        </w:tc>
        <w:tc>
          <w:tcPr>
            <w:tcW w:w="1903" w:type="dxa"/>
            <w:vMerge/>
          </w:tcPr>
          <w:p w14:paraId="59941B06" w14:textId="77777777" w:rsidR="008F2877" w:rsidRPr="007D0E6C" w:rsidRDefault="008F2877" w:rsidP="00715B3B">
            <w:pPr>
              <w:spacing w:after="200"/>
              <w:ind w:right="141"/>
            </w:pPr>
          </w:p>
        </w:tc>
      </w:tr>
    </w:tbl>
    <w:bookmarkEnd w:id="13"/>
    <w:p w14:paraId="4ED8210D" w14:textId="77777777" w:rsidR="008F2877" w:rsidRDefault="008F2877" w:rsidP="008F2877">
      <w:pPr>
        <w:tabs>
          <w:tab w:val="left" w:pos="1134"/>
        </w:tabs>
        <w:spacing w:after="120"/>
        <w:ind w:left="1134" w:right="1134"/>
        <w:jc w:val="right"/>
      </w:pPr>
      <w:r w:rsidRPr="005E7478">
        <w:rPr>
          <w:bCs/>
        </w:rPr>
        <w:t>"</w:t>
      </w:r>
    </w:p>
    <w:p w14:paraId="5478DED7" w14:textId="77777777" w:rsidR="008F2877" w:rsidRPr="001D2B6F" w:rsidRDefault="008F2877" w:rsidP="008F2877">
      <w:pPr>
        <w:pStyle w:val="SingleTxtG"/>
        <w:keepNext/>
        <w:rPr>
          <w:bCs/>
          <w:iCs/>
          <w:lang w:val="sv-SE"/>
        </w:rPr>
      </w:pPr>
      <w:r w:rsidRPr="001D2B6F">
        <w:rPr>
          <w:bCs/>
          <w:i/>
          <w:lang w:val="sv-SE"/>
        </w:rPr>
        <w:t xml:space="preserve">Paragraph </w:t>
      </w:r>
      <w:r>
        <w:rPr>
          <w:bCs/>
          <w:i/>
          <w:lang w:val="sv-SE"/>
        </w:rPr>
        <w:t xml:space="preserve">4.5.1.1.5., </w:t>
      </w:r>
      <w:r w:rsidRPr="001D2B6F">
        <w:rPr>
          <w:bCs/>
          <w:iCs/>
          <w:lang w:val="sv-SE"/>
        </w:rPr>
        <w:t>amend to read:</w:t>
      </w:r>
    </w:p>
    <w:p w14:paraId="3C09C642" w14:textId="77777777" w:rsidR="008F2877" w:rsidRPr="00BD2A1E" w:rsidRDefault="008F2877" w:rsidP="008F2877">
      <w:pPr>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5E0797E2" w14:textId="77777777" w:rsidR="008F2877" w:rsidRPr="00BD2A1E" w:rsidRDefault="008F2877" w:rsidP="008F2877">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645AA4FF" w14:textId="77777777" w:rsidR="008F2877" w:rsidRPr="00BD2A1E" w:rsidRDefault="008F2877" w:rsidP="008F2877">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0478BA0F" w14:textId="77777777" w:rsidR="008F2877" w:rsidRPr="00BD2A1E" w:rsidRDefault="008F2877" w:rsidP="008F2877">
      <w:pPr>
        <w:keepNext/>
        <w:ind w:left="2268" w:right="1134" w:hanging="1134"/>
        <w:jc w:val="both"/>
        <w:rPr>
          <w:rFonts w:eastAsia="MS Mincho"/>
        </w:rPr>
      </w:pPr>
      <w:r w:rsidRPr="00BD2A1E">
        <w:rPr>
          <w:rFonts w:eastAsia="MS Mincho"/>
        </w:rPr>
        <w:lastRenderedPageBreak/>
        <w:t>Figure A8/5</w:t>
      </w:r>
    </w:p>
    <w:p w14:paraId="268688C0" w14:textId="77777777" w:rsidR="008F2877" w:rsidRPr="00BD2A1E" w:rsidRDefault="008F2877" w:rsidP="008F2877">
      <w:pPr>
        <w:keepNext/>
        <w:ind w:left="2268" w:right="1134" w:hanging="1134"/>
        <w:jc w:val="both"/>
        <w:rPr>
          <w:rFonts w:eastAsia="MS Mincho"/>
          <w:b/>
        </w:rPr>
      </w:pPr>
      <w:r w:rsidRPr="00BD2A1E">
        <w:rPr>
          <w:rFonts w:eastAsia="MS Mincho"/>
          <w:b/>
        </w:rPr>
        <w:t xml:space="preserve">Limits for the selection of vehicle M </w:t>
      </w:r>
    </w:p>
    <w:p w14:paraId="1238E32D" w14:textId="77777777" w:rsidR="008F2877" w:rsidRPr="00BD2A1E" w:rsidRDefault="008F2877" w:rsidP="008F2877">
      <w:pPr>
        <w:spacing w:after="120"/>
        <w:ind w:left="1134" w:right="1134"/>
        <w:jc w:val="both"/>
        <w:rPr>
          <w:rFonts w:eastAsia="MS Mincho"/>
        </w:rPr>
      </w:pPr>
      <w:r w:rsidRPr="00BD2A1E">
        <w:rPr>
          <w:rFonts w:eastAsia="MS Mincho"/>
          <w:noProof/>
          <w:lang w:eastAsia="en-GB"/>
        </w:rPr>
        <w:drawing>
          <wp:inline distT="0" distB="0" distL="0" distR="0" wp14:anchorId="136EA754" wp14:editId="1715F418">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2B6FFC62" w14:textId="77777777" w:rsidR="008F2877" w:rsidRDefault="008F2877" w:rsidP="008F2877">
      <w:pPr>
        <w:spacing w:after="120"/>
        <w:ind w:left="2268" w:right="1134"/>
        <w:jc w:val="both"/>
        <w:rPr>
          <w:rFonts w:eastAsia="MS Mincho"/>
          <w:lang w:val="en-US"/>
        </w:rPr>
      </w:pPr>
      <w:r>
        <w:rPr>
          <w:rFonts w:eastAsia="MS Mincho"/>
          <w:lang w:val="en-US"/>
        </w:rPr>
        <w:t>For Level 1A</w:t>
      </w:r>
    </w:p>
    <w:p w14:paraId="0231F693" w14:textId="321D939A" w:rsidR="008F2877" w:rsidRPr="0051411F" w:rsidRDefault="008F2877" w:rsidP="008F2877">
      <w:pPr>
        <w:spacing w:after="120"/>
        <w:ind w:left="2268" w:right="1134"/>
        <w:jc w:val="both"/>
        <w:rPr>
          <w:rFonts w:eastAsia="MS Mincho"/>
          <w:lang w:val="en-US"/>
        </w:rPr>
      </w:pPr>
      <w:r>
        <w:rPr>
          <w:rFonts w:eastAsia="MS Mincho"/>
          <w:lang w:val="en-US"/>
        </w:rPr>
        <w:t>T</w:t>
      </w:r>
      <w:r w:rsidRPr="003268F6">
        <w:rPr>
          <w:rFonts w:eastAsia="MS Mincho"/>
          <w:lang w:val="en-US"/>
        </w:rPr>
        <w:t>he linearity of the corrected measured and averaged charge-sustaining CO</w:t>
      </w:r>
      <w:r w:rsidRPr="003268F6">
        <w:rPr>
          <w:rFonts w:eastAsia="MS Mincho"/>
          <w:vertAlign w:val="subscript"/>
          <w:lang w:val="en-US"/>
        </w:rPr>
        <w:t>2</w:t>
      </w:r>
      <w:r w:rsidRPr="003268F6">
        <w:rPr>
          <w:rFonts w:eastAsia="MS Mincho"/>
          <w:lang w:val="en-US"/>
        </w:rPr>
        <w:t xml:space="preserve"> </w:t>
      </w:r>
      <w:r w:rsidRPr="0051411F">
        <w:rPr>
          <w:rFonts w:eastAsia="MS Mincho"/>
          <w:lang w:val="en-US"/>
        </w:rPr>
        <w:t>mass emission for vehicle M, M</w:t>
      </w:r>
      <w:r w:rsidRPr="0051411F">
        <w:rPr>
          <w:rFonts w:eastAsia="MS Mincho"/>
          <w:vertAlign w:val="subscript"/>
          <w:lang w:val="en-US"/>
        </w:rPr>
        <w:t>CO2,c,6,M</w:t>
      </w:r>
      <w:r w:rsidRPr="0051411F">
        <w:rPr>
          <w:rFonts w:eastAsia="MS Mincho"/>
          <w:lang w:val="en-US"/>
        </w:rPr>
        <w:t xml:space="preserve"> according to step 6 of Table A8/5 of Annex B8, shall be verified against the linearly interpolated charge-sustaining CO</w:t>
      </w:r>
      <w:r w:rsidRPr="0051411F">
        <w:rPr>
          <w:rFonts w:eastAsia="MS Mincho"/>
          <w:vertAlign w:val="subscript"/>
          <w:lang w:val="en-US"/>
        </w:rPr>
        <w:t>2</w:t>
      </w:r>
      <w:r w:rsidRPr="0051411F">
        <w:rPr>
          <w:rFonts w:eastAsia="MS Mincho"/>
          <w:lang w:val="en-US"/>
        </w:rPr>
        <w:t xml:space="preserve"> mass emission between vehicles L and H over the applicable cycle by using the corrected measured and averaged charge-sustaining CO</w:t>
      </w:r>
      <w:r w:rsidRPr="0051411F">
        <w:rPr>
          <w:rFonts w:eastAsia="MS Mincho"/>
          <w:vertAlign w:val="subscript"/>
          <w:lang w:val="en-US"/>
        </w:rPr>
        <w:t>2</w:t>
      </w:r>
      <w:r w:rsidRPr="0051411F">
        <w:rPr>
          <w:rFonts w:eastAsia="MS Mincho"/>
          <w:lang w:val="en-US"/>
        </w:rPr>
        <w:t xml:space="preserve"> mass emission M</w:t>
      </w:r>
      <w:r w:rsidRPr="0051411F">
        <w:rPr>
          <w:rFonts w:eastAsia="MS Mincho"/>
          <w:vertAlign w:val="subscript"/>
          <w:lang w:val="en-US"/>
        </w:rPr>
        <w:t>CO2,c,6,H</w:t>
      </w:r>
      <w:r w:rsidRPr="0051411F">
        <w:rPr>
          <w:rFonts w:eastAsia="MS Mincho"/>
          <w:lang w:val="en-US"/>
        </w:rPr>
        <w:t xml:space="preserve"> of vehicle H and M</w:t>
      </w:r>
      <w:r w:rsidRPr="0051411F">
        <w:rPr>
          <w:rFonts w:eastAsia="MS Mincho"/>
          <w:vertAlign w:val="subscript"/>
          <w:lang w:val="en-US"/>
        </w:rPr>
        <w:t>CO2,c,6,L</w:t>
      </w:r>
      <w:r w:rsidRPr="0051411F">
        <w:rPr>
          <w:rFonts w:eastAsia="MS Mincho"/>
          <w:lang w:val="en-US"/>
        </w:rPr>
        <w:t xml:space="preserve"> of vehicle L, according to step 6 of Table A8/5 of Annex B8, for the linear CO</w:t>
      </w:r>
      <w:r w:rsidRPr="0051411F">
        <w:rPr>
          <w:rFonts w:eastAsia="MS Mincho"/>
          <w:vertAlign w:val="subscript"/>
          <w:lang w:val="en-US"/>
        </w:rPr>
        <w:t>2</w:t>
      </w:r>
      <w:r w:rsidRPr="0051411F">
        <w:rPr>
          <w:rFonts w:eastAsia="MS Mincho"/>
          <w:lang w:val="en-US"/>
        </w:rPr>
        <w:t xml:space="preserve"> mass emission interpolation.</w:t>
      </w:r>
    </w:p>
    <w:p w14:paraId="51CD1701" w14:textId="77777777" w:rsidR="008F2877" w:rsidRPr="0051411F" w:rsidRDefault="008F2877" w:rsidP="008F2877">
      <w:pPr>
        <w:spacing w:after="120"/>
        <w:ind w:left="2268" w:right="1134"/>
        <w:jc w:val="both"/>
        <w:rPr>
          <w:rFonts w:eastAsia="MS Mincho"/>
        </w:rPr>
      </w:pPr>
      <w:r w:rsidRPr="0051411F">
        <w:rPr>
          <w:rFonts w:eastAsia="MS Mincho"/>
        </w:rPr>
        <w:t>For Level 1B</w:t>
      </w:r>
    </w:p>
    <w:p w14:paraId="43F864A5" w14:textId="33B445A6" w:rsidR="008F2877" w:rsidRPr="00BD2A1E" w:rsidRDefault="008F2877" w:rsidP="008F2877">
      <w:pPr>
        <w:spacing w:after="120"/>
        <w:ind w:left="2268" w:right="1134"/>
        <w:jc w:val="both"/>
        <w:rPr>
          <w:rFonts w:eastAsia="MS Mincho"/>
        </w:rPr>
      </w:pPr>
      <w:r w:rsidRPr="0051411F">
        <w:rPr>
          <w:rFonts w:eastAsia="MS Mincho"/>
        </w:rPr>
        <w:t>An additional averaging of tests using the charge-sustaining CO</w:t>
      </w:r>
      <w:r w:rsidRPr="0051411F">
        <w:rPr>
          <w:rFonts w:eastAsia="MS Mincho"/>
          <w:vertAlign w:val="subscript"/>
        </w:rPr>
        <w:t>2</w:t>
      </w:r>
      <w:r w:rsidRPr="0051411F">
        <w:rPr>
          <w:rFonts w:eastAsia="MS Mincho"/>
        </w:rPr>
        <w:t>-output of step 4a is necessary (not described in Table A8/5). The linearity of the corrected measured and averaged charge-sustaining CO</w:t>
      </w:r>
      <w:r w:rsidRPr="0051411F">
        <w:rPr>
          <w:rFonts w:eastAsia="MS Mincho"/>
          <w:vertAlign w:val="subscript"/>
        </w:rPr>
        <w:t>2</w:t>
      </w:r>
      <w:r w:rsidRPr="0051411F">
        <w:rPr>
          <w:rFonts w:eastAsia="MS Mincho"/>
        </w:rPr>
        <w:t xml:space="preserve"> mass emission for vehicle M, M</w:t>
      </w:r>
      <w:r w:rsidRPr="0051411F">
        <w:rPr>
          <w:rFonts w:eastAsia="MS Mincho"/>
          <w:vertAlign w:val="subscript"/>
        </w:rPr>
        <w:t>CO2,c,4a,M</w:t>
      </w:r>
      <w:r w:rsidRPr="0051411F">
        <w:rPr>
          <w:rFonts w:eastAsia="MS Mincho"/>
        </w:rPr>
        <w:t xml:space="preserve"> according to step 4a of Table A8/5 of Annex B8, shall be verified against the linearly interpolated CO</w:t>
      </w:r>
      <w:r w:rsidRPr="0051411F">
        <w:rPr>
          <w:rFonts w:eastAsia="MS Mincho"/>
          <w:vertAlign w:val="subscript"/>
        </w:rPr>
        <w:t>2</w:t>
      </w:r>
      <w:r w:rsidRPr="0051411F">
        <w:rPr>
          <w:rFonts w:eastAsia="MS Mincho"/>
        </w:rPr>
        <w:t xml:space="preserve"> mass emission between vehicles L and H over the applicable cycle by using the corrected measured and averaged charge-sustaining CO</w:t>
      </w:r>
      <w:r w:rsidRPr="0051411F">
        <w:rPr>
          <w:rFonts w:eastAsia="MS Mincho"/>
          <w:vertAlign w:val="subscript"/>
        </w:rPr>
        <w:t>2</w:t>
      </w:r>
      <w:r w:rsidRPr="0051411F">
        <w:rPr>
          <w:rFonts w:eastAsia="MS Mincho"/>
        </w:rPr>
        <w:t xml:space="preserve"> mass emission M</w:t>
      </w:r>
      <w:r w:rsidRPr="0051411F">
        <w:rPr>
          <w:rFonts w:eastAsia="MS Mincho"/>
          <w:vertAlign w:val="subscript"/>
        </w:rPr>
        <w:t>CO2,c,4a,H</w:t>
      </w:r>
      <w:r w:rsidRPr="0051411F">
        <w:rPr>
          <w:rFonts w:eastAsia="MS Mincho"/>
        </w:rPr>
        <w:t xml:space="preserve"> of vehicle H and M</w:t>
      </w:r>
      <w:r w:rsidRPr="0051411F">
        <w:rPr>
          <w:rFonts w:eastAsia="MS Mincho"/>
          <w:vertAlign w:val="subscript"/>
        </w:rPr>
        <w:t>CO2,c,4a,L</w:t>
      </w:r>
      <w:r w:rsidRPr="0051411F">
        <w:rPr>
          <w:rFonts w:eastAsia="MS Mincho"/>
        </w:rPr>
        <w:t xml:space="preserve"> of vehicle L, according to step 4a used in of Table A8/5 of Annex B8, for</w:t>
      </w:r>
      <w:r w:rsidRPr="003268F6">
        <w:rPr>
          <w:rFonts w:eastAsia="MS Mincho"/>
        </w:rPr>
        <w:t xml:space="preserve"> the linear CO</w:t>
      </w:r>
      <w:r w:rsidRPr="003268F6">
        <w:rPr>
          <w:rFonts w:eastAsia="MS Mincho"/>
          <w:vertAlign w:val="subscript"/>
        </w:rPr>
        <w:t>2</w:t>
      </w:r>
      <w:r w:rsidRPr="003268F6">
        <w:rPr>
          <w:rFonts w:eastAsia="MS Mincho"/>
        </w:rPr>
        <w:t xml:space="preserve"> mass emission interpolation.</w:t>
      </w:r>
    </w:p>
    <w:p w14:paraId="2B39F246" w14:textId="77777777" w:rsidR="008F2877" w:rsidRDefault="008F2877" w:rsidP="008F2877">
      <w:pPr>
        <w:spacing w:after="120"/>
        <w:ind w:left="2268" w:right="1134"/>
        <w:jc w:val="both"/>
      </w:pPr>
      <w:r>
        <w:t>For Level 1A and Level 1B</w:t>
      </w:r>
    </w:p>
    <w:p w14:paraId="69102338" w14:textId="5C5172F2" w:rsidR="008F2877" w:rsidRDefault="008F2877" w:rsidP="008F2877">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3BB38C79" w14:textId="77777777" w:rsidR="00BB20BB" w:rsidRDefault="00BB20BB" w:rsidP="008F2877">
      <w:pPr>
        <w:spacing w:after="120"/>
        <w:ind w:left="2268" w:right="1134"/>
        <w:jc w:val="both"/>
        <w:rPr>
          <w:rFonts w:eastAsia="MS Mincho"/>
        </w:rPr>
      </w:pPr>
    </w:p>
    <w:p w14:paraId="2B241999" w14:textId="77777777" w:rsidR="008F2877" w:rsidRDefault="008F2877" w:rsidP="00EF52AA">
      <w:pPr>
        <w:pStyle w:val="SingleTxtG"/>
        <w:keepNext/>
        <w:keepLines/>
        <w:rPr>
          <w:rFonts w:eastAsia="MS Mincho"/>
        </w:rPr>
      </w:pPr>
      <w:r w:rsidRPr="00BD2A1E">
        <w:rPr>
          <w:rFonts w:eastAsia="MS Mincho"/>
        </w:rPr>
        <w:t>Figure A8/6</w:t>
      </w:r>
    </w:p>
    <w:p w14:paraId="22F6DEE5" w14:textId="77777777" w:rsidR="008F2877" w:rsidRDefault="008F2877" w:rsidP="00EF52AA">
      <w:pPr>
        <w:keepNext/>
        <w:keepLines/>
        <w:spacing w:after="120"/>
        <w:ind w:left="1134" w:right="1134"/>
        <w:jc w:val="both"/>
        <w:rPr>
          <w:rFonts w:eastAsia="MS Mincho"/>
          <w:bCs/>
        </w:rPr>
      </w:pPr>
      <w:r>
        <w:rPr>
          <w:rFonts w:eastAsia="MS Mincho"/>
        </w:rPr>
        <w:t>…</w:t>
      </w:r>
      <w:r w:rsidRPr="005E7478">
        <w:rPr>
          <w:rFonts w:eastAsia="MS Mincho"/>
          <w:bCs/>
        </w:rPr>
        <w:t>"</w:t>
      </w:r>
    </w:p>
    <w:p w14:paraId="73D1C8A3" w14:textId="77777777" w:rsidR="008F2877" w:rsidRPr="001D2B6F" w:rsidRDefault="008F2877" w:rsidP="00EF52AA">
      <w:pPr>
        <w:pStyle w:val="SingleTxtG"/>
        <w:keepNext/>
        <w:keepLines/>
        <w:rPr>
          <w:iCs/>
          <w:lang w:val="sv-SE"/>
        </w:rPr>
      </w:pPr>
      <w:r w:rsidRPr="00EF52AA">
        <w:rPr>
          <w:i/>
          <w:iCs/>
          <w:lang w:val="sv-SE"/>
        </w:rPr>
        <w:t>Paragraph 4.6.1., Table A8/8, Step No. 16,</w:t>
      </w:r>
      <w:r w:rsidRPr="001D2B6F">
        <w:rPr>
          <w:lang w:val="sv-SE"/>
        </w:rPr>
        <w:t xml:space="preserve"> </w:t>
      </w:r>
      <w:r w:rsidRPr="001D2B6F">
        <w:rPr>
          <w:iCs/>
          <w:lang w:val="sv-SE"/>
        </w:rPr>
        <w:t>amend to read:</w:t>
      </w:r>
    </w:p>
    <w:p w14:paraId="520B0010" w14:textId="77777777" w:rsidR="008F2877" w:rsidRPr="002D6BFB" w:rsidRDefault="008F2877" w:rsidP="00EF52AA">
      <w:pPr>
        <w:pStyle w:val="SingleTxtG"/>
        <w:keepNext/>
        <w:keepLines/>
        <w:rPr>
          <w:rFonts w:eastAsia="MS Mincho"/>
        </w:rPr>
      </w:pPr>
      <w:r w:rsidRPr="005E7478">
        <w:t>"</w:t>
      </w:r>
    </w:p>
    <w:tbl>
      <w:tblPr>
        <w:tblStyle w:val="TableGrid10"/>
        <w:tblW w:w="9346" w:type="dxa"/>
        <w:tblLayout w:type="fixed"/>
        <w:tblLook w:val="04A0" w:firstRow="1" w:lastRow="0" w:firstColumn="1" w:lastColumn="0" w:noHBand="0" w:noVBand="1"/>
      </w:tblPr>
      <w:tblGrid>
        <w:gridCol w:w="1129"/>
        <w:gridCol w:w="1389"/>
        <w:gridCol w:w="1838"/>
        <w:gridCol w:w="3005"/>
        <w:gridCol w:w="1985"/>
      </w:tblGrid>
      <w:tr w:rsidR="008F2877" w:rsidRPr="002D6BFB" w14:paraId="1DCDAFB2" w14:textId="77777777" w:rsidTr="00715B3B">
        <w:trPr>
          <w:trHeight w:val="476"/>
        </w:trPr>
        <w:tc>
          <w:tcPr>
            <w:tcW w:w="1129" w:type="dxa"/>
            <w:vMerge w:val="restart"/>
          </w:tcPr>
          <w:p w14:paraId="0B0E408E" w14:textId="77777777" w:rsidR="008F2877" w:rsidRPr="002D6BFB" w:rsidRDefault="008F2877" w:rsidP="00715B3B">
            <w:pPr>
              <w:pageBreakBefore/>
              <w:jc w:val="center"/>
            </w:pPr>
            <w:r w:rsidRPr="002D6BFB">
              <w:lastRenderedPageBreak/>
              <w:t>16</w:t>
            </w:r>
          </w:p>
          <w:p w14:paraId="3CCF39CA" w14:textId="77777777" w:rsidR="008F2877" w:rsidRPr="002D6BFB" w:rsidRDefault="008F2877" w:rsidP="00715B3B">
            <w:pPr>
              <w:jc w:val="center"/>
            </w:pPr>
          </w:p>
          <w:p w14:paraId="74E8C8AE" w14:textId="77777777" w:rsidR="008F2877" w:rsidRPr="002D6BFB" w:rsidRDefault="008F2877" w:rsidP="00715B3B">
            <w:r w:rsidRPr="002D6BFB">
              <w:t>Interpolation family result.</w:t>
            </w:r>
          </w:p>
          <w:p w14:paraId="2167B44C" w14:textId="77777777" w:rsidR="008F2877" w:rsidRPr="002D6BFB" w:rsidRDefault="008F2877" w:rsidP="00715B3B"/>
          <w:p w14:paraId="227C8F78" w14:textId="77777777" w:rsidR="008F2877" w:rsidRPr="002D6BFB" w:rsidRDefault="008F2877" w:rsidP="00715B3B">
            <w:r w:rsidRPr="002D6BFB">
              <w:t>If the interpola-tion method is not applied, step No. 17 is not required and the output of this step is the final result.</w:t>
            </w:r>
          </w:p>
        </w:tc>
        <w:tc>
          <w:tcPr>
            <w:tcW w:w="1389" w:type="dxa"/>
          </w:tcPr>
          <w:p w14:paraId="1F98A97D" w14:textId="77777777" w:rsidR="008F2877" w:rsidRPr="002D6BFB" w:rsidRDefault="008F2877" w:rsidP="00715B3B">
            <w:r w:rsidRPr="002D6BFB">
              <w:t>Output step 15</w:t>
            </w:r>
          </w:p>
          <w:p w14:paraId="3EAAF168" w14:textId="77777777" w:rsidR="008F2877" w:rsidRPr="002D6BFB" w:rsidRDefault="008F2877" w:rsidP="00715B3B"/>
        </w:tc>
        <w:tc>
          <w:tcPr>
            <w:tcW w:w="1838" w:type="dxa"/>
          </w:tcPr>
          <w:p w14:paraId="3EFC0A2F" w14:textId="77777777" w:rsidR="008F2877" w:rsidRPr="002D6BFB" w:rsidRDefault="008F2877" w:rsidP="00715B3B">
            <w:r w:rsidRPr="002D6BFB">
              <w:t>If applicable: EC</w:t>
            </w:r>
            <w:r w:rsidRPr="002D6BFB">
              <w:rPr>
                <w:vertAlign w:val="subscript"/>
              </w:rPr>
              <w:t>DC,CD,COP</w:t>
            </w:r>
            <w:r w:rsidRPr="002D6BFB">
              <w:t>, Wh/km;</w:t>
            </w:r>
          </w:p>
          <w:p w14:paraId="661F7A06" w14:textId="77777777" w:rsidR="008F2877" w:rsidRPr="002D6BFB" w:rsidRDefault="008F2877" w:rsidP="00715B3B"/>
        </w:tc>
        <w:tc>
          <w:tcPr>
            <w:tcW w:w="3005" w:type="dxa"/>
            <w:vMerge w:val="restart"/>
          </w:tcPr>
          <w:p w14:paraId="609926EC" w14:textId="77777777" w:rsidR="008F2877" w:rsidRPr="002D6BFB" w:rsidRDefault="008F2877" w:rsidP="00715B3B">
            <w:r w:rsidRPr="002D6BFB">
              <w:t xml:space="preserve">In the case that the interpolation </w:t>
            </w:r>
            <w:r w:rsidRPr="002D6BFB">
              <w:rPr>
                <w:lang w:eastAsia="ja-JP"/>
              </w:rPr>
              <w:t>method</w:t>
            </w:r>
            <w:r w:rsidRPr="002D6BFB">
              <w:t xml:space="preserve"> is applied, intermediate rounding shall be performed according to paragraph 6.1.8. of this Regulation:</w:t>
            </w:r>
          </w:p>
          <w:p w14:paraId="6E771767" w14:textId="77777777" w:rsidR="008F2877" w:rsidRPr="002D6BFB" w:rsidRDefault="008F2877" w:rsidP="00715B3B"/>
          <w:p w14:paraId="69C9CB4B" w14:textId="77777777" w:rsidR="008F2877" w:rsidRPr="002D6BFB" w:rsidRDefault="008F2877" w:rsidP="00715B3B">
            <w:r w:rsidRPr="002D6BFB">
              <w:t>M</w:t>
            </w:r>
            <w:r w:rsidRPr="002D6BFB">
              <w:rPr>
                <w:vertAlign w:val="subscript"/>
              </w:rPr>
              <w:t>CO2,CD</w:t>
            </w:r>
            <w:r w:rsidRPr="002D6BFB">
              <w:t xml:space="preserve"> shall be rounded to the second place of decimal.</w:t>
            </w:r>
          </w:p>
          <w:p w14:paraId="7D88E644" w14:textId="77777777" w:rsidR="008F2877" w:rsidRPr="002D6BFB" w:rsidRDefault="008F2877" w:rsidP="00715B3B"/>
          <w:p w14:paraId="07F6BFBC" w14:textId="77777777" w:rsidR="008F2877" w:rsidRPr="002D6BFB" w:rsidRDefault="008F2877" w:rsidP="00715B3B">
            <w:r w:rsidRPr="002D6BFB">
              <w:t>EC</w:t>
            </w:r>
            <w:r w:rsidRPr="002D6BFB">
              <w:rPr>
                <w:vertAlign w:val="subscript"/>
              </w:rPr>
              <w:t>AC,CD,final</w:t>
            </w:r>
            <w:r w:rsidRPr="002D6BFB">
              <w:t xml:space="preserve"> and EC</w:t>
            </w:r>
            <w:r w:rsidRPr="002D6BFB">
              <w:rPr>
                <w:vertAlign w:val="subscript"/>
              </w:rPr>
              <w:t xml:space="preserve">AC,weighted,final </w:t>
            </w:r>
            <w:r w:rsidRPr="002D6BFB">
              <w:t>shall be rounded to the first place of decimal.</w:t>
            </w:r>
          </w:p>
          <w:p w14:paraId="20263AAF" w14:textId="77777777" w:rsidR="008F2877" w:rsidRPr="002D6BFB" w:rsidRDefault="008F2877" w:rsidP="00715B3B"/>
          <w:p w14:paraId="75A60591" w14:textId="77777777" w:rsidR="008F2877" w:rsidRPr="002D6BFB" w:rsidRDefault="008F2877" w:rsidP="00715B3B">
            <w:r w:rsidRPr="002D6BFB">
              <w:t>If applicable:</w:t>
            </w:r>
          </w:p>
          <w:p w14:paraId="7D307C24" w14:textId="77777777" w:rsidR="008F2877" w:rsidRPr="002D6BFB" w:rsidRDefault="008F2877" w:rsidP="00715B3B">
            <w:r w:rsidRPr="002D6BFB">
              <w:t>EC</w:t>
            </w:r>
            <w:r w:rsidRPr="002D6BFB">
              <w:rPr>
                <w:vertAlign w:val="subscript"/>
              </w:rPr>
              <w:t>DC,CD,COP</w:t>
            </w:r>
            <w:r w:rsidRPr="002D6BFB">
              <w:t xml:space="preserve"> shall be rounded to the first place of decimal.</w:t>
            </w:r>
          </w:p>
          <w:p w14:paraId="481763A5" w14:textId="77777777" w:rsidR="008F2877" w:rsidRPr="002D6BFB" w:rsidRDefault="008F2877" w:rsidP="00715B3B"/>
          <w:p w14:paraId="44568071" w14:textId="77777777" w:rsidR="008F2877" w:rsidRPr="002D6BFB" w:rsidRDefault="008F2877" w:rsidP="00715B3B">
            <w:r w:rsidRPr="002D6BFB">
              <w:t>FC</w:t>
            </w:r>
            <w:r w:rsidRPr="002D6BFB">
              <w:rPr>
                <w:vertAlign w:val="subscript"/>
              </w:rPr>
              <w:t>CD</w:t>
            </w:r>
            <w:r w:rsidRPr="002D6BFB">
              <w:t xml:space="preserve"> and FE</w:t>
            </w:r>
            <w:r w:rsidRPr="002D6BFB">
              <w:rPr>
                <w:vertAlign w:val="subscript"/>
              </w:rPr>
              <w:t>CD</w:t>
            </w:r>
            <w:r w:rsidRPr="002D6BFB">
              <w:t xml:space="preserve"> shall be rounded to the third place of decimal.</w:t>
            </w:r>
          </w:p>
          <w:p w14:paraId="458A3E2D" w14:textId="77777777" w:rsidR="008F2877" w:rsidRPr="002D6BFB" w:rsidRDefault="008F2877" w:rsidP="00715B3B"/>
          <w:p w14:paraId="638016FE" w14:textId="77777777" w:rsidR="008F2877" w:rsidRPr="002D6BFB" w:rsidRDefault="008F2877" w:rsidP="00715B3B">
            <w:pPr>
              <w:rPr>
                <w:rFonts w:cs="Arial"/>
              </w:rPr>
            </w:pPr>
            <w:r w:rsidRPr="002D6BFB">
              <w:t>Output is available for vehicles H and for vehicle L and, if applicable, for vehicle M.</w:t>
            </w:r>
          </w:p>
          <w:p w14:paraId="43FEF586" w14:textId="77777777" w:rsidR="008F2877" w:rsidRPr="002D6BFB" w:rsidRDefault="008F2877" w:rsidP="00715B3B"/>
          <w:p w14:paraId="271DFB0F" w14:textId="77777777" w:rsidR="008F2877" w:rsidRPr="002D6BFB" w:rsidRDefault="008F2877" w:rsidP="00715B3B">
            <w:r w:rsidRPr="002D6BFB">
              <w:t>In case that the interpolation method is not applied, final rounding shall be applied according to paragraph 6.1.8. of this Regulation:</w:t>
            </w:r>
          </w:p>
          <w:p w14:paraId="44353F12" w14:textId="77777777" w:rsidR="008F2877" w:rsidRPr="002D6BFB" w:rsidRDefault="008F2877" w:rsidP="00715B3B"/>
          <w:p w14:paraId="49C18076" w14:textId="77777777" w:rsidR="008F2877" w:rsidRPr="002D6BFB" w:rsidRDefault="008F2877" w:rsidP="00715B3B">
            <w:r w:rsidRPr="002D6BFB">
              <w:t>EC</w:t>
            </w:r>
            <w:r w:rsidRPr="002D6BFB">
              <w:rPr>
                <w:vertAlign w:val="subscript"/>
              </w:rPr>
              <w:t>AC,CD</w:t>
            </w:r>
            <w:r w:rsidRPr="002D6BFB">
              <w:t xml:space="preserve"> , EC</w:t>
            </w:r>
            <w:r w:rsidRPr="002D6BFB">
              <w:rPr>
                <w:vertAlign w:val="subscript"/>
              </w:rPr>
              <w:t xml:space="preserve">AC,weighted </w:t>
            </w:r>
            <w:r w:rsidRPr="002D6BFB">
              <w:t>and M</w:t>
            </w:r>
            <w:r w:rsidRPr="002D6BFB">
              <w:rPr>
                <w:vertAlign w:val="subscript"/>
              </w:rPr>
              <w:t>CO2,CD</w:t>
            </w:r>
            <w:r w:rsidRPr="002D6BFB">
              <w:t xml:space="preserve"> shall be rounded to the nearest whole number.</w:t>
            </w:r>
          </w:p>
          <w:p w14:paraId="1F6A106D" w14:textId="77777777" w:rsidR="008F2877" w:rsidRPr="002D6BFB" w:rsidRDefault="008F2877" w:rsidP="00715B3B">
            <w:r w:rsidRPr="002D6BFB">
              <w:t> </w:t>
            </w:r>
          </w:p>
          <w:p w14:paraId="4304EC1B" w14:textId="77777777" w:rsidR="008F2877" w:rsidRPr="002D6BFB" w:rsidRDefault="008F2877" w:rsidP="00715B3B">
            <w:r w:rsidRPr="002D6BFB">
              <w:t>If applicable:</w:t>
            </w:r>
          </w:p>
          <w:p w14:paraId="2EE29EBA" w14:textId="77777777" w:rsidR="008F2877" w:rsidRPr="002D6BFB" w:rsidRDefault="008F2877" w:rsidP="00715B3B">
            <w:r w:rsidRPr="002D6BFB">
              <w:t>EC</w:t>
            </w:r>
            <w:r w:rsidRPr="002D6BFB">
              <w:rPr>
                <w:vertAlign w:val="subscript"/>
              </w:rPr>
              <w:t>DC,CD,COP</w:t>
            </w:r>
            <w:r w:rsidRPr="002D6BFB">
              <w:t xml:space="preserve"> shall be rounded to the nearest whole number.</w:t>
            </w:r>
          </w:p>
          <w:p w14:paraId="46F01405" w14:textId="77777777" w:rsidR="008F2877" w:rsidRPr="002D6BFB" w:rsidRDefault="008F2877" w:rsidP="00715B3B">
            <w:r w:rsidRPr="002D6BFB">
              <w:t> </w:t>
            </w:r>
          </w:p>
          <w:p w14:paraId="033CE47A" w14:textId="77777777" w:rsidR="008F2877" w:rsidRPr="002D6BFB" w:rsidRDefault="008F2877" w:rsidP="00715B3B">
            <w:r w:rsidRPr="002D6BFB">
              <w:t>FC</w:t>
            </w:r>
            <w:r w:rsidRPr="002D6BFB">
              <w:rPr>
                <w:vertAlign w:val="subscript"/>
              </w:rPr>
              <w:t>CD</w:t>
            </w:r>
            <w:r w:rsidRPr="002D6BFB">
              <w:t xml:space="preserve"> and FE</w:t>
            </w:r>
            <w:r w:rsidRPr="002D6BFB">
              <w:rPr>
                <w:vertAlign w:val="subscript"/>
              </w:rPr>
              <w:t>CD</w:t>
            </w:r>
            <w:r w:rsidRPr="002D6BFB">
              <w:t xml:space="preserve"> shall be rounded to the first place of decimal.</w:t>
            </w:r>
          </w:p>
        </w:tc>
        <w:tc>
          <w:tcPr>
            <w:tcW w:w="1985" w:type="dxa"/>
            <w:vMerge w:val="restart"/>
          </w:tcPr>
          <w:p w14:paraId="5215DBEF" w14:textId="77777777" w:rsidR="008F2877" w:rsidRPr="002D6BFB" w:rsidRDefault="008F2877" w:rsidP="00715B3B">
            <w:r w:rsidRPr="002D6BFB">
              <w:t>If applicable: EC</w:t>
            </w:r>
            <w:r w:rsidRPr="002D6BFB">
              <w:rPr>
                <w:vertAlign w:val="subscript"/>
              </w:rPr>
              <w:t>DC,CD,COP,final</w:t>
            </w:r>
            <w:r w:rsidRPr="002D6BFB">
              <w:t>, Wh/km;</w:t>
            </w:r>
          </w:p>
          <w:p w14:paraId="2BA341D6" w14:textId="77777777" w:rsidR="008F2877" w:rsidRPr="002D6BFB" w:rsidRDefault="008F2877" w:rsidP="00715B3B"/>
          <w:p w14:paraId="31216956" w14:textId="77777777" w:rsidR="008F2877" w:rsidRPr="002D6BFB" w:rsidRDefault="008F2877" w:rsidP="00715B3B">
            <w:r w:rsidRPr="002D6BFB">
              <w:t>For Level 1A, EC</w:t>
            </w:r>
            <w:r w:rsidRPr="002D6BFB">
              <w:rPr>
                <w:vertAlign w:val="subscript"/>
              </w:rPr>
              <w:t>AC,CD,final</w:t>
            </w:r>
            <w:r w:rsidRPr="002D6BFB">
              <w:t>, Wh/km;</w:t>
            </w:r>
          </w:p>
          <w:p w14:paraId="69D2E3BA" w14:textId="77777777" w:rsidR="008F2877" w:rsidRPr="002D6BFB" w:rsidRDefault="008F2877" w:rsidP="00715B3B">
            <w:pPr>
              <w:rPr>
                <w:lang w:val="es-ES"/>
              </w:rPr>
            </w:pPr>
            <w:r w:rsidRPr="002D6BFB">
              <w:rPr>
                <w:lang w:val="es-ES"/>
              </w:rPr>
              <w:t>M</w:t>
            </w:r>
            <w:r w:rsidRPr="002D6BFB">
              <w:rPr>
                <w:vertAlign w:val="subscript"/>
                <w:lang w:val="es-ES"/>
              </w:rPr>
              <w:t>CO2,CD,final</w:t>
            </w:r>
            <w:r w:rsidRPr="002D6BFB">
              <w:rPr>
                <w:lang w:val="es-ES"/>
              </w:rPr>
              <w:t>, g/km;</w:t>
            </w:r>
          </w:p>
          <w:p w14:paraId="5A774E74" w14:textId="77777777" w:rsidR="008F2877" w:rsidRPr="002D6BFB" w:rsidRDefault="008F2877" w:rsidP="00715B3B">
            <w:r w:rsidRPr="002D6BFB">
              <w:t>EC</w:t>
            </w:r>
            <w:r w:rsidRPr="002D6BFB">
              <w:rPr>
                <w:vertAlign w:val="subscript"/>
              </w:rPr>
              <w:t>AC,weighted,final</w:t>
            </w:r>
            <w:r w:rsidRPr="002D6BFB">
              <w:t>, Wh/km;</w:t>
            </w:r>
          </w:p>
          <w:p w14:paraId="2E09A9F5" w14:textId="77777777" w:rsidR="008F2877" w:rsidRPr="002D6BFB" w:rsidRDefault="008F2877" w:rsidP="00715B3B">
            <w:r w:rsidRPr="002D6BFB">
              <w:t>FC</w:t>
            </w:r>
            <w:r w:rsidRPr="002D6BFB">
              <w:rPr>
                <w:vertAlign w:val="subscript"/>
              </w:rPr>
              <w:t>CD,final</w:t>
            </w:r>
            <w:r w:rsidRPr="002D6BFB">
              <w:t>, l/100 km;</w:t>
            </w:r>
          </w:p>
          <w:p w14:paraId="43C9F279" w14:textId="77777777" w:rsidR="008F2877" w:rsidRPr="002D6BFB" w:rsidRDefault="008F2877" w:rsidP="00715B3B"/>
          <w:p w14:paraId="3567D6F6" w14:textId="77777777" w:rsidR="008F2877" w:rsidRPr="002D6BFB" w:rsidRDefault="008F2877" w:rsidP="00715B3B">
            <w:r w:rsidRPr="002D6BFB">
              <w:t>For Level 1B,</w:t>
            </w:r>
          </w:p>
          <w:p w14:paraId="6BAE6E63" w14:textId="77777777" w:rsidR="008F2877" w:rsidRPr="002D6BFB" w:rsidRDefault="008F2877" w:rsidP="00715B3B">
            <w:r w:rsidRPr="002D6BFB">
              <w:t>FE</w:t>
            </w:r>
            <w:r w:rsidRPr="002D6BFB">
              <w:rPr>
                <w:vertAlign w:val="subscript"/>
              </w:rPr>
              <w:t>CD,final</w:t>
            </w:r>
            <w:r w:rsidRPr="002D6BFB">
              <w:t>, km/l;</w:t>
            </w:r>
          </w:p>
        </w:tc>
      </w:tr>
      <w:tr w:rsidR="008F2877" w:rsidRPr="002D6BFB" w14:paraId="6F23E175" w14:textId="77777777" w:rsidTr="00715B3B">
        <w:trPr>
          <w:trHeight w:val="56"/>
        </w:trPr>
        <w:tc>
          <w:tcPr>
            <w:tcW w:w="1129" w:type="dxa"/>
            <w:vMerge/>
          </w:tcPr>
          <w:p w14:paraId="76DA1082" w14:textId="77777777" w:rsidR="008F2877" w:rsidRPr="002D6BFB" w:rsidRDefault="008F2877" w:rsidP="00715B3B">
            <w:pPr>
              <w:jc w:val="center"/>
            </w:pPr>
          </w:p>
        </w:tc>
        <w:tc>
          <w:tcPr>
            <w:tcW w:w="1389" w:type="dxa"/>
          </w:tcPr>
          <w:p w14:paraId="26B84B0E" w14:textId="77777777" w:rsidR="008F2877" w:rsidRPr="002D6BFB" w:rsidRDefault="008F2877" w:rsidP="00715B3B">
            <w:r w:rsidRPr="002D6BFB">
              <w:t>Output step 14</w:t>
            </w:r>
          </w:p>
          <w:p w14:paraId="07242D6F" w14:textId="77777777" w:rsidR="008F2877" w:rsidRPr="002D6BFB" w:rsidRDefault="008F2877" w:rsidP="00715B3B"/>
        </w:tc>
        <w:tc>
          <w:tcPr>
            <w:tcW w:w="1838" w:type="dxa"/>
          </w:tcPr>
          <w:p w14:paraId="11EFAA88" w14:textId="77777777" w:rsidR="008F2877" w:rsidRPr="002D6BFB" w:rsidRDefault="008F2877" w:rsidP="00715B3B">
            <w:r w:rsidRPr="002D6BFB">
              <w:t>EC</w:t>
            </w:r>
            <w:r w:rsidRPr="002D6BFB">
              <w:rPr>
                <w:vertAlign w:val="subscript"/>
              </w:rPr>
              <w:t>AC,CD,declared</w:t>
            </w:r>
            <w:r w:rsidRPr="002D6BFB">
              <w:t>, Wh/km;</w:t>
            </w:r>
          </w:p>
          <w:p w14:paraId="326DE784" w14:textId="77777777" w:rsidR="008F2877" w:rsidRPr="002D6BFB" w:rsidRDefault="008F2877" w:rsidP="00715B3B">
            <w:r w:rsidRPr="002D6BFB">
              <w:t>EC</w:t>
            </w:r>
            <w:r w:rsidRPr="002D6BFB">
              <w:rPr>
                <w:vertAlign w:val="subscript"/>
              </w:rPr>
              <w:t>AC,weighted,</w:t>
            </w:r>
            <w:r w:rsidRPr="002D6BFB">
              <w:t xml:space="preserve"> Wh/km; </w:t>
            </w:r>
          </w:p>
          <w:p w14:paraId="3D579110" w14:textId="77777777" w:rsidR="008F2877" w:rsidRPr="002D6BFB" w:rsidRDefault="008F2877" w:rsidP="00715B3B">
            <w:r w:rsidRPr="002D6BFB">
              <w:t>FE</w:t>
            </w:r>
            <w:r w:rsidRPr="002D6BFB">
              <w:rPr>
                <w:vertAlign w:val="subscript"/>
              </w:rPr>
              <w:t>CD,</w:t>
            </w:r>
            <w:r w:rsidRPr="002D6BFB">
              <w:rPr>
                <w:rFonts w:hint="eastAsia"/>
                <w:vertAlign w:val="subscript"/>
                <w:lang w:eastAsia="ja-JP"/>
              </w:rPr>
              <w:t>declared</w:t>
            </w:r>
            <w:r w:rsidRPr="002D6BFB">
              <w:t>, km/l;</w:t>
            </w:r>
          </w:p>
          <w:p w14:paraId="6364F20B" w14:textId="77777777" w:rsidR="008F2877" w:rsidRPr="002D6BFB" w:rsidRDefault="008F2877" w:rsidP="00715B3B">
            <w:r w:rsidRPr="002D6BFB">
              <w:rPr>
                <w:lang w:val="es-ES"/>
              </w:rPr>
              <w:t>M</w:t>
            </w:r>
            <w:r w:rsidRPr="002D6BFB">
              <w:rPr>
                <w:vertAlign w:val="subscript"/>
                <w:lang w:val="es-ES"/>
              </w:rPr>
              <w:t>CO2,CD,declared</w:t>
            </w:r>
            <w:r w:rsidRPr="002D6BFB">
              <w:rPr>
                <w:lang w:val="es-ES"/>
              </w:rPr>
              <w:t>, g/km</w:t>
            </w:r>
            <w:r w:rsidRPr="002D6BFB">
              <w:t>.</w:t>
            </w:r>
          </w:p>
        </w:tc>
        <w:tc>
          <w:tcPr>
            <w:tcW w:w="3005" w:type="dxa"/>
            <w:vMerge/>
          </w:tcPr>
          <w:p w14:paraId="32A68B08" w14:textId="77777777" w:rsidR="008F2877" w:rsidRPr="002D6BFB" w:rsidRDefault="008F2877" w:rsidP="00715B3B"/>
        </w:tc>
        <w:tc>
          <w:tcPr>
            <w:tcW w:w="1985" w:type="dxa"/>
            <w:vMerge/>
          </w:tcPr>
          <w:p w14:paraId="3A306F20" w14:textId="77777777" w:rsidR="008F2877" w:rsidRPr="002D6BFB" w:rsidRDefault="008F2877" w:rsidP="00715B3B"/>
        </w:tc>
      </w:tr>
      <w:tr w:rsidR="008F2877" w:rsidRPr="002D6BFB" w14:paraId="3B5D7B5B" w14:textId="77777777" w:rsidTr="00715B3B">
        <w:trPr>
          <w:trHeight w:val="2396"/>
        </w:trPr>
        <w:tc>
          <w:tcPr>
            <w:tcW w:w="1129" w:type="dxa"/>
            <w:vMerge/>
          </w:tcPr>
          <w:p w14:paraId="4E8D469B" w14:textId="77777777" w:rsidR="008F2877" w:rsidRPr="002D6BFB" w:rsidRDefault="008F2877" w:rsidP="00715B3B">
            <w:pPr>
              <w:jc w:val="center"/>
            </w:pPr>
          </w:p>
        </w:tc>
        <w:tc>
          <w:tcPr>
            <w:tcW w:w="1389" w:type="dxa"/>
          </w:tcPr>
          <w:p w14:paraId="1CDA80F4" w14:textId="77777777" w:rsidR="008F2877" w:rsidRPr="002D6BFB" w:rsidRDefault="008F2877" w:rsidP="00715B3B">
            <w:r w:rsidRPr="002D6BFB">
              <w:t>Output step 13</w:t>
            </w:r>
          </w:p>
          <w:p w14:paraId="0591BF8D" w14:textId="77777777" w:rsidR="008F2877" w:rsidRPr="002D6BFB" w:rsidRDefault="008F2877" w:rsidP="00715B3B"/>
        </w:tc>
        <w:tc>
          <w:tcPr>
            <w:tcW w:w="1838" w:type="dxa"/>
          </w:tcPr>
          <w:p w14:paraId="436E2C76" w14:textId="77777777" w:rsidR="008F2877" w:rsidRPr="002D6BFB" w:rsidRDefault="008F2877" w:rsidP="00715B3B">
            <w:r w:rsidRPr="002D6BFB">
              <w:t>FC</w:t>
            </w:r>
            <w:r w:rsidRPr="002D6BFB">
              <w:rPr>
                <w:vertAlign w:val="subscript"/>
              </w:rPr>
              <w:t>CD,ave</w:t>
            </w:r>
            <w:r w:rsidRPr="002D6BFB">
              <w:t>, l/100 km;</w:t>
            </w:r>
          </w:p>
          <w:p w14:paraId="74AC7318" w14:textId="77777777" w:rsidR="008F2877" w:rsidRPr="002D6BFB" w:rsidRDefault="008F2877" w:rsidP="00715B3B"/>
        </w:tc>
        <w:tc>
          <w:tcPr>
            <w:tcW w:w="3005" w:type="dxa"/>
            <w:vMerge/>
          </w:tcPr>
          <w:p w14:paraId="16C863D2" w14:textId="77777777" w:rsidR="008F2877" w:rsidRPr="002D6BFB" w:rsidRDefault="008F2877" w:rsidP="00715B3B"/>
        </w:tc>
        <w:tc>
          <w:tcPr>
            <w:tcW w:w="1985" w:type="dxa"/>
            <w:vMerge/>
          </w:tcPr>
          <w:p w14:paraId="20AA2BC2" w14:textId="77777777" w:rsidR="008F2877" w:rsidRPr="002D6BFB" w:rsidRDefault="008F2877" w:rsidP="00715B3B"/>
        </w:tc>
      </w:tr>
    </w:tbl>
    <w:p w14:paraId="0C522FA6" w14:textId="77777777" w:rsidR="008F2877" w:rsidRDefault="008F2877" w:rsidP="008F2877">
      <w:pPr>
        <w:spacing w:after="120"/>
        <w:ind w:left="1134" w:right="1134"/>
        <w:jc w:val="right"/>
        <w:rPr>
          <w:rFonts w:eastAsia="MS Mincho"/>
        </w:rPr>
      </w:pPr>
      <w:r>
        <w:rPr>
          <w:rFonts w:eastAsia="MS Mincho"/>
        </w:rPr>
        <w:t>"</w:t>
      </w:r>
    </w:p>
    <w:p w14:paraId="47FAA1C3"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4.6.2., Table A8/9, Step No. 7</w:t>
      </w:r>
      <w:r w:rsidRPr="001D2B6F">
        <w:rPr>
          <w:bCs/>
          <w:i/>
          <w:lang w:val="sv-SE"/>
        </w:rPr>
        <w:t xml:space="preserve">, </w:t>
      </w:r>
      <w:r w:rsidRPr="001D2B6F">
        <w:rPr>
          <w:bCs/>
          <w:iCs/>
          <w:lang w:val="sv-SE"/>
        </w:rPr>
        <w:t>amend to read:</w:t>
      </w:r>
    </w:p>
    <w:p w14:paraId="751C80FD" w14:textId="77777777" w:rsidR="008F2877" w:rsidRDefault="008F2877" w:rsidP="008F2877">
      <w:pPr>
        <w:spacing w:after="120"/>
        <w:ind w:left="1134" w:right="1134"/>
        <w:jc w:val="both"/>
        <w:rPr>
          <w:bCs/>
        </w:rPr>
      </w:pPr>
      <w:r w:rsidRPr="005E7478">
        <w:rPr>
          <w:bCs/>
        </w:rPr>
        <w:t>"</w:t>
      </w:r>
    </w:p>
    <w:tbl>
      <w:tblPr>
        <w:tblStyle w:val="TableGrid10"/>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8F2877" w:rsidRPr="00711351" w14:paraId="2BBA5F40" w14:textId="77777777" w:rsidTr="00715B3B">
        <w:trPr>
          <w:cantSplit/>
          <w:trHeight w:val="56"/>
        </w:trPr>
        <w:tc>
          <w:tcPr>
            <w:tcW w:w="1271" w:type="dxa"/>
            <w:vMerge w:val="restart"/>
          </w:tcPr>
          <w:p w14:paraId="618D713B" w14:textId="77777777" w:rsidR="008F2877" w:rsidRPr="00711351" w:rsidRDefault="008F2877" w:rsidP="00715B3B">
            <w:pPr>
              <w:jc w:val="center"/>
            </w:pPr>
            <w:r w:rsidRPr="00711351">
              <w:t>7</w:t>
            </w:r>
          </w:p>
        </w:tc>
        <w:tc>
          <w:tcPr>
            <w:tcW w:w="1271" w:type="dxa"/>
            <w:tcBorders>
              <w:bottom w:val="single" w:sz="4" w:space="0" w:color="auto"/>
            </w:tcBorders>
          </w:tcPr>
          <w:p w14:paraId="0A3DC013" w14:textId="77777777" w:rsidR="008F2877" w:rsidRPr="00711351" w:rsidRDefault="008F2877" w:rsidP="00715B3B">
            <w:r w:rsidRPr="00711351">
              <w:t>Output step 1</w:t>
            </w:r>
          </w:p>
          <w:p w14:paraId="7DFE51FF" w14:textId="77777777" w:rsidR="008F2877" w:rsidRPr="00711351" w:rsidRDefault="008F2877" w:rsidP="00715B3B"/>
        </w:tc>
        <w:tc>
          <w:tcPr>
            <w:tcW w:w="1843" w:type="dxa"/>
            <w:tcBorders>
              <w:bottom w:val="single" w:sz="4" w:space="0" w:color="auto"/>
            </w:tcBorders>
          </w:tcPr>
          <w:p w14:paraId="209C8D37" w14:textId="77777777" w:rsidR="008F2877" w:rsidRPr="00711351" w:rsidRDefault="008F2877" w:rsidP="00715B3B">
            <w:r w:rsidRPr="00711351">
              <w:t>E</w:t>
            </w:r>
            <w:r w:rsidRPr="00711351">
              <w:rPr>
                <w:vertAlign w:val="subscript"/>
              </w:rPr>
              <w:t>AC</w:t>
            </w:r>
            <w:r w:rsidRPr="00711351">
              <w:t>, Wh;</w:t>
            </w:r>
          </w:p>
          <w:p w14:paraId="30E227E9" w14:textId="77777777" w:rsidR="008F2877" w:rsidRPr="00711351" w:rsidRDefault="008F2877" w:rsidP="00715B3B"/>
        </w:tc>
        <w:tc>
          <w:tcPr>
            <w:tcW w:w="3118" w:type="dxa"/>
            <w:vMerge w:val="restart"/>
          </w:tcPr>
          <w:p w14:paraId="6F21E092" w14:textId="77777777" w:rsidR="008F2877" w:rsidRPr="00711351" w:rsidRDefault="008F2877" w:rsidP="00715B3B">
            <w:r w:rsidRPr="00711351">
              <w:t xml:space="preserve">Calculation of the electric energy consumption based </w:t>
            </w:r>
            <w:r>
              <w:t>on</w:t>
            </w:r>
            <w:r w:rsidRPr="00711351">
              <w:t xml:space="preserve"> EAER according to paragraphs 4.3.3.1. and 4.3.3.2. of this annex. </w:t>
            </w:r>
          </w:p>
          <w:p w14:paraId="01B13375" w14:textId="77777777" w:rsidR="008F2877" w:rsidRPr="00711351" w:rsidRDefault="008F2877" w:rsidP="00715B3B"/>
          <w:p w14:paraId="060FD112" w14:textId="77777777" w:rsidR="008F2877" w:rsidRPr="00711351" w:rsidRDefault="008F2877" w:rsidP="00715B3B">
            <w:r w:rsidRPr="00711351">
              <w:t>Output is available for each CD test.</w:t>
            </w:r>
          </w:p>
          <w:p w14:paraId="27D4508C" w14:textId="77777777" w:rsidR="008F2877" w:rsidRPr="00711351" w:rsidRDefault="008F2877" w:rsidP="00715B3B"/>
          <w:p w14:paraId="1722CD64" w14:textId="77777777" w:rsidR="008F2877" w:rsidRPr="00711351" w:rsidRDefault="008F2877" w:rsidP="00715B3B">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2D2E24F2" w14:textId="77777777" w:rsidR="008F2877" w:rsidRPr="00711351" w:rsidRDefault="008F2877" w:rsidP="00715B3B">
            <w:r w:rsidRPr="00711351">
              <w:t>EC, Wh/km;</w:t>
            </w:r>
          </w:p>
          <w:p w14:paraId="5E4C2F2B" w14:textId="77777777" w:rsidR="008F2877" w:rsidRPr="00711351" w:rsidRDefault="008F2877" w:rsidP="00715B3B">
            <w:r w:rsidRPr="00711351">
              <w:t>EC</w:t>
            </w:r>
            <w:r w:rsidRPr="00711351">
              <w:rPr>
                <w:vertAlign w:val="subscript"/>
              </w:rPr>
              <w:t>p</w:t>
            </w:r>
            <w:r w:rsidRPr="00711351">
              <w:t>, Wh/km;</w:t>
            </w:r>
          </w:p>
        </w:tc>
      </w:tr>
      <w:tr w:rsidR="008F2877" w:rsidRPr="00711351" w14:paraId="10B494CB" w14:textId="77777777" w:rsidTr="00715B3B">
        <w:trPr>
          <w:cantSplit/>
          <w:trHeight w:val="1014"/>
        </w:trPr>
        <w:tc>
          <w:tcPr>
            <w:tcW w:w="1271" w:type="dxa"/>
            <w:vMerge/>
          </w:tcPr>
          <w:p w14:paraId="27E4D525" w14:textId="77777777" w:rsidR="008F2877" w:rsidRPr="00711351" w:rsidRDefault="008F2877" w:rsidP="00715B3B">
            <w:pPr>
              <w:jc w:val="center"/>
            </w:pPr>
          </w:p>
        </w:tc>
        <w:tc>
          <w:tcPr>
            <w:tcW w:w="1271" w:type="dxa"/>
            <w:tcBorders>
              <w:top w:val="single" w:sz="4" w:space="0" w:color="auto"/>
              <w:bottom w:val="single" w:sz="4" w:space="0" w:color="auto"/>
            </w:tcBorders>
          </w:tcPr>
          <w:p w14:paraId="10D1BD71" w14:textId="77777777" w:rsidR="008F2877" w:rsidRPr="00711351" w:rsidRDefault="008F2877" w:rsidP="00715B3B">
            <w:r w:rsidRPr="00711351">
              <w:t>Output step 3</w:t>
            </w:r>
          </w:p>
          <w:p w14:paraId="595D5916" w14:textId="77777777" w:rsidR="008F2877" w:rsidRPr="00711351" w:rsidRDefault="008F2877" w:rsidP="00715B3B"/>
        </w:tc>
        <w:tc>
          <w:tcPr>
            <w:tcW w:w="1843" w:type="dxa"/>
            <w:tcBorders>
              <w:top w:val="single" w:sz="4" w:space="0" w:color="auto"/>
              <w:bottom w:val="single" w:sz="4" w:space="0" w:color="auto"/>
            </w:tcBorders>
          </w:tcPr>
          <w:p w14:paraId="6D2F944E" w14:textId="77777777" w:rsidR="008F2877" w:rsidRPr="00711351" w:rsidRDefault="008F2877" w:rsidP="00715B3B">
            <w:r w:rsidRPr="00711351">
              <w:t>EAER, km;</w:t>
            </w:r>
          </w:p>
          <w:p w14:paraId="55596314" w14:textId="77777777" w:rsidR="008F2877" w:rsidRPr="00711351" w:rsidRDefault="008F2877" w:rsidP="00715B3B">
            <w:r w:rsidRPr="00711351">
              <w:t>EAER</w:t>
            </w:r>
            <w:r w:rsidRPr="00711351">
              <w:rPr>
                <w:vertAlign w:val="subscript"/>
              </w:rPr>
              <w:t>p</w:t>
            </w:r>
            <w:r w:rsidRPr="00711351">
              <w:t>, km;</w:t>
            </w:r>
          </w:p>
          <w:p w14:paraId="613AE216" w14:textId="77777777" w:rsidR="008F2877" w:rsidRPr="00711351" w:rsidRDefault="008F2877" w:rsidP="00715B3B"/>
        </w:tc>
        <w:tc>
          <w:tcPr>
            <w:tcW w:w="3118" w:type="dxa"/>
            <w:vMerge/>
          </w:tcPr>
          <w:p w14:paraId="2B004E72" w14:textId="77777777" w:rsidR="008F2877" w:rsidRPr="00711351" w:rsidRDefault="008F2877" w:rsidP="00715B3B"/>
        </w:tc>
        <w:tc>
          <w:tcPr>
            <w:tcW w:w="1985" w:type="dxa"/>
            <w:vMerge/>
          </w:tcPr>
          <w:p w14:paraId="45CE26D5" w14:textId="77777777" w:rsidR="008F2877" w:rsidRPr="00711351" w:rsidRDefault="008F2877" w:rsidP="00715B3B"/>
        </w:tc>
      </w:tr>
    </w:tbl>
    <w:p w14:paraId="7ABCFA4C" w14:textId="77777777" w:rsidR="008F2877" w:rsidRDefault="008F2877" w:rsidP="008F2877">
      <w:pPr>
        <w:spacing w:after="120"/>
        <w:ind w:left="1134" w:right="1134"/>
        <w:jc w:val="right"/>
        <w:rPr>
          <w:bCs/>
        </w:rPr>
      </w:pPr>
      <w:r w:rsidRPr="005E7478">
        <w:rPr>
          <w:bCs/>
        </w:rPr>
        <w:t>"</w:t>
      </w:r>
    </w:p>
    <w:p w14:paraId="3EDB2B8C" w14:textId="77777777" w:rsidR="008F2877" w:rsidRPr="001D2B6F" w:rsidRDefault="008F2877" w:rsidP="008F2877">
      <w:pPr>
        <w:pStyle w:val="SingleTxtG"/>
        <w:keepNext/>
        <w:pageBreakBefore/>
        <w:rPr>
          <w:bCs/>
          <w:iCs/>
          <w:lang w:val="sv-SE"/>
        </w:rPr>
      </w:pPr>
      <w:r w:rsidRPr="001D2B6F">
        <w:rPr>
          <w:bCs/>
          <w:i/>
          <w:lang w:val="sv-SE"/>
        </w:rPr>
        <w:lastRenderedPageBreak/>
        <w:t xml:space="preserve">Paragraph </w:t>
      </w:r>
      <w:r>
        <w:rPr>
          <w:bCs/>
          <w:i/>
          <w:lang w:val="sv-SE"/>
        </w:rPr>
        <w:t>4.6.3.2., Table A8/9b, Step No. 6</w:t>
      </w:r>
      <w:r w:rsidRPr="001D2B6F">
        <w:rPr>
          <w:bCs/>
          <w:i/>
          <w:lang w:val="sv-SE"/>
        </w:rPr>
        <w:t xml:space="preserve">, </w:t>
      </w:r>
      <w:r w:rsidRPr="001D2B6F">
        <w:rPr>
          <w:bCs/>
          <w:iCs/>
          <w:lang w:val="sv-SE"/>
        </w:rPr>
        <w:t>amend to read:</w:t>
      </w:r>
    </w:p>
    <w:p w14:paraId="79227019" w14:textId="77777777" w:rsidR="008F2877" w:rsidRDefault="008F2877" w:rsidP="008F2877">
      <w:pPr>
        <w:spacing w:after="120"/>
        <w:ind w:left="1134" w:right="1134"/>
        <w:jc w:val="both"/>
        <w:rPr>
          <w:bCs/>
        </w:rPr>
      </w:pPr>
      <w:r w:rsidRPr="005E7478">
        <w:rPr>
          <w:bCs/>
        </w:rPr>
        <w:t>"</w:t>
      </w:r>
    </w:p>
    <w:tbl>
      <w:tblPr>
        <w:tblStyle w:val="TableGrid10"/>
        <w:tblW w:w="9488" w:type="dxa"/>
        <w:tblLayout w:type="fixed"/>
        <w:tblCellMar>
          <w:left w:w="113" w:type="dxa"/>
        </w:tblCellMar>
        <w:tblLook w:val="04A0" w:firstRow="1" w:lastRow="0" w:firstColumn="1" w:lastColumn="0" w:noHBand="0" w:noVBand="1"/>
      </w:tblPr>
      <w:tblGrid>
        <w:gridCol w:w="1607"/>
        <w:gridCol w:w="1607"/>
        <w:gridCol w:w="2331"/>
        <w:gridCol w:w="3943"/>
      </w:tblGrid>
      <w:tr w:rsidR="008F2877" w:rsidRPr="00E01CAB" w14:paraId="473E0E1D" w14:textId="77777777" w:rsidTr="00715B3B">
        <w:trPr>
          <w:cantSplit/>
          <w:trHeight w:val="134"/>
        </w:trPr>
        <w:tc>
          <w:tcPr>
            <w:tcW w:w="1607" w:type="dxa"/>
            <w:vMerge w:val="restart"/>
          </w:tcPr>
          <w:p w14:paraId="393371E8" w14:textId="77777777" w:rsidR="008F2877" w:rsidRPr="00E01CAB" w:rsidRDefault="008F2877" w:rsidP="00715B3B">
            <w:pPr>
              <w:keepNext/>
              <w:jc w:val="center"/>
            </w:pPr>
            <w:r w:rsidRPr="00E01CAB">
              <w:t>6</w:t>
            </w:r>
          </w:p>
          <w:p w14:paraId="05A5B0D2" w14:textId="77777777" w:rsidR="008F2877" w:rsidRPr="00E01CAB" w:rsidRDefault="008F2877" w:rsidP="00715B3B">
            <w:pPr>
              <w:keepNext/>
              <w:jc w:val="center"/>
            </w:pPr>
          </w:p>
        </w:tc>
        <w:tc>
          <w:tcPr>
            <w:tcW w:w="1607" w:type="dxa"/>
            <w:tcBorders>
              <w:bottom w:val="nil"/>
            </w:tcBorders>
          </w:tcPr>
          <w:p w14:paraId="407D0C1B" w14:textId="77777777" w:rsidR="008F2877" w:rsidRPr="00E01CAB" w:rsidRDefault="008F2877" w:rsidP="00715B3B">
            <w:pPr>
              <w:keepNext/>
            </w:pPr>
            <w:r w:rsidRPr="00E01CAB">
              <w:t>Output step 1</w:t>
            </w:r>
          </w:p>
          <w:p w14:paraId="18463AE8" w14:textId="77777777" w:rsidR="008F2877" w:rsidRPr="00E01CAB" w:rsidRDefault="008F2877" w:rsidP="00715B3B">
            <w:pPr>
              <w:keepNext/>
            </w:pPr>
          </w:p>
        </w:tc>
        <w:tc>
          <w:tcPr>
            <w:tcW w:w="2331" w:type="dxa"/>
            <w:tcBorders>
              <w:bottom w:val="nil"/>
            </w:tcBorders>
          </w:tcPr>
          <w:p w14:paraId="594E9A9D" w14:textId="77777777" w:rsidR="008F2877" w:rsidRPr="00E01CAB" w:rsidRDefault="008F2877" w:rsidP="00715B3B">
            <w:pPr>
              <w:keepNext/>
            </w:pPr>
            <w:r w:rsidRPr="00E01CAB">
              <w:t>E</w:t>
            </w:r>
            <w:r w:rsidRPr="00E01CAB">
              <w:rPr>
                <w:vertAlign w:val="subscript"/>
              </w:rPr>
              <w:t>AC</w:t>
            </w:r>
            <w:r w:rsidRPr="00E01CAB">
              <w:t>, Wh;</w:t>
            </w:r>
          </w:p>
          <w:p w14:paraId="378E6C0D" w14:textId="77777777" w:rsidR="008F2877" w:rsidRPr="00E01CAB" w:rsidRDefault="008F2877" w:rsidP="00715B3B">
            <w:pPr>
              <w:keepNext/>
            </w:pPr>
          </w:p>
        </w:tc>
        <w:tc>
          <w:tcPr>
            <w:tcW w:w="3943" w:type="dxa"/>
            <w:vMerge w:val="restart"/>
          </w:tcPr>
          <w:p w14:paraId="6DD40197" w14:textId="77777777" w:rsidR="008F2877" w:rsidRPr="00E01CAB" w:rsidRDefault="008F2877" w:rsidP="00715B3B">
            <w:pPr>
              <w:keepNext/>
            </w:pPr>
            <w:r w:rsidRPr="00E01CAB">
              <w:t xml:space="preserve">Calculation of the electric energy consumption based on EAER according to paragraphs 4.3.3.1. and 4.3.3.2. of this annex. </w:t>
            </w:r>
          </w:p>
          <w:p w14:paraId="794DFA02" w14:textId="77777777" w:rsidR="008F2877" w:rsidRPr="00E01CAB" w:rsidRDefault="008F2877" w:rsidP="00715B3B">
            <w:pPr>
              <w:keepNext/>
            </w:pPr>
          </w:p>
          <w:p w14:paraId="3F7D1E2E" w14:textId="77777777" w:rsidR="008F2877" w:rsidRPr="00E01CAB" w:rsidRDefault="008F2877" w:rsidP="00715B3B">
            <w:pPr>
              <w:keepNext/>
            </w:pPr>
            <w:r w:rsidRPr="00E01CAB">
              <w:t>Output is available for each CD test.</w:t>
            </w:r>
          </w:p>
          <w:p w14:paraId="3DFBA380" w14:textId="77777777" w:rsidR="008F2877" w:rsidRPr="00E01CAB" w:rsidRDefault="008F2877" w:rsidP="00715B3B">
            <w:pPr>
              <w:keepNext/>
            </w:pPr>
          </w:p>
          <w:p w14:paraId="79BC48B4" w14:textId="77777777" w:rsidR="008F2877" w:rsidRPr="00E01CAB" w:rsidRDefault="008F2877" w:rsidP="00715B3B">
            <w:pPr>
              <w:keepNext/>
            </w:pPr>
            <w:r w:rsidRPr="00E01CAB">
              <w:t xml:space="preserve">In the case that the interpolation </w:t>
            </w:r>
            <w:r w:rsidRPr="00E01CAB">
              <w:rPr>
                <w:lang w:eastAsia="ja-JP"/>
              </w:rPr>
              <w:t>method</w:t>
            </w:r>
            <w:r w:rsidRPr="00E01CAB">
              <w:t xml:space="preserve"> is applied, the output is available for each vehicle H, vehicle L and, if applicable, vehicle M.</w:t>
            </w:r>
          </w:p>
        </w:tc>
      </w:tr>
      <w:tr w:rsidR="008F2877" w:rsidRPr="00E01CAB" w14:paraId="4B046E95" w14:textId="77777777" w:rsidTr="00715B3B">
        <w:trPr>
          <w:cantSplit/>
          <w:trHeight w:val="1014"/>
        </w:trPr>
        <w:tc>
          <w:tcPr>
            <w:tcW w:w="1607" w:type="dxa"/>
            <w:vMerge/>
          </w:tcPr>
          <w:p w14:paraId="32B03797" w14:textId="77777777" w:rsidR="008F2877" w:rsidRPr="00E01CAB" w:rsidRDefault="008F2877" w:rsidP="00715B3B">
            <w:pPr>
              <w:jc w:val="center"/>
            </w:pPr>
          </w:p>
        </w:tc>
        <w:tc>
          <w:tcPr>
            <w:tcW w:w="1607" w:type="dxa"/>
            <w:tcBorders>
              <w:top w:val="nil"/>
              <w:bottom w:val="single" w:sz="4" w:space="0" w:color="auto"/>
            </w:tcBorders>
          </w:tcPr>
          <w:p w14:paraId="2D517984" w14:textId="77777777" w:rsidR="008F2877" w:rsidRPr="00E01CAB" w:rsidRDefault="008F2877" w:rsidP="00715B3B">
            <w:r w:rsidRPr="00E01CAB">
              <w:t>Output step 2</w:t>
            </w:r>
          </w:p>
          <w:p w14:paraId="29AF98BE" w14:textId="77777777" w:rsidR="008F2877" w:rsidRPr="00E01CAB" w:rsidRDefault="008F2877" w:rsidP="00715B3B"/>
        </w:tc>
        <w:tc>
          <w:tcPr>
            <w:tcW w:w="2331" w:type="dxa"/>
            <w:tcBorders>
              <w:top w:val="nil"/>
              <w:bottom w:val="single" w:sz="4" w:space="0" w:color="auto"/>
            </w:tcBorders>
          </w:tcPr>
          <w:p w14:paraId="5083780E" w14:textId="77777777" w:rsidR="008F2877" w:rsidRPr="00E01CAB" w:rsidRDefault="008F2877" w:rsidP="00715B3B">
            <w:r w:rsidRPr="00E01CAB">
              <w:t>EAER, km;</w:t>
            </w:r>
          </w:p>
          <w:p w14:paraId="5EA1926B" w14:textId="77777777" w:rsidR="008F2877" w:rsidRPr="00E01CAB" w:rsidRDefault="008F2877" w:rsidP="00715B3B">
            <w:r w:rsidRPr="00E01CAB">
              <w:t>EAER</w:t>
            </w:r>
            <w:r w:rsidRPr="00E01CAB">
              <w:rPr>
                <w:vertAlign w:val="subscript"/>
              </w:rPr>
              <w:t>p</w:t>
            </w:r>
            <w:r w:rsidRPr="00E01CAB">
              <w:t>, km;</w:t>
            </w:r>
          </w:p>
          <w:p w14:paraId="777AEAD5" w14:textId="77777777" w:rsidR="008F2877" w:rsidRPr="00E01CAB" w:rsidRDefault="008F2877" w:rsidP="00715B3B"/>
        </w:tc>
        <w:tc>
          <w:tcPr>
            <w:tcW w:w="3943" w:type="dxa"/>
            <w:vMerge/>
          </w:tcPr>
          <w:p w14:paraId="418FF706" w14:textId="77777777" w:rsidR="008F2877" w:rsidRPr="00E01CAB" w:rsidRDefault="008F2877" w:rsidP="00715B3B"/>
        </w:tc>
      </w:tr>
    </w:tbl>
    <w:p w14:paraId="041315F6" w14:textId="77777777" w:rsidR="008F2877" w:rsidRDefault="008F2877" w:rsidP="008F2877">
      <w:pPr>
        <w:spacing w:after="120"/>
        <w:ind w:left="1134" w:right="1134"/>
        <w:jc w:val="right"/>
        <w:rPr>
          <w:bCs/>
        </w:rPr>
      </w:pPr>
      <w:r w:rsidRPr="005E7478">
        <w:rPr>
          <w:bCs/>
        </w:rPr>
        <w:t>"</w:t>
      </w:r>
    </w:p>
    <w:p w14:paraId="6B3E2AF2" w14:textId="77777777" w:rsidR="008F2877" w:rsidRPr="00637D16" w:rsidRDefault="008F2877" w:rsidP="008F2877">
      <w:pPr>
        <w:spacing w:after="120"/>
        <w:ind w:left="1134" w:right="1134"/>
        <w:jc w:val="both"/>
        <w:rPr>
          <w:rFonts w:eastAsia="MS Mincho"/>
          <w:i/>
          <w:iCs/>
        </w:rPr>
      </w:pPr>
      <w:r w:rsidRPr="00637D16">
        <w:rPr>
          <w:rFonts w:eastAsia="MS Mincho"/>
          <w:i/>
          <w:iCs/>
        </w:rPr>
        <w:t>Annex B8, Appendix 2</w:t>
      </w:r>
    </w:p>
    <w:p w14:paraId="4B02890A"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2.1.</w:t>
      </w:r>
      <w:r w:rsidRPr="001D2B6F">
        <w:rPr>
          <w:bCs/>
          <w:i/>
          <w:lang w:val="sv-SE"/>
        </w:rPr>
        <w:t xml:space="preserve">, </w:t>
      </w:r>
      <w:r w:rsidRPr="001D2B6F">
        <w:rPr>
          <w:bCs/>
          <w:iCs/>
          <w:lang w:val="sv-SE"/>
        </w:rPr>
        <w:t>amend to read:</w:t>
      </w:r>
    </w:p>
    <w:p w14:paraId="3B5019AD" w14:textId="77777777" w:rsidR="008F2877" w:rsidRPr="00672FA6" w:rsidRDefault="008F2877" w:rsidP="008F2877">
      <w:pPr>
        <w:spacing w:after="120"/>
        <w:ind w:left="2268" w:right="1134" w:hanging="1134"/>
        <w:jc w:val="both"/>
        <w:rPr>
          <w:bCs/>
        </w:rPr>
      </w:pPr>
      <w:r w:rsidRPr="005E7478">
        <w:rPr>
          <w:bCs/>
        </w:rPr>
        <w:t>"</w:t>
      </w:r>
      <w:r w:rsidRPr="00672FA6">
        <w:rPr>
          <w:bCs/>
        </w:rPr>
        <w:t>2.1.</w:t>
      </w:r>
      <w:r w:rsidRPr="00672FA6">
        <w:rPr>
          <w:bCs/>
        </w:rPr>
        <w:tab/>
        <w:t>The CO</w:t>
      </w:r>
      <w:r w:rsidRPr="00672FA6">
        <w:rPr>
          <w:bCs/>
          <w:vertAlign w:val="subscript"/>
        </w:rPr>
        <w:t>2</w:t>
      </w:r>
      <w:r w:rsidRPr="00672FA6">
        <w:rPr>
          <w:bCs/>
        </w:rPr>
        <w:t xml:space="preserve"> mass emission correction coefficient K</w:t>
      </w:r>
      <w:r w:rsidRPr="00672FA6">
        <w:rPr>
          <w:bCs/>
          <w:vertAlign w:val="subscript"/>
        </w:rPr>
        <w:t>CO2</w:t>
      </w:r>
      <w:r w:rsidRPr="00672FA6">
        <w:rPr>
          <w:bCs/>
        </w:rPr>
        <w:t>, the fuel consumption correction coefficients K</w:t>
      </w:r>
      <w:r w:rsidRPr="00672FA6">
        <w:rPr>
          <w:bCs/>
          <w:vertAlign w:val="subscript"/>
        </w:rPr>
        <w:t>fuel,FCHV</w:t>
      </w:r>
      <w:r w:rsidRPr="00672FA6">
        <w:rPr>
          <w:bCs/>
        </w:rPr>
        <w:t>, as well as, if required by the manufacturer, the phase-specific correction coefficients K</w:t>
      </w:r>
      <w:r w:rsidRPr="00672FA6">
        <w:rPr>
          <w:bCs/>
          <w:vertAlign w:val="subscript"/>
        </w:rPr>
        <w:t>CO2,p</w:t>
      </w:r>
      <w:r w:rsidRPr="00672FA6">
        <w:rPr>
          <w:bCs/>
        </w:rPr>
        <w:t xml:space="preserve"> and K</w:t>
      </w:r>
      <w:r w:rsidRPr="00672FA6">
        <w:rPr>
          <w:bCs/>
          <w:vertAlign w:val="subscript"/>
        </w:rPr>
        <w:t>fuel,FCHV,p</w:t>
      </w:r>
      <w:r w:rsidRPr="00672FA6">
        <w:rPr>
          <w:bCs/>
        </w:rPr>
        <w:t xml:space="preserve"> shall be developed based on the applicable charge-sustaining Type 1 test cycles. </w:t>
      </w:r>
    </w:p>
    <w:p w14:paraId="0AF5E1E9" w14:textId="77777777" w:rsidR="008F2877" w:rsidRPr="00CD1EF3" w:rsidRDefault="008F2877" w:rsidP="008F2877">
      <w:pPr>
        <w:spacing w:after="120"/>
        <w:ind w:left="2268" w:right="1134"/>
        <w:jc w:val="both"/>
        <w:rPr>
          <w:bCs/>
        </w:rPr>
      </w:pPr>
      <w:r w:rsidRPr="00672FA6">
        <w:rPr>
          <w:bCs/>
        </w:rPr>
        <w:t>In the case that vehicle H was tested for the development of the correction coefficient for CO</w:t>
      </w:r>
      <w:r w:rsidRPr="00672FA6">
        <w:rPr>
          <w:bCs/>
          <w:vertAlign w:val="subscript"/>
        </w:rPr>
        <w:t>2</w:t>
      </w:r>
      <w:r w:rsidRPr="00672FA6">
        <w:rPr>
          <w:bCs/>
        </w:rPr>
        <w:t xml:space="preserve"> mass emission for NOVC-HEVs and OVC-HEVs, the </w:t>
      </w:r>
      <w:r w:rsidRPr="00CD1EF3">
        <w:rPr>
          <w:bCs/>
        </w:rPr>
        <w:t xml:space="preserve">coefficient may be applied to vehicles that fulfil the same interpolation family criteria. </w:t>
      </w:r>
      <w:r w:rsidRPr="00CD1EF3">
        <w:rPr>
          <w:shd w:val="clear" w:color="auto" w:fill="F8F8F8"/>
        </w:rPr>
        <w:t>For interpolation families which fulfil the criteria of the K</w:t>
      </w:r>
      <w:r w:rsidRPr="00CD1EF3">
        <w:rPr>
          <w:shd w:val="clear" w:color="auto" w:fill="F8F8F8"/>
          <w:vertAlign w:val="subscript"/>
        </w:rPr>
        <w:t>CO2</w:t>
      </w:r>
      <w:r w:rsidRPr="00CD1EF3">
        <w:rPr>
          <w:shd w:val="clear" w:color="auto" w:fill="F8F8F8"/>
        </w:rPr>
        <w:t xml:space="preserve"> correction family, defined </w:t>
      </w:r>
      <w:r w:rsidRPr="006744CB">
        <w:rPr>
          <w:shd w:val="clear" w:color="auto" w:fill="F8F8F8"/>
        </w:rPr>
        <w:t>in paragraph 6.3.11. of this Regulation,</w:t>
      </w:r>
      <w:r w:rsidRPr="00CD1EF3">
        <w:rPr>
          <w:shd w:val="clear" w:color="auto" w:fill="F8F8F8"/>
        </w:rPr>
        <w:t xml:space="preserve"> the same K</w:t>
      </w:r>
      <w:r w:rsidRPr="00CD1EF3">
        <w:rPr>
          <w:shd w:val="clear" w:color="auto" w:fill="F8F8F8"/>
          <w:vertAlign w:val="subscript"/>
        </w:rPr>
        <w:t>CO2</w:t>
      </w:r>
      <w:r w:rsidRPr="00CD1EF3">
        <w:rPr>
          <w:shd w:val="clear" w:color="auto" w:fill="F8F8F8"/>
        </w:rPr>
        <w:t xml:space="preserve"> value may be applied.</w:t>
      </w:r>
      <w:r w:rsidRPr="00CD1EF3">
        <w:rPr>
          <w:bCs/>
        </w:rPr>
        <w:t>"</w:t>
      </w:r>
    </w:p>
    <w:p w14:paraId="15E855E1" w14:textId="77777777" w:rsidR="008F2877" w:rsidRPr="00CD1EF3" w:rsidRDefault="008F2877" w:rsidP="008F2877">
      <w:pPr>
        <w:spacing w:after="120"/>
        <w:ind w:left="1134" w:right="1134"/>
        <w:jc w:val="both"/>
        <w:rPr>
          <w:rFonts w:eastAsia="MS Mincho"/>
        </w:rPr>
      </w:pPr>
      <w:r w:rsidRPr="00CD1EF3">
        <w:rPr>
          <w:rFonts w:eastAsia="MS Mincho"/>
          <w:i/>
          <w:iCs/>
        </w:rPr>
        <w:t>Add a new paragraph 4.</w:t>
      </w:r>
      <w:r w:rsidRPr="00CD1EF3">
        <w:rPr>
          <w:rFonts w:eastAsia="MS Mincho"/>
        </w:rPr>
        <w:t>, to read:</w:t>
      </w:r>
    </w:p>
    <w:p w14:paraId="0D334EFD" w14:textId="77777777" w:rsidR="008F2877" w:rsidRPr="00CD1EF3" w:rsidRDefault="008F2877" w:rsidP="008F2877">
      <w:pPr>
        <w:keepLines/>
        <w:tabs>
          <w:tab w:val="right" w:pos="851"/>
        </w:tabs>
        <w:spacing w:after="120"/>
        <w:ind w:left="2268" w:right="1134" w:hanging="1134"/>
        <w:rPr>
          <w:rFonts w:eastAsia="MS Mincho"/>
          <w:lang w:eastAsia="ja-JP"/>
        </w:rPr>
      </w:pPr>
      <w:r w:rsidRPr="00CD1EF3">
        <w:rPr>
          <w:bCs/>
        </w:rPr>
        <w:t>"</w:t>
      </w:r>
      <w:r w:rsidRPr="00CD1EF3">
        <w:rPr>
          <w:rFonts w:eastAsia="MS Mincho"/>
          <w:lang w:eastAsia="ja-JP"/>
        </w:rPr>
        <w:t>4.</w:t>
      </w:r>
      <w:r w:rsidRPr="00CD1EF3">
        <w:rPr>
          <w:rFonts w:eastAsia="MS Mincho"/>
          <w:lang w:eastAsia="ja-JP"/>
        </w:rPr>
        <w:tab/>
      </w:r>
      <w:r w:rsidRPr="00CD1EF3">
        <w:rPr>
          <w:rFonts w:eastAsia="MS Mincho"/>
          <w:lang w:eastAsia="ja-JP"/>
        </w:rPr>
        <w:tab/>
        <w:t xml:space="preserve">As an option for the manufacturer, it is allowed to apply </w:t>
      </w:r>
      <w:r w:rsidRPr="00CD1EF3">
        <w:rPr>
          <w:rFonts w:eastAsia="MS Mincho"/>
        </w:rPr>
        <w:t>ΔM</w:t>
      </w:r>
      <w:r w:rsidRPr="00CD1EF3">
        <w:rPr>
          <w:rFonts w:eastAsia="MS Mincho"/>
          <w:sz w:val="14"/>
          <w:szCs w:val="14"/>
        </w:rPr>
        <w:t xml:space="preserve">CO2,j </w:t>
      </w:r>
      <w:r w:rsidRPr="00CD1EF3">
        <w:rPr>
          <w:rFonts w:eastAsia="MS Mincho"/>
          <w:lang w:eastAsia="ja-JP"/>
        </w:rPr>
        <w:t xml:space="preserve">defined in paragraph 4.5. of Appendix 2 to Annex B6 with the following modification: </w:t>
      </w:r>
    </w:p>
    <w:p w14:paraId="046A06DF" w14:textId="77777777" w:rsidR="008F2877" w:rsidRPr="00CD1EF3" w:rsidRDefault="003902EB" w:rsidP="008F2877">
      <w:pPr>
        <w:spacing w:after="120"/>
        <w:ind w:left="3686" w:right="1134" w:hanging="1418"/>
        <w:rPr>
          <w:rFonts w:eastAsia="MS Mincho"/>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008F2877" w:rsidRPr="00CD1EF3">
        <w:rPr>
          <w:rFonts w:eastAsia="MS Mincho"/>
          <w:sz w:val="14"/>
          <w:szCs w:val="14"/>
        </w:rPr>
        <w:t xml:space="preserve"> </w:t>
      </w:r>
      <w:r w:rsidR="008F2877" w:rsidRPr="00CD1EF3">
        <w:rPr>
          <w:rFonts w:eastAsia="MS Mincho"/>
          <w:sz w:val="14"/>
          <w:szCs w:val="14"/>
        </w:rPr>
        <w:tab/>
      </w:r>
      <w:r w:rsidR="008F2877" w:rsidRPr="00CD1EF3">
        <w:rPr>
          <w:rFonts w:eastAsia="MS Mincho"/>
        </w:rPr>
        <w:t>is the efficiency of the alternator</w:t>
      </w:r>
    </w:p>
    <w:p w14:paraId="72964D02" w14:textId="77777777" w:rsidR="008F2877" w:rsidRPr="00CD1EF3" w:rsidRDefault="008F2877" w:rsidP="008F2877">
      <w:pPr>
        <w:spacing w:after="120"/>
        <w:ind w:left="3686" w:right="1134"/>
        <w:rPr>
          <w:rFonts w:eastAsia="MS Mincho"/>
          <w:szCs w:val="24"/>
        </w:rPr>
      </w:pPr>
      <w:r w:rsidRPr="00CD1EF3">
        <w:rPr>
          <w:rFonts w:eastAsia="MS Mincho"/>
          <w:szCs w:val="24"/>
        </w:rPr>
        <w:t xml:space="preserve">0.67 in case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rsidRPr="00CD1EF3">
        <w:rPr>
          <w:rFonts w:eastAsia="MS Mincho"/>
          <w:szCs w:val="24"/>
        </w:rPr>
        <w:t xml:space="preserve"> is negative (corresponds to a discharge)</w:t>
      </w:r>
    </w:p>
    <w:p w14:paraId="0B15482E" w14:textId="77777777" w:rsidR="008F2877" w:rsidRPr="00CD1EF3" w:rsidRDefault="008F2877" w:rsidP="008F2877">
      <w:pPr>
        <w:spacing w:after="120"/>
        <w:ind w:left="3686" w:right="1134"/>
        <w:rPr>
          <w:rFonts w:eastAsia="MS Mincho"/>
          <w:szCs w:val="24"/>
        </w:rPr>
      </w:pPr>
      <w:r w:rsidRPr="00CD1EF3">
        <w:rPr>
          <w:rFonts w:eastAsia="MS Mincho"/>
          <w:szCs w:val="24"/>
        </w:rPr>
        <w:t xml:space="preserve">1.00 in case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rsidRPr="00CD1EF3">
        <w:rPr>
          <w:rFonts w:eastAsia="MS Mincho"/>
          <w:szCs w:val="24"/>
        </w:rPr>
        <w:t xml:space="preserve"> is positive (corresponds to a charge)</w:t>
      </w:r>
    </w:p>
    <w:p w14:paraId="4A7EC954" w14:textId="77777777" w:rsidR="008F2877" w:rsidRPr="00CD1EF3" w:rsidRDefault="008F2877" w:rsidP="008F2877">
      <w:pPr>
        <w:spacing w:after="120"/>
        <w:ind w:left="2268" w:right="1134" w:hanging="1134"/>
        <w:jc w:val="both"/>
        <w:rPr>
          <w:bCs/>
        </w:rPr>
      </w:pPr>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 xml:space="preserve">CO2,j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r w:rsidRPr="00CD1EF3">
        <w:rPr>
          <w:bCs/>
        </w:rPr>
        <w:t xml:space="preserve"> "</w:t>
      </w:r>
    </w:p>
    <w:p w14:paraId="7CFE7354" w14:textId="77777777" w:rsidR="008F2877" w:rsidRPr="00CD1EF3" w:rsidRDefault="008F2877" w:rsidP="008F2877">
      <w:pPr>
        <w:spacing w:after="120"/>
        <w:ind w:left="1134" w:right="1134"/>
        <w:jc w:val="both"/>
        <w:rPr>
          <w:rFonts w:eastAsia="MS Mincho"/>
          <w:i/>
          <w:iCs/>
        </w:rPr>
      </w:pPr>
      <w:r w:rsidRPr="00CD1EF3">
        <w:rPr>
          <w:rFonts w:eastAsia="MS Mincho"/>
          <w:i/>
          <w:iCs/>
        </w:rPr>
        <w:t>Annex B8, Appendix 3</w:t>
      </w:r>
    </w:p>
    <w:p w14:paraId="489B5939"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3.</w:t>
      </w:r>
      <w:r w:rsidRPr="001D2B6F">
        <w:rPr>
          <w:bCs/>
          <w:i/>
          <w:lang w:val="sv-SE"/>
        </w:rPr>
        <w:t xml:space="preserve">, </w:t>
      </w:r>
      <w:r w:rsidRPr="001D2B6F">
        <w:rPr>
          <w:bCs/>
          <w:iCs/>
          <w:lang w:val="sv-SE"/>
        </w:rPr>
        <w:t>amend to read:</w:t>
      </w:r>
    </w:p>
    <w:p w14:paraId="0ABAB55B" w14:textId="77777777" w:rsidR="008F2877" w:rsidRPr="00CE6F9A" w:rsidRDefault="008F2877" w:rsidP="008F2877">
      <w:pPr>
        <w:spacing w:after="120"/>
        <w:ind w:left="2268" w:right="1134" w:hanging="1134"/>
        <w:jc w:val="both"/>
        <w:rPr>
          <w:rFonts w:eastAsia="MS Mincho"/>
          <w:bCs/>
        </w:rPr>
      </w:pPr>
      <w:r w:rsidRPr="005E7478">
        <w:rPr>
          <w:bCs/>
        </w:rPr>
        <w:t>"</w:t>
      </w:r>
      <w:bookmarkStart w:id="16" w:name="Annex_8_EV_Appendix_4_Preconditioning"/>
      <w:bookmarkEnd w:id="16"/>
      <w:r w:rsidRPr="00CE6F9A">
        <w:rPr>
          <w:rFonts w:eastAsia="MS Mincho"/>
          <w:bCs/>
        </w:rPr>
        <w:t>3.</w:t>
      </w:r>
      <w:r w:rsidRPr="00CE6F9A">
        <w:rPr>
          <w:rFonts w:eastAsia="MS Mincho"/>
          <w:bCs/>
        </w:rPr>
        <w:tab/>
        <w:t>REESS voltage</w:t>
      </w:r>
    </w:p>
    <w:p w14:paraId="37CC08C6" w14:textId="77777777" w:rsidR="008F2877" w:rsidRPr="00CE6F9A" w:rsidRDefault="008F2877" w:rsidP="008F2877">
      <w:pPr>
        <w:keepNext/>
        <w:spacing w:after="120"/>
        <w:ind w:left="2268" w:right="1134" w:hanging="1134"/>
        <w:jc w:val="both"/>
        <w:rPr>
          <w:rFonts w:eastAsia="MS Mincho"/>
        </w:rPr>
      </w:pPr>
      <w:r w:rsidRPr="00CE6F9A">
        <w:rPr>
          <w:rFonts w:eastAsia="MS Mincho"/>
          <w:bCs/>
        </w:rPr>
        <w:t>3.1.</w:t>
      </w:r>
      <w:r w:rsidRPr="00CE6F9A">
        <w:rPr>
          <w:rFonts w:eastAsia="MS Mincho"/>
          <w:bCs/>
        </w:rPr>
        <w:tab/>
      </w:r>
      <w:r w:rsidRPr="00CE6F9A">
        <w:rPr>
          <w:rFonts w:eastAsia="MS Mincho"/>
        </w:rPr>
        <w:t>External REESS voltage measurement</w:t>
      </w:r>
    </w:p>
    <w:p w14:paraId="29796DEC" w14:textId="6E680575" w:rsidR="008F2877" w:rsidRPr="00CE6F9A" w:rsidRDefault="008F2877" w:rsidP="008F2877">
      <w:pPr>
        <w:spacing w:after="120"/>
        <w:ind w:left="2268" w:right="1134"/>
        <w:jc w:val="both"/>
        <w:rPr>
          <w:rFonts w:eastAsia="MS Mincho"/>
        </w:rPr>
      </w:pPr>
      <w:r w:rsidRPr="00CE6F9A">
        <w:rPr>
          <w:rFonts w:eastAsia="MS Mincho"/>
        </w:rPr>
        <w:t xml:space="preserve">During the tests described in paragraph 3. of this annex, the REESS voltage shall be measured with the equipment and accuracy requirements specified in paragraph 1.1. of this annex. To measure the REESS voltage using external measuring equipment, the manufacturers shall support the </w:t>
      </w:r>
      <w:r w:rsidR="00C5292D">
        <w:rPr>
          <w:rFonts w:eastAsia="MS Mincho"/>
        </w:rPr>
        <w:t>Type Approval Authority</w:t>
      </w:r>
      <w:r w:rsidRPr="00CE6F9A">
        <w:rPr>
          <w:rFonts w:eastAsia="MS Mincho"/>
        </w:rPr>
        <w:t xml:space="preserve"> by providing REESS voltage measurement points and safety instructions.</w:t>
      </w:r>
    </w:p>
    <w:p w14:paraId="327AAFFB" w14:textId="77777777" w:rsidR="008F2877" w:rsidRPr="00CE6F9A" w:rsidRDefault="008F2877" w:rsidP="008F2877">
      <w:pPr>
        <w:keepNext/>
        <w:spacing w:after="120"/>
        <w:ind w:left="2268" w:right="1134" w:hanging="1134"/>
        <w:jc w:val="both"/>
        <w:rPr>
          <w:rFonts w:eastAsia="MS Mincho"/>
        </w:rPr>
      </w:pPr>
      <w:r w:rsidRPr="00CE6F9A">
        <w:rPr>
          <w:rFonts w:eastAsia="MS Mincho"/>
          <w:bCs/>
        </w:rPr>
        <w:t>3.2.</w:t>
      </w:r>
      <w:r w:rsidRPr="00CE6F9A">
        <w:rPr>
          <w:rFonts w:eastAsia="MS Mincho"/>
          <w:bCs/>
        </w:rPr>
        <w:tab/>
      </w:r>
      <w:r w:rsidRPr="00CE6F9A">
        <w:rPr>
          <w:rFonts w:eastAsia="MS Mincho"/>
        </w:rPr>
        <w:t>Nominal REESS voltage</w:t>
      </w:r>
    </w:p>
    <w:p w14:paraId="27BE0155" w14:textId="77777777" w:rsidR="008F2877" w:rsidRPr="00CE6F9A" w:rsidRDefault="008F2877" w:rsidP="008F2877">
      <w:pPr>
        <w:spacing w:after="120"/>
        <w:ind w:left="2268" w:right="1134"/>
        <w:jc w:val="both"/>
        <w:rPr>
          <w:rFonts w:eastAsia="MS Mincho"/>
        </w:rPr>
      </w:pPr>
      <w:r w:rsidRPr="00CE6F9A">
        <w:rPr>
          <w:rFonts w:eastAsia="MS Mincho"/>
        </w:rPr>
        <w:t>For NOVC-HEVs, NOVC-FCHVs, OVC-HEVs and OVC-FCHVs, instead of using the measured REESS voltage according to paragraph 3.1. of this appendix, the nominal voltage of the REESS determined according to IEC 60050-482 may be used.</w:t>
      </w:r>
    </w:p>
    <w:p w14:paraId="3F45E8DB" w14:textId="77777777" w:rsidR="008F2877" w:rsidRPr="00CE6F9A" w:rsidRDefault="008F2877" w:rsidP="008F2877">
      <w:pPr>
        <w:keepNext/>
        <w:spacing w:after="120"/>
        <w:ind w:left="2268" w:right="1134" w:hanging="1134"/>
        <w:jc w:val="both"/>
        <w:rPr>
          <w:rFonts w:eastAsia="MS Mincho"/>
        </w:rPr>
      </w:pPr>
      <w:r w:rsidRPr="00CE6F9A">
        <w:rPr>
          <w:rFonts w:eastAsia="MS Mincho"/>
          <w:bCs/>
        </w:rPr>
        <w:lastRenderedPageBreak/>
        <w:t>3.3.</w:t>
      </w:r>
      <w:r w:rsidRPr="00CE6F9A">
        <w:rPr>
          <w:rFonts w:eastAsia="MS Mincho"/>
          <w:bCs/>
        </w:rPr>
        <w:tab/>
      </w:r>
      <w:r w:rsidRPr="00CE6F9A">
        <w:rPr>
          <w:rFonts w:eastAsia="MS Mincho"/>
        </w:rPr>
        <w:t>Vehicle on-board REESS voltage data</w:t>
      </w:r>
    </w:p>
    <w:p w14:paraId="7802DE44" w14:textId="27A63930" w:rsidR="008F2877" w:rsidRDefault="008F2877" w:rsidP="008F2877">
      <w:pPr>
        <w:spacing w:after="120"/>
        <w:ind w:left="2268" w:right="1134"/>
        <w:jc w:val="both"/>
        <w:rPr>
          <w:rFonts w:eastAsia="MS Mincho"/>
        </w:rPr>
      </w:pPr>
      <w:r w:rsidRPr="00CE6F9A">
        <w:rPr>
          <w:rFonts w:eastAsia="MS Mincho"/>
        </w:rPr>
        <w:t xml:space="preserve">As an alternative to paragraphs 3.1. and 3.2. of this appendix, the manufacturer may use the on-board voltage measurement data. The accuracy of these data shall be demonstrated to the </w:t>
      </w:r>
      <w:r w:rsidR="00C5292D">
        <w:rPr>
          <w:rFonts w:eastAsia="MS Mincho"/>
        </w:rPr>
        <w:t>Type Approval Authority</w:t>
      </w:r>
      <w:r w:rsidRPr="00CE6F9A">
        <w:rPr>
          <w:rFonts w:eastAsia="MS Mincho"/>
        </w:rPr>
        <w:t>.</w:t>
      </w:r>
    </w:p>
    <w:p w14:paraId="2115C633" w14:textId="62E232C0" w:rsidR="008F2877" w:rsidRDefault="00C8057E" w:rsidP="00EF52AA">
      <w:pPr>
        <w:pStyle w:val="Heading1"/>
        <w:spacing w:after="120"/>
        <w:ind w:left="924" w:hanging="357"/>
        <w:rPr>
          <w:rFonts w:eastAsia="Yu Mincho"/>
          <w:lang w:val="en-US" w:eastAsia="ja-JP"/>
        </w:rPr>
      </w:pPr>
      <w:r>
        <w:rPr>
          <w:rFonts w:eastAsia="Yu Mincho"/>
          <w:lang w:val="en-US" w:eastAsia="ja-JP"/>
        </w:rPr>
        <w:tab/>
      </w:r>
      <w:r>
        <w:rPr>
          <w:rFonts w:eastAsia="Yu Mincho"/>
          <w:lang w:val="en-US" w:eastAsia="ja-JP"/>
        </w:rPr>
        <w:tab/>
      </w:r>
      <w:r w:rsidR="001A2161">
        <w:rPr>
          <w:rFonts w:eastAsia="Yu Mincho"/>
          <w:lang w:val="en-US" w:eastAsia="ja-JP"/>
        </w:rPr>
        <w:tab/>
      </w:r>
      <w:r w:rsidR="008F2877">
        <w:rPr>
          <w:rFonts w:eastAsia="Yu Mincho"/>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8F2877" w14:paraId="710201A6" w14:textId="77777777" w:rsidTr="00715B3B">
        <w:tc>
          <w:tcPr>
            <w:tcW w:w="2410" w:type="dxa"/>
            <w:vMerge w:val="restart"/>
            <w:tcBorders>
              <w:top w:val="single" w:sz="4" w:space="0" w:color="auto"/>
              <w:left w:val="single" w:sz="4" w:space="0" w:color="auto"/>
              <w:bottom w:val="single" w:sz="12" w:space="0" w:color="auto"/>
              <w:right w:val="single" w:sz="4" w:space="0" w:color="auto"/>
            </w:tcBorders>
            <w:hideMark/>
          </w:tcPr>
          <w:p w14:paraId="5B6150CB" w14:textId="77777777" w:rsidR="008F2877" w:rsidRDefault="008F2877" w:rsidP="00715B3B">
            <w:pPr>
              <w:widowControl w:val="0"/>
              <w:suppressAutoHyphens w:val="0"/>
              <w:spacing w:before="80" w:after="80" w:line="200" w:lineRule="exact"/>
              <w:ind w:left="137"/>
              <w:rPr>
                <w:rFonts w:eastAsia="Yu Mincho"/>
                <w:i/>
                <w:iCs/>
                <w:kern w:val="2"/>
                <w:sz w:val="16"/>
                <w:szCs w:val="16"/>
                <w:lang w:val="en-US" w:eastAsia="ja-JP"/>
              </w:rPr>
            </w:pPr>
            <w:r>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3F65536A" w14:textId="77777777" w:rsidR="008F2877" w:rsidRDefault="008F2877"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3.1.</w:t>
            </w:r>
          </w:p>
        </w:tc>
        <w:tc>
          <w:tcPr>
            <w:tcW w:w="2642" w:type="dxa"/>
            <w:gridSpan w:val="2"/>
            <w:tcBorders>
              <w:top w:val="single" w:sz="4" w:space="0" w:color="auto"/>
              <w:left w:val="single" w:sz="4" w:space="0" w:color="auto"/>
              <w:bottom w:val="single" w:sz="4" w:space="0" w:color="auto"/>
              <w:right w:val="single" w:sz="4" w:space="0" w:color="auto"/>
            </w:tcBorders>
            <w:hideMark/>
          </w:tcPr>
          <w:p w14:paraId="2D3DD0EA" w14:textId="77777777" w:rsidR="008F2877" w:rsidRDefault="008F2877"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37847ED2" w14:textId="77777777" w:rsidR="008F2877" w:rsidRDefault="008F2877"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3.3.</w:t>
            </w:r>
          </w:p>
        </w:tc>
      </w:tr>
      <w:tr w:rsidR="008F2877" w14:paraId="12040426" w14:textId="77777777" w:rsidTr="00715B3B">
        <w:tc>
          <w:tcPr>
            <w:tcW w:w="2410" w:type="dxa"/>
            <w:vMerge/>
            <w:tcBorders>
              <w:top w:val="single" w:sz="4" w:space="0" w:color="auto"/>
              <w:left w:val="single" w:sz="4" w:space="0" w:color="auto"/>
              <w:bottom w:val="single" w:sz="12" w:space="0" w:color="auto"/>
              <w:right w:val="single" w:sz="4" w:space="0" w:color="auto"/>
            </w:tcBorders>
            <w:vAlign w:val="center"/>
            <w:hideMark/>
          </w:tcPr>
          <w:p w14:paraId="75062274" w14:textId="77777777" w:rsidR="008F2877" w:rsidRDefault="008F2877" w:rsidP="00715B3B">
            <w:pPr>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0764C4BD" w14:textId="77777777" w:rsidR="008F2877" w:rsidRDefault="008F2877" w:rsidP="00715B3B">
            <w:pPr>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3FDC3F3B" w14:textId="77777777" w:rsidR="008F2877" w:rsidRDefault="008F2877"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7F729997" w14:textId="77777777" w:rsidR="008F2877" w:rsidRDefault="008F2877"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A7B29EB" w14:textId="77777777" w:rsidR="008F2877" w:rsidRDefault="008F2877" w:rsidP="00715B3B">
            <w:pPr>
              <w:rPr>
                <w:rFonts w:eastAsia="Yu Mincho"/>
                <w:i/>
                <w:iCs/>
                <w:kern w:val="2"/>
                <w:sz w:val="16"/>
                <w:szCs w:val="16"/>
                <w:lang w:val="en-US" w:eastAsia="ja-JP"/>
              </w:rPr>
            </w:pPr>
          </w:p>
        </w:tc>
      </w:tr>
      <w:tr w:rsidR="008F2877" w14:paraId="1CD72999" w14:textId="77777777" w:rsidTr="00715B3B">
        <w:tc>
          <w:tcPr>
            <w:tcW w:w="2410" w:type="dxa"/>
            <w:tcBorders>
              <w:top w:val="single" w:sz="12" w:space="0" w:color="auto"/>
              <w:left w:val="single" w:sz="4" w:space="0" w:color="auto"/>
              <w:bottom w:val="single" w:sz="4" w:space="0" w:color="auto"/>
              <w:right w:val="single" w:sz="4" w:space="0" w:color="auto"/>
            </w:tcBorders>
            <w:hideMark/>
          </w:tcPr>
          <w:p w14:paraId="3F1FEF3C"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NOVC-HEV</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4729AAEF"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248F805F"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303C856B"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r>
      <w:tr w:rsidR="008F2877" w14:paraId="48573421"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05639040"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7A1AD88" w14:textId="77777777" w:rsidR="008F2877" w:rsidRDefault="008F2877" w:rsidP="00715B3B">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708B22C7" w14:textId="77777777" w:rsidR="008F2877" w:rsidRDefault="008F2877"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24C22D79" w14:textId="77777777" w:rsidR="008F2877" w:rsidRDefault="008F2877" w:rsidP="00715B3B">
            <w:pPr>
              <w:rPr>
                <w:rFonts w:eastAsia="Yu Mincho"/>
                <w:kern w:val="2"/>
                <w:lang w:val="en-US" w:eastAsia="ja-JP"/>
              </w:rPr>
            </w:pPr>
          </w:p>
        </w:tc>
      </w:tr>
      <w:tr w:rsidR="008F2877" w14:paraId="18F952A9"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5477A02B"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NOVC-FCHV</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0C4864B8" w14:textId="77777777" w:rsidR="008F2877" w:rsidRDefault="008F2877" w:rsidP="00715B3B">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504CAB2D" w14:textId="77777777" w:rsidR="008F2877" w:rsidRDefault="008F2877"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284FD05D" w14:textId="77777777" w:rsidR="008F2877" w:rsidRDefault="008F2877" w:rsidP="00715B3B">
            <w:pPr>
              <w:rPr>
                <w:rFonts w:eastAsia="Yu Mincho"/>
                <w:kern w:val="2"/>
                <w:lang w:val="en-US" w:eastAsia="ja-JP"/>
              </w:rPr>
            </w:pPr>
          </w:p>
        </w:tc>
      </w:tr>
      <w:tr w:rsidR="008F2877" w14:paraId="57A1FFB3"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2FE4CCD3"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779293AA" w14:textId="77777777" w:rsidR="008F2877" w:rsidRDefault="008F2877" w:rsidP="00715B3B">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4D37D8DE" w14:textId="77777777" w:rsidR="008F2877" w:rsidRDefault="008F2877"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72879D14" w14:textId="77777777" w:rsidR="008F2877" w:rsidRDefault="008F2877" w:rsidP="00715B3B">
            <w:pPr>
              <w:rPr>
                <w:rFonts w:eastAsia="Yu Mincho"/>
                <w:kern w:val="2"/>
                <w:lang w:val="en-US" w:eastAsia="ja-JP"/>
              </w:rPr>
            </w:pPr>
          </w:p>
        </w:tc>
      </w:tr>
      <w:tr w:rsidR="008F2877" w14:paraId="0937DA91"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7CDB648B"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REESS energy change-based correction procedure (Appendix 2)</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07AD25A1" w14:textId="77777777" w:rsidR="008F2877" w:rsidRDefault="008F2877" w:rsidP="00715B3B">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8895227" w14:textId="77777777" w:rsidR="008F2877" w:rsidRDefault="008F2877"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72172A4" w14:textId="77777777" w:rsidR="008F2877" w:rsidRDefault="008F2877" w:rsidP="00715B3B">
            <w:pPr>
              <w:rPr>
                <w:rFonts w:eastAsia="Yu Mincho"/>
                <w:kern w:val="2"/>
                <w:lang w:val="en-US" w:eastAsia="ja-JP"/>
              </w:rPr>
            </w:pPr>
          </w:p>
        </w:tc>
      </w:tr>
      <w:tr w:rsidR="008F2877" w14:paraId="514C882E"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3EC8B01D"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34190E4B"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40463135"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5FDA8F8D"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5EC1F122" w14:textId="77777777" w:rsidR="008F2877" w:rsidRDefault="008F2877"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r>
      <w:tr w:rsidR="008F2877" w14:paraId="7BE19EAA"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00113CF5"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305C3A3A" w14:textId="77777777" w:rsidR="008F2877" w:rsidRDefault="008F2877" w:rsidP="00715B3B">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5D3297E4" w14:textId="77777777" w:rsidR="008F2877" w:rsidRDefault="008F2877" w:rsidP="00715B3B">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8F9DE9D" w14:textId="77777777" w:rsidR="008F2877" w:rsidRDefault="008F2877" w:rsidP="00715B3B">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24DE369B" w14:textId="77777777" w:rsidR="008F2877" w:rsidRDefault="008F2877" w:rsidP="00715B3B">
            <w:pPr>
              <w:rPr>
                <w:rFonts w:eastAsia="Yu Mincho"/>
                <w:kern w:val="2"/>
                <w:lang w:val="en-US" w:eastAsia="ja-JP"/>
              </w:rPr>
            </w:pPr>
          </w:p>
        </w:tc>
      </w:tr>
      <w:tr w:rsidR="008F2877" w14:paraId="0788D48A" w14:textId="77777777" w:rsidTr="00715B3B">
        <w:tc>
          <w:tcPr>
            <w:tcW w:w="2410" w:type="dxa"/>
            <w:tcBorders>
              <w:top w:val="single" w:sz="4" w:space="0" w:color="auto"/>
              <w:left w:val="single" w:sz="4" w:space="0" w:color="auto"/>
              <w:bottom w:val="single" w:sz="12" w:space="0" w:color="auto"/>
              <w:right w:val="single" w:sz="4" w:space="0" w:color="auto"/>
            </w:tcBorders>
            <w:hideMark/>
          </w:tcPr>
          <w:p w14:paraId="1990CF1B" w14:textId="77777777" w:rsidR="008F2877" w:rsidRDefault="008F2877"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365EF49" w14:textId="77777777" w:rsidR="008F2877" w:rsidRDefault="008F2877" w:rsidP="00715B3B">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5899B15D" w14:textId="77777777" w:rsidR="008F2877" w:rsidRDefault="008F2877" w:rsidP="00715B3B">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1B362191" w14:textId="77777777" w:rsidR="008F2877" w:rsidRDefault="008F2877" w:rsidP="00715B3B">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06B276EB" w14:textId="77777777" w:rsidR="008F2877" w:rsidRDefault="008F2877" w:rsidP="00715B3B">
            <w:pPr>
              <w:rPr>
                <w:rFonts w:eastAsia="Yu Mincho"/>
                <w:kern w:val="2"/>
                <w:lang w:val="en-US" w:eastAsia="ja-JP"/>
              </w:rPr>
            </w:pPr>
          </w:p>
        </w:tc>
      </w:tr>
    </w:tbl>
    <w:p w14:paraId="274E6A55" w14:textId="77777777" w:rsidR="008F2877" w:rsidRDefault="008F2877" w:rsidP="008F2877">
      <w:pPr>
        <w:spacing w:after="120"/>
        <w:ind w:left="2835" w:right="1134" w:hanging="567"/>
        <w:jc w:val="right"/>
        <w:rPr>
          <w:bCs/>
        </w:rPr>
      </w:pPr>
      <w:r w:rsidRPr="005E7478">
        <w:rPr>
          <w:bCs/>
        </w:rPr>
        <w:t>"</w:t>
      </w:r>
    </w:p>
    <w:p w14:paraId="0651FB33" w14:textId="77777777" w:rsidR="008F2877" w:rsidRPr="00637D16" w:rsidRDefault="008F2877" w:rsidP="008F2877">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121E8F79"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3972D46C" w14:textId="2EECBEA1" w:rsidR="008F2877" w:rsidRDefault="008F2877" w:rsidP="008F2877">
      <w:pPr>
        <w:spacing w:after="120"/>
        <w:ind w:left="2268" w:right="1134" w:hanging="1134"/>
        <w:jc w:val="both"/>
        <w:rPr>
          <w:bCs/>
        </w:rPr>
      </w:pPr>
      <w:r w:rsidRPr="005E7478">
        <w:rPr>
          <w:bCs/>
        </w:rPr>
        <w:t>"</w:t>
      </w:r>
      <w:r w:rsidRPr="002B6C94">
        <w:rPr>
          <w:bCs/>
        </w:rPr>
        <w:t>1.3.</w:t>
      </w:r>
      <w:r w:rsidRPr="002B6C94">
        <w:rPr>
          <w:bCs/>
        </w:rPr>
        <w:tab/>
        <w:t xml:space="preserve">On the basis of technical evidence provided by the manufacturer and with the agreement of the </w:t>
      </w:r>
      <w:r w:rsidR="00576835" w:rsidRPr="00EF52AA">
        <w:rPr>
          <w:bCs/>
        </w:rPr>
        <w:t>Type Approval Authority</w:t>
      </w:r>
      <w:r w:rsidRPr="00EF52AA">
        <w:rPr>
          <w:bCs/>
        </w:rPr>
        <w:t>,</w:t>
      </w:r>
      <w:r w:rsidRPr="002B6C94">
        <w:rPr>
          <w:bCs/>
        </w:rPr>
        <w:t xml:space="preserve">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r w:rsidRPr="005E7478">
        <w:rPr>
          <w:bCs/>
        </w:rPr>
        <w:t>"</w:t>
      </w:r>
    </w:p>
    <w:p w14:paraId="054C074F"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3.2.</w:t>
      </w:r>
      <w:r w:rsidRPr="001D2B6F">
        <w:rPr>
          <w:bCs/>
          <w:i/>
          <w:lang w:val="sv-SE"/>
        </w:rPr>
        <w:t xml:space="preserve">, </w:t>
      </w:r>
      <w:r w:rsidRPr="001D2B6F">
        <w:rPr>
          <w:bCs/>
          <w:iCs/>
          <w:lang w:val="sv-SE"/>
        </w:rPr>
        <w:t>amend to read:</w:t>
      </w:r>
    </w:p>
    <w:p w14:paraId="50C10D88" w14:textId="77777777" w:rsidR="008F2877" w:rsidRPr="00B82EF5" w:rsidRDefault="008F2877" w:rsidP="008F2877">
      <w:pPr>
        <w:pStyle w:val="SingleTxtG"/>
        <w:ind w:left="2268" w:hanging="1134"/>
        <w:rPr>
          <w:rFonts w:eastAsia="MS Mincho"/>
        </w:rPr>
      </w:pPr>
      <w:r w:rsidRPr="005E7478">
        <w:rPr>
          <w:bCs/>
        </w:rPr>
        <w:t>"</w:t>
      </w:r>
      <w:r w:rsidRPr="00B82EF5">
        <w:rPr>
          <w:rFonts w:eastAsia="MS Mincho"/>
        </w:rPr>
        <w:t>3.2.</w:t>
      </w:r>
      <w:r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1930FE37" w14:textId="77777777" w:rsidR="008F2877" w:rsidRPr="00B82EF5" w:rsidRDefault="008F2877" w:rsidP="008F2877">
      <w:pPr>
        <w:spacing w:after="120"/>
        <w:ind w:left="2835" w:right="1134" w:hanging="567"/>
        <w:jc w:val="both"/>
        <w:rPr>
          <w:rFonts w:eastAsia="MS Mincho"/>
        </w:rPr>
      </w:pPr>
      <w:r w:rsidRPr="00B82EF5">
        <w:rPr>
          <w:rFonts w:eastAsia="MS Mincho"/>
        </w:rPr>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0795355D" w14:textId="77777777" w:rsidR="008F2877" w:rsidRPr="00B82EF5" w:rsidRDefault="008F2877" w:rsidP="008F2877">
      <w:pPr>
        <w:spacing w:after="120"/>
        <w:ind w:left="2835" w:right="1134" w:hanging="567"/>
        <w:jc w:val="both"/>
        <w:rPr>
          <w:rFonts w:eastAsia="MS Mincho"/>
        </w:rPr>
      </w:pPr>
      <w:r w:rsidRPr="00B82EF5">
        <w:rPr>
          <w:rFonts w:eastAsia="MS Mincho"/>
        </w:rPr>
        <w:t>(b)</w:t>
      </w:r>
      <w:r w:rsidRPr="00B82EF5">
        <w:rPr>
          <w:rFonts w:eastAsia="MS Mincho"/>
        </w:rPr>
        <w:tab/>
      </w:r>
      <w:bookmarkStart w:id="17"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bookmarkEnd w:id="17"/>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best case mode and worst case mode. Best and worst case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p>
    <w:p w14:paraId="022CD8CD" w14:textId="77777777" w:rsidR="008F2877" w:rsidRPr="00B82EF5" w:rsidRDefault="008F2877" w:rsidP="008F2877">
      <w:pPr>
        <w:spacing w:after="120"/>
        <w:ind w:left="2835" w:right="1134"/>
        <w:jc w:val="both"/>
        <w:rPr>
          <w:rFonts w:eastAsia="MS Mincho"/>
        </w:rPr>
      </w:pPr>
      <w:r w:rsidRPr="00B82EF5">
        <w:rPr>
          <w:rFonts w:eastAsia="MS Mincho"/>
        </w:rPr>
        <w:t>At the request of the manufacturer, the vehicle may alternatively be tested with the driver-selectable mode in the worst case position for CO</w:t>
      </w:r>
      <w:r w:rsidRPr="00B82EF5">
        <w:rPr>
          <w:rFonts w:eastAsia="MS Mincho"/>
          <w:vertAlign w:val="subscript"/>
        </w:rPr>
        <w:t>2</w:t>
      </w:r>
      <w:r w:rsidRPr="00B82EF5">
        <w:rPr>
          <w:rFonts w:eastAsia="MS Mincho"/>
        </w:rPr>
        <w:t xml:space="preserve"> emissions.</w:t>
      </w:r>
    </w:p>
    <w:p w14:paraId="0D85E3CD" w14:textId="77777777" w:rsidR="008F2877" w:rsidRDefault="008F2877" w:rsidP="008F2877">
      <w:pPr>
        <w:spacing w:after="120"/>
        <w:ind w:left="2835" w:right="1134" w:hanging="567"/>
        <w:jc w:val="both"/>
        <w:rPr>
          <w:bCs/>
        </w:rPr>
      </w:pPr>
      <w:r w:rsidRPr="00B82EF5">
        <w:rPr>
          <w:rFonts w:eastAsia="MS Mincho"/>
        </w:rPr>
        <w:lastRenderedPageBreak/>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under charge-sustaining operating conditions and at least two or more of those modes are a configurable start mode, the worst case mode for CO</w:t>
      </w:r>
      <w:r w:rsidRPr="00B82EF5">
        <w:rPr>
          <w:rFonts w:eastAsia="MS Mincho"/>
          <w:vertAlign w:val="subscript"/>
        </w:rPr>
        <w:t>2</w:t>
      </w:r>
      <w:r w:rsidRPr="00B82EF5">
        <w:rPr>
          <w:rFonts w:eastAsia="MS Mincho"/>
        </w:rPr>
        <w:t xml:space="preserve"> emissions and fuel consumption shall be selected from these configurable start modes.</w:t>
      </w:r>
      <w:r w:rsidRPr="005E7478">
        <w:rPr>
          <w:bCs/>
        </w:rPr>
        <w:t>"</w:t>
      </w:r>
    </w:p>
    <w:p w14:paraId="6480F335" w14:textId="77777777" w:rsidR="008F2877" w:rsidRDefault="008F2877" w:rsidP="008F2877">
      <w:pPr>
        <w:pStyle w:val="SingleTxtG"/>
        <w:rPr>
          <w:bCs/>
          <w:i/>
          <w:lang w:val="sv-SE"/>
        </w:rPr>
      </w:pPr>
      <w:r>
        <w:rPr>
          <w:bCs/>
          <w:i/>
          <w:lang w:val="sv-SE"/>
        </w:rPr>
        <w:t>Annex C4</w:t>
      </w:r>
    </w:p>
    <w:p w14:paraId="41FF30E3"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1.5.</w:t>
      </w:r>
      <w:r w:rsidRPr="001D2B6F">
        <w:rPr>
          <w:bCs/>
          <w:i/>
          <w:lang w:val="sv-SE"/>
        </w:rPr>
        <w:t xml:space="preserve">, </w:t>
      </w:r>
      <w:r w:rsidRPr="001D2B6F">
        <w:rPr>
          <w:bCs/>
          <w:iCs/>
          <w:lang w:val="sv-SE"/>
        </w:rPr>
        <w:t>amend to read:</w:t>
      </w:r>
    </w:p>
    <w:p w14:paraId="76035F3C" w14:textId="77777777" w:rsidR="008F2877" w:rsidRPr="00711351" w:rsidRDefault="008F2877" w:rsidP="008F2877">
      <w:pPr>
        <w:spacing w:after="120"/>
        <w:ind w:left="2268" w:hanging="1134"/>
        <w:jc w:val="both"/>
      </w:pPr>
      <w:r w:rsidRPr="005E7478">
        <w:rPr>
          <w:bCs/>
        </w:rPr>
        <w:t>"</w:t>
      </w:r>
      <w:r w:rsidRPr="00711351">
        <w:t>1.5.</w:t>
      </w:r>
      <w:r w:rsidRPr="00711351">
        <w:tab/>
        <w:t>This paragraph is applicable for Level 1A only</w:t>
      </w:r>
    </w:p>
    <w:p w14:paraId="7A697AC7" w14:textId="77777777" w:rsidR="008F2877" w:rsidRDefault="008F2877" w:rsidP="008F2877">
      <w:pPr>
        <w:spacing w:after="120"/>
        <w:ind w:left="2268" w:right="1134"/>
        <w:jc w:val="both"/>
        <w:rPr>
          <w:bCs/>
        </w:rPr>
      </w:pPr>
      <w:r w:rsidRPr="00711351">
        <w:t>At the request of the manufacturer, the Technical Service may carry out the Type 1 test before the whole vehicle or bench ageing durability test has been completed using the assigned deterioration factors in Table 3A in paragraph 6.7.2. of this Regulation. On completion of the whole vehicle or bench ageing durability test, the Technical Service may then amend the type approval results recorded in Annex A2 to this Regulation by replacing the assigned deterioration factors in the above table with those measured in the whole vehicle or bench ageing durability test.</w:t>
      </w:r>
      <w:r w:rsidRPr="005E7478">
        <w:rPr>
          <w:bCs/>
        </w:rPr>
        <w:t>"</w:t>
      </w:r>
    </w:p>
    <w:p w14:paraId="3B981968" w14:textId="77777777" w:rsidR="008F2877" w:rsidRDefault="008F2877" w:rsidP="008F2877">
      <w:pPr>
        <w:pStyle w:val="SingleTxtG"/>
        <w:keepNext/>
        <w:rPr>
          <w:bCs/>
          <w:i/>
          <w:lang w:val="sv-SE"/>
        </w:rPr>
      </w:pPr>
      <w:r>
        <w:rPr>
          <w:bCs/>
          <w:i/>
          <w:lang w:val="sv-SE"/>
        </w:rPr>
        <w:t>Annex C5</w:t>
      </w:r>
    </w:p>
    <w:p w14:paraId="55138106" w14:textId="77777777" w:rsidR="008F2877" w:rsidRPr="001D2B6F" w:rsidRDefault="008F2877" w:rsidP="008F2877">
      <w:pPr>
        <w:pStyle w:val="SingleTxtG"/>
        <w:rPr>
          <w:bCs/>
          <w:iCs/>
          <w:lang w:val="sv-SE"/>
        </w:rPr>
      </w:pPr>
      <w:r w:rsidRPr="001D2B6F">
        <w:rPr>
          <w:bCs/>
          <w:i/>
          <w:lang w:val="sv-SE"/>
        </w:rPr>
        <w:t xml:space="preserve">Paragraph </w:t>
      </w:r>
      <w:r>
        <w:rPr>
          <w:bCs/>
          <w:i/>
          <w:lang w:val="sv-SE"/>
        </w:rPr>
        <w:t>3.3.5.</w:t>
      </w:r>
      <w:r w:rsidRPr="001D2B6F">
        <w:rPr>
          <w:bCs/>
          <w:i/>
          <w:lang w:val="sv-SE"/>
        </w:rPr>
        <w:t xml:space="preserve">, </w:t>
      </w:r>
      <w:r w:rsidRPr="001D2B6F">
        <w:rPr>
          <w:bCs/>
          <w:iCs/>
          <w:lang w:val="sv-SE"/>
        </w:rPr>
        <w:t>amend to read:</w:t>
      </w:r>
    </w:p>
    <w:p w14:paraId="68499FA4" w14:textId="77777777" w:rsidR="008F2877" w:rsidRPr="008E1EAC" w:rsidRDefault="008F2877" w:rsidP="008F2877">
      <w:pPr>
        <w:spacing w:after="120"/>
        <w:ind w:left="2268" w:right="1134" w:hanging="1134"/>
        <w:jc w:val="both"/>
        <w:rPr>
          <w:bCs/>
        </w:rPr>
      </w:pPr>
      <w:r w:rsidRPr="005E7478">
        <w:rPr>
          <w:bCs/>
        </w:rPr>
        <w:t>"</w:t>
      </w:r>
      <w:r w:rsidRPr="008E1EAC">
        <w:rPr>
          <w:bCs/>
        </w:rPr>
        <w:t>3.3.5.</w:t>
      </w:r>
      <w:r w:rsidRPr="008E1EAC">
        <w:rPr>
          <w:bCs/>
        </w:rPr>
        <w:tab/>
        <w:t>Manufacturers may demonstrate to the Type Approval Authority that certain components or systems need not be monitored if, in the event of their total failure or removal, emissions do not exceed the OBD thresholds set out in paragraph 6.8.2. of this Regulation.</w:t>
      </w:r>
    </w:p>
    <w:p w14:paraId="6B7E35F6" w14:textId="77777777" w:rsidR="008F2877" w:rsidRDefault="008F2877" w:rsidP="008F2877">
      <w:pPr>
        <w:spacing w:after="120"/>
        <w:ind w:left="2268" w:right="1134" w:hanging="1134"/>
        <w:jc w:val="both"/>
        <w:rPr>
          <w:bCs/>
        </w:rPr>
      </w:pPr>
      <w:r w:rsidRPr="008E1EAC">
        <w:rPr>
          <w:bCs/>
        </w:rPr>
        <w:t>3.3.5.1.</w:t>
      </w:r>
      <w:r w:rsidRPr="008E1EAC">
        <w:rPr>
          <w:bCs/>
        </w:rPr>
        <w:tab/>
      </w:r>
      <w:r w:rsidRPr="00CD1EF3">
        <w:t>For Level 1A only</w:t>
      </w:r>
      <w:r w:rsidRPr="00CD1EF3">
        <w:rPr>
          <w:bCs/>
        </w:rPr>
        <w:t xml:space="preserve"> </w:t>
      </w:r>
    </w:p>
    <w:p w14:paraId="63E900F9" w14:textId="77777777" w:rsidR="008F2877" w:rsidRPr="008E1EAC" w:rsidRDefault="008F2877" w:rsidP="008F2877">
      <w:pPr>
        <w:spacing w:after="120"/>
        <w:ind w:left="2268" w:right="1134"/>
        <w:jc w:val="both"/>
        <w:rPr>
          <w:bCs/>
        </w:rPr>
      </w:pPr>
      <w:r w:rsidRPr="008E1EAC">
        <w:rPr>
          <w:bCs/>
        </w:rPr>
        <w:t>The following devices should however be monitored for total failure or removal (if removal would cause the applicable emission limits in paragraph 6.3.10. of this Regulation to be exceeded):</w:t>
      </w:r>
    </w:p>
    <w:p w14:paraId="7CD72BCB" w14:textId="77777777" w:rsidR="008F2877" w:rsidRPr="008E1EAC" w:rsidRDefault="008F2877" w:rsidP="008F2877">
      <w:pPr>
        <w:spacing w:after="120"/>
        <w:ind w:left="2835" w:right="1134" w:hanging="567"/>
        <w:jc w:val="both"/>
        <w:rPr>
          <w:bCs/>
        </w:rPr>
      </w:pPr>
      <w:r w:rsidRPr="008E1EAC">
        <w:rPr>
          <w:bCs/>
        </w:rPr>
        <w:t>(a)</w:t>
      </w:r>
      <w:r w:rsidRPr="008E1EAC">
        <w:rPr>
          <w:bCs/>
        </w:rPr>
        <w:tab/>
        <w:t>A particulate trap fitted to compression ignition engines as a separate unit or integrated into a combined emission control device;</w:t>
      </w:r>
    </w:p>
    <w:p w14:paraId="65B7F4B1" w14:textId="77777777" w:rsidR="008F2877" w:rsidRPr="008E1EAC" w:rsidRDefault="008F2877" w:rsidP="008F2877">
      <w:pPr>
        <w:spacing w:after="120"/>
        <w:ind w:left="2835" w:right="1134" w:hanging="567"/>
        <w:jc w:val="both"/>
        <w:rPr>
          <w:bCs/>
        </w:rPr>
      </w:pPr>
      <w:r w:rsidRPr="008E1EAC">
        <w:rPr>
          <w:bCs/>
        </w:rPr>
        <w:t>(b)</w:t>
      </w:r>
      <w:r w:rsidRPr="008E1EAC">
        <w:rPr>
          <w:bCs/>
        </w:rPr>
        <w:tab/>
        <w:t>A NO</w:t>
      </w:r>
      <w:r w:rsidRPr="008E1EAC">
        <w:rPr>
          <w:bCs/>
          <w:vertAlign w:val="subscript"/>
        </w:rPr>
        <w:t>x</w:t>
      </w:r>
      <w:r w:rsidRPr="008E1EAC">
        <w:rPr>
          <w:bCs/>
        </w:rPr>
        <w:t xml:space="preserve"> after treatment system fitted to compression ignition engines as a separate unit or integrated into a combined emission control device;</w:t>
      </w:r>
    </w:p>
    <w:p w14:paraId="5D332482" w14:textId="77777777" w:rsidR="008F2877" w:rsidRPr="008E1EAC" w:rsidRDefault="008F2877" w:rsidP="008F2877">
      <w:pPr>
        <w:spacing w:after="120"/>
        <w:ind w:left="2835" w:right="1134" w:hanging="567"/>
        <w:jc w:val="both"/>
        <w:rPr>
          <w:bCs/>
        </w:rPr>
      </w:pPr>
      <w:r w:rsidRPr="008E1EAC">
        <w:rPr>
          <w:bCs/>
        </w:rPr>
        <w:t>(c)</w:t>
      </w:r>
      <w:r w:rsidRPr="008E1EAC">
        <w:rPr>
          <w:bCs/>
        </w:rPr>
        <w:tab/>
        <w:t>A Diesel Oxidation Catalyst (DOC) fitted to compression ignition engines as a separate unit or integrated into a combined emission control device.</w:t>
      </w:r>
    </w:p>
    <w:p w14:paraId="0E0C72E2" w14:textId="77777777" w:rsidR="008F2877" w:rsidRPr="00CD1EF3" w:rsidRDefault="008F2877" w:rsidP="008F2877">
      <w:pPr>
        <w:spacing w:after="120"/>
        <w:ind w:left="2268" w:right="1134" w:hanging="1134"/>
        <w:jc w:val="both"/>
        <w:rPr>
          <w:bCs/>
        </w:rPr>
      </w:pPr>
      <w:r w:rsidRPr="00CD1EF3">
        <w:rPr>
          <w:bCs/>
        </w:rPr>
        <w:t>3.3.5.2.</w:t>
      </w:r>
      <w:r w:rsidRPr="00CD1EF3">
        <w:rPr>
          <w:bCs/>
        </w:rPr>
        <w:tab/>
      </w:r>
      <w:r w:rsidRPr="00CD1EF3">
        <w:t>For Level 1A only</w:t>
      </w:r>
      <w:r w:rsidRPr="00CD1EF3">
        <w:rPr>
          <w:bCs/>
        </w:rPr>
        <w:t xml:space="preserve"> </w:t>
      </w:r>
    </w:p>
    <w:p w14:paraId="0EA011E9" w14:textId="77777777" w:rsidR="008F2877" w:rsidRPr="00CD1EF3" w:rsidRDefault="008F2877" w:rsidP="008F2877">
      <w:pPr>
        <w:spacing w:after="120"/>
        <w:ind w:left="2268" w:right="1134"/>
        <w:jc w:val="both"/>
        <w:rPr>
          <w:bCs/>
        </w:rPr>
      </w:pPr>
      <w:r w:rsidRPr="00CD1EF3">
        <w:rPr>
          <w:bCs/>
        </w:rPr>
        <w:t xml:space="preserve">The devices referred to in paragraph 3.3.5.1. of this annex shall also be monitored for any failure that would result in exceeding the applicable OBD </w:t>
      </w:r>
      <w:r w:rsidRPr="00CD1EF3">
        <w:rPr>
          <w:bCs/>
          <w:lang w:val="en-US"/>
        </w:rPr>
        <w:t>thresholds set out in in paragraph 6.8.2. of this Regulation</w:t>
      </w:r>
      <w:r w:rsidRPr="00CD1EF3">
        <w:rPr>
          <w:bCs/>
        </w:rPr>
        <w:t>. "</w:t>
      </w:r>
    </w:p>
    <w:p w14:paraId="2DDBC7E6" w14:textId="77777777" w:rsidR="008F2877" w:rsidRPr="00CD1EF3" w:rsidRDefault="008F2877" w:rsidP="008F2877">
      <w:pPr>
        <w:pStyle w:val="SingleTxtG"/>
        <w:rPr>
          <w:bCs/>
          <w:iCs/>
          <w:lang w:val="sv-SE"/>
        </w:rPr>
      </w:pPr>
      <w:r w:rsidRPr="00CD1EF3">
        <w:rPr>
          <w:bCs/>
          <w:i/>
          <w:lang w:val="sv-SE"/>
        </w:rPr>
        <w:t xml:space="preserve">Paragraph 4.2.2., </w:t>
      </w:r>
      <w:r w:rsidRPr="00CD1EF3">
        <w:rPr>
          <w:bCs/>
          <w:iCs/>
          <w:lang w:val="sv-SE"/>
        </w:rPr>
        <w:t>amend to read:</w:t>
      </w:r>
    </w:p>
    <w:p w14:paraId="63909B7E" w14:textId="77777777" w:rsidR="008F2877" w:rsidRPr="00CD1EF3" w:rsidRDefault="008F2877" w:rsidP="008F2877">
      <w:pPr>
        <w:spacing w:after="120"/>
        <w:ind w:left="2268" w:right="1134" w:hanging="1134"/>
        <w:jc w:val="both"/>
      </w:pPr>
      <w:r w:rsidRPr="00CD1EF3">
        <w:rPr>
          <w:bCs/>
        </w:rPr>
        <w:t>"</w:t>
      </w:r>
      <w:r w:rsidRPr="00CD1EF3">
        <w:t>4.2.2.</w:t>
      </w:r>
      <w:r w:rsidRPr="00CD1EF3">
        <w:tab/>
        <w:t xml:space="preserve">For Level 1A </w:t>
      </w:r>
    </w:p>
    <w:p w14:paraId="3DAA21EA" w14:textId="77777777" w:rsidR="008F2877" w:rsidRDefault="008F2877" w:rsidP="008F2877">
      <w:pPr>
        <w:spacing w:after="120"/>
        <w:ind w:left="2268" w:right="1134"/>
        <w:jc w:val="both"/>
      </w:pPr>
      <w:r w:rsidRPr="00711351">
        <w:t xml:space="preserve">The Type Approval Authority will not accept any deficiency request that does not </w:t>
      </w:r>
      <w:r w:rsidRPr="00591D7D">
        <w:t xml:space="preserve">respect </w:t>
      </w:r>
      <w:r w:rsidRPr="00B968E3">
        <w:t xml:space="preserve">the OBD </w:t>
      </w:r>
      <w:r w:rsidRPr="00591D7D">
        <w:rPr>
          <w:lang w:val="en-US"/>
        </w:rPr>
        <w:t>thresholds set out in</w:t>
      </w:r>
      <w:r>
        <w:rPr>
          <w:lang w:val="en-US"/>
        </w:rPr>
        <w:t xml:space="preserve"> </w:t>
      </w:r>
      <w:r w:rsidRPr="00AA2036">
        <w:rPr>
          <w:lang w:val="en-US"/>
        </w:rPr>
        <w:t>paragraph 6.8.2. of this Regulation</w:t>
      </w:r>
      <w:r w:rsidRPr="00591D7D">
        <w:t>.</w:t>
      </w:r>
    </w:p>
    <w:p w14:paraId="42E3F27D" w14:textId="77777777" w:rsidR="008F2877" w:rsidRDefault="008F2877" w:rsidP="008F2877">
      <w:pPr>
        <w:spacing w:after="120"/>
        <w:ind w:left="2268" w:right="1134"/>
        <w:jc w:val="both"/>
      </w:pPr>
      <w:r>
        <w:t>For Level 1B</w:t>
      </w:r>
    </w:p>
    <w:p w14:paraId="3DDA6F24" w14:textId="4B59F84F" w:rsidR="008F2877" w:rsidRDefault="008F2877" w:rsidP="008F2877">
      <w:pPr>
        <w:spacing w:after="120"/>
        <w:ind w:left="2268" w:right="1134"/>
        <w:jc w:val="both"/>
        <w:rPr>
          <w:bCs/>
        </w:rPr>
      </w:pPr>
      <w:r w:rsidRPr="009C5591">
        <w:rPr>
          <w:bCs/>
          <w:lang w:val="en-US"/>
        </w:rPr>
        <w:t xml:space="preserve">The </w:t>
      </w:r>
      <w:r w:rsidR="00E30783">
        <w:rPr>
          <w:bCs/>
          <w:lang w:val="en-US"/>
        </w:rPr>
        <w:t>Type Approval Authority</w:t>
      </w:r>
      <w:r w:rsidRPr="009C5591">
        <w:rPr>
          <w:bCs/>
          <w:lang w:val="en-US"/>
        </w:rPr>
        <w:t xml:space="preserve"> shall reject any deficiency request that does not respect the OBD thresholds set out in regional legislation multiplied by a factor required by regional legislation up to a maximum factor of two.</w:t>
      </w:r>
      <w:r w:rsidRPr="005E7478">
        <w:rPr>
          <w:bCs/>
        </w:rPr>
        <w:t>"</w:t>
      </w:r>
    </w:p>
    <w:p w14:paraId="7FE687B9" w14:textId="77777777" w:rsidR="008F2877" w:rsidRPr="00EE5A92" w:rsidRDefault="008F2877" w:rsidP="008F2877">
      <w:pPr>
        <w:spacing w:before="240"/>
        <w:jc w:val="center"/>
        <w:rPr>
          <w:u w:val="single"/>
        </w:rPr>
      </w:pPr>
      <w:r>
        <w:rPr>
          <w:u w:val="single"/>
        </w:rPr>
        <w:tab/>
      </w:r>
      <w:r>
        <w:rPr>
          <w:u w:val="single"/>
        </w:rPr>
        <w:tab/>
      </w:r>
      <w:r>
        <w:rPr>
          <w:u w:val="single"/>
        </w:rPr>
        <w:tab/>
      </w:r>
    </w:p>
    <w:p w14:paraId="203ABB87" w14:textId="7A04A174" w:rsidR="000E0E66" w:rsidRPr="006851B2" w:rsidRDefault="000E0E66" w:rsidP="008F2877">
      <w:pPr>
        <w:spacing w:after="120"/>
        <w:ind w:left="2268" w:right="1134" w:hanging="1134"/>
        <w:rPr>
          <w:u w:val="single"/>
        </w:rPr>
      </w:pPr>
    </w:p>
    <w:sectPr w:rsidR="000E0E66" w:rsidRPr="006851B2" w:rsidSect="001566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4114" w14:textId="77777777" w:rsidR="003041C6" w:rsidRDefault="003041C6"/>
  </w:endnote>
  <w:endnote w:type="continuationSeparator" w:id="0">
    <w:p w14:paraId="590D760C" w14:textId="77777777" w:rsidR="003041C6" w:rsidRDefault="003041C6"/>
  </w:endnote>
  <w:endnote w:type="continuationNotice" w:id="1">
    <w:p w14:paraId="0477CAA6" w14:textId="77777777" w:rsidR="003041C6" w:rsidRDefault="0030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67859">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0D63" w14:textId="5F82AD2D" w:rsidR="003902EB" w:rsidRDefault="003902EB" w:rsidP="003902EB">
    <w:pPr>
      <w:pStyle w:val="Footer"/>
    </w:pPr>
    <w:r w:rsidRPr="0027112F">
      <w:rPr>
        <w:noProof/>
        <w:lang w:val="en-US"/>
      </w:rPr>
      <w:drawing>
        <wp:anchor distT="0" distB="0" distL="114300" distR="114300" simplePos="0" relativeHeight="251659264" behindDoc="0" locked="1" layoutInCell="1" allowOverlap="1" wp14:anchorId="6B494A84" wp14:editId="75BC9A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3A84F8" w14:textId="4C42250D" w:rsidR="003902EB" w:rsidRPr="003902EB" w:rsidRDefault="003902EB" w:rsidP="003902EB">
    <w:pPr>
      <w:pStyle w:val="Footer"/>
      <w:ind w:right="1134"/>
      <w:rPr>
        <w:sz w:val="20"/>
      </w:rPr>
    </w:pPr>
    <w:r>
      <w:rPr>
        <w:sz w:val="20"/>
      </w:rPr>
      <w:t>GE.21-19901(E)</w:t>
    </w:r>
    <w:r>
      <w:rPr>
        <w:noProof/>
        <w:sz w:val="20"/>
      </w:rPr>
      <w:drawing>
        <wp:anchor distT="0" distB="0" distL="114300" distR="114300" simplePos="0" relativeHeight="251660288" behindDoc="0" locked="0" layoutInCell="1" allowOverlap="1" wp14:anchorId="33C4A1C6" wp14:editId="456F470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43BB" w14:textId="77777777" w:rsidR="003041C6" w:rsidRPr="000B175B" w:rsidRDefault="003041C6" w:rsidP="000B175B">
      <w:pPr>
        <w:tabs>
          <w:tab w:val="right" w:pos="2155"/>
        </w:tabs>
        <w:spacing w:after="80"/>
        <w:ind w:left="680"/>
        <w:rPr>
          <w:u w:val="single"/>
        </w:rPr>
      </w:pPr>
      <w:r>
        <w:rPr>
          <w:u w:val="single"/>
        </w:rPr>
        <w:tab/>
      </w:r>
    </w:p>
  </w:footnote>
  <w:footnote w:type="continuationSeparator" w:id="0">
    <w:p w14:paraId="0AA4F324" w14:textId="77777777" w:rsidR="003041C6" w:rsidRPr="00FC68B7" w:rsidRDefault="003041C6" w:rsidP="00FC68B7">
      <w:pPr>
        <w:tabs>
          <w:tab w:val="left" w:pos="2155"/>
        </w:tabs>
        <w:spacing w:after="80"/>
        <w:ind w:left="680"/>
        <w:rPr>
          <w:u w:val="single"/>
        </w:rPr>
      </w:pPr>
      <w:r>
        <w:rPr>
          <w:u w:val="single"/>
        </w:rPr>
        <w:tab/>
      </w:r>
    </w:p>
  </w:footnote>
  <w:footnote w:type="continuationNotice" w:id="1">
    <w:p w14:paraId="1347F891" w14:textId="77777777" w:rsidR="003041C6" w:rsidRDefault="003041C6"/>
  </w:footnote>
  <w:footnote w:id="2">
    <w:p w14:paraId="2421CCCF" w14:textId="77777777" w:rsidR="00D958F4" w:rsidRPr="002E016E" w:rsidRDefault="00D958F4" w:rsidP="008B60F7">
      <w:pPr>
        <w:pStyle w:val="FootnoteText"/>
        <w:rPr>
          <w:lang w:val="en-US"/>
        </w:rPr>
      </w:pPr>
      <w:r w:rsidRPr="002E016E">
        <w:tab/>
      </w:r>
      <w:r w:rsidRPr="002E016E">
        <w:rPr>
          <w:rStyle w:val="FootnoteReference"/>
          <w:sz w:val="20"/>
          <w:lang w:val="en-US"/>
        </w:rPr>
        <w:t>*</w:t>
      </w:r>
      <w:r w:rsidRPr="002E016E">
        <w:rPr>
          <w:sz w:val="20"/>
          <w:lang w:val="en-US"/>
        </w:rPr>
        <w:tab/>
      </w:r>
      <w:r w:rsidRPr="002E016E">
        <w:rPr>
          <w:lang w:val="en-US"/>
        </w:rPr>
        <w:t>Former titles of the Agreement:</w:t>
      </w:r>
    </w:p>
    <w:p w14:paraId="3FBAD9FF" w14:textId="77777777" w:rsidR="00D958F4" w:rsidRPr="002E016E" w:rsidRDefault="00D958F4" w:rsidP="008B60F7">
      <w:pPr>
        <w:pStyle w:val="FootnoteText"/>
        <w:rPr>
          <w:sz w:val="20"/>
          <w:lang w:val="en-US"/>
        </w:rPr>
      </w:pPr>
      <w:r w:rsidRPr="002E016E">
        <w:rPr>
          <w:lang w:val="en-US"/>
        </w:rPr>
        <w:tab/>
      </w:r>
      <w:r w:rsidRPr="002E016E">
        <w:rPr>
          <w:lang w:val="en-US"/>
        </w:rPr>
        <w:tab/>
      </w:r>
      <w:r w:rsidRPr="002E016E">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2E016E" w:rsidRDefault="00D958F4" w:rsidP="008B60F7">
      <w:pPr>
        <w:pStyle w:val="FootnoteText"/>
        <w:rPr>
          <w:lang w:val="en-US"/>
        </w:rPr>
      </w:pPr>
      <w:r w:rsidRPr="002E016E">
        <w:rPr>
          <w:lang w:val="en-US"/>
        </w:rPr>
        <w:tab/>
      </w:r>
      <w:r w:rsidRPr="002E016E">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042077F" w14:textId="77777777" w:rsidR="008F2877" w:rsidRDefault="008F2877" w:rsidP="008F2877">
      <w:pPr>
        <w:pStyle w:val="FootnoteText"/>
      </w:pPr>
      <w:r>
        <w:tab/>
      </w:r>
      <w:r>
        <w:rPr>
          <w:rStyle w:val="FootnoteReference"/>
        </w:rPr>
        <w:footnoteRef/>
      </w:r>
      <w:r>
        <w:t xml:space="preserve"> </w:t>
      </w:r>
      <w:r>
        <w:tab/>
        <w:t>[</w:t>
      </w:r>
      <w:r w:rsidRPr="00924772">
        <w:t>link to be inserted after final notification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D7E1" w14:textId="7CF8FFA5" w:rsidR="00D958F4" w:rsidRDefault="00D958F4" w:rsidP="003F5657">
    <w:pPr>
      <w:pStyle w:val="Header"/>
    </w:pPr>
    <w:r w:rsidRPr="008B60F7">
      <w:t>E/ECE/TRANS/505/</w:t>
    </w:r>
    <w:r w:rsidR="00692091">
      <w:t>Rev.3/Add.15</w:t>
    </w:r>
    <w:r w:rsidR="00371D80">
      <w:t>3</w:t>
    </w:r>
    <w:r w:rsidR="00692091">
      <w:t>/Amend.</w:t>
    </w:r>
    <w:r w:rsidR="00371D8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0BEF" w14:textId="3F891B66" w:rsidR="00D958F4" w:rsidRDefault="00A9655D" w:rsidP="004114AD">
    <w:pPr>
      <w:pStyle w:val="Header"/>
      <w:jc w:val="right"/>
    </w:pPr>
    <w:r w:rsidRPr="008B60F7">
      <w:t>E/ECE/TRANS/505/</w:t>
    </w:r>
    <w:r>
      <w:t>Rev.3/Add.15</w:t>
    </w:r>
    <w:r w:rsidR="00371D80">
      <w:t>3</w:t>
    </w:r>
    <w:r>
      <w:t>/Amend.</w:t>
    </w:r>
    <w:r w:rsidR="00371D80">
      <w:t>2</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31"/>
  </w:num>
  <w:num w:numId="4">
    <w:abstractNumId w:val="32"/>
  </w:num>
  <w:num w:numId="5">
    <w:abstractNumId w:val="30"/>
  </w:num>
  <w:num w:numId="6">
    <w:abstractNumId w:val="2"/>
  </w:num>
  <w:num w:numId="7">
    <w:abstractNumId w:val="22"/>
  </w:num>
  <w:num w:numId="8">
    <w:abstractNumId w:val="33"/>
  </w:num>
  <w:num w:numId="9">
    <w:abstractNumId w:val="23"/>
  </w:num>
  <w:num w:numId="10">
    <w:abstractNumId w:val="21"/>
  </w:num>
  <w:num w:numId="11">
    <w:abstractNumId w:val="9"/>
  </w:num>
  <w:num w:numId="12">
    <w:abstractNumId w:val="28"/>
  </w:num>
  <w:num w:numId="13">
    <w:abstractNumId w:val="1"/>
  </w:num>
  <w:num w:numId="14">
    <w:abstractNumId w:val="0"/>
  </w:num>
  <w:num w:numId="15">
    <w:abstractNumId w:val="3"/>
  </w:num>
  <w:num w:numId="16">
    <w:abstractNumId w:val="8"/>
  </w:num>
  <w:num w:numId="17">
    <w:abstractNumId w:val="7"/>
  </w:num>
  <w:num w:numId="18">
    <w:abstractNumId w:val="6"/>
  </w:num>
  <w:num w:numId="19">
    <w:abstractNumId w:val="5"/>
  </w:num>
  <w:num w:numId="20">
    <w:abstractNumId w:val="4"/>
  </w:num>
  <w:num w:numId="21">
    <w:abstractNumId w:val="27"/>
  </w:num>
  <w:num w:numId="22">
    <w:abstractNumId w:val="26"/>
  </w:num>
  <w:num w:numId="23">
    <w:abstractNumId w:val="19"/>
  </w:num>
  <w:num w:numId="24">
    <w:abstractNumId w:val="24"/>
  </w:num>
  <w:num w:numId="25">
    <w:abstractNumId w:val="29"/>
  </w:num>
  <w:num w:numId="26">
    <w:abstractNumId w:val="25"/>
  </w:num>
  <w:num w:numId="27">
    <w:abstractNumId w:val="34"/>
  </w:num>
  <w:num w:numId="28">
    <w:abstractNumId w:val="3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activeWritingStyle w:appName="MSWord" w:lang="de-CH"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0E66"/>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846"/>
    <w:rsid w:val="00122BC3"/>
    <w:rsid w:val="00125A6F"/>
    <w:rsid w:val="001263B9"/>
    <w:rsid w:val="00126D96"/>
    <w:rsid w:val="00126F96"/>
    <w:rsid w:val="00127A5C"/>
    <w:rsid w:val="00127EC4"/>
    <w:rsid w:val="0013311E"/>
    <w:rsid w:val="00133FB7"/>
    <w:rsid w:val="001358DA"/>
    <w:rsid w:val="00135C32"/>
    <w:rsid w:val="0013697C"/>
    <w:rsid w:val="00136CF8"/>
    <w:rsid w:val="001371DA"/>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67B"/>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2161"/>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2462"/>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49D"/>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2C6"/>
    <w:rsid w:val="002A3E32"/>
    <w:rsid w:val="002A59DE"/>
    <w:rsid w:val="002A7E13"/>
    <w:rsid w:val="002B0A28"/>
    <w:rsid w:val="002B1A4D"/>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16E"/>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1C6"/>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171A"/>
    <w:rsid w:val="00352E62"/>
    <w:rsid w:val="00353D2A"/>
    <w:rsid w:val="00353D75"/>
    <w:rsid w:val="0035430D"/>
    <w:rsid w:val="003547AF"/>
    <w:rsid w:val="0035492D"/>
    <w:rsid w:val="00354FDD"/>
    <w:rsid w:val="00355C01"/>
    <w:rsid w:val="003562EC"/>
    <w:rsid w:val="003569DA"/>
    <w:rsid w:val="00357A91"/>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1D80"/>
    <w:rsid w:val="003732F7"/>
    <w:rsid w:val="00373B61"/>
    <w:rsid w:val="00377A6D"/>
    <w:rsid w:val="00377B06"/>
    <w:rsid w:val="003802EB"/>
    <w:rsid w:val="00380D53"/>
    <w:rsid w:val="00380DE0"/>
    <w:rsid w:val="00381D72"/>
    <w:rsid w:val="00382618"/>
    <w:rsid w:val="00382C84"/>
    <w:rsid w:val="0038361F"/>
    <w:rsid w:val="0038399D"/>
    <w:rsid w:val="00383EA4"/>
    <w:rsid w:val="0038414A"/>
    <w:rsid w:val="00384B24"/>
    <w:rsid w:val="00385687"/>
    <w:rsid w:val="003858F9"/>
    <w:rsid w:val="00387C0D"/>
    <w:rsid w:val="003902EB"/>
    <w:rsid w:val="00390E0F"/>
    <w:rsid w:val="003916E9"/>
    <w:rsid w:val="00391875"/>
    <w:rsid w:val="00391F5B"/>
    <w:rsid w:val="0039211A"/>
    <w:rsid w:val="0039277A"/>
    <w:rsid w:val="00392A12"/>
    <w:rsid w:val="0039365A"/>
    <w:rsid w:val="00393829"/>
    <w:rsid w:val="00394E2A"/>
    <w:rsid w:val="00395453"/>
    <w:rsid w:val="0039557F"/>
    <w:rsid w:val="003960B7"/>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07FF"/>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B9E"/>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09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349D"/>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ABA"/>
    <w:rsid w:val="00457CF8"/>
    <w:rsid w:val="00460703"/>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0CB2"/>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5147"/>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6A0D"/>
    <w:rsid w:val="004F762E"/>
    <w:rsid w:val="005005E4"/>
    <w:rsid w:val="005009AC"/>
    <w:rsid w:val="0050166A"/>
    <w:rsid w:val="00501D1E"/>
    <w:rsid w:val="00501D28"/>
    <w:rsid w:val="005026C2"/>
    <w:rsid w:val="00503228"/>
    <w:rsid w:val="00504CDC"/>
    <w:rsid w:val="00505384"/>
    <w:rsid w:val="00505E0E"/>
    <w:rsid w:val="005071D9"/>
    <w:rsid w:val="00507229"/>
    <w:rsid w:val="0050740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279EC"/>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859"/>
    <w:rsid w:val="00567FE9"/>
    <w:rsid w:val="0057086B"/>
    <w:rsid w:val="005711DB"/>
    <w:rsid w:val="00571789"/>
    <w:rsid w:val="00574489"/>
    <w:rsid w:val="005746B5"/>
    <w:rsid w:val="00575686"/>
    <w:rsid w:val="0057665C"/>
    <w:rsid w:val="00576835"/>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8A"/>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5E74"/>
    <w:rsid w:val="00646593"/>
    <w:rsid w:val="00646AB1"/>
    <w:rsid w:val="00646BD7"/>
    <w:rsid w:val="00650546"/>
    <w:rsid w:val="00651202"/>
    <w:rsid w:val="00651431"/>
    <w:rsid w:val="00652209"/>
    <w:rsid w:val="006530B4"/>
    <w:rsid w:val="0065483C"/>
    <w:rsid w:val="006548EB"/>
    <w:rsid w:val="00654D4B"/>
    <w:rsid w:val="00655546"/>
    <w:rsid w:val="00656648"/>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091"/>
    <w:rsid w:val="00692802"/>
    <w:rsid w:val="00694530"/>
    <w:rsid w:val="00696C63"/>
    <w:rsid w:val="00696ECC"/>
    <w:rsid w:val="006A0365"/>
    <w:rsid w:val="006A05CA"/>
    <w:rsid w:val="006A1312"/>
    <w:rsid w:val="006A184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93"/>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7D0"/>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39B9"/>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2877"/>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1BDF"/>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6AB"/>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0E4B"/>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2AF"/>
    <w:rsid w:val="00A60D1E"/>
    <w:rsid w:val="00A620E1"/>
    <w:rsid w:val="00A62156"/>
    <w:rsid w:val="00A6397A"/>
    <w:rsid w:val="00A6432E"/>
    <w:rsid w:val="00A644E3"/>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55D"/>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0AC6"/>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D67"/>
    <w:rsid w:val="00B33EC0"/>
    <w:rsid w:val="00B36837"/>
    <w:rsid w:val="00B37E16"/>
    <w:rsid w:val="00B40A88"/>
    <w:rsid w:val="00B4279C"/>
    <w:rsid w:val="00B43DE7"/>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0BB"/>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5DBB"/>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1F41"/>
    <w:rsid w:val="00C52013"/>
    <w:rsid w:val="00C5292D"/>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57E"/>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4EC1"/>
    <w:rsid w:val="00CE5323"/>
    <w:rsid w:val="00CE59FF"/>
    <w:rsid w:val="00CE5B0D"/>
    <w:rsid w:val="00CE5F7D"/>
    <w:rsid w:val="00CE6694"/>
    <w:rsid w:val="00CE681C"/>
    <w:rsid w:val="00CF157B"/>
    <w:rsid w:val="00CF59B8"/>
    <w:rsid w:val="00CF6103"/>
    <w:rsid w:val="00CF62C3"/>
    <w:rsid w:val="00CF6C42"/>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6FC9"/>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713"/>
    <w:rsid w:val="00DC0AF4"/>
    <w:rsid w:val="00DC0DEB"/>
    <w:rsid w:val="00DC236F"/>
    <w:rsid w:val="00DC2494"/>
    <w:rsid w:val="00DC318C"/>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1B6A"/>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783"/>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2ED"/>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5EE5"/>
    <w:rsid w:val="00E76571"/>
    <w:rsid w:val="00E7706C"/>
    <w:rsid w:val="00E7765D"/>
    <w:rsid w:val="00E777D6"/>
    <w:rsid w:val="00E77A26"/>
    <w:rsid w:val="00E8160E"/>
    <w:rsid w:val="00E8285D"/>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2AA"/>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4972"/>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4E2C"/>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074"/>
    <w:rsid w:val="00FC536F"/>
    <w:rsid w:val="00FC5855"/>
    <w:rsid w:val="00FC5EB2"/>
    <w:rsid w:val="00FC6344"/>
    <w:rsid w:val="00FC68B7"/>
    <w:rsid w:val="00FC723E"/>
    <w:rsid w:val="00FD0661"/>
    <w:rsid w:val="00FD079A"/>
    <w:rsid w:val="00FD294B"/>
    <w:rsid w:val="00FD3BC9"/>
    <w:rsid w:val="00FD49F6"/>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uiPriority w:val="5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5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94D02-A52B-4A24-BC08-DBB1788E2E90}">
  <ds:schemaRefs>
    <ds:schemaRef ds:uri="http://schemas.openxmlformats.org/officeDocument/2006/bibliography"/>
  </ds:schemaRefs>
</ds:datastoreItem>
</file>

<file path=customXml/itemProps2.xml><?xml version="1.0" encoding="utf-8"?>
<ds:datastoreItem xmlns:ds="http://schemas.openxmlformats.org/officeDocument/2006/customXml" ds:itemID="{57DA1C90-B29E-422D-A73A-CC06C17363C8}">
  <ds:schemaRefs>
    <ds:schemaRef ds:uri="http://schemas.microsoft.com/sharepoint/v3/contenttype/forms"/>
  </ds:schemaRefs>
</ds:datastoreItem>
</file>

<file path=customXml/itemProps3.xml><?xml version="1.0" encoding="utf-8"?>
<ds:datastoreItem xmlns:ds="http://schemas.openxmlformats.org/officeDocument/2006/customXml" ds:itemID="{2C2C825B-C7DE-4482-BCF2-3903A6A40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015BC-E8CE-4CB0-A918-AC8A367D0124}"/>
</file>

<file path=docProps/app.xml><?xml version="1.0" encoding="utf-8"?>
<Properties xmlns="http://schemas.openxmlformats.org/officeDocument/2006/extended-properties" xmlns:vt="http://schemas.openxmlformats.org/officeDocument/2006/docPropsVTypes">
  <Template>PlainPage_E.dot</Template>
  <TotalTime>0</TotalTime>
  <Pages>20</Pages>
  <Words>5754</Words>
  <Characters>29224</Characters>
  <Application>Microsoft Office Word</Application>
  <DocSecurity>0</DocSecurity>
  <Lines>1204</Lines>
  <Paragraphs>615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34437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E/ECE/TRANS/505/Rev.3/Add.153/Amend.2</dc:title>
  <dc:subject>2119901</dc:subject>
  <dc:creator>2010/38--</dc:creator>
  <cp:keywords/>
  <dc:description/>
  <cp:lastModifiedBy>Don MARTIN</cp:lastModifiedBy>
  <cp:revision>2</cp:revision>
  <cp:lastPrinted>2019-11-25T07:37:00Z</cp:lastPrinted>
  <dcterms:created xsi:type="dcterms:W3CDTF">2021-12-31T12:39:00Z</dcterms:created>
  <dcterms:modified xsi:type="dcterms:W3CDTF">2021-12-31T12:39:00Z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2444800</vt:r8>
  </property>
</Properties>
</file>