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32A29" w:rsidRPr="00E32A29"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E32A29"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244F8CE" w:rsidR="008B60F7" w:rsidRPr="00E32A29" w:rsidRDefault="00A85F98" w:rsidP="008B60F7">
            <w:pPr>
              <w:jc w:val="right"/>
            </w:pPr>
            <w:r w:rsidRPr="00E32A29">
              <w:rPr>
                <w:sz w:val="40"/>
              </w:rPr>
              <w:t>E</w:t>
            </w:r>
            <w:r w:rsidRPr="00E32A29">
              <w:t>/ECE/TRANS/505/Rev.3/Add.156/Amend.</w:t>
            </w:r>
            <w:r w:rsidR="00822512" w:rsidRPr="00E32A29">
              <w:t>3</w:t>
            </w:r>
          </w:p>
        </w:tc>
      </w:tr>
      <w:tr w:rsidR="00E32A29" w:rsidRPr="00E32A29"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E32A29"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E32A29"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E32A29" w:rsidRDefault="008B60F7" w:rsidP="008B60F7">
            <w:pPr>
              <w:spacing w:before="120"/>
              <w:rPr>
                <w:highlight w:val="yellow"/>
              </w:rPr>
            </w:pPr>
          </w:p>
          <w:p w14:paraId="5F566627" w14:textId="77777777" w:rsidR="008B60F7" w:rsidRPr="00E32A29" w:rsidRDefault="008B60F7" w:rsidP="008B60F7">
            <w:pPr>
              <w:spacing w:before="120"/>
              <w:rPr>
                <w:highlight w:val="yellow"/>
              </w:rPr>
            </w:pPr>
          </w:p>
          <w:p w14:paraId="1099C328" w14:textId="5215586C" w:rsidR="008B60F7" w:rsidRPr="00E32A29" w:rsidRDefault="00CA6B49" w:rsidP="008B60F7">
            <w:pPr>
              <w:spacing w:before="120"/>
              <w:rPr>
                <w:highlight w:val="yellow"/>
              </w:rPr>
            </w:pPr>
            <w:r w:rsidRPr="00E32A29">
              <w:t>2</w:t>
            </w:r>
            <w:r w:rsidR="00D465C0">
              <w:t>9</w:t>
            </w:r>
            <w:r w:rsidRPr="00E32A29">
              <w:t xml:space="preserve"> September</w:t>
            </w:r>
            <w:r w:rsidR="00E679C3" w:rsidRPr="00E32A29">
              <w:t xml:space="preserve"> </w:t>
            </w:r>
            <w:r w:rsidR="008B60F7" w:rsidRPr="00E32A29">
              <w:t>20</w:t>
            </w:r>
            <w:r w:rsidR="007B1EC7" w:rsidRPr="00E32A29">
              <w:t>2</w:t>
            </w:r>
            <w:r w:rsidR="002545AF" w:rsidRPr="00E32A29">
              <w:t>2</w:t>
            </w:r>
          </w:p>
        </w:tc>
      </w:tr>
    </w:tbl>
    <w:p w14:paraId="445927DA" w14:textId="77777777" w:rsidR="008B60F7" w:rsidRPr="00E32A29" w:rsidRDefault="008B60F7" w:rsidP="008B60F7">
      <w:pPr>
        <w:pStyle w:val="HChG"/>
        <w:spacing w:before="240" w:after="120"/>
      </w:pPr>
      <w:r w:rsidRPr="00E32A29">
        <w:tab/>
      </w:r>
      <w:r w:rsidRPr="00E32A29">
        <w:tab/>
      </w:r>
      <w:bookmarkStart w:id="3" w:name="_Toc340666199"/>
      <w:bookmarkStart w:id="4" w:name="_Toc340745062"/>
      <w:r w:rsidRPr="00E32A29">
        <w:t>Agreement</w:t>
      </w:r>
      <w:bookmarkEnd w:id="3"/>
      <w:bookmarkEnd w:id="4"/>
    </w:p>
    <w:p w14:paraId="2B5AB43B" w14:textId="77777777" w:rsidR="008B60F7" w:rsidRPr="00E32A29" w:rsidRDefault="008B60F7" w:rsidP="008B60F7">
      <w:pPr>
        <w:pStyle w:val="H1G"/>
        <w:spacing w:before="240"/>
      </w:pPr>
      <w:r w:rsidRPr="00E32A29">
        <w:rPr>
          <w:rStyle w:val="H1GChar"/>
        </w:rPr>
        <w:tab/>
      </w:r>
      <w:r w:rsidRPr="00E32A29">
        <w:rPr>
          <w:rStyle w:val="H1GChar"/>
        </w:rPr>
        <w:tab/>
      </w:r>
      <w:r w:rsidRPr="00E32A29">
        <w:t>Concerning the</w:t>
      </w:r>
      <w:r w:rsidRPr="00E32A29">
        <w:rPr>
          <w:smallCaps/>
        </w:rPr>
        <w:t xml:space="preserve"> </w:t>
      </w:r>
      <w:r w:rsidRPr="00E32A2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32A29">
        <w:rPr>
          <w:rStyle w:val="FootnoteReference"/>
          <w:b w:val="0"/>
          <w:sz w:val="20"/>
          <w:vertAlign w:val="baseline"/>
        </w:rPr>
        <w:footnoteReference w:customMarkFollows="1" w:id="2"/>
        <w:t>*</w:t>
      </w:r>
    </w:p>
    <w:p w14:paraId="51C113B3" w14:textId="77777777" w:rsidR="008B60F7" w:rsidRPr="00E32A29" w:rsidRDefault="008B60F7" w:rsidP="008B60F7">
      <w:pPr>
        <w:pStyle w:val="SingleTxtG"/>
        <w:spacing w:before="120"/>
      </w:pPr>
      <w:r w:rsidRPr="00E32A29">
        <w:t>(Revision 3, including the amendments which entered into force on 14 September 2017)</w:t>
      </w:r>
    </w:p>
    <w:p w14:paraId="771D92D0" w14:textId="77777777" w:rsidR="008B60F7" w:rsidRPr="00E32A29" w:rsidRDefault="008B60F7" w:rsidP="008B60F7">
      <w:pPr>
        <w:pStyle w:val="H1G"/>
        <w:spacing w:before="120"/>
        <w:ind w:left="0" w:right="0" w:firstLine="0"/>
        <w:jc w:val="center"/>
      </w:pPr>
      <w:r w:rsidRPr="00E32A29">
        <w:t>_________</w:t>
      </w:r>
    </w:p>
    <w:p w14:paraId="253C1699" w14:textId="77777777" w:rsidR="00433F00" w:rsidRPr="00E32A29" w:rsidRDefault="008B60F7" w:rsidP="00433F00">
      <w:pPr>
        <w:pStyle w:val="H1G"/>
        <w:spacing w:before="240" w:after="120"/>
      </w:pPr>
      <w:r w:rsidRPr="00E32A29">
        <w:tab/>
      </w:r>
      <w:r w:rsidRPr="00E32A29">
        <w:tab/>
      </w:r>
      <w:r w:rsidR="00433F00" w:rsidRPr="00E32A29">
        <w:t>Addendum 156 – UN Regulation No. 157</w:t>
      </w:r>
    </w:p>
    <w:p w14:paraId="4E80454E" w14:textId="28E1062C" w:rsidR="00275293" w:rsidRPr="00E32A29" w:rsidRDefault="008B60F7" w:rsidP="00275293">
      <w:pPr>
        <w:pStyle w:val="H1G"/>
        <w:spacing w:before="240"/>
      </w:pPr>
      <w:r w:rsidRPr="00E32A29">
        <w:tab/>
      </w:r>
      <w:r w:rsidRPr="00E32A29">
        <w:tab/>
      </w:r>
      <w:r w:rsidR="00275293" w:rsidRPr="00E32A29">
        <w:t xml:space="preserve">Amendment </w:t>
      </w:r>
      <w:r w:rsidR="00822512" w:rsidRPr="00E32A29">
        <w:t>3</w:t>
      </w:r>
    </w:p>
    <w:p w14:paraId="16492EBB" w14:textId="7E1412B7" w:rsidR="006E40B2" w:rsidRPr="00E32A29" w:rsidRDefault="006E40B2" w:rsidP="006E40B2">
      <w:pPr>
        <w:pStyle w:val="SingleTxtG"/>
        <w:spacing w:after="360"/>
        <w:rPr>
          <w:spacing w:val="-2"/>
        </w:rPr>
      </w:pPr>
      <w:r w:rsidRPr="00E32A29">
        <w:rPr>
          <w:spacing w:val="-2"/>
        </w:rPr>
        <w:t xml:space="preserve">Supplement </w:t>
      </w:r>
      <w:r w:rsidR="00822512" w:rsidRPr="00E32A29">
        <w:rPr>
          <w:spacing w:val="-2"/>
        </w:rPr>
        <w:t>3</w:t>
      </w:r>
      <w:r w:rsidRPr="00E32A29">
        <w:rPr>
          <w:spacing w:val="-2"/>
        </w:rPr>
        <w:t xml:space="preserve"> to the original version of the Regulation – Date of entry into force: </w:t>
      </w:r>
      <w:r w:rsidRPr="00E32A29">
        <w:rPr>
          <w:spacing w:val="-2"/>
        </w:rPr>
        <w:br/>
      </w:r>
      <w:r w:rsidR="00822512" w:rsidRPr="00E32A29">
        <w:t>22 June</w:t>
      </w:r>
      <w:r w:rsidRPr="00E32A29">
        <w:t xml:space="preserve"> 2022</w:t>
      </w:r>
    </w:p>
    <w:p w14:paraId="285A6550" w14:textId="1538804D" w:rsidR="007842B3" w:rsidRPr="00E32A29" w:rsidRDefault="008B60F7" w:rsidP="00461688">
      <w:pPr>
        <w:pStyle w:val="H1G"/>
        <w:spacing w:before="120" w:after="120" w:line="240" w:lineRule="exact"/>
        <w:ind w:left="1138" w:right="1138" w:hanging="1138"/>
      </w:pPr>
      <w:r w:rsidRPr="00E32A29">
        <w:rPr>
          <w:lang w:val="en-US"/>
        </w:rPr>
        <w:tab/>
      </w:r>
      <w:r w:rsidRPr="00E32A29">
        <w:rPr>
          <w:lang w:val="en-US"/>
        </w:rPr>
        <w:tab/>
      </w:r>
      <w:r w:rsidR="008969B7" w:rsidRPr="00E32A29">
        <w:rPr>
          <w:szCs w:val="24"/>
        </w:rPr>
        <w:t>Uniform provisions concerning the approval of vehicles with regard to Automated Lane Keeping Systems</w:t>
      </w:r>
    </w:p>
    <w:p w14:paraId="45A138D6" w14:textId="37D27B72" w:rsidR="008B60F7" w:rsidRPr="00E32A29" w:rsidRDefault="008B60F7" w:rsidP="008B60F7">
      <w:pPr>
        <w:pStyle w:val="SingleTxtG"/>
        <w:spacing w:after="40"/>
        <w:rPr>
          <w:lang w:eastAsia="en-GB"/>
        </w:rPr>
      </w:pPr>
      <w:r w:rsidRPr="00E32A29">
        <w:rPr>
          <w:spacing w:val="-4"/>
          <w:lang w:eastAsia="en-GB"/>
        </w:rPr>
        <w:t>This document is meant purely as documentation tool. The authentic and legal binding text is:</w:t>
      </w:r>
      <w:r w:rsidRPr="00E32A29">
        <w:rPr>
          <w:lang w:eastAsia="en-GB"/>
        </w:rPr>
        <w:t xml:space="preserve"> </w:t>
      </w:r>
      <w:r w:rsidRPr="00E32A29">
        <w:rPr>
          <w:spacing w:val="-6"/>
          <w:lang w:eastAsia="en-GB"/>
        </w:rPr>
        <w:t>ECE/TRANS/WP.29/</w:t>
      </w:r>
      <w:r w:rsidR="00822512" w:rsidRPr="00E32A29">
        <w:rPr>
          <w:spacing w:val="-6"/>
          <w:lang w:eastAsia="en-GB"/>
        </w:rPr>
        <w:t>2021/</w:t>
      </w:r>
      <w:r w:rsidR="00030384" w:rsidRPr="00E32A29">
        <w:rPr>
          <w:spacing w:val="-6"/>
          <w:lang w:eastAsia="en-GB"/>
        </w:rPr>
        <w:t>143/Rev.1</w:t>
      </w:r>
      <w:r w:rsidR="00BF62AB" w:rsidRPr="00E32A29">
        <w:rPr>
          <w:spacing w:val="-6"/>
          <w:lang w:eastAsia="en-GB"/>
        </w:rPr>
        <w:t>.</w:t>
      </w:r>
    </w:p>
    <w:p w14:paraId="550E56C3" w14:textId="77777777" w:rsidR="008B60F7" w:rsidRPr="00E32A29" w:rsidRDefault="008B60F7" w:rsidP="008B60F7">
      <w:pPr>
        <w:suppressAutoHyphens w:val="0"/>
        <w:spacing w:line="240" w:lineRule="auto"/>
        <w:jc w:val="center"/>
        <w:rPr>
          <w:b/>
          <w:sz w:val="24"/>
        </w:rPr>
      </w:pPr>
      <w:r w:rsidRPr="00E32A29">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32A29">
        <w:rPr>
          <w:b/>
          <w:sz w:val="24"/>
        </w:rPr>
        <w:t>_________</w:t>
      </w:r>
    </w:p>
    <w:p w14:paraId="0F900740" w14:textId="2685FBC2" w:rsidR="001A4797" w:rsidRPr="00A26770" w:rsidRDefault="008B60F7" w:rsidP="00F979CC">
      <w:pPr>
        <w:pStyle w:val="SingleTxtG"/>
        <w:jc w:val="center"/>
        <w:rPr>
          <w:bCs/>
        </w:rPr>
      </w:pPr>
      <w:r w:rsidRPr="00E32A29">
        <w:rPr>
          <w:b/>
          <w:sz w:val="24"/>
        </w:rPr>
        <w:t>UNITED NATIONS</w:t>
      </w:r>
      <w:bookmarkEnd w:id="1"/>
      <w:r w:rsidR="007B1EC7">
        <w:rPr>
          <w:b/>
          <w:sz w:val="24"/>
        </w:rPr>
        <w:br w:type="page"/>
      </w:r>
      <w:bookmarkEnd w:id="2"/>
    </w:p>
    <w:p w14:paraId="4745A065" w14:textId="77777777" w:rsidR="007F3286" w:rsidRPr="00067B50" w:rsidRDefault="007F3286" w:rsidP="007F3286">
      <w:pPr>
        <w:spacing w:after="120"/>
        <w:ind w:left="851" w:right="1134" w:firstLine="283"/>
        <w:jc w:val="both"/>
        <w:rPr>
          <w:iCs/>
        </w:rPr>
      </w:pPr>
      <w:r>
        <w:rPr>
          <w:i/>
        </w:rPr>
        <w:lastRenderedPageBreak/>
        <w:t>Introduction,</w:t>
      </w:r>
      <w:r w:rsidRPr="00067B50">
        <w:rPr>
          <w:iCs/>
        </w:rPr>
        <w:t xml:space="preserve"> amend to read:</w:t>
      </w:r>
    </w:p>
    <w:p w14:paraId="55270FB7" w14:textId="77777777" w:rsidR="007F3286" w:rsidRPr="00C8035D" w:rsidRDefault="007F3286" w:rsidP="007F3286">
      <w:pPr>
        <w:pStyle w:val="HChG"/>
      </w:pPr>
      <w:r>
        <w:tab/>
      </w:r>
      <w:r>
        <w:tab/>
        <w:t>"</w:t>
      </w:r>
      <w:r w:rsidRPr="00C04836">
        <w:t>Introduction</w:t>
      </w:r>
    </w:p>
    <w:p w14:paraId="5692D531" w14:textId="77777777" w:rsidR="007F3286" w:rsidRDefault="007F3286" w:rsidP="007F3286">
      <w:pPr>
        <w:pStyle w:val="SingleTxtG"/>
        <w:ind w:left="2268"/>
      </w:pPr>
      <w:r>
        <w:tab/>
      </w:r>
      <w:r w:rsidRPr="00C8035D">
        <w:t>The intention of the Regulation is to establish uniform provisions concerning the approval of vehicles with regard to Automated Lane Keeping Systems (ALKS).</w:t>
      </w:r>
    </w:p>
    <w:p w14:paraId="5A09A05A" w14:textId="77777777" w:rsidR="007F3286" w:rsidRDefault="007F3286" w:rsidP="007F3286">
      <w:pPr>
        <w:pStyle w:val="SingleTxtG"/>
        <w:ind w:left="2268"/>
      </w:pPr>
      <w:r w:rsidRPr="008C5E28">
        <w:t xml:space="preserve">ALKS </w:t>
      </w:r>
      <w:r>
        <w:t>...</w:t>
      </w:r>
    </w:p>
    <w:p w14:paraId="3E597795" w14:textId="77777777" w:rsidR="007F3286" w:rsidRPr="008C5E28" w:rsidRDefault="007F3286" w:rsidP="007F3286">
      <w:pPr>
        <w:pStyle w:val="SingleTxtG"/>
        <w:ind w:left="2268"/>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Regulation </w:t>
      </w:r>
      <w:r w:rsidRPr="002E5A3E">
        <w:rPr>
          <w:lang w:eastAsia="ja-JP"/>
        </w:rPr>
        <w:t>limits the operational speed to 60 km/h maximum</w:t>
      </w:r>
      <w:r w:rsidRPr="00EC5353">
        <w:rPr>
          <w:bCs/>
          <w:lang w:eastAsia="ja-JP"/>
        </w:rPr>
        <w:t>.</w:t>
      </w:r>
    </w:p>
    <w:p w14:paraId="094D75A2" w14:textId="77777777" w:rsidR="007F3286" w:rsidRPr="00173F7E" w:rsidRDefault="007F3286" w:rsidP="007F3286">
      <w:pPr>
        <w:pStyle w:val="SingleTxtG"/>
        <w:ind w:left="2268"/>
        <w:rPr>
          <w:bCs/>
        </w:rPr>
      </w:pPr>
      <w:r>
        <w:t>This Regulation …</w:t>
      </w:r>
      <w:r w:rsidRPr="008C5E28">
        <w:rPr>
          <w:bCs/>
        </w:rPr>
        <w:t xml:space="preserve"> (See </w:t>
      </w:r>
      <w:proofErr w:type="gramStart"/>
      <w:r w:rsidRPr="008C5E28">
        <w:rPr>
          <w:bCs/>
        </w:rPr>
        <w:t>e.g.</w:t>
      </w:r>
      <w:proofErr w:type="gramEnd"/>
      <w:r w:rsidRPr="008C5E28">
        <w:rPr>
          <w:bCs/>
        </w:rPr>
        <w:t xml:space="preserve"> Informal Document 4 Revision 1 of the </w:t>
      </w:r>
      <w:r>
        <w:rPr>
          <w:bCs/>
        </w:rPr>
        <w:t>seventy-eight</w:t>
      </w:r>
      <w:r w:rsidRPr="008C5E28">
        <w:rPr>
          <w:bCs/>
        </w:rPr>
        <w:t xml:space="preserve"> session of WP.1).</w:t>
      </w:r>
      <w:r>
        <w:rPr>
          <w:bCs/>
        </w:rPr>
        <w:t>"</w:t>
      </w:r>
    </w:p>
    <w:p w14:paraId="7BA68DE8" w14:textId="77777777" w:rsidR="007F3286" w:rsidRDefault="007F3286" w:rsidP="007F3286">
      <w:pPr>
        <w:pStyle w:val="SingleTxtG"/>
      </w:pPr>
      <w:r>
        <w:rPr>
          <w:i/>
        </w:rPr>
        <w:t>Paragraph 1.1.,</w:t>
      </w:r>
      <w:r>
        <w:t xml:space="preserve"> amend to read:</w:t>
      </w:r>
    </w:p>
    <w:p w14:paraId="3F9EF71D" w14:textId="77777777" w:rsidR="007F3286" w:rsidRPr="009430BD" w:rsidRDefault="007F3286" w:rsidP="007F3286">
      <w:pPr>
        <w:pStyle w:val="SingleTxtG"/>
        <w:ind w:left="2268" w:hanging="1134"/>
        <w:rPr>
          <w:lang w:val="en-US"/>
        </w:rPr>
      </w:pPr>
      <w:r>
        <w:rPr>
          <w:lang w:val="en-US"/>
        </w:rPr>
        <w:t>"</w:t>
      </w:r>
      <w:r w:rsidRPr="000F19A1">
        <w:t>1.1.</w:t>
      </w:r>
      <w:r w:rsidRPr="000F19A1">
        <w:tab/>
      </w:r>
      <w:r w:rsidRPr="009A2929">
        <w:t xml:space="preserve">This Regulation applies to the </w:t>
      </w:r>
      <w:proofErr w:type="gramStart"/>
      <w:r w:rsidRPr="009A2929">
        <w:t>type</w:t>
      </w:r>
      <w:proofErr w:type="gramEnd"/>
      <w:r w:rsidRPr="009A2929">
        <w:t xml:space="preserve"> approval of vehicles of Categor</w:t>
      </w:r>
      <w:r>
        <w:t>ies</w:t>
      </w:r>
      <w:r w:rsidRPr="009A2929">
        <w:t xml:space="preserve"> </w:t>
      </w:r>
      <w:r w:rsidRPr="004D0FC4">
        <w:t>M</w:t>
      </w:r>
      <w:r w:rsidRPr="004D0FC4">
        <w:rPr>
          <w:vertAlign w:val="subscript"/>
        </w:rPr>
        <w:t xml:space="preserve"> </w:t>
      </w:r>
      <w:r w:rsidRPr="004D0FC4">
        <w:t>and N</w:t>
      </w:r>
      <w:r w:rsidRPr="00F406DB">
        <w:rPr>
          <w:rStyle w:val="FootnoteReference"/>
        </w:rPr>
        <w:footnoteReference w:id="3"/>
      </w:r>
      <w:r w:rsidRPr="00F406DB">
        <w:rPr>
          <w:rStyle w:val="FootnoteReference"/>
        </w:rPr>
        <w:t xml:space="preserve"> </w:t>
      </w:r>
      <w:r>
        <w:rPr>
          <w:vertAlign w:val="subscript"/>
        </w:rPr>
        <w:t xml:space="preserve"> </w:t>
      </w:r>
      <w:r w:rsidRPr="009A2929">
        <w:t>with regards to their Automated Lane Keeping System.</w:t>
      </w:r>
      <w:r>
        <w:rPr>
          <w:lang w:val="en-US"/>
        </w:rPr>
        <w:t>"</w:t>
      </w:r>
    </w:p>
    <w:p w14:paraId="507AFADC" w14:textId="77777777" w:rsidR="007F3286" w:rsidRPr="008E4233" w:rsidRDefault="007F3286" w:rsidP="007F3286">
      <w:pPr>
        <w:spacing w:after="120" w:line="240" w:lineRule="auto"/>
        <w:ind w:left="1134" w:right="567"/>
        <w:jc w:val="both"/>
        <w:rPr>
          <w:bCs/>
        </w:rPr>
      </w:pPr>
      <w:bookmarkStart w:id="5" w:name="_Hlk534364985"/>
      <w:r w:rsidRPr="0023264A">
        <w:rPr>
          <w:bCs/>
          <w:i/>
          <w:iCs/>
        </w:rPr>
        <w:t xml:space="preserve">Paragraph </w:t>
      </w:r>
      <w:r>
        <w:rPr>
          <w:bCs/>
          <w:i/>
          <w:iCs/>
        </w:rPr>
        <w:t>2.5.</w:t>
      </w:r>
      <w:r w:rsidRPr="0023264A">
        <w:rPr>
          <w:bCs/>
        </w:rPr>
        <w:t xml:space="preserve">, </w:t>
      </w:r>
      <w:r>
        <w:rPr>
          <w:bCs/>
        </w:rPr>
        <w:t>amend to read</w:t>
      </w:r>
      <w:r w:rsidRPr="0023264A">
        <w:rPr>
          <w:bCs/>
        </w:rPr>
        <w:t>:</w:t>
      </w:r>
    </w:p>
    <w:bookmarkEnd w:id="5"/>
    <w:p w14:paraId="18F6B645" w14:textId="77777777" w:rsidR="007F3286" w:rsidRPr="004D0FC4" w:rsidRDefault="007F3286" w:rsidP="007F3286">
      <w:pPr>
        <w:pStyle w:val="SingleTxtG"/>
        <w:ind w:left="2268" w:hanging="1134"/>
        <w:rPr>
          <w:iCs/>
        </w:rPr>
      </w:pPr>
      <w:r>
        <w:rPr>
          <w:bCs/>
        </w:rPr>
        <w:t>"</w:t>
      </w:r>
      <w:r w:rsidRPr="00985396">
        <w:t>2.5.</w:t>
      </w:r>
      <w:r w:rsidRPr="00985396">
        <w:tab/>
      </w:r>
      <w:r>
        <w:t>"</w:t>
      </w:r>
      <w:r w:rsidRPr="00985396">
        <w:rPr>
          <w:rFonts w:hint="eastAsia"/>
          <w:i/>
          <w:lang w:eastAsia="ja-JP"/>
        </w:rPr>
        <w:t>Unplan</w:t>
      </w:r>
      <w:r w:rsidRPr="00985396">
        <w:rPr>
          <w:i/>
          <w:lang w:eastAsia="ja-JP"/>
        </w:rPr>
        <w:t>n</w:t>
      </w:r>
      <w:r w:rsidRPr="00985396">
        <w:rPr>
          <w:rFonts w:hint="eastAsia"/>
          <w:i/>
          <w:lang w:eastAsia="ja-JP"/>
        </w:rPr>
        <w:t>ed</w:t>
      </w:r>
      <w:r w:rsidRPr="00985396">
        <w:rPr>
          <w:i/>
        </w:rPr>
        <w:t xml:space="preserve"> event</w:t>
      </w:r>
      <w:r>
        <w:t>"</w:t>
      </w:r>
      <w:r w:rsidRPr="00985396">
        <w:t xml:space="preserve"> is a situation which is unknown in advance, but assumed as very likely in happening and which requires a transition demand.</w:t>
      </w:r>
      <w:r>
        <w:t xml:space="preserve"> </w:t>
      </w:r>
      <w:r w:rsidRPr="00D90C27">
        <w:t xml:space="preserve">This may </w:t>
      </w:r>
      <w:proofErr w:type="gramStart"/>
      <w:r w:rsidRPr="00D90C27">
        <w:t>include:</w:t>
      </w:r>
      <w:proofErr w:type="gramEnd"/>
      <w:r w:rsidRPr="00D90C27">
        <w:t xml:space="preserve"> road construction, inclement weather, approaching emergency vehicles/enforcement vehicles, missing lane markings, load falling from truck.</w:t>
      </w:r>
      <w:r>
        <w:rPr>
          <w:iCs/>
        </w:rPr>
        <w:t>"</w:t>
      </w:r>
    </w:p>
    <w:p w14:paraId="4BBB4191" w14:textId="77777777" w:rsidR="007F3286" w:rsidRPr="004A4B11" w:rsidRDefault="007F3286" w:rsidP="007F3286">
      <w:pPr>
        <w:spacing w:after="120"/>
        <w:ind w:left="2268" w:right="1134" w:hanging="1134"/>
        <w:jc w:val="both"/>
      </w:pPr>
      <w:r>
        <w:rPr>
          <w:i/>
          <w:iCs/>
        </w:rPr>
        <w:t>Paragraph 5.1.2.,</w:t>
      </w:r>
      <w:r w:rsidRPr="004A4B11">
        <w:t xml:space="preserve"> amend to read:</w:t>
      </w:r>
    </w:p>
    <w:p w14:paraId="69CF42F9" w14:textId="77777777" w:rsidR="007F3286" w:rsidRPr="004D0FC4" w:rsidRDefault="007F3286" w:rsidP="007F3286">
      <w:pPr>
        <w:spacing w:after="120"/>
        <w:ind w:left="2268" w:right="1134" w:hanging="1134"/>
        <w:jc w:val="both"/>
        <w:rPr>
          <w:szCs w:val="24"/>
          <w:lang w:eastAsia="en-GB"/>
        </w:rPr>
      </w:pPr>
      <w:r>
        <w:rPr>
          <w:szCs w:val="24"/>
          <w:lang w:eastAsia="en-GB"/>
        </w:rPr>
        <w:t>"</w:t>
      </w:r>
      <w:r w:rsidRPr="002F249C">
        <w:rPr>
          <w:szCs w:val="24"/>
          <w:lang w:eastAsia="en-GB"/>
        </w:rPr>
        <w:t>5.1.2.</w:t>
      </w:r>
      <w:r w:rsidRPr="002F249C">
        <w:rPr>
          <w:szCs w:val="24"/>
          <w:lang w:eastAsia="en-GB"/>
        </w:rPr>
        <w:tab/>
        <w:t>The activated system shall comply with traffic rules relating to the DDT in the country of operation</w:t>
      </w:r>
      <w:r w:rsidRPr="00D90C27">
        <w:rPr>
          <w:szCs w:val="24"/>
          <w:lang w:eastAsia="en-GB"/>
        </w:rPr>
        <w:t>, including responding to emergency/enforcement vehicles.</w:t>
      </w:r>
      <w:r>
        <w:rPr>
          <w:szCs w:val="24"/>
          <w:lang w:eastAsia="en-GB"/>
        </w:rPr>
        <w:t>"</w:t>
      </w:r>
    </w:p>
    <w:p w14:paraId="4F49287E" w14:textId="77777777" w:rsidR="007F3286" w:rsidRPr="009430BD" w:rsidRDefault="007F3286" w:rsidP="007F3286">
      <w:pPr>
        <w:pStyle w:val="para"/>
        <w:ind w:left="1134" w:firstLine="0"/>
        <w:rPr>
          <w:lang w:val="en-US"/>
        </w:rPr>
      </w:pPr>
      <w:r w:rsidRPr="009430BD">
        <w:rPr>
          <w:i/>
          <w:lang w:val="en-US"/>
        </w:rPr>
        <w:t>Paragraph 5.2.3.3</w:t>
      </w:r>
      <w:r w:rsidRPr="009430BD">
        <w:rPr>
          <w:i/>
          <w:lang w:val="en-US" w:eastAsia="fr-FR"/>
        </w:rPr>
        <w:t>.,</w:t>
      </w:r>
      <w:r w:rsidRPr="009430BD">
        <w:rPr>
          <w:iCs/>
          <w:lang w:val="en-US" w:eastAsia="fr-FR"/>
        </w:rPr>
        <w:t xml:space="preserve"> amend to read:</w:t>
      </w:r>
      <w:r w:rsidRPr="009430BD">
        <w:rPr>
          <w:bCs/>
          <w:lang w:val="en-US"/>
        </w:rPr>
        <w:t xml:space="preserve"> </w:t>
      </w:r>
    </w:p>
    <w:p w14:paraId="44A3420A" w14:textId="77777777" w:rsidR="007F3286" w:rsidRPr="009430BD" w:rsidRDefault="007F3286" w:rsidP="007F3286">
      <w:pPr>
        <w:pStyle w:val="para"/>
        <w:spacing w:line="240" w:lineRule="auto"/>
        <w:rPr>
          <w:bCs/>
          <w:lang w:val="en-US"/>
        </w:rPr>
      </w:pPr>
      <w:r>
        <w:rPr>
          <w:bCs/>
          <w:lang w:val="en-US"/>
        </w:rPr>
        <w:t>"</w:t>
      </w:r>
      <w:r w:rsidRPr="009430BD">
        <w:rPr>
          <w:bCs/>
          <w:lang w:val="en-US"/>
        </w:rPr>
        <w:t>5.2.3.3.</w:t>
      </w:r>
      <w:r w:rsidRPr="009430BD">
        <w:rPr>
          <w:bCs/>
          <w:lang w:val="en-US"/>
        </w:rPr>
        <w:tab/>
      </w:r>
      <w:r w:rsidRPr="009430BD">
        <w:rPr>
          <w:bCs/>
          <w:lang w:val="en-US"/>
        </w:rPr>
        <w:tab/>
        <w:t xml:space="preserve">The activated system shall detect the distance to the next vehicle in front as defined in paragraph 7.1.1. and shall adapt the vehicle speed in order to avoid collision. </w:t>
      </w:r>
    </w:p>
    <w:p w14:paraId="4629526C" w14:textId="77777777" w:rsidR="007F3286" w:rsidRPr="009430BD" w:rsidRDefault="007F3286" w:rsidP="007F3286">
      <w:pPr>
        <w:pStyle w:val="para"/>
        <w:spacing w:line="240" w:lineRule="auto"/>
        <w:ind w:firstLine="0"/>
        <w:rPr>
          <w:lang w:val="en-US"/>
        </w:rPr>
      </w:pPr>
      <w:r w:rsidRPr="009430BD">
        <w:rPr>
          <w:bCs/>
          <w:lang w:val="en-US"/>
        </w:rPr>
        <w:t xml:space="preserve">While the ALKS vehicle is not at standstill, the system shall adapt the speed to </w:t>
      </w:r>
      <w:r w:rsidRPr="009430BD">
        <w:rPr>
          <w:lang w:val="en-US"/>
        </w:rPr>
        <w:t xml:space="preserve">adjust the distance to </w:t>
      </w:r>
      <w:r w:rsidRPr="009430BD">
        <w:rPr>
          <w:bCs/>
          <w:lang w:val="en-US"/>
        </w:rPr>
        <w:t xml:space="preserve">a </w:t>
      </w:r>
      <w:r w:rsidRPr="009430BD">
        <w:rPr>
          <w:lang w:val="en-US"/>
        </w:rPr>
        <w:t xml:space="preserve">vehicle in front in the same lane to be equal or greater than the minimum following distance. </w:t>
      </w:r>
    </w:p>
    <w:p w14:paraId="3A4BDC71" w14:textId="77777777" w:rsidR="007F3286" w:rsidRPr="009430BD" w:rsidRDefault="007F3286" w:rsidP="007F3286">
      <w:pPr>
        <w:pStyle w:val="para"/>
        <w:spacing w:line="240" w:lineRule="auto"/>
        <w:rPr>
          <w:lang w:val="en-US" w:eastAsia="ja-JP"/>
        </w:rPr>
      </w:pPr>
      <w:r w:rsidRPr="009430BD">
        <w:rPr>
          <w:bCs/>
          <w:lang w:val="en-US"/>
        </w:rPr>
        <w:tab/>
        <w:t>In case the minimum time gap cannot be respected temporarily because of other road users (</w:t>
      </w:r>
      <w:proofErr w:type="gramStart"/>
      <w:r w:rsidRPr="009430BD">
        <w:rPr>
          <w:bCs/>
          <w:lang w:val="en-US"/>
        </w:rPr>
        <w:t>e.g.</w:t>
      </w:r>
      <w:proofErr w:type="gramEnd"/>
      <w:r w:rsidRPr="009430BD">
        <w:rPr>
          <w:bCs/>
          <w:lang w:val="en-US"/>
        </w:rPr>
        <w:t xml:space="preserve"> vehicle is cutting in, decelerating lead vehicle, etc.), the vehicle shall readjust the minimum following distance at the next available opportunity without any harsh braking unless an emergency </w:t>
      </w:r>
      <w:proofErr w:type="spellStart"/>
      <w:r w:rsidRPr="009430BD">
        <w:rPr>
          <w:bCs/>
          <w:lang w:val="en-US"/>
        </w:rPr>
        <w:t>man</w:t>
      </w:r>
      <w:r>
        <w:rPr>
          <w:bCs/>
          <w:lang w:val="en-US"/>
        </w:rPr>
        <w:t>o</w:t>
      </w:r>
      <w:r w:rsidRPr="009430BD">
        <w:rPr>
          <w:bCs/>
          <w:lang w:val="en-US"/>
        </w:rPr>
        <w:t>euvr</w:t>
      </w:r>
      <w:r>
        <w:rPr>
          <w:bCs/>
          <w:lang w:val="en-US"/>
        </w:rPr>
        <w:t>e</w:t>
      </w:r>
      <w:proofErr w:type="spellEnd"/>
      <w:r w:rsidRPr="009430BD">
        <w:rPr>
          <w:bCs/>
          <w:lang w:val="en-US"/>
        </w:rPr>
        <w:t xml:space="preserve"> would become necessary.</w:t>
      </w:r>
    </w:p>
    <w:p w14:paraId="0B54A169" w14:textId="77777777" w:rsidR="007F3286" w:rsidRPr="009430BD" w:rsidRDefault="007F3286" w:rsidP="007F3286">
      <w:pPr>
        <w:pStyle w:val="para"/>
        <w:spacing w:line="240" w:lineRule="auto"/>
        <w:rPr>
          <w:strike/>
          <w:lang w:val="en-US"/>
        </w:rPr>
      </w:pPr>
      <w:r w:rsidRPr="009430BD">
        <w:rPr>
          <w:bCs/>
          <w:lang w:val="en-US"/>
        </w:rPr>
        <w:tab/>
      </w:r>
      <w:r w:rsidRPr="009430BD">
        <w:rPr>
          <w:lang w:val="en-US"/>
        </w:rPr>
        <w:t>The minimum following distance shall be calculated using the formula:</w:t>
      </w:r>
    </w:p>
    <w:p w14:paraId="48C10220" w14:textId="77777777" w:rsidR="007F3286" w:rsidRPr="009430BD" w:rsidRDefault="007F3286" w:rsidP="007F3286">
      <w:pPr>
        <w:spacing w:after="120" w:line="240" w:lineRule="auto"/>
        <w:ind w:left="2835" w:hanging="567"/>
        <w:rPr>
          <w:sz w:val="22"/>
          <w:vertAlign w:val="subscript"/>
          <w:lang w:val="en-US"/>
        </w:rPr>
      </w:pPr>
      <w:proofErr w:type="spellStart"/>
      <w:r w:rsidRPr="009430BD">
        <w:rPr>
          <w:sz w:val="22"/>
          <w:lang w:val="en-US"/>
        </w:rPr>
        <w:t>d</w:t>
      </w:r>
      <w:r w:rsidRPr="009430BD">
        <w:rPr>
          <w:sz w:val="22"/>
          <w:vertAlign w:val="subscript"/>
          <w:lang w:val="en-US"/>
        </w:rPr>
        <w:t>min</w:t>
      </w:r>
      <w:proofErr w:type="spellEnd"/>
      <w:r w:rsidRPr="009430BD">
        <w:rPr>
          <w:sz w:val="22"/>
          <w:vertAlign w:val="subscript"/>
          <w:lang w:val="en-US"/>
        </w:rPr>
        <w:tab/>
      </w:r>
      <w:r w:rsidRPr="009430BD">
        <w:rPr>
          <w:lang w:val="en-US"/>
        </w:rPr>
        <w:t>=</w:t>
      </w:r>
      <w:r w:rsidRPr="009430BD">
        <w:rPr>
          <w:sz w:val="22"/>
          <w:lang w:val="en-US"/>
        </w:rPr>
        <w:t xml:space="preserve"> </w:t>
      </w:r>
      <w:proofErr w:type="spellStart"/>
      <w:r w:rsidRPr="009430BD">
        <w:rPr>
          <w:sz w:val="22"/>
          <w:lang w:val="en-US"/>
        </w:rPr>
        <w:t>v</w:t>
      </w:r>
      <w:r w:rsidRPr="009430BD">
        <w:rPr>
          <w:sz w:val="22"/>
          <w:vertAlign w:val="subscript"/>
          <w:lang w:val="en-US"/>
        </w:rPr>
        <w:t>ALKS</w:t>
      </w:r>
      <w:proofErr w:type="spellEnd"/>
      <w:r w:rsidRPr="009430BD">
        <w:rPr>
          <w:sz w:val="22"/>
          <w:lang w:val="en-US"/>
        </w:rPr>
        <w:t xml:space="preserve">* </w:t>
      </w:r>
      <w:proofErr w:type="spellStart"/>
      <w:r w:rsidRPr="009430BD">
        <w:rPr>
          <w:sz w:val="22"/>
          <w:lang w:val="en-US"/>
        </w:rPr>
        <w:t>t</w:t>
      </w:r>
      <w:r w:rsidRPr="009430BD">
        <w:rPr>
          <w:sz w:val="22"/>
          <w:vertAlign w:val="subscript"/>
          <w:lang w:val="en-US"/>
        </w:rPr>
        <w:t>front</w:t>
      </w:r>
      <w:proofErr w:type="spellEnd"/>
    </w:p>
    <w:p w14:paraId="2F7B5C52" w14:textId="77777777" w:rsidR="007F3286" w:rsidRPr="009430BD" w:rsidRDefault="007F3286" w:rsidP="007F3286">
      <w:pPr>
        <w:spacing w:after="120" w:line="240" w:lineRule="auto"/>
        <w:ind w:left="2835" w:hanging="567"/>
        <w:rPr>
          <w:lang w:val="en-US"/>
        </w:rPr>
      </w:pPr>
      <w:r w:rsidRPr="009430BD">
        <w:rPr>
          <w:lang w:val="en-US"/>
        </w:rPr>
        <w:t>Where:</w:t>
      </w:r>
    </w:p>
    <w:p w14:paraId="2A916F56" w14:textId="77777777" w:rsidR="007F3286" w:rsidRPr="009430BD" w:rsidRDefault="007F3286" w:rsidP="007F3286">
      <w:pPr>
        <w:spacing w:after="120" w:line="240" w:lineRule="auto"/>
        <w:ind w:left="2835" w:right="1134" w:hanging="567"/>
        <w:rPr>
          <w:lang w:val="en-US"/>
        </w:rPr>
      </w:pPr>
      <w:proofErr w:type="spellStart"/>
      <w:r w:rsidRPr="009430BD">
        <w:rPr>
          <w:lang w:val="en-US"/>
        </w:rPr>
        <w:t>d</w:t>
      </w:r>
      <w:r w:rsidRPr="009430BD">
        <w:rPr>
          <w:vertAlign w:val="subscript"/>
          <w:lang w:val="en-US"/>
        </w:rPr>
        <w:t>min</w:t>
      </w:r>
      <w:proofErr w:type="spellEnd"/>
      <w:r w:rsidRPr="009430BD">
        <w:rPr>
          <w:lang w:val="en-US"/>
        </w:rPr>
        <w:t xml:space="preserve"> </w:t>
      </w:r>
      <w:r w:rsidRPr="009430BD">
        <w:rPr>
          <w:lang w:val="en-US"/>
        </w:rPr>
        <w:tab/>
        <w:t>=</w:t>
      </w:r>
      <w:r w:rsidRPr="009430BD">
        <w:rPr>
          <w:lang w:val="en-US"/>
        </w:rPr>
        <w:tab/>
        <w:t>the minimum following distance</w:t>
      </w:r>
    </w:p>
    <w:p w14:paraId="2868FCE7" w14:textId="77777777" w:rsidR="007F3286" w:rsidRPr="009430BD" w:rsidRDefault="007F3286" w:rsidP="007F3286">
      <w:pPr>
        <w:spacing w:after="120" w:line="240" w:lineRule="auto"/>
        <w:ind w:left="2835" w:right="1134" w:hanging="567"/>
        <w:rPr>
          <w:lang w:val="en-US"/>
        </w:rPr>
      </w:pPr>
      <w:proofErr w:type="spellStart"/>
      <w:r w:rsidRPr="009430BD">
        <w:rPr>
          <w:sz w:val="22"/>
          <w:lang w:val="en-US"/>
        </w:rPr>
        <w:t>v</w:t>
      </w:r>
      <w:r w:rsidRPr="009430BD">
        <w:rPr>
          <w:sz w:val="22"/>
          <w:vertAlign w:val="subscript"/>
          <w:lang w:val="en-US"/>
        </w:rPr>
        <w:t>ALKS</w:t>
      </w:r>
      <w:proofErr w:type="spellEnd"/>
      <w:r w:rsidRPr="009430BD">
        <w:rPr>
          <w:lang w:val="en-US"/>
        </w:rPr>
        <w:tab/>
        <w:t xml:space="preserve">= </w:t>
      </w:r>
      <w:r w:rsidRPr="009430BD">
        <w:rPr>
          <w:lang w:val="en-US"/>
        </w:rPr>
        <w:tab/>
        <w:t>the present speed of the ALKS vehicle in m/s</w:t>
      </w:r>
    </w:p>
    <w:p w14:paraId="5EBAE868" w14:textId="77777777" w:rsidR="007F3286" w:rsidRPr="009430BD" w:rsidRDefault="007F3286" w:rsidP="007F3286">
      <w:pPr>
        <w:tabs>
          <w:tab w:val="left" w:pos="2835"/>
        </w:tabs>
        <w:spacing w:after="120" w:line="240" w:lineRule="auto"/>
        <w:ind w:left="3402" w:right="1134" w:hanging="1134"/>
        <w:rPr>
          <w:lang w:val="en-US"/>
        </w:rPr>
      </w:pPr>
      <w:proofErr w:type="spellStart"/>
      <w:r w:rsidRPr="009430BD">
        <w:rPr>
          <w:lang w:val="en-US"/>
        </w:rPr>
        <w:lastRenderedPageBreak/>
        <w:t>t</w:t>
      </w:r>
      <w:r w:rsidRPr="009430BD">
        <w:rPr>
          <w:vertAlign w:val="subscript"/>
          <w:lang w:val="en-US"/>
        </w:rPr>
        <w:t>front</w:t>
      </w:r>
      <w:proofErr w:type="spellEnd"/>
      <w:r w:rsidRPr="009430BD">
        <w:rPr>
          <w:lang w:val="en-US"/>
        </w:rPr>
        <w:tab/>
        <w:t>=</w:t>
      </w:r>
      <w:r w:rsidRPr="009430BD">
        <w:rPr>
          <w:lang w:val="en-US"/>
        </w:rPr>
        <w:tab/>
        <w:t>minimum time gap in seconds between the ALKS 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7F3286" w:rsidRPr="009430BD" w14:paraId="2F297E0F" w14:textId="77777777" w:rsidTr="00B52714">
        <w:trPr>
          <w:tblHeader/>
          <w:jc w:val="center"/>
        </w:trPr>
        <w:tc>
          <w:tcPr>
            <w:tcW w:w="2373" w:type="dxa"/>
            <w:gridSpan w:val="2"/>
            <w:tcBorders>
              <w:top w:val="single" w:sz="4" w:space="0" w:color="auto"/>
              <w:bottom w:val="single" w:sz="12" w:space="0" w:color="auto"/>
            </w:tcBorders>
            <w:shd w:val="clear" w:color="auto" w:fill="auto"/>
            <w:vAlign w:val="bottom"/>
          </w:tcPr>
          <w:p w14:paraId="4372CA5A" w14:textId="77777777" w:rsidR="007F3286" w:rsidRPr="009430BD" w:rsidRDefault="007F3286" w:rsidP="00B52714">
            <w:pPr>
              <w:pStyle w:val="para"/>
              <w:suppressAutoHyphens w:val="0"/>
              <w:spacing w:before="80" w:after="80" w:line="200" w:lineRule="exact"/>
              <w:ind w:left="0" w:right="0" w:firstLine="0"/>
              <w:jc w:val="left"/>
              <w:rPr>
                <w:i/>
                <w:sz w:val="16"/>
                <w:lang w:val="en-US"/>
              </w:rPr>
            </w:pPr>
            <w:r w:rsidRPr="009430BD">
              <w:rPr>
                <w:i/>
                <w:sz w:val="16"/>
                <w:lang w:val="en-US"/>
              </w:rPr>
              <w:t xml:space="preserve">Present speed </w:t>
            </w:r>
            <w:r w:rsidRPr="009430BD">
              <w:rPr>
                <w:i/>
                <w:sz w:val="16"/>
                <w:lang w:val="en-US"/>
              </w:rPr>
              <w:br/>
              <w:t>of the ALKS vehicle</w:t>
            </w:r>
          </w:p>
        </w:tc>
        <w:tc>
          <w:tcPr>
            <w:tcW w:w="1276" w:type="dxa"/>
            <w:tcBorders>
              <w:top w:val="single" w:sz="4" w:space="0" w:color="auto"/>
              <w:bottom w:val="single" w:sz="12" w:space="0" w:color="auto"/>
            </w:tcBorders>
            <w:shd w:val="clear" w:color="auto" w:fill="auto"/>
            <w:vAlign w:val="bottom"/>
          </w:tcPr>
          <w:p w14:paraId="25C9C01B"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47DB8461" w14:textId="77777777" w:rsidR="007F3286" w:rsidRPr="004D0FC4" w:rsidRDefault="007F3286" w:rsidP="00B52714">
            <w:pPr>
              <w:pStyle w:val="para"/>
              <w:suppressAutoHyphens w:val="0"/>
              <w:spacing w:before="80" w:after="80" w:line="200" w:lineRule="exact"/>
              <w:ind w:left="0" w:right="0" w:firstLine="0"/>
              <w:jc w:val="left"/>
              <w:rPr>
                <w:i/>
                <w:sz w:val="16"/>
                <w:highlight w:val="cyan"/>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r w:rsidRPr="004D0FC4">
              <w:rPr>
                <w:i/>
                <w:sz w:val="16"/>
                <w:lang w:val="en-US"/>
              </w:rPr>
              <w:br/>
            </w:r>
          </w:p>
        </w:tc>
        <w:tc>
          <w:tcPr>
            <w:tcW w:w="1417" w:type="dxa"/>
            <w:tcBorders>
              <w:top w:val="single" w:sz="4" w:space="0" w:color="auto"/>
              <w:bottom w:val="single" w:sz="12" w:space="0" w:color="auto"/>
            </w:tcBorders>
            <w:shd w:val="clear" w:color="auto" w:fill="auto"/>
            <w:vAlign w:val="bottom"/>
          </w:tcPr>
          <w:p w14:paraId="4B725C66"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7D4F82C0"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1</w:t>
            </w:r>
            <w:r w:rsidRPr="004D0FC4">
              <w:rPr>
                <w:i/>
                <w:sz w:val="16"/>
                <w:lang w:val="en-US"/>
              </w:rPr>
              <w:t>/N</w:t>
            </w:r>
            <w:r w:rsidRPr="004D0FC4">
              <w:rPr>
                <w:i/>
                <w:sz w:val="16"/>
                <w:vertAlign w:val="subscript"/>
                <w:lang w:val="en-US"/>
              </w:rPr>
              <w:t>1</w:t>
            </w:r>
          </w:p>
        </w:tc>
        <w:tc>
          <w:tcPr>
            <w:tcW w:w="1276" w:type="dxa"/>
            <w:tcBorders>
              <w:top w:val="single" w:sz="4" w:space="0" w:color="auto"/>
              <w:bottom w:val="single" w:sz="12" w:space="0" w:color="auto"/>
            </w:tcBorders>
          </w:tcPr>
          <w:p w14:paraId="6E580DD0"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Minimum time gap</w:t>
            </w:r>
          </w:p>
          <w:p w14:paraId="4316CD63"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c>
          <w:tcPr>
            <w:tcW w:w="1447" w:type="dxa"/>
            <w:tcBorders>
              <w:top w:val="single" w:sz="4" w:space="0" w:color="auto"/>
              <w:bottom w:val="single" w:sz="12" w:space="0" w:color="auto"/>
            </w:tcBorders>
          </w:tcPr>
          <w:p w14:paraId="5CD22D4C"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Minimum following distance</w:t>
            </w:r>
          </w:p>
          <w:p w14:paraId="0620B0C1" w14:textId="77777777" w:rsidR="007F3286" w:rsidRPr="004D0FC4" w:rsidRDefault="007F3286" w:rsidP="00B52714">
            <w:pPr>
              <w:pStyle w:val="para"/>
              <w:suppressAutoHyphens w:val="0"/>
              <w:spacing w:before="80" w:after="80" w:line="200" w:lineRule="exact"/>
              <w:ind w:left="0" w:right="0" w:firstLine="0"/>
              <w:jc w:val="left"/>
              <w:rPr>
                <w:i/>
                <w:sz w:val="16"/>
                <w:lang w:val="en-US"/>
              </w:rPr>
            </w:pPr>
            <w:r w:rsidRPr="004D0FC4">
              <w:rPr>
                <w:i/>
                <w:sz w:val="16"/>
                <w:lang w:val="en-US"/>
              </w:rPr>
              <w:t>M</w:t>
            </w:r>
            <w:r w:rsidRPr="004D0FC4">
              <w:rPr>
                <w:i/>
                <w:sz w:val="16"/>
                <w:vertAlign w:val="subscript"/>
                <w:lang w:val="en-US"/>
              </w:rPr>
              <w:t>2</w:t>
            </w:r>
            <w:r w:rsidRPr="004D0FC4">
              <w:rPr>
                <w:i/>
                <w:sz w:val="16"/>
                <w:lang w:val="en-US"/>
              </w:rPr>
              <w:t>/M</w:t>
            </w:r>
            <w:r w:rsidRPr="004D0FC4">
              <w:rPr>
                <w:i/>
                <w:sz w:val="16"/>
                <w:vertAlign w:val="subscript"/>
                <w:lang w:val="en-US"/>
              </w:rPr>
              <w:t xml:space="preserve">3 </w:t>
            </w:r>
            <w:r w:rsidRPr="004D0FC4">
              <w:rPr>
                <w:i/>
                <w:sz w:val="16"/>
                <w:lang w:val="en-US"/>
              </w:rPr>
              <w:t>// N</w:t>
            </w:r>
            <w:r w:rsidRPr="004D0FC4">
              <w:rPr>
                <w:i/>
                <w:sz w:val="16"/>
                <w:vertAlign w:val="subscript"/>
                <w:lang w:val="en-US"/>
              </w:rPr>
              <w:t>2</w:t>
            </w:r>
            <w:r w:rsidRPr="004D0FC4">
              <w:rPr>
                <w:i/>
                <w:sz w:val="16"/>
                <w:lang w:val="en-US"/>
              </w:rPr>
              <w:t>/N</w:t>
            </w:r>
            <w:r w:rsidRPr="004D0FC4">
              <w:rPr>
                <w:i/>
                <w:sz w:val="16"/>
                <w:vertAlign w:val="subscript"/>
                <w:lang w:val="en-US"/>
              </w:rPr>
              <w:t>3</w:t>
            </w:r>
          </w:p>
        </w:tc>
      </w:tr>
      <w:tr w:rsidR="007F3286" w:rsidRPr="009430BD" w14:paraId="69D47DC9" w14:textId="77777777" w:rsidTr="00B52714">
        <w:trPr>
          <w:jc w:val="center"/>
        </w:trPr>
        <w:tc>
          <w:tcPr>
            <w:tcW w:w="1701" w:type="dxa"/>
            <w:tcBorders>
              <w:top w:val="single" w:sz="12" w:space="0" w:color="auto"/>
            </w:tcBorders>
            <w:shd w:val="clear" w:color="auto" w:fill="auto"/>
          </w:tcPr>
          <w:p w14:paraId="65D5C3CA"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(km/h)</w:t>
            </w:r>
          </w:p>
        </w:tc>
        <w:tc>
          <w:tcPr>
            <w:tcW w:w="672" w:type="dxa"/>
            <w:tcBorders>
              <w:top w:val="single" w:sz="12" w:space="0" w:color="auto"/>
            </w:tcBorders>
            <w:shd w:val="clear" w:color="auto" w:fill="auto"/>
          </w:tcPr>
          <w:p w14:paraId="54C4FB04"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(m/s)</w:t>
            </w:r>
          </w:p>
        </w:tc>
        <w:tc>
          <w:tcPr>
            <w:tcW w:w="1276" w:type="dxa"/>
            <w:tcBorders>
              <w:top w:val="single" w:sz="12" w:space="0" w:color="auto"/>
            </w:tcBorders>
            <w:shd w:val="clear" w:color="auto" w:fill="auto"/>
            <w:vAlign w:val="bottom"/>
          </w:tcPr>
          <w:p w14:paraId="23DEB21B"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17" w:type="dxa"/>
            <w:tcBorders>
              <w:top w:val="single" w:sz="12" w:space="0" w:color="auto"/>
            </w:tcBorders>
            <w:shd w:val="clear" w:color="auto" w:fill="auto"/>
            <w:vAlign w:val="bottom"/>
          </w:tcPr>
          <w:p w14:paraId="31636DA2"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(m)</w:t>
            </w:r>
          </w:p>
        </w:tc>
        <w:tc>
          <w:tcPr>
            <w:tcW w:w="1276" w:type="dxa"/>
            <w:tcBorders>
              <w:top w:val="single" w:sz="12" w:space="0" w:color="auto"/>
            </w:tcBorders>
            <w:vAlign w:val="bottom"/>
          </w:tcPr>
          <w:p w14:paraId="4E719FB1"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(s)</w:t>
            </w:r>
          </w:p>
        </w:tc>
        <w:tc>
          <w:tcPr>
            <w:tcW w:w="1447" w:type="dxa"/>
            <w:tcBorders>
              <w:top w:val="single" w:sz="12" w:space="0" w:color="auto"/>
            </w:tcBorders>
            <w:vAlign w:val="bottom"/>
          </w:tcPr>
          <w:p w14:paraId="780819D8"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(m)</w:t>
            </w:r>
          </w:p>
        </w:tc>
      </w:tr>
      <w:tr w:rsidR="007F3286" w:rsidRPr="009430BD" w14:paraId="05804F51" w14:textId="77777777" w:rsidTr="00B52714">
        <w:trPr>
          <w:jc w:val="center"/>
        </w:trPr>
        <w:tc>
          <w:tcPr>
            <w:tcW w:w="1701" w:type="dxa"/>
            <w:shd w:val="clear" w:color="auto" w:fill="auto"/>
          </w:tcPr>
          <w:p w14:paraId="17EA6DDA"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7.2</w:t>
            </w:r>
          </w:p>
        </w:tc>
        <w:tc>
          <w:tcPr>
            <w:tcW w:w="672" w:type="dxa"/>
            <w:shd w:val="clear" w:color="auto" w:fill="auto"/>
          </w:tcPr>
          <w:p w14:paraId="1784F1E8"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2.0</w:t>
            </w:r>
          </w:p>
        </w:tc>
        <w:tc>
          <w:tcPr>
            <w:tcW w:w="1276" w:type="dxa"/>
            <w:shd w:val="clear" w:color="auto" w:fill="auto"/>
            <w:vAlign w:val="bottom"/>
          </w:tcPr>
          <w:p w14:paraId="6240FD1D"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1.0</w:t>
            </w:r>
          </w:p>
        </w:tc>
        <w:tc>
          <w:tcPr>
            <w:tcW w:w="1417" w:type="dxa"/>
            <w:shd w:val="clear" w:color="auto" w:fill="auto"/>
            <w:vAlign w:val="bottom"/>
          </w:tcPr>
          <w:p w14:paraId="723B2556"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276" w:type="dxa"/>
          </w:tcPr>
          <w:p w14:paraId="62145258"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47" w:type="dxa"/>
          </w:tcPr>
          <w:p w14:paraId="40A7EEC8"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2.4</w:t>
            </w:r>
          </w:p>
        </w:tc>
      </w:tr>
      <w:tr w:rsidR="007F3286" w:rsidRPr="009430BD" w14:paraId="28E7C8D4" w14:textId="77777777" w:rsidTr="00B52714">
        <w:trPr>
          <w:jc w:val="center"/>
        </w:trPr>
        <w:tc>
          <w:tcPr>
            <w:tcW w:w="1701" w:type="dxa"/>
            <w:shd w:val="clear" w:color="auto" w:fill="auto"/>
          </w:tcPr>
          <w:p w14:paraId="266F960B"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10</w:t>
            </w:r>
          </w:p>
        </w:tc>
        <w:tc>
          <w:tcPr>
            <w:tcW w:w="672" w:type="dxa"/>
            <w:shd w:val="clear" w:color="auto" w:fill="auto"/>
          </w:tcPr>
          <w:p w14:paraId="21DBDFA4"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2.78</w:t>
            </w:r>
          </w:p>
        </w:tc>
        <w:tc>
          <w:tcPr>
            <w:tcW w:w="1276" w:type="dxa"/>
            <w:shd w:val="clear" w:color="auto" w:fill="auto"/>
            <w:vAlign w:val="bottom"/>
          </w:tcPr>
          <w:p w14:paraId="0B1F6089"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1.1</w:t>
            </w:r>
          </w:p>
        </w:tc>
        <w:tc>
          <w:tcPr>
            <w:tcW w:w="1417" w:type="dxa"/>
            <w:shd w:val="clear" w:color="auto" w:fill="auto"/>
            <w:vAlign w:val="bottom"/>
          </w:tcPr>
          <w:p w14:paraId="4DC725F6"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3.1</w:t>
            </w:r>
          </w:p>
        </w:tc>
        <w:tc>
          <w:tcPr>
            <w:tcW w:w="1276" w:type="dxa"/>
          </w:tcPr>
          <w:p w14:paraId="6C081F10"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47" w:type="dxa"/>
          </w:tcPr>
          <w:p w14:paraId="0E9C9AB5"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3.9</w:t>
            </w:r>
          </w:p>
        </w:tc>
      </w:tr>
      <w:tr w:rsidR="007F3286" w:rsidRPr="009430BD" w14:paraId="5E40FC8E" w14:textId="77777777" w:rsidTr="00B52714">
        <w:trPr>
          <w:jc w:val="center"/>
        </w:trPr>
        <w:tc>
          <w:tcPr>
            <w:tcW w:w="1701" w:type="dxa"/>
            <w:shd w:val="clear" w:color="auto" w:fill="auto"/>
          </w:tcPr>
          <w:p w14:paraId="5F1033E5"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20</w:t>
            </w:r>
          </w:p>
        </w:tc>
        <w:tc>
          <w:tcPr>
            <w:tcW w:w="672" w:type="dxa"/>
            <w:shd w:val="clear" w:color="auto" w:fill="auto"/>
          </w:tcPr>
          <w:p w14:paraId="0BA3D1F4"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5.56</w:t>
            </w:r>
          </w:p>
        </w:tc>
        <w:tc>
          <w:tcPr>
            <w:tcW w:w="1276" w:type="dxa"/>
            <w:shd w:val="clear" w:color="auto" w:fill="auto"/>
            <w:vAlign w:val="bottom"/>
          </w:tcPr>
          <w:p w14:paraId="26BA377D"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1.2</w:t>
            </w:r>
          </w:p>
        </w:tc>
        <w:tc>
          <w:tcPr>
            <w:tcW w:w="1417" w:type="dxa"/>
            <w:shd w:val="clear" w:color="auto" w:fill="auto"/>
            <w:vAlign w:val="bottom"/>
          </w:tcPr>
          <w:p w14:paraId="50EF7294"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6.7</w:t>
            </w:r>
          </w:p>
        </w:tc>
        <w:tc>
          <w:tcPr>
            <w:tcW w:w="1276" w:type="dxa"/>
          </w:tcPr>
          <w:p w14:paraId="0D0B6C23"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47" w:type="dxa"/>
          </w:tcPr>
          <w:p w14:paraId="0A40426D"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8.9</w:t>
            </w:r>
          </w:p>
        </w:tc>
      </w:tr>
      <w:tr w:rsidR="007F3286" w:rsidRPr="009430BD" w14:paraId="44A63564" w14:textId="77777777" w:rsidTr="00B52714">
        <w:trPr>
          <w:jc w:val="center"/>
        </w:trPr>
        <w:tc>
          <w:tcPr>
            <w:tcW w:w="1701" w:type="dxa"/>
            <w:shd w:val="clear" w:color="auto" w:fill="auto"/>
          </w:tcPr>
          <w:p w14:paraId="7E25ACD2"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30</w:t>
            </w:r>
          </w:p>
        </w:tc>
        <w:tc>
          <w:tcPr>
            <w:tcW w:w="672" w:type="dxa"/>
            <w:shd w:val="clear" w:color="auto" w:fill="auto"/>
          </w:tcPr>
          <w:p w14:paraId="0664014F"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8.33</w:t>
            </w:r>
          </w:p>
        </w:tc>
        <w:tc>
          <w:tcPr>
            <w:tcW w:w="1276" w:type="dxa"/>
            <w:shd w:val="clear" w:color="auto" w:fill="auto"/>
            <w:vAlign w:val="bottom"/>
          </w:tcPr>
          <w:p w14:paraId="4592E17B"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1.3</w:t>
            </w:r>
          </w:p>
        </w:tc>
        <w:tc>
          <w:tcPr>
            <w:tcW w:w="1417" w:type="dxa"/>
            <w:shd w:val="clear" w:color="auto" w:fill="auto"/>
            <w:vAlign w:val="bottom"/>
          </w:tcPr>
          <w:p w14:paraId="2EE104DA"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10.8</w:t>
            </w:r>
          </w:p>
        </w:tc>
        <w:tc>
          <w:tcPr>
            <w:tcW w:w="1276" w:type="dxa"/>
          </w:tcPr>
          <w:p w14:paraId="0983D885"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1.8</w:t>
            </w:r>
          </w:p>
        </w:tc>
        <w:tc>
          <w:tcPr>
            <w:tcW w:w="1447" w:type="dxa"/>
          </w:tcPr>
          <w:p w14:paraId="22161812"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15.0</w:t>
            </w:r>
          </w:p>
        </w:tc>
      </w:tr>
      <w:tr w:rsidR="007F3286" w:rsidRPr="009430BD" w14:paraId="5FEE9FBE" w14:textId="77777777" w:rsidTr="00B52714">
        <w:trPr>
          <w:jc w:val="center"/>
        </w:trPr>
        <w:tc>
          <w:tcPr>
            <w:tcW w:w="1701" w:type="dxa"/>
            <w:shd w:val="clear" w:color="auto" w:fill="auto"/>
          </w:tcPr>
          <w:p w14:paraId="375B28C7"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40</w:t>
            </w:r>
          </w:p>
        </w:tc>
        <w:tc>
          <w:tcPr>
            <w:tcW w:w="672" w:type="dxa"/>
            <w:shd w:val="clear" w:color="auto" w:fill="auto"/>
          </w:tcPr>
          <w:p w14:paraId="3F381FE7"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11.11</w:t>
            </w:r>
          </w:p>
        </w:tc>
        <w:tc>
          <w:tcPr>
            <w:tcW w:w="1276" w:type="dxa"/>
            <w:shd w:val="clear" w:color="auto" w:fill="auto"/>
            <w:vAlign w:val="bottom"/>
          </w:tcPr>
          <w:p w14:paraId="672CB0F0"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1.4</w:t>
            </w:r>
          </w:p>
        </w:tc>
        <w:tc>
          <w:tcPr>
            <w:tcW w:w="1417" w:type="dxa"/>
            <w:shd w:val="clear" w:color="auto" w:fill="auto"/>
            <w:vAlign w:val="bottom"/>
          </w:tcPr>
          <w:p w14:paraId="388CE717"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15.6</w:t>
            </w:r>
          </w:p>
        </w:tc>
        <w:tc>
          <w:tcPr>
            <w:tcW w:w="1276" w:type="dxa"/>
          </w:tcPr>
          <w:p w14:paraId="108A3985"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2.0</w:t>
            </w:r>
          </w:p>
        </w:tc>
        <w:tc>
          <w:tcPr>
            <w:tcW w:w="1447" w:type="dxa"/>
          </w:tcPr>
          <w:p w14:paraId="21CD66D4"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22.2</w:t>
            </w:r>
          </w:p>
        </w:tc>
      </w:tr>
      <w:tr w:rsidR="007F3286" w:rsidRPr="009430BD" w14:paraId="10A4D1D5" w14:textId="77777777" w:rsidTr="00B52714">
        <w:trPr>
          <w:jc w:val="center"/>
        </w:trPr>
        <w:tc>
          <w:tcPr>
            <w:tcW w:w="1701" w:type="dxa"/>
            <w:shd w:val="clear" w:color="auto" w:fill="auto"/>
          </w:tcPr>
          <w:p w14:paraId="607315DC"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50</w:t>
            </w:r>
          </w:p>
        </w:tc>
        <w:tc>
          <w:tcPr>
            <w:tcW w:w="672" w:type="dxa"/>
            <w:shd w:val="clear" w:color="auto" w:fill="auto"/>
          </w:tcPr>
          <w:p w14:paraId="3A1A90F5"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13.89</w:t>
            </w:r>
          </w:p>
        </w:tc>
        <w:tc>
          <w:tcPr>
            <w:tcW w:w="1276" w:type="dxa"/>
            <w:shd w:val="clear" w:color="auto" w:fill="auto"/>
            <w:vAlign w:val="bottom"/>
          </w:tcPr>
          <w:p w14:paraId="2837E065"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1.5</w:t>
            </w:r>
          </w:p>
        </w:tc>
        <w:tc>
          <w:tcPr>
            <w:tcW w:w="1417" w:type="dxa"/>
            <w:shd w:val="clear" w:color="auto" w:fill="auto"/>
            <w:vAlign w:val="bottom"/>
          </w:tcPr>
          <w:p w14:paraId="02A850EC"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20.8</w:t>
            </w:r>
          </w:p>
        </w:tc>
        <w:tc>
          <w:tcPr>
            <w:tcW w:w="1276" w:type="dxa"/>
          </w:tcPr>
          <w:p w14:paraId="0E351321"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2.2</w:t>
            </w:r>
          </w:p>
        </w:tc>
        <w:tc>
          <w:tcPr>
            <w:tcW w:w="1447" w:type="dxa"/>
          </w:tcPr>
          <w:p w14:paraId="252B7E9B"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30.6</w:t>
            </w:r>
          </w:p>
        </w:tc>
      </w:tr>
      <w:tr w:rsidR="007F3286" w:rsidRPr="009430BD" w14:paraId="33FBD20F" w14:textId="77777777" w:rsidTr="00B52714">
        <w:trPr>
          <w:jc w:val="center"/>
        </w:trPr>
        <w:tc>
          <w:tcPr>
            <w:tcW w:w="1701" w:type="dxa"/>
            <w:tcBorders>
              <w:bottom w:val="single" w:sz="12" w:space="0" w:color="auto"/>
            </w:tcBorders>
            <w:shd w:val="clear" w:color="auto" w:fill="auto"/>
          </w:tcPr>
          <w:p w14:paraId="1E12A3D6"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60</w:t>
            </w:r>
          </w:p>
        </w:tc>
        <w:tc>
          <w:tcPr>
            <w:tcW w:w="672" w:type="dxa"/>
            <w:tcBorders>
              <w:bottom w:val="single" w:sz="12" w:space="0" w:color="auto"/>
            </w:tcBorders>
            <w:shd w:val="clear" w:color="auto" w:fill="auto"/>
          </w:tcPr>
          <w:p w14:paraId="4C23F8D9" w14:textId="77777777" w:rsidR="007F3286" w:rsidRPr="009430BD" w:rsidRDefault="007F3286" w:rsidP="00B52714">
            <w:pPr>
              <w:pStyle w:val="para"/>
              <w:suppressAutoHyphens w:val="0"/>
              <w:spacing w:before="40" w:after="40" w:line="220" w:lineRule="exact"/>
              <w:ind w:left="0" w:right="0" w:firstLine="0"/>
              <w:jc w:val="left"/>
              <w:rPr>
                <w:sz w:val="18"/>
                <w:lang w:val="en-US"/>
              </w:rPr>
            </w:pPr>
            <w:r w:rsidRPr="009430BD">
              <w:rPr>
                <w:sz w:val="18"/>
                <w:lang w:val="en-US"/>
              </w:rPr>
              <w:t>16.67</w:t>
            </w:r>
          </w:p>
        </w:tc>
        <w:tc>
          <w:tcPr>
            <w:tcW w:w="1276" w:type="dxa"/>
            <w:tcBorders>
              <w:bottom w:val="single" w:sz="12" w:space="0" w:color="auto"/>
            </w:tcBorders>
            <w:shd w:val="clear" w:color="auto" w:fill="auto"/>
            <w:vAlign w:val="bottom"/>
          </w:tcPr>
          <w:p w14:paraId="1B0E67D6"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1.6</w:t>
            </w:r>
          </w:p>
        </w:tc>
        <w:tc>
          <w:tcPr>
            <w:tcW w:w="1417" w:type="dxa"/>
            <w:tcBorders>
              <w:bottom w:val="single" w:sz="12" w:space="0" w:color="auto"/>
            </w:tcBorders>
            <w:shd w:val="clear" w:color="auto" w:fill="auto"/>
            <w:vAlign w:val="bottom"/>
          </w:tcPr>
          <w:p w14:paraId="12B24FC4"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26.7</w:t>
            </w:r>
          </w:p>
        </w:tc>
        <w:tc>
          <w:tcPr>
            <w:tcW w:w="1276" w:type="dxa"/>
            <w:tcBorders>
              <w:bottom w:val="single" w:sz="12" w:space="0" w:color="auto"/>
            </w:tcBorders>
          </w:tcPr>
          <w:p w14:paraId="5DAACF91"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2.4</w:t>
            </w:r>
          </w:p>
        </w:tc>
        <w:tc>
          <w:tcPr>
            <w:tcW w:w="1447" w:type="dxa"/>
            <w:tcBorders>
              <w:bottom w:val="single" w:sz="12" w:space="0" w:color="auto"/>
            </w:tcBorders>
          </w:tcPr>
          <w:p w14:paraId="7CE9E4CF" w14:textId="77777777" w:rsidR="007F3286" w:rsidRPr="004D0FC4" w:rsidRDefault="007F3286" w:rsidP="00B52714">
            <w:pPr>
              <w:pStyle w:val="para"/>
              <w:suppressAutoHyphens w:val="0"/>
              <w:spacing w:before="40" w:after="40" w:line="220" w:lineRule="exact"/>
              <w:ind w:left="0" w:right="0" w:firstLine="0"/>
              <w:jc w:val="center"/>
              <w:rPr>
                <w:sz w:val="18"/>
                <w:lang w:val="en-US"/>
              </w:rPr>
            </w:pPr>
            <w:r w:rsidRPr="004D0FC4">
              <w:rPr>
                <w:sz w:val="18"/>
                <w:lang w:val="en-US"/>
              </w:rPr>
              <w:t>40.0</w:t>
            </w:r>
          </w:p>
        </w:tc>
      </w:tr>
    </w:tbl>
    <w:p w14:paraId="5EB662D6" w14:textId="77777777" w:rsidR="007F3286" w:rsidRPr="009430BD" w:rsidRDefault="007F3286" w:rsidP="007F3286">
      <w:pPr>
        <w:pStyle w:val="para"/>
        <w:adjustRightInd w:val="0"/>
        <w:snapToGrid w:val="0"/>
        <w:spacing w:before="120"/>
        <w:ind w:firstLine="0"/>
        <w:rPr>
          <w:lang w:val="en-US"/>
        </w:rPr>
      </w:pPr>
      <w:r w:rsidRPr="009430BD">
        <w:rPr>
          <w:lang w:val="en-US"/>
        </w:rPr>
        <w:t>For speed values not mentioned in the table, linear interpolation shall be applied.</w:t>
      </w:r>
    </w:p>
    <w:p w14:paraId="15FAA055" w14:textId="77777777" w:rsidR="007F3286" w:rsidRPr="004D0FC4" w:rsidRDefault="007F3286" w:rsidP="007F3286">
      <w:pPr>
        <w:pStyle w:val="para"/>
        <w:adjustRightInd w:val="0"/>
        <w:snapToGrid w:val="0"/>
        <w:spacing w:line="240" w:lineRule="auto"/>
        <w:ind w:firstLine="0"/>
        <w:rPr>
          <w:b/>
          <w:bCs/>
          <w:lang w:val="en-US"/>
        </w:rPr>
      </w:pPr>
      <w:r w:rsidRPr="009430BD">
        <w:rPr>
          <w:lang w:val="en-US"/>
        </w:rPr>
        <w:t xml:space="preserve">Notwithstanding the result of the formula above for present speeds below 2 m/s the minimum following distance shall never be less than 2 m </w:t>
      </w:r>
      <w:r w:rsidRPr="004D0FC4">
        <w:rPr>
          <w:lang w:val="en-US"/>
        </w:rPr>
        <w:t>for M</w:t>
      </w:r>
      <w:r w:rsidRPr="004D0FC4">
        <w:rPr>
          <w:vertAlign w:val="subscript"/>
          <w:lang w:val="en-US"/>
        </w:rPr>
        <w:t>1</w:t>
      </w:r>
      <w:r w:rsidRPr="004D0FC4">
        <w:rPr>
          <w:lang w:val="en-US"/>
        </w:rPr>
        <w:t>, N</w:t>
      </w:r>
      <w:r w:rsidRPr="004D0FC4">
        <w:rPr>
          <w:vertAlign w:val="subscript"/>
          <w:lang w:val="en-US"/>
        </w:rPr>
        <w:t>1</w:t>
      </w:r>
      <w:r w:rsidRPr="004D0FC4">
        <w:rPr>
          <w:lang w:val="en-US"/>
        </w:rPr>
        <w:t xml:space="preserve"> and 2.4 m for M</w:t>
      </w:r>
      <w:r w:rsidRPr="004D0FC4">
        <w:rPr>
          <w:vertAlign w:val="subscript"/>
          <w:lang w:val="en-US"/>
        </w:rPr>
        <w:t>2</w:t>
      </w:r>
      <w:r w:rsidRPr="004D0FC4">
        <w:rPr>
          <w:lang w:val="en-US"/>
        </w:rPr>
        <w:t>, M</w:t>
      </w:r>
      <w:r w:rsidRPr="004D0FC4">
        <w:rPr>
          <w:vertAlign w:val="subscript"/>
          <w:lang w:val="en-US"/>
        </w:rPr>
        <w:t>3</w:t>
      </w:r>
      <w:r w:rsidRPr="004D0FC4">
        <w:rPr>
          <w:lang w:val="en-US"/>
        </w:rPr>
        <w:t>, N</w:t>
      </w:r>
      <w:r w:rsidRPr="004D0FC4">
        <w:rPr>
          <w:vertAlign w:val="subscript"/>
          <w:lang w:val="en-US"/>
        </w:rPr>
        <w:t>2</w:t>
      </w:r>
      <w:r w:rsidRPr="004D0FC4">
        <w:rPr>
          <w:lang w:val="en-US"/>
        </w:rPr>
        <w:t>, N</w:t>
      </w:r>
      <w:r w:rsidRPr="004D0FC4">
        <w:rPr>
          <w:vertAlign w:val="subscript"/>
          <w:lang w:val="en-US"/>
        </w:rPr>
        <w:t>3</w:t>
      </w:r>
      <w:r w:rsidRPr="004D0FC4">
        <w:rPr>
          <w:lang w:val="en-US"/>
        </w:rPr>
        <w:t>.</w:t>
      </w:r>
      <w:r>
        <w:rPr>
          <w:lang w:val="en-US"/>
        </w:rPr>
        <w:t>"</w:t>
      </w:r>
    </w:p>
    <w:p w14:paraId="4AE5A8A2" w14:textId="77777777" w:rsidR="007F3286" w:rsidRPr="009430BD" w:rsidRDefault="007F3286" w:rsidP="007F3286">
      <w:pPr>
        <w:spacing w:after="120"/>
        <w:ind w:left="851" w:right="1134" w:firstLine="283"/>
        <w:jc w:val="both"/>
        <w:rPr>
          <w:rFonts w:asciiTheme="majorBidi" w:hAnsiTheme="majorBidi" w:cstheme="majorBidi"/>
          <w:bCs/>
          <w:lang w:val="en-US"/>
        </w:rPr>
      </w:pPr>
      <w:r w:rsidRPr="009430BD">
        <w:rPr>
          <w:rFonts w:asciiTheme="majorBidi" w:hAnsiTheme="majorBidi" w:cstheme="majorBidi"/>
          <w:i/>
          <w:lang w:val="en-US"/>
        </w:rPr>
        <w:t>Paragraph 5.2.5.2.,</w:t>
      </w:r>
      <w:r w:rsidRPr="009430BD">
        <w:rPr>
          <w:rFonts w:asciiTheme="majorBidi" w:hAnsiTheme="majorBidi" w:cstheme="majorBidi"/>
          <w:iCs/>
          <w:lang w:val="en-US"/>
        </w:rPr>
        <w:t xml:space="preserve"> amend to read:</w:t>
      </w:r>
      <w:r w:rsidRPr="009430BD">
        <w:rPr>
          <w:rFonts w:asciiTheme="majorBidi" w:hAnsiTheme="majorBidi" w:cstheme="majorBidi"/>
          <w:bCs/>
          <w:lang w:val="en-US"/>
        </w:rPr>
        <w:t xml:space="preserve"> </w:t>
      </w:r>
    </w:p>
    <w:p w14:paraId="67831AD4" w14:textId="77777777" w:rsidR="007F3286" w:rsidRPr="009430BD" w:rsidRDefault="007F3286" w:rsidP="007F3286">
      <w:pPr>
        <w:pStyle w:val="para"/>
        <w:adjustRightInd w:val="0"/>
        <w:snapToGrid w:val="0"/>
        <w:spacing w:line="240" w:lineRule="auto"/>
        <w:rPr>
          <w:rFonts w:asciiTheme="majorBidi" w:hAnsiTheme="majorBidi" w:cstheme="majorBidi"/>
          <w:lang w:val="en-US"/>
        </w:rPr>
      </w:pPr>
      <w:r>
        <w:rPr>
          <w:rFonts w:asciiTheme="majorBidi" w:hAnsiTheme="majorBidi" w:cstheme="majorBidi"/>
          <w:lang w:val="en-US"/>
        </w:rPr>
        <w:t>"</w:t>
      </w:r>
      <w:r w:rsidRPr="009430BD">
        <w:rPr>
          <w:rFonts w:asciiTheme="majorBidi" w:hAnsiTheme="majorBidi" w:cstheme="majorBidi"/>
          <w:lang w:val="en-US"/>
        </w:rPr>
        <w:t>5.2.5.2.</w:t>
      </w:r>
      <w:r w:rsidRPr="009430BD">
        <w:rPr>
          <w:rFonts w:asciiTheme="majorBidi" w:hAnsiTheme="majorBidi" w:cstheme="majorBidi"/>
          <w:lang w:val="en-US"/>
        </w:rPr>
        <w:tab/>
        <w:t xml:space="preserve">The activated system shall avoid a collision with a cutting-in vehicle, </w:t>
      </w:r>
    </w:p>
    <w:p w14:paraId="2BA917E6" w14:textId="77777777" w:rsidR="007F3286" w:rsidRPr="009430BD" w:rsidRDefault="007F3286" w:rsidP="007F3286">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(a)</w:t>
      </w:r>
      <w:r w:rsidRPr="009430BD">
        <w:rPr>
          <w:rFonts w:asciiTheme="majorBidi" w:hAnsiTheme="majorBidi" w:cstheme="majorBidi"/>
          <w:lang w:val="en-US"/>
        </w:rPr>
        <w:tab/>
        <w:t>Provided the cutting in vehicle maintains its longitudinal speed which is lower than the longitudinal speed of the ALKS vehicle and</w:t>
      </w:r>
    </w:p>
    <w:p w14:paraId="1106A714" w14:textId="77777777" w:rsidR="007F3286" w:rsidRPr="009430BD" w:rsidRDefault="007F3286" w:rsidP="007F3286">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bCs/>
          <w:lang w:val="en-US"/>
        </w:rPr>
        <w:t>(b)</w:t>
      </w:r>
      <w:r w:rsidRPr="009430BD">
        <w:rPr>
          <w:rFonts w:asciiTheme="majorBidi" w:hAnsiTheme="majorBidi" w:cstheme="majorBidi"/>
          <w:b/>
          <w:lang w:val="en-US"/>
        </w:rPr>
        <w:tab/>
      </w:r>
      <w:r w:rsidRPr="009430BD">
        <w:rPr>
          <w:rFonts w:asciiTheme="majorBidi" w:hAnsiTheme="majorBidi" w:cstheme="majorBidi"/>
          <w:lang w:val="en-US"/>
        </w:rPr>
        <w:t>Provided that the lateral movement of the</w:t>
      </w:r>
      <w:r w:rsidRPr="009430BD">
        <w:rPr>
          <w:rFonts w:asciiTheme="majorBidi" w:hAnsiTheme="majorBidi" w:cstheme="majorBidi"/>
          <w:b/>
          <w:lang w:val="en-US"/>
        </w:rPr>
        <w:t xml:space="preserve"> </w:t>
      </w:r>
      <w:r w:rsidRPr="009430BD">
        <w:rPr>
          <w:rFonts w:asciiTheme="majorBidi" w:hAnsiTheme="majorBidi" w:cstheme="majorBidi"/>
          <w:lang w:val="en-US"/>
        </w:rPr>
        <w:t xml:space="preserve">cutting in vehicle has been visible for a time of at least 0.72 seconds before the reference point for </w:t>
      </w:r>
      <w:proofErr w:type="spellStart"/>
      <w:r w:rsidRPr="009430BD">
        <w:rPr>
          <w:rFonts w:asciiTheme="majorBidi" w:hAnsiTheme="majorBidi" w:cstheme="majorBidi"/>
          <w:i/>
          <w:lang w:val="en-US"/>
        </w:rPr>
        <w:t>TTCLaneIntrusion</w:t>
      </w:r>
      <w:proofErr w:type="spellEnd"/>
      <w:r w:rsidRPr="009430BD">
        <w:rPr>
          <w:rFonts w:asciiTheme="majorBidi" w:hAnsiTheme="majorBidi" w:cstheme="majorBidi"/>
          <w:i/>
          <w:lang w:val="en-US"/>
        </w:rPr>
        <w:t xml:space="preserve"> </w:t>
      </w:r>
      <w:r w:rsidRPr="009430BD">
        <w:rPr>
          <w:rFonts w:asciiTheme="majorBidi" w:hAnsiTheme="majorBidi" w:cstheme="majorBidi"/>
          <w:lang w:val="en-US"/>
        </w:rPr>
        <w:t>is reached,</w:t>
      </w:r>
    </w:p>
    <w:p w14:paraId="4744598C" w14:textId="77777777" w:rsidR="007F3286" w:rsidRPr="009430BD" w:rsidRDefault="007F3286" w:rsidP="007F3286">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(c)</w:t>
      </w:r>
      <w:r w:rsidRPr="009430BD">
        <w:rPr>
          <w:rFonts w:asciiTheme="majorBidi" w:hAnsiTheme="majorBidi" w:cstheme="majorBidi"/>
          <w:lang w:val="en-US"/>
        </w:rPr>
        <w:tab/>
        <w:t>When the distance between the vehicle’s front and the cutting in vehicle’s rear corresponds to a TTC calculated by the following equation:</w:t>
      </w:r>
    </w:p>
    <w:p w14:paraId="242C1AF1" w14:textId="77777777" w:rsidR="007F3286" w:rsidRPr="009430BD" w:rsidRDefault="007F3286" w:rsidP="007F3286">
      <w:pPr>
        <w:pStyle w:val="para"/>
        <w:adjustRightInd w:val="0"/>
        <w:snapToGrid w:val="0"/>
        <w:spacing w:line="240" w:lineRule="auto"/>
        <w:ind w:left="4111" w:hanging="1276"/>
        <w:rPr>
          <w:rFonts w:asciiTheme="majorBidi" w:hAnsiTheme="majorBidi" w:cstheme="majorBidi"/>
          <w:lang w:val="en-US"/>
        </w:rPr>
      </w:pPr>
      <w:r w:rsidRPr="009430BD">
        <w:rPr>
          <w:rFonts w:ascii="Cambria Math" w:hAnsi="Cambria Math" w:cs="Cambria Math"/>
          <w:lang w:val="en-US"/>
        </w:rPr>
        <w:t>𝑇𝑇𝐶𝐿𝑎𝑛𝑒𝐼𝑛𝑡𝑟𝑢𝑠𝑖𝑜𝑛</w:t>
      </w:r>
      <w:r w:rsidRPr="009430BD">
        <w:rPr>
          <w:rFonts w:asciiTheme="majorBidi" w:hAnsiTheme="majorBidi" w:cstheme="majorBidi"/>
          <w:lang w:val="en-US"/>
        </w:rPr>
        <w:t xml:space="preserve"> &gt; </w:t>
      </w:r>
      <w:r w:rsidRPr="009430BD">
        <w:rPr>
          <w:rFonts w:ascii="Cambria Math" w:hAnsi="Cambria Math" w:cs="Cambria Math"/>
          <w:lang w:val="en-US"/>
        </w:rPr>
        <w:t>𝑣𝑟𝑒𝑙</w:t>
      </w:r>
      <w:r>
        <w:rPr>
          <w:rFonts w:ascii="Cambria Math" w:hAnsi="Cambria Math" w:cs="Cambria Math"/>
          <w:lang w:val="en-US"/>
        </w:rPr>
        <w:t xml:space="preserve"> </w:t>
      </w:r>
      <w:r w:rsidRPr="009430BD">
        <w:rPr>
          <w:rFonts w:asciiTheme="majorBidi" w:hAnsiTheme="majorBidi" w:cstheme="majorBidi"/>
          <w:lang w:val="en-US"/>
        </w:rPr>
        <w:t>/</w:t>
      </w:r>
      <w:r>
        <w:rPr>
          <w:rFonts w:asciiTheme="majorBidi" w:hAnsiTheme="majorBidi" w:cstheme="majorBidi"/>
          <w:lang w:val="en-US"/>
        </w:rPr>
        <w:t xml:space="preserve"> </w:t>
      </w:r>
      <w:r w:rsidRPr="009430BD">
        <w:rPr>
          <w:rFonts w:asciiTheme="majorBidi" w:hAnsiTheme="majorBidi" w:cstheme="majorBidi"/>
          <w:lang w:val="en-US"/>
        </w:rPr>
        <w:t>(2∙</w:t>
      </w:r>
      <w:r>
        <w:rPr>
          <w:rFonts w:asciiTheme="majorBidi" w:hAnsiTheme="majorBidi" w:cstheme="majorBidi"/>
          <w:lang w:val="en-US"/>
        </w:rPr>
        <w:t>×</w:t>
      </w:r>
      <w:r w:rsidRPr="009430BD">
        <w:rPr>
          <w:rFonts w:asciiTheme="majorBidi" w:hAnsiTheme="majorBidi" w:cstheme="majorBidi"/>
          <w:b/>
          <w:bCs/>
          <w:lang w:val="en-US"/>
        </w:rPr>
        <w:t xml:space="preserve"> </w:t>
      </w:r>
      <w:r w:rsidRPr="004D0FC4">
        <w:rPr>
          <w:rFonts w:asciiTheme="majorBidi" w:hAnsiTheme="majorBidi" w:cstheme="majorBidi"/>
          <w:lang w:val="en-US"/>
        </w:rPr>
        <w:t>6 m/s</w:t>
      </w:r>
      <w:r w:rsidRPr="004D0FC4">
        <w:rPr>
          <w:rFonts w:asciiTheme="majorBidi" w:hAnsiTheme="majorBidi" w:cstheme="majorBidi"/>
          <w:vertAlign w:val="superscript"/>
          <w:lang w:val="en-US"/>
        </w:rPr>
        <w:t>2</w:t>
      </w:r>
      <w:r w:rsidRPr="009430BD">
        <w:rPr>
          <w:rFonts w:asciiTheme="majorBidi" w:hAnsiTheme="majorBidi" w:cstheme="majorBidi"/>
          <w:lang w:val="en-US"/>
        </w:rPr>
        <w:t xml:space="preserve">) + 0.35 </w:t>
      </w:r>
      <w:r w:rsidRPr="009430BD">
        <w:rPr>
          <w:rFonts w:ascii="Cambria Math" w:hAnsi="Cambria Math" w:cs="Cambria Math"/>
          <w:lang w:val="en-US"/>
        </w:rPr>
        <w:t>𝑠</w:t>
      </w:r>
      <w:r w:rsidRPr="009430BD">
        <w:rPr>
          <w:rFonts w:asciiTheme="majorBidi" w:hAnsiTheme="majorBidi" w:cstheme="majorBidi"/>
          <w:lang w:val="en-US"/>
        </w:rPr>
        <w:t xml:space="preserve">   </w:t>
      </w:r>
    </w:p>
    <w:p w14:paraId="4B12432D" w14:textId="77777777" w:rsidR="007F3286" w:rsidRPr="009430BD" w:rsidRDefault="007F3286" w:rsidP="007F3286">
      <w:pPr>
        <w:pStyle w:val="para"/>
        <w:adjustRightInd w:val="0"/>
        <w:snapToGrid w:val="0"/>
        <w:spacing w:line="240" w:lineRule="auto"/>
        <w:ind w:left="4111" w:hanging="1276"/>
        <w:rPr>
          <w:lang w:val="en-US"/>
        </w:rPr>
      </w:pPr>
      <w:r w:rsidRPr="009430BD">
        <w:rPr>
          <w:lang w:val="en-US"/>
        </w:rPr>
        <w:t>Where:</w:t>
      </w:r>
    </w:p>
    <w:p w14:paraId="16A7F4F6" w14:textId="77777777" w:rsidR="007F3286" w:rsidRPr="009430BD" w:rsidRDefault="007F3286" w:rsidP="007F3286">
      <w:pPr>
        <w:pStyle w:val="para"/>
        <w:tabs>
          <w:tab w:val="left" w:pos="4536"/>
        </w:tabs>
        <w:adjustRightInd w:val="0"/>
        <w:snapToGrid w:val="0"/>
        <w:spacing w:line="240" w:lineRule="auto"/>
        <w:ind w:left="4820" w:hanging="1985"/>
        <w:rPr>
          <w:lang w:val="en-US"/>
        </w:rPr>
      </w:pPr>
      <w:proofErr w:type="spellStart"/>
      <w:r w:rsidRPr="009430BD">
        <w:rPr>
          <w:lang w:val="en-US"/>
        </w:rPr>
        <w:t>Vrel</w:t>
      </w:r>
      <w:proofErr w:type="spellEnd"/>
      <w:r w:rsidRPr="009430BD">
        <w:rPr>
          <w:lang w:val="en-US"/>
        </w:rPr>
        <w:tab/>
        <w:t>=</w:t>
      </w:r>
      <w:r w:rsidRPr="009430BD">
        <w:rPr>
          <w:lang w:val="en-US"/>
        </w:rPr>
        <w:tab/>
      </w:r>
      <w:r>
        <w:rPr>
          <w:lang w:val="en-US"/>
        </w:rPr>
        <w:t>R</w:t>
      </w:r>
      <w:r w:rsidRPr="009430BD">
        <w:rPr>
          <w:lang w:val="en-US"/>
        </w:rPr>
        <w:t>elative velocity between both vehicles, positive for vehicle being faster than the cutting in vehicle</w:t>
      </w:r>
    </w:p>
    <w:p w14:paraId="446D2C27" w14:textId="77777777" w:rsidR="007F3286" w:rsidRPr="009430BD" w:rsidRDefault="007F3286" w:rsidP="007F3286">
      <w:pPr>
        <w:pStyle w:val="para"/>
        <w:tabs>
          <w:tab w:val="left" w:pos="4536"/>
        </w:tabs>
        <w:adjustRightInd w:val="0"/>
        <w:snapToGrid w:val="0"/>
        <w:spacing w:line="240" w:lineRule="auto"/>
        <w:ind w:left="4820" w:hanging="1985"/>
        <w:rPr>
          <w:lang w:val="en-US"/>
        </w:rPr>
      </w:pPr>
      <w:proofErr w:type="spellStart"/>
      <w:r w:rsidRPr="009430BD">
        <w:rPr>
          <w:lang w:val="en-US"/>
        </w:rPr>
        <w:t>TTCLaneIntrusion</w:t>
      </w:r>
      <w:proofErr w:type="spellEnd"/>
      <w:r w:rsidRPr="009430BD">
        <w:rPr>
          <w:lang w:val="en-US"/>
        </w:rPr>
        <w:tab/>
        <w:t>=</w:t>
      </w:r>
      <w:r w:rsidRPr="009430BD">
        <w:rPr>
          <w:lang w:val="en-US"/>
        </w:rPr>
        <w:tab/>
        <w:t>The TTC value</w:t>
      </w:r>
      <w:r w:rsidRPr="009430BD">
        <w:rPr>
          <w:b/>
          <w:lang w:val="en-US"/>
        </w:rPr>
        <w:t xml:space="preserve">, </w:t>
      </w:r>
      <w:r w:rsidRPr="009430BD">
        <w:rPr>
          <w:lang w:val="en-US"/>
        </w:rPr>
        <w:t xml:space="preserve">when the outside of the </w:t>
      </w:r>
      <w:proofErr w:type="spellStart"/>
      <w:r w:rsidRPr="009430BD">
        <w:rPr>
          <w:lang w:val="en-US"/>
        </w:rPr>
        <w:t>tyre</w:t>
      </w:r>
      <w:proofErr w:type="spellEnd"/>
      <w:r w:rsidRPr="009430BD">
        <w:rPr>
          <w:lang w:val="en-US"/>
        </w:rPr>
        <w:t xml:space="preserve"> of the intruding vehicle’s front wheel closest to the lane markings crosses a line 0.3 m beyond the outside edge of the visible lane marking to which the intruding vehicle is being drifted.</w:t>
      </w:r>
      <w:r>
        <w:rPr>
          <w:lang w:val="en-US"/>
        </w:rPr>
        <w:t>"</w:t>
      </w:r>
    </w:p>
    <w:p w14:paraId="2B43A325" w14:textId="77777777" w:rsidR="007F3286" w:rsidRPr="009430BD" w:rsidRDefault="007F3286" w:rsidP="007F3286">
      <w:pPr>
        <w:spacing w:after="120"/>
        <w:ind w:left="851" w:right="1134" w:firstLine="283"/>
        <w:jc w:val="both"/>
        <w:rPr>
          <w:bCs/>
          <w:lang w:val="en-US"/>
        </w:rPr>
      </w:pPr>
      <w:r w:rsidRPr="009430BD">
        <w:rPr>
          <w:i/>
          <w:lang w:val="en-US"/>
        </w:rPr>
        <w:t>Paragraph 5.3.4.,</w:t>
      </w:r>
      <w:r w:rsidRPr="009430BD">
        <w:rPr>
          <w:iCs/>
          <w:lang w:val="en-US"/>
        </w:rPr>
        <w:t xml:space="preserve"> amend to read:</w:t>
      </w:r>
      <w:r w:rsidRPr="009430BD">
        <w:rPr>
          <w:bCs/>
          <w:lang w:val="en-US"/>
        </w:rPr>
        <w:t xml:space="preserve"> </w:t>
      </w:r>
    </w:p>
    <w:p w14:paraId="5CD68726" w14:textId="77777777" w:rsidR="007F3286" w:rsidRPr="009430BD" w:rsidRDefault="007F3286" w:rsidP="007F3286">
      <w:pPr>
        <w:pStyle w:val="para"/>
        <w:adjustRightInd w:val="0"/>
        <w:snapToGrid w:val="0"/>
        <w:spacing w:line="240" w:lineRule="auto"/>
        <w:rPr>
          <w:bCs/>
          <w:lang w:val="en-US"/>
        </w:rPr>
      </w:pPr>
      <w:r>
        <w:rPr>
          <w:bCs/>
          <w:lang w:val="en-US"/>
        </w:rPr>
        <w:t>"</w:t>
      </w:r>
      <w:r w:rsidRPr="009430BD">
        <w:rPr>
          <w:bCs/>
          <w:lang w:val="en-US"/>
        </w:rPr>
        <w:t>5.3.4.</w:t>
      </w:r>
      <w:r w:rsidRPr="009430BD">
        <w:rPr>
          <w:bCs/>
          <w:lang w:val="en-US"/>
        </w:rPr>
        <w:tab/>
        <w:t xml:space="preserve">The vehicle shall implement a logic signal indicating emergency braking as specified in UN Regulation No. 13-H </w:t>
      </w:r>
      <w:r w:rsidRPr="004D0FC4">
        <w:rPr>
          <w:bCs/>
          <w:lang w:val="en-US"/>
        </w:rPr>
        <w:t>or 13, as appropriate.</w:t>
      </w:r>
      <w:r>
        <w:rPr>
          <w:bCs/>
          <w:lang w:val="en-US"/>
        </w:rPr>
        <w:t>"</w:t>
      </w:r>
    </w:p>
    <w:p w14:paraId="2D0BAC4D" w14:textId="77777777" w:rsidR="007F3286" w:rsidRPr="009430BD" w:rsidRDefault="007F3286" w:rsidP="007F3286">
      <w:pPr>
        <w:keepNext/>
        <w:spacing w:after="120"/>
        <w:ind w:left="851" w:right="1134" w:firstLine="284"/>
        <w:jc w:val="both"/>
        <w:rPr>
          <w:bCs/>
          <w:lang w:val="en-US"/>
        </w:rPr>
      </w:pPr>
      <w:r w:rsidRPr="009430BD">
        <w:rPr>
          <w:i/>
          <w:lang w:val="en-US"/>
        </w:rPr>
        <w:t>Paragraph 7.1.,</w:t>
      </w:r>
      <w:r w:rsidRPr="009430BD">
        <w:rPr>
          <w:iCs/>
          <w:lang w:val="en-US"/>
        </w:rPr>
        <w:t xml:space="preserve"> amend to read:</w:t>
      </w:r>
      <w:r w:rsidRPr="009430BD">
        <w:rPr>
          <w:bCs/>
          <w:lang w:val="en-US"/>
        </w:rPr>
        <w:t xml:space="preserve"> </w:t>
      </w:r>
    </w:p>
    <w:p w14:paraId="33DDC43D" w14:textId="77777777" w:rsidR="007F3286" w:rsidRPr="009430BD" w:rsidRDefault="007F3286" w:rsidP="007F3286">
      <w:pPr>
        <w:pStyle w:val="para"/>
        <w:keepNext/>
        <w:rPr>
          <w:lang w:val="en-US"/>
        </w:rPr>
      </w:pPr>
      <w:r>
        <w:rPr>
          <w:lang w:val="en-US"/>
        </w:rPr>
        <w:t>"</w:t>
      </w:r>
      <w:r w:rsidRPr="009430BD">
        <w:rPr>
          <w:lang w:val="en-US"/>
        </w:rPr>
        <w:t>7.1.</w:t>
      </w:r>
      <w:r w:rsidRPr="009430BD">
        <w:rPr>
          <w:lang w:val="en-US"/>
        </w:rPr>
        <w:tab/>
        <w:t xml:space="preserve">Sensing </w:t>
      </w:r>
      <w:r w:rsidRPr="009430BD">
        <w:rPr>
          <w:bCs/>
          <w:lang w:val="en-US"/>
        </w:rPr>
        <w:t>requirements</w:t>
      </w:r>
      <w:r w:rsidRPr="009430BD">
        <w:rPr>
          <w:lang w:val="en-US"/>
        </w:rPr>
        <w:t xml:space="preserve"> </w:t>
      </w:r>
    </w:p>
    <w:p w14:paraId="5DBE2FD3" w14:textId="77777777" w:rsidR="007F3286" w:rsidRPr="009430BD" w:rsidRDefault="007F3286" w:rsidP="007F3286">
      <w:pPr>
        <w:pStyle w:val="Default"/>
        <w:snapToGrid w:val="0"/>
        <w:spacing w:after="120"/>
        <w:ind w:left="2268" w:right="1134"/>
        <w:jc w:val="both"/>
        <w:rPr>
          <w:rFonts w:eastAsia="MS Mincho"/>
          <w:bCs/>
          <w:color w:val="auto"/>
          <w:sz w:val="20"/>
          <w:szCs w:val="20"/>
          <w:lang w:val="en-US"/>
        </w:rPr>
      </w:pPr>
      <w:r>
        <w:rPr>
          <w:rFonts w:eastAsia="MS Mincho"/>
          <w:bCs/>
          <w:color w:val="auto"/>
          <w:sz w:val="20"/>
          <w:szCs w:val="20"/>
          <w:lang w:val="en-US"/>
        </w:rPr>
        <w:t>"</w:t>
      </w:r>
      <w:r w:rsidRPr="009430BD">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643D9F6C" w14:textId="77777777" w:rsidR="007F3286" w:rsidRPr="009430BD" w:rsidRDefault="007F3286" w:rsidP="007F3286">
      <w:pPr>
        <w:pStyle w:val="para"/>
        <w:ind w:firstLine="0"/>
        <w:rPr>
          <w:lang w:val="en-US"/>
        </w:rPr>
      </w:pPr>
      <w:r w:rsidRPr="009430BD">
        <w:rPr>
          <w:lang w:val="en-US"/>
        </w:rPr>
        <w:lastRenderedPageBreak/>
        <w:t>The ALKS vehicle shall be equipped with a sensing system such that</w:t>
      </w:r>
      <w:r w:rsidRPr="009430BD">
        <w:rPr>
          <w:bCs/>
          <w:lang w:val="en-US"/>
        </w:rPr>
        <w:t xml:space="preserve">, </w:t>
      </w:r>
      <w:r w:rsidRPr="009430BD">
        <w:rPr>
          <w:lang w:val="en-US"/>
        </w:rPr>
        <w:t xml:space="preserve">it can </w:t>
      </w:r>
      <w:r w:rsidRPr="009430BD">
        <w:rPr>
          <w:bCs/>
          <w:lang w:val="en-US"/>
        </w:rPr>
        <w:t xml:space="preserve">at least </w:t>
      </w:r>
      <w:r w:rsidRPr="009430BD">
        <w:rPr>
          <w:lang w:val="en-US"/>
        </w:rPr>
        <w:t>determine the driving environment (</w:t>
      </w:r>
      <w:proofErr w:type="gramStart"/>
      <w:r w:rsidRPr="009430BD">
        <w:rPr>
          <w:lang w:val="en-US"/>
        </w:rPr>
        <w:t>e.g.</w:t>
      </w:r>
      <w:proofErr w:type="gramEnd"/>
      <w:r w:rsidRPr="009430BD">
        <w:rPr>
          <w:lang w:val="en-US"/>
        </w:rPr>
        <w:t xml:space="preserve"> road geometry ahead, lane markings) and the traffic dynamics:</w:t>
      </w:r>
      <w:bookmarkStart w:id="6" w:name="_Hlk25844990"/>
    </w:p>
    <w:p w14:paraId="2B19D00C" w14:textId="77777777" w:rsidR="007F3286" w:rsidRPr="009430BD" w:rsidRDefault="007F3286" w:rsidP="007F3286">
      <w:pPr>
        <w:pStyle w:val="para"/>
        <w:ind w:left="2835" w:hanging="567"/>
        <w:rPr>
          <w:lang w:val="en-US"/>
        </w:rPr>
      </w:pPr>
      <w:r w:rsidRPr="009430BD">
        <w:rPr>
          <w:lang w:val="en-US"/>
        </w:rPr>
        <w:t>(a)</w:t>
      </w:r>
      <w:r w:rsidRPr="009430BD">
        <w:rPr>
          <w:lang w:val="en-US"/>
        </w:rPr>
        <w:tab/>
        <w:t xml:space="preserve">Across </w:t>
      </w:r>
      <w:r w:rsidRPr="009430BD">
        <w:rPr>
          <w:bCs/>
          <w:lang w:val="en-US"/>
        </w:rPr>
        <w:t>the full width of</w:t>
      </w:r>
      <w:r w:rsidRPr="009430BD">
        <w:rPr>
          <w:lang w:val="en-US"/>
        </w:rPr>
        <w:t xml:space="preserve"> its own traffic lane, the </w:t>
      </w:r>
      <w:r w:rsidRPr="009430BD">
        <w:rPr>
          <w:bCs/>
          <w:lang w:val="en-US"/>
        </w:rPr>
        <w:t xml:space="preserve">full width of the </w:t>
      </w:r>
      <w:r w:rsidRPr="009430BD">
        <w:rPr>
          <w:lang w:val="en-US"/>
        </w:rPr>
        <w:t>traffic lane</w:t>
      </w:r>
      <w:r w:rsidRPr="009430BD">
        <w:rPr>
          <w:bCs/>
          <w:lang w:val="en-US"/>
        </w:rPr>
        <w:t>s</w:t>
      </w:r>
      <w:r w:rsidRPr="009430BD">
        <w:rPr>
          <w:lang w:val="en-US"/>
        </w:rPr>
        <w:t xml:space="preserve"> immediately to its left and to its right</w:t>
      </w:r>
      <w:r w:rsidRPr="009430BD">
        <w:rPr>
          <w:bCs/>
          <w:lang w:val="en-US"/>
        </w:rPr>
        <w:t>,</w:t>
      </w:r>
      <w:r w:rsidRPr="009430BD">
        <w:rPr>
          <w:lang w:val="en-US"/>
        </w:rPr>
        <w:t xml:space="preserve"> up to the limit of the </w:t>
      </w:r>
      <w:r w:rsidRPr="009430BD">
        <w:rPr>
          <w:bCs/>
          <w:lang w:val="en-US"/>
        </w:rPr>
        <w:t xml:space="preserve">forward detection </w:t>
      </w:r>
      <w:proofErr w:type="gramStart"/>
      <w:r w:rsidRPr="009430BD">
        <w:rPr>
          <w:lang w:val="en-US"/>
        </w:rPr>
        <w:t>range</w:t>
      </w:r>
      <w:bookmarkEnd w:id="6"/>
      <w:r w:rsidRPr="009430BD">
        <w:rPr>
          <w:lang w:val="en-US"/>
        </w:rPr>
        <w:t>;</w:t>
      </w:r>
      <w:proofErr w:type="gramEnd"/>
    </w:p>
    <w:p w14:paraId="184F1FB9" w14:textId="77777777" w:rsidR="007F3286" w:rsidRPr="004D0FC4" w:rsidRDefault="007F3286" w:rsidP="007F3286">
      <w:pPr>
        <w:pStyle w:val="para"/>
        <w:ind w:left="2835" w:hanging="567"/>
        <w:rPr>
          <w:lang w:val="en-US"/>
        </w:rPr>
      </w:pPr>
      <w:r w:rsidRPr="009430BD">
        <w:rPr>
          <w:lang w:val="en-US"/>
        </w:rPr>
        <w:t>(b)</w:t>
      </w:r>
      <w:r w:rsidRPr="009430BD">
        <w:rPr>
          <w:lang w:val="en-US"/>
        </w:rPr>
        <w:tab/>
        <w:t xml:space="preserve">Along the full length of the </w:t>
      </w:r>
      <w:r w:rsidRPr="004D0FC4">
        <w:rPr>
          <w:lang w:val="en-US"/>
        </w:rPr>
        <w:t>vehicle or combination and up to the limit of the lateral detection range.</w:t>
      </w:r>
    </w:p>
    <w:p w14:paraId="2E80BB00" w14:textId="77777777" w:rsidR="007F3286" w:rsidRPr="004D0FC4" w:rsidRDefault="007F3286" w:rsidP="007F3286">
      <w:pPr>
        <w:pStyle w:val="para"/>
        <w:ind w:firstLine="0"/>
        <w:rPr>
          <w:lang w:val="en-US"/>
        </w:rPr>
      </w:pPr>
      <w:r w:rsidRPr="004D0FC4">
        <w:rPr>
          <w:lang w:val="en-US"/>
        </w:rPr>
        <w:t>The requirements of this paragraph are without prejudice to other requirements in this Regulation, most notably paragraph 5.1.1. and 5.1.2.</w:t>
      </w:r>
      <w:r>
        <w:rPr>
          <w:lang w:val="en-US"/>
        </w:rPr>
        <w:t>"</w:t>
      </w:r>
    </w:p>
    <w:p w14:paraId="1B92AAB8" w14:textId="77777777" w:rsidR="007F3286" w:rsidRPr="009430BD" w:rsidRDefault="007F3286" w:rsidP="007F3286">
      <w:pPr>
        <w:spacing w:after="120"/>
        <w:ind w:left="851" w:right="1134" w:firstLine="283"/>
        <w:jc w:val="both"/>
        <w:rPr>
          <w:bCs/>
          <w:lang w:val="en-US"/>
        </w:rPr>
      </w:pPr>
      <w:r w:rsidRPr="009430BD">
        <w:rPr>
          <w:i/>
          <w:lang w:val="en-US"/>
        </w:rPr>
        <w:t>Paragraph 7.1.2,</w:t>
      </w:r>
      <w:r w:rsidRPr="009430BD">
        <w:rPr>
          <w:iCs/>
          <w:lang w:val="en-US"/>
        </w:rPr>
        <w:t xml:space="preserve"> amend to read:</w:t>
      </w:r>
      <w:r w:rsidRPr="009430BD">
        <w:rPr>
          <w:bCs/>
          <w:lang w:val="en-US"/>
        </w:rPr>
        <w:t xml:space="preserve"> </w:t>
      </w:r>
    </w:p>
    <w:p w14:paraId="64AC25C4" w14:textId="77777777" w:rsidR="007F3286" w:rsidRPr="009430BD" w:rsidRDefault="007F3286" w:rsidP="007F3286">
      <w:pPr>
        <w:pStyle w:val="para"/>
        <w:rPr>
          <w:lang w:val="en-US"/>
        </w:rPr>
      </w:pPr>
      <w:r>
        <w:rPr>
          <w:lang w:val="en-US"/>
        </w:rPr>
        <w:t>"</w:t>
      </w:r>
      <w:r w:rsidRPr="009430BD">
        <w:rPr>
          <w:lang w:val="en-US"/>
        </w:rPr>
        <w:t>7.1.2.</w:t>
      </w:r>
      <w:r w:rsidRPr="009430BD">
        <w:rPr>
          <w:lang w:val="en-US"/>
        </w:rPr>
        <w:tab/>
        <w:t>Lateral detection range</w:t>
      </w:r>
    </w:p>
    <w:p w14:paraId="3B31B0A3" w14:textId="77777777" w:rsidR="007F3286" w:rsidRPr="004D0FC4" w:rsidRDefault="007F3286" w:rsidP="007F3286">
      <w:pPr>
        <w:pStyle w:val="para"/>
        <w:rPr>
          <w:bCs/>
          <w:lang w:val="en-US"/>
        </w:rPr>
      </w:pPr>
      <w:r w:rsidRPr="009430BD">
        <w:rPr>
          <w:lang w:val="en-US"/>
        </w:rPr>
        <w:tab/>
      </w:r>
      <w:r w:rsidRPr="009430BD">
        <w:rPr>
          <w:bCs/>
          <w:lang w:val="en-US"/>
        </w:rPr>
        <w:t xml:space="preserve">The manufacturer shall declare the lateral detection range. The declared range shall be sufficient to cover the full width of the lane immediately to the left and of the lane immediately to the right of the </w:t>
      </w:r>
      <w:r w:rsidRPr="004D0FC4">
        <w:rPr>
          <w:bCs/>
          <w:lang w:val="en-US"/>
        </w:rPr>
        <w:t>vehicle or combination.</w:t>
      </w:r>
    </w:p>
    <w:p w14:paraId="7C522E49" w14:textId="77777777" w:rsidR="007F3286" w:rsidRPr="009430BD" w:rsidRDefault="007F3286" w:rsidP="007F3286">
      <w:pPr>
        <w:pStyle w:val="para"/>
        <w:ind w:firstLine="0"/>
        <w:rPr>
          <w:lang w:val="en-US"/>
        </w:rPr>
      </w:pPr>
      <w:bookmarkStart w:id="7" w:name="_Hlk25843789"/>
      <w:r w:rsidRPr="009430BD">
        <w:rPr>
          <w:lang w:val="en-US"/>
        </w:rPr>
        <w:t xml:space="preserve">The Technical Service shall verify </w:t>
      </w:r>
      <w:r w:rsidRPr="009430BD">
        <w:rPr>
          <w:bCs/>
          <w:lang w:val="en-US"/>
        </w:rPr>
        <w:t xml:space="preserve">that </w:t>
      </w:r>
      <w:r w:rsidRPr="009430BD">
        <w:rPr>
          <w:lang w:val="en-US"/>
        </w:rPr>
        <w:t>the vehicle sensing system detects vehicles during the relevant test in Annex 5. This range shall be equal or greater than the declared range.</w:t>
      </w:r>
      <w:bookmarkEnd w:id="7"/>
      <w:r>
        <w:rPr>
          <w:lang w:val="en-US"/>
        </w:rPr>
        <w:t>"</w:t>
      </w:r>
    </w:p>
    <w:p w14:paraId="77C694E3" w14:textId="77777777" w:rsidR="007F3286" w:rsidRPr="009430BD" w:rsidRDefault="007F3286" w:rsidP="007F3286">
      <w:pPr>
        <w:spacing w:after="120"/>
        <w:ind w:left="851" w:right="1134" w:firstLine="283"/>
        <w:jc w:val="both"/>
        <w:rPr>
          <w:bCs/>
          <w:lang w:val="en-US"/>
        </w:rPr>
      </w:pPr>
      <w:r w:rsidRPr="009430BD">
        <w:rPr>
          <w:i/>
          <w:lang w:val="en-US"/>
        </w:rPr>
        <w:t>Paragraph 7.1.5.,</w:t>
      </w:r>
      <w:r w:rsidRPr="009430BD">
        <w:rPr>
          <w:iCs/>
          <w:lang w:val="en-US"/>
        </w:rPr>
        <w:t xml:space="preserve"> amend to read:</w:t>
      </w:r>
      <w:r w:rsidRPr="009430BD">
        <w:rPr>
          <w:bCs/>
          <w:lang w:val="en-US"/>
        </w:rPr>
        <w:t xml:space="preserve"> </w:t>
      </w:r>
    </w:p>
    <w:p w14:paraId="184AB7BC" w14:textId="77777777" w:rsidR="007F3286" w:rsidRPr="009430BD" w:rsidRDefault="007F3286" w:rsidP="007F3286">
      <w:pPr>
        <w:pStyle w:val="para"/>
        <w:rPr>
          <w:lang w:val="en-US"/>
        </w:rPr>
      </w:pPr>
      <w:r>
        <w:rPr>
          <w:lang w:val="en-US"/>
        </w:rPr>
        <w:t>"</w:t>
      </w:r>
      <w:r w:rsidRPr="009430BD">
        <w:rPr>
          <w:lang w:val="en-US"/>
        </w:rPr>
        <w:t>7.1.5.</w:t>
      </w:r>
      <w:r w:rsidRPr="009430BD">
        <w:rPr>
          <w:lang w:val="en-US"/>
        </w:rPr>
        <w:tab/>
        <w:t xml:space="preserve">The fulfilment of the provisions of paragraph 7.1. and its subparagraphs shall be demonstrated to the technical service and tested according to the relevant tests in Annex 5. </w:t>
      </w:r>
    </w:p>
    <w:p w14:paraId="05777719" w14:textId="77777777" w:rsidR="007F3286" w:rsidRPr="004D0FC4" w:rsidRDefault="007F3286" w:rsidP="007F3286">
      <w:pPr>
        <w:spacing w:after="120"/>
        <w:ind w:left="2268" w:right="1134"/>
        <w:jc w:val="both"/>
        <w:rPr>
          <w:rFonts w:eastAsia="Yu Mincho"/>
          <w:lang w:val="en-US"/>
        </w:rPr>
      </w:pPr>
      <w:r w:rsidRPr="004D0FC4">
        <w:rPr>
          <w:rFonts w:eastAsia="Yu Mincho"/>
          <w:lang w:val="en-US"/>
        </w:rPr>
        <w:t>Where the ALKS can operate with a vehicle combination, the manufacturer shall demonstrate to the Technical Service at the time of type approval the strategies implemented to ensure that the sensing capability is always sufficient for the length of trailer attached.</w:t>
      </w:r>
      <w:r>
        <w:rPr>
          <w:rFonts w:eastAsia="Yu Mincho"/>
          <w:lang w:val="en-US"/>
        </w:rPr>
        <w:t>"</w:t>
      </w:r>
    </w:p>
    <w:p w14:paraId="5320BEB7" w14:textId="77777777" w:rsidR="007F3286" w:rsidRPr="009430BD" w:rsidRDefault="007F3286" w:rsidP="007F3286">
      <w:pPr>
        <w:spacing w:after="120"/>
        <w:ind w:left="851" w:right="1134" w:firstLine="283"/>
        <w:jc w:val="both"/>
        <w:rPr>
          <w:bCs/>
          <w:lang w:val="en-US"/>
        </w:rPr>
      </w:pPr>
      <w:r w:rsidRPr="009430BD">
        <w:rPr>
          <w:i/>
          <w:lang w:val="en-US"/>
        </w:rPr>
        <w:t>Paragraph 8.4.3.,</w:t>
      </w:r>
      <w:r w:rsidRPr="009430BD">
        <w:rPr>
          <w:iCs/>
          <w:lang w:val="en-US"/>
        </w:rPr>
        <w:t xml:space="preserve"> delete and replace by new heading with subparagraphs to read:</w:t>
      </w:r>
      <w:r w:rsidRPr="009430BD">
        <w:rPr>
          <w:bCs/>
          <w:lang w:val="en-US"/>
        </w:rPr>
        <w:t xml:space="preserve"> </w:t>
      </w:r>
    </w:p>
    <w:p w14:paraId="2A415B02" w14:textId="77777777" w:rsidR="007F3286" w:rsidRPr="004D0FC4" w:rsidRDefault="007F3286" w:rsidP="007F3286">
      <w:pPr>
        <w:pStyle w:val="para"/>
        <w:rPr>
          <w:bCs/>
          <w:lang w:val="en-US"/>
        </w:rPr>
      </w:pPr>
      <w:r>
        <w:rPr>
          <w:lang w:val="en-US"/>
        </w:rPr>
        <w:t>"</w:t>
      </w:r>
      <w:r w:rsidRPr="009430BD">
        <w:rPr>
          <w:lang w:val="en-US"/>
        </w:rPr>
        <w:t>8.4.3.</w:t>
      </w:r>
      <w:r w:rsidRPr="009430BD">
        <w:rPr>
          <w:lang w:val="en-US"/>
        </w:rPr>
        <w:tab/>
      </w:r>
      <w:r w:rsidRPr="004D0FC4">
        <w:rPr>
          <w:bCs/>
          <w:lang w:val="en-US"/>
        </w:rPr>
        <w:tab/>
        <w:t>Retrievability of data</w:t>
      </w:r>
    </w:p>
    <w:p w14:paraId="284D1E1D" w14:textId="77777777" w:rsidR="007F3286" w:rsidRPr="004D0FC4" w:rsidRDefault="007F3286" w:rsidP="007F3286">
      <w:pPr>
        <w:pStyle w:val="para"/>
        <w:rPr>
          <w:bCs/>
          <w:lang w:val="en-US"/>
        </w:rPr>
      </w:pPr>
      <w:r w:rsidRPr="004D0FC4">
        <w:rPr>
          <w:bCs/>
          <w:lang w:val="en-US"/>
        </w:rPr>
        <w:t>8.4.3.1.</w:t>
      </w:r>
      <w:r w:rsidRPr="004D0FC4">
        <w:rPr>
          <w:bCs/>
          <w:lang w:val="en-US"/>
        </w:rPr>
        <w:tab/>
        <w:t>For vehicles of Category M</w:t>
      </w:r>
      <w:r w:rsidRPr="004D0FC4">
        <w:rPr>
          <w:bCs/>
          <w:vertAlign w:val="subscript"/>
          <w:lang w:val="en-US"/>
        </w:rPr>
        <w:t>1</w:t>
      </w:r>
      <w:r w:rsidRPr="004D0FC4">
        <w:rPr>
          <w:bCs/>
          <w:lang w:val="en-US"/>
        </w:rPr>
        <w:t xml:space="preserve"> and N</w:t>
      </w:r>
      <w:r w:rsidRPr="004D0FC4">
        <w:rPr>
          <w:bCs/>
          <w:vertAlign w:val="subscript"/>
          <w:lang w:val="en-US"/>
        </w:rPr>
        <w:t>1</w:t>
      </w:r>
      <w:r>
        <w:rPr>
          <w:bCs/>
          <w:lang w:val="en-US"/>
        </w:rPr>
        <w:t xml:space="preserve">, </w:t>
      </w:r>
      <w:r w:rsidRPr="004D0FC4">
        <w:rPr>
          <w:bCs/>
          <w:lang w:val="en-US"/>
        </w:rPr>
        <w:t xml:space="preserve">the data </w:t>
      </w:r>
      <w:r>
        <w:rPr>
          <w:bCs/>
          <w:lang w:val="en-US"/>
        </w:rPr>
        <w:t xml:space="preserve">elements listed in paragraph 8.3.1. </w:t>
      </w:r>
      <w:r w:rsidRPr="004D0FC4">
        <w:rPr>
          <w:bCs/>
          <w:lang w:val="en-US"/>
        </w:rPr>
        <w:t>shall be retrievable even after an impact of a severity level set by UN Regulations Nos. 94, 95 or 137</w:t>
      </w:r>
      <w:r>
        <w:rPr>
          <w:bCs/>
          <w:lang w:val="en-US"/>
        </w:rPr>
        <w:t>,</w:t>
      </w:r>
      <w:r w:rsidRPr="004D0FC4">
        <w:rPr>
          <w:bCs/>
          <w:lang w:val="en-US"/>
        </w:rPr>
        <w:t xml:space="preserve"> as applicable. </w:t>
      </w:r>
    </w:p>
    <w:p w14:paraId="318915D4" w14:textId="77777777" w:rsidR="007F3286" w:rsidRPr="004D0FC4" w:rsidRDefault="007F3286" w:rsidP="007F3286">
      <w:pPr>
        <w:pStyle w:val="para"/>
        <w:rPr>
          <w:bCs/>
          <w:lang w:val="en-US"/>
        </w:rPr>
      </w:pPr>
      <w:r w:rsidRPr="004D0FC4">
        <w:rPr>
          <w:bCs/>
          <w:lang w:val="en-US"/>
        </w:rPr>
        <w:t>8.4.3.2.</w:t>
      </w:r>
      <w:r w:rsidRPr="004D0FC4">
        <w:rPr>
          <w:bCs/>
          <w:lang w:val="en-US"/>
        </w:rPr>
        <w:tab/>
        <w:t>For vehicles of Categories M</w:t>
      </w:r>
      <w:r w:rsidRPr="004D0FC4">
        <w:rPr>
          <w:bCs/>
          <w:vertAlign w:val="subscript"/>
          <w:lang w:val="en-US"/>
        </w:rPr>
        <w:t>2</w:t>
      </w:r>
      <w:r w:rsidRPr="004D0FC4">
        <w:rPr>
          <w:bCs/>
          <w:lang w:val="en-US"/>
        </w:rPr>
        <w:t>, M</w:t>
      </w:r>
      <w:r w:rsidRPr="004D0FC4">
        <w:rPr>
          <w:bCs/>
          <w:vertAlign w:val="subscript"/>
          <w:lang w:val="en-US"/>
        </w:rPr>
        <w:t>3</w:t>
      </w:r>
      <w:r w:rsidRPr="004D0FC4">
        <w:rPr>
          <w:bCs/>
          <w:lang w:val="en-US"/>
        </w:rPr>
        <w:t>, N</w:t>
      </w:r>
      <w:r w:rsidRPr="004D0FC4">
        <w:rPr>
          <w:bCs/>
          <w:vertAlign w:val="subscript"/>
          <w:lang w:val="en-US"/>
        </w:rPr>
        <w:t>2</w:t>
      </w:r>
      <w:r w:rsidRPr="004D0FC4">
        <w:rPr>
          <w:bCs/>
          <w:lang w:val="en-US"/>
        </w:rPr>
        <w:t xml:space="preserve"> and N</w:t>
      </w:r>
      <w:r w:rsidRPr="004D0FC4">
        <w:rPr>
          <w:bCs/>
          <w:vertAlign w:val="subscript"/>
          <w:lang w:val="en-US"/>
        </w:rPr>
        <w:t>3</w:t>
      </w:r>
      <w:r w:rsidRPr="004D0FC4">
        <w:rPr>
          <w:bCs/>
          <w:lang w:val="en-US"/>
        </w:rPr>
        <w:t xml:space="preserve">, </w:t>
      </w:r>
      <w:r w:rsidRPr="002878A9">
        <w:rPr>
          <w:bCs/>
          <w:lang w:val="en-US"/>
        </w:rPr>
        <w:t xml:space="preserve">the data elements listed in paragraph 8.3.1 shall be retrievable even after an impact. To demonstrate that capability, </w:t>
      </w:r>
      <w:r w:rsidRPr="004D0FC4">
        <w:rPr>
          <w:bCs/>
          <w:lang w:val="en-US"/>
        </w:rPr>
        <w:t>the following applies</w:t>
      </w:r>
      <w:r>
        <w:rPr>
          <w:bCs/>
          <w:lang w:val="en-US"/>
        </w:rPr>
        <w:t>:</w:t>
      </w:r>
      <w:r w:rsidRPr="004D0FC4">
        <w:rPr>
          <w:bCs/>
          <w:lang w:val="en-US"/>
        </w:rPr>
        <w:t xml:space="preserve"> </w:t>
      </w:r>
    </w:p>
    <w:p w14:paraId="731730F1" w14:textId="77777777" w:rsidR="007F3286" w:rsidRPr="004D0FC4" w:rsidRDefault="007F3286" w:rsidP="007F3286">
      <w:pPr>
        <w:pStyle w:val="para"/>
        <w:ind w:firstLine="0"/>
        <w:rPr>
          <w:bCs/>
          <w:lang w:val="en-US"/>
        </w:rPr>
      </w:pPr>
      <w:r w:rsidRPr="004D0FC4">
        <w:rPr>
          <w:bCs/>
          <w:lang w:val="en-US"/>
        </w:rPr>
        <w:t xml:space="preserve">Either: </w:t>
      </w:r>
    </w:p>
    <w:p w14:paraId="5BBD7FF7" w14:textId="77777777" w:rsidR="007F3286" w:rsidRPr="004D0FC4" w:rsidRDefault="007F3286" w:rsidP="007F3286">
      <w:pPr>
        <w:pStyle w:val="para"/>
        <w:ind w:left="2835" w:hanging="567"/>
        <w:rPr>
          <w:bCs/>
          <w:lang w:val="en-US"/>
        </w:rPr>
      </w:pPr>
      <w:r w:rsidRPr="004D0FC4">
        <w:rPr>
          <w:bCs/>
          <w:lang w:val="en-US"/>
        </w:rPr>
        <w:t>(a)</w:t>
      </w:r>
      <w:r w:rsidRPr="004D0FC4">
        <w:rPr>
          <w:bCs/>
          <w:lang w:val="en-US"/>
        </w:rPr>
        <w:tab/>
      </w:r>
      <w:r>
        <w:rPr>
          <w:bCs/>
          <w:lang w:val="en-US"/>
        </w:rPr>
        <w:t>A</w:t>
      </w:r>
      <w:r w:rsidRPr="004D0FC4">
        <w:rPr>
          <w:bCs/>
          <w:lang w:val="en-US"/>
        </w:rPr>
        <w:t xml:space="preserve">fter a mechanical shock </w:t>
      </w:r>
      <w:r>
        <w:rPr>
          <w:bCs/>
          <w:lang w:val="en-US"/>
        </w:rPr>
        <w:t>applicable to on-board data storage devices, if any, at</w:t>
      </w:r>
      <w:r w:rsidRPr="004D0FC4">
        <w:rPr>
          <w:bCs/>
          <w:lang w:val="en-US"/>
        </w:rPr>
        <w:t xml:space="preserve"> a severity level as specified in the component test of Annex 9C of the 03 series of amendment to UN Regulation No. 100, and </w:t>
      </w:r>
    </w:p>
    <w:p w14:paraId="0FE30EA9" w14:textId="77777777" w:rsidR="007F3286" w:rsidRPr="004D0FC4" w:rsidRDefault="007F3286" w:rsidP="007F3286">
      <w:pPr>
        <w:pStyle w:val="para"/>
        <w:ind w:left="2835" w:hanging="567"/>
        <w:rPr>
          <w:bCs/>
          <w:lang w:val="en-US"/>
        </w:rPr>
      </w:pPr>
      <w:r w:rsidRPr="004D0FC4">
        <w:rPr>
          <w:bCs/>
          <w:lang w:val="en-US"/>
        </w:rPr>
        <w:t>(b)</w:t>
      </w:r>
      <w:r w:rsidRPr="004D0FC4">
        <w:rPr>
          <w:bCs/>
          <w:lang w:val="en-US"/>
        </w:rPr>
        <w:tab/>
      </w:r>
      <w:r w:rsidRPr="002878A9">
        <w:rPr>
          <w:bCs/>
          <w:lang w:val="en-US"/>
        </w:rPr>
        <w:t>On-board data storage device(s)</w:t>
      </w:r>
      <w:r>
        <w:rPr>
          <w:bCs/>
          <w:lang w:val="en-US"/>
        </w:rPr>
        <w:t xml:space="preserve"> </w:t>
      </w:r>
      <w:r w:rsidRPr="004D0FC4">
        <w:rPr>
          <w:bCs/>
          <w:lang w:val="en-US"/>
        </w:rPr>
        <w:t xml:space="preserve">shall be mounted in </w:t>
      </w:r>
      <w:r w:rsidRPr="002878A9">
        <w:rPr>
          <w:bCs/>
          <w:lang w:val="en-US"/>
        </w:rPr>
        <w:t xml:space="preserve">the vehicle cab/passenger compartment or in </w:t>
      </w:r>
      <w:r>
        <w:rPr>
          <w:bCs/>
          <w:lang w:val="en-US"/>
        </w:rPr>
        <w:t xml:space="preserve">a position </w:t>
      </w:r>
      <w:r w:rsidRPr="002878A9">
        <w:rPr>
          <w:bCs/>
          <w:lang w:val="en-US"/>
        </w:rPr>
        <w:t>of sufficient structural integrity to protect against physical damage that would prevent the retrieval of data</w:t>
      </w:r>
      <w:r w:rsidRPr="004D0FC4">
        <w:rPr>
          <w:bCs/>
          <w:lang w:val="en-US"/>
        </w:rPr>
        <w:t>. This shall be demonstrated to the technical service together with appropriate documentation (</w:t>
      </w:r>
      <w:proofErr w:type="gramStart"/>
      <w:r w:rsidRPr="004D0FC4">
        <w:rPr>
          <w:bCs/>
          <w:lang w:val="en-US"/>
        </w:rPr>
        <w:t>e.g.</w:t>
      </w:r>
      <w:proofErr w:type="gramEnd"/>
      <w:r w:rsidRPr="004D0FC4">
        <w:rPr>
          <w:bCs/>
          <w:lang w:val="en-US"/>
        </w:rPr>
        <w:t xml:space="preserve"> calculations or simulations); </w:t>
      </w:r>
      <w:r>
        <w:rPr>
          <w:bCs/>
          <w:lang w:val="en-US"/>
        </w:rPr>
        <w:t>or</w:t>
      </w:r>
    </w:p>
    <w:p w14:paraId="14B61A67" w14:textId="77777777" w:rsidR="007F3286" w:rsidRPr="004D0FC4" w:rsidRDefault="007F3286" w:rsidP="007F3286">
      <w:pPr>
        <w:pStyle w:val="para"/>
        <w:ind w:left="2835" w:hanging="567"/>
        <w:rPr>
          <w:bCs/>
          <w:lang w:val="en-US"/>
        </w:rPr>
      </w:pPr>
      <w:r>
        <w:rPr>
          <w:bCs/>
          <w:lang w:val="en-US"/>
        </w:rPr>
        <w:t>(c)</w:t>
      </w:r>
      <w:r>
        <w:rPr>
          <w:bCs/>
          <w:lang w:val="en-US"/>
        </w:rPr>
        <w:tab/>
        <w:t>T</w:t>
      </w:r>
      <w:r w:rsidRPr="004D0FC4">
        <w:rPr>
          <w:bCs/>
          <w:lang w:val="en-US"/>
        </w:rPr>
        <w:t xml:space="preserve">he manufacturer </w:t>
      </w:r>
      <w:r>
        <w:rPr>
          <w:bCs/>
          <w:lang w:val="en-US"/>
        </w:rPr>
        <w:t xml:space="preserve">demonstrates </w:t>
      </w:r>
      <w:r w:rsidRPr="004D0FC4">
        <w:rPr>
          <w:bCs/>
          <w:lang w:val="en-US"/>
        </w:rPr>
        <w:t>fulfilling the requirements of paragraph 8.4.3.1. (</w:t>
      </w:r>
      <w:proofErr w:type="gramStart"/>
      <w:r w:rsidRPr="004D0FC4">
        <w:rPr>
          <w:bCs/>
          <w:lang w:val="en-US"/>
        </w:rPr>
        <w:t>e.g.</w:t>
      </w:r>
      <w:proofErr w:type="gramEnd"/>
      <w:r w:rsidRPr="004D0FC4">
        <w:rPr>
          <w:bCs/>
          <w:lang w:val="en-US"/>
        </w:rPr>
        <w:t xml:space="preserve"> for M</w:t>
      </w:r>
      <w:r w:rsidRPr="004D0FC4">
        <w:rPr>
          <w:bCs/>
          <w:vertAlign w:val="subscript"/>
          <w:lang w:val="en-US"/>
        </w:rPr>
        <w:t>2</w:t>
      </w:r>
      <w:r w:rsidRPr="004D0FC4">
        <w:rPr>
          <w:bCs/>
          <w:lang w:val="en-US"/>
        </w:rPr>
        <w:t xml:space="preserve"> / N</w:t>
      </w:r>
      <w:r w:rsidRPr="004D0FC4">
        <w:rPr>
          <w:bCs/>
          <w:vertAlign w:val="subscript"/>
          <w:lang w:val="en-US"/>
        </w:rPr>
        <w:t>2</w:t>
      </w:r>
      <w:r w:rsidRPr="004D0FC4">
        <w:rPr>
          <w:bCs/>
          <w:lang w:val="en-US"/>
        </w:rPr>
        <w:t xml:space="preserve"> vehicles derived from M</w:t>
      </w:r>
      <w:r w:rsidRPr="004D0FC4">
        <w:rPr>
          <w:bCs/>
          <w:vertAlign w:val="subscript"/>
          <w:lang w:val="en-US"/>
        </w:rPr>
        <w:t>1</w:t>
      </w:r>
      <w:r w:rsidRPr="004D0FC4">
        <w:rPr>
          <w:bCs/>
          <w:lang w:val="en-US"/>
        </w:rPr>
        <w:t xml:space="preserve"> / N</w:t>
      </w:r>
      <w:r w:rsidRPr="004D0FC4">
        <w:rPr>
          <w:bCs/>
          <w:vertAlign w:val="subscript"/>
          <w:lang w:val="en-US"/>
        </w:rPr>
        <w:t>1</w:t>
      </w:r>
      <w:r w:rsidRPr="004D0FC4">
        <w:rPr>
          <w:bCs/>
          <w:lang w:val="en-US"/>
        </w:rPr>
        <w:t xml:space="preserve">). </w:t>
      </w:r>
    </w:p>
    <w:p w14:paraId="291F8CF4" w14:textId="77777777" w:rsidR="007F3286" w:rsidRPr="004D0FC4" w:rsidRDefault="007F3286" w:rsidP="007F3286">
      <w:pPr>
        <w:pStyle w:val="para"/>
        <w:keepNext/>
        <w:rPr>
          <w:bCs/>
          <w:lang w:val="en-US"/>
        </w:rPr>
      </w:pPr>
      <w:r w:rsidRPr="004D0FC4">
        <w:rPr>
          <w:bCs/>
          <w:lang w:val="en-US"/>
        </w:rPr>
        <w:lastRenderedPageBreak/>
        <w:t>8.4.3.3.</w:t>
      </w:r>
      <w:r w:rsidRPr="004D0FC4">
        <w:rPr>
          <w:bCs/>
          <w:lang w:val="en-US"/>
        </w:rPr>
        <w:tab/>
      </w:r>
      <w:r w:rsidRPr="004D0FC4">
        <w:rPr>
          <w:bCs/>
          <w:lang w:val="en-US"/>
        </w:rPr>
        <w:tab/>
        <w:t>If the main on-board vehicle power supply is not available, it shall still be possible to retrieve all data recorded on the DSSAD, as required by national and regional law.</w:t>
      </w:r>
      <w:r>
        <w:rPr>
          <w:bCs/>
          <w:lang w:val="en-US"/>
        </w:rPr>
        <w:t>"</w:t>
      </w:r>
    </w:p>
    <w:p w14:paraId="3A6F3493" w14:textId="77777777" w:rsidR="007F3286" w:rsidRPr="00DA129C" w:rsidRDefault="007F3286" w:rsidP="007F3286">
      <w:pPr>
        <w:spacing w:before="120"/>
        <w:jc w:val="center"/>
        <w:rPr>
          <w:u w:val="single"/>
        </w:rPr>
      </w:pPr>
      <w:r>
        <w:rPr>
          <w:u w:val="single"/>
        </w:rPr>
        <w:tab/>
      </w:r>
      <w:r>
        <w:rPr>
          <w:u w:val="single"/>
        </w:rPr>
        <w:tab/>
      </w:r>
      <w:r>
        <w:rPr>
          <w:u w:val="single"/>
        </w:rPr>
        <w:tab/>
      </w:r>
    </w:p>
    <w:p w14:paraId="01BA229A" w14:textId="5E644205" w:rsidR="002F3710" w:rsidRPr="00800042" w:rsidRDefault="002F3710" w:rsidP="007F3286">
      <w:pPr>
        <w:pStyle w:val="SingleTxtG"/>
        <w:ind w:left="2268" w:hanging="1134"/>
        <w:rPr>
          <w:u w:val="single"/>
        </w:rPr>
      </w:pPr>
    </w:p>
    <w:sectPr w:rsidR="002F3710" w:rsidRPr="00800042" w:rsidSect="00F5198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560F" w14:textId="77777777" w:rsidR="002A0DF8" w:rsidRDefault="002A0DF8"/>
  </w:endnote>
  <w:endnote w:type="continuationSeparator" w:id="0">
    <w:p w14:paraId="0FCF817D" w14:textId="77777777" w:rsidR="002A0DF8" w:rsidRDefault="002A0DF8"/>
  </w:endnote>
  <w:endnote w:type="continuationNotice" w:id="1">
    <w:p w14:paraId="7CA3C349" w14:textId="77777777" w:rsidR="002A0DF8" w:rsidRDefault="002A0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75C2E">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FD20" w14:textId="5F4D6B46" w:rsidR="00015023" w:rsidRDefault="00DA1050" w:rsidP="00DA1050">
    <w:pPr>
      <w:pStyle w:val="Footer"/>
    </w:pPr>
    <w:r w:rsidRPr="0027112F">
      <w:rPr>
        <w:noProof/>
        <w:lang w:val="en-US"/>
      </w:rPr>
      <w:drawing>
        <wp:anchor distT="0" distB="0" distL="114300" distR="114300" simplePos="0" relativeHeight="251659264" behindDoc="0" locked="1" layoutInCell="1" allowOverlap="1" wp14:anchorId="72D87459" wp14:editId="74F468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19500B" w14:textId="5EFECD95" w:rsidR="00DA1050" w:rsidRPr="00DA1050" w:rsidRDefault="00DA1050" w:rsidP="00DA1050">
    <w:pPr>
      <w:pStyle w:val="Footer"/>
      <w:ind w:right="1134"/>
      <w:rPr>
        <w:sz w:val="20"/>
      </w:rPr>
    </w:pPr>
    <w:r>
      <w:rPr>
        <w:sz w:val="20"/>
      </w:rPr>
      <w:t>GE.22-15590(E)</w:t>
    </w:r>
    <w:r>
      <w:rPr>
        <w:noProof/>
        <w:sz w:val="20"/>
      </w:rPr>
      <w:drawing>
        <wp:anchor distT="0" distB="0" distL="114300" distR="114300" simplePos="0" relativeHeight="251660288" behindDoc="0" locked="0" layoutInCell="1" allowOverlap="1" wp14:anchorId="341C9A1E" wp14:editId="3DB6285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2996" w14:textId="77777777" w:rsidR="002A0DF8" w:rsidRPr="000B175B" w:rsidRDefault="002A0DF8" w:rsidP="000B175B">
      <w:pPr>
        <w:tabs>
          <w:tab w:val="right" w:pos="2155"/>
        </w:tabs>
        <w:spacing w:after="80"/>
        <w:ind w:left="680"/>
        <w:rPr>
          <w:u w:val="single"/>
        </w:rPr>
      </w:pPr>
      <w:r>
        <w:rPr>
          <w:u w:val="single"/>
        </w:rPr>
        <w:tab/>
      </w:r>
    </w:p>
  </w:footnote>
  <w:footnote w:type="continuationSeparator" w:id="0">
    <w:p w14:paraId="7DB3D395" w14:textId="77777777" w:rsidR="002A0DF8" w:rsidRPr="00FC68B7" w:rsidRDefault="002A0DF8" w:rsidP="00FC68B7">
      <w:pPr>
        <w:tabs>
          <w:tab w:val="left" w:pos="2155"/>
        </w:tabs>
        <w:spacing w:after="80"/>
        <w:ind w:left="680"/>
        <w:rPr>
          <w:u w:val="single"/>
        </w:rPr>
      </w:pPr>
      <w:r>
        <w:rPr>
          <w:u w:val="single"/>
        </w:rPr>
        <w:tab/>
      </w:r>
    </w:p>
  </w:footnote>
  <w:footnote w:type="continuationNotice" w:id="1">
    <w:p w14:paraId="1924E932" w14:textId="77777777" w:rsidR="002A0DF8" w:rsidRDefault="002A0DF8"/>
  </w:footnote>
  <w:footnote w:id="2">
    <w:p w14:paraId="2421CCCF" w14:textId="77777777" w:rsidR="00D958F4" w:rsidRPr="00E32A29" w:rsidRDefault="00D958F4" w:rsidP="008B60F7">
      <w:pPr>
        <w:pStyle w:val="FootnoteText"/>
        <w:rPr>
          <w:lang w:val="en-US"/>
        </w:rPr>
      </w:pPr>
      <w:r w:rsidRPr="00E32A29">
        <w:tab/>
      </w:r>
      <w:r w:rsidRPr="00E32A29">
        <w:rPr>
          <w:rStyle w:val="FootnoteReference"/>
          <w:sz w:val="20"/>
          <w:lang w:val="en-US"/>
        </w:rPr>
        <w:t>*</w:t>
      </w:r>
      <w:r w:rsidRPr="00E32A29">
        <w:rPr>
          <w:sz w:val="20"/>
          <w:lang w:val="en-US"/>
        </w:rPr>
        <w:tab/>
      </w:r>
      <w:r w:rsidRPr="00E32A29">
        <w:rPr>
          <w:lang w:val="en-US"/>
        </w:rPr>
        <w:t>Former titles of the Agreement:</w:t>
      </w:r>
    </w:p>
    <w:p w14:paraId="3FBAD9FF" w14:textId="77777777" w:rsidR="00D958F4" w:rsidRPr="00E32A29" w:rsidRDefault="00D958F4" w:rsidP="008B60F7">
      <w:pPr>
        <w:pStyle w:val="FootnoteText"/>
        <w:rPr>
          <w:sz w:val="20"/>
          <w:lang w:val="en-US"/>
        </w:rPr>
      </w:pPr>
      <w:r w:rsidRPr="00E32A29">
        <w:rPr>
          <w:lang w:val="en-US"/>
        </w:rPr>
        <w:tab/>
      </w:r>
      <w:r w:rsidRPr="00E32A29">
        <w:rPr>
          <w:lang w:val="en-US"/>
        </w:rPr>
        <w:tab/>
      </w:r>
      <w:r w:rsidRPr="00E32A29">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E32A29">
        <w:rPr>
          <w:spacing w:val="-4"/>
          <w:lang w:val="en-US"/>
        </w:rPr>
        <w:t>);</w:t>
      </w:r>
      <w:proofErr w:type="gramEnd"/>
    </w:p>
    <w:p w14:paraId="7E49D955" w14:textId="77777777" w:rsidR="00D958F4" w:rsidRPr="00E32A29" w:rsidRDefault="00D958F4" w:rsidP="008B60F7">
      <w:pPr>
        <w:pStyle w:val="FootnoteText"/>
        <w:rPr>
          <w:lang w:val="en-US"/>
        </w:rPr>
      </w:pPr>
      <w:r w:rsidRPr="00E32A29">
        <w:rPr>
          <w:lang w:val="en-US"/>
        </w:rPr>
        <w:tab/>
      </w:r>
      <w:r w:rsidRPr="00E32A2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740AD43" w14:textId="77777777" w:rsidR="007F3286" w:rsidRPr="00601A9A" w:rsidRDefault="007F3286" w:rsidP="007F3286">
      <w:pPr>
        <w:pStyle w:val="FootnoteText"/>
      </w:pPr>
      <w:r w:rsidRPr="00FD1C37">
        <w:tab/>
      </w:r>
      <w:r>
        <w:rPr>
          <w:rStyle w:val="FootnoteReference"/>
        </w:rPr>
        <w:footnoteRef/>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r>
        <w:br/>
      </w:r>
      <w:hyperlink r:id="rId1" w:history="1">
        <w:r w:rsidRPr="007C1374">
          <w:rPr>
            <w:rStyle w:val="Hyperlink"/>
          </w:rPr>
          <w:t>www.unece.org/transport/standards/transport/vehicle-regulations-wp29/resolutions</w:t>
        </w:r>
      </w:hyperlink>
      <w:r w:rsidRPr="007C1374">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7580" w14:textId="01EF357F" w:rsidR="00493EC4" w:rsidRPr="00772D17" w:rsidRDefault="00493EC4" w:rsidP="00493EC4">
    <w:pPr>
      <w:pStyle w:val="Header"/>
    </w:pPr>
    <w:r w:rsidRPr="00D9321C">
      <w:t>E/ECE/TRANS/505/Rev.3/Add.156/Amend.</w:t>
    </w:r>
    <w:r w:rsidR="0001502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BEF" w14:textId="5450B0DD" w:rsidR="00D958F4" w:rsidRDefault="00493EC4" w:rsidP="00493EC4">
    <w:pPr>
      <w:pStyle w:val="Header"/>
      <w:jc w:val="right"/>
    </w:pPr>
    <w:r w:rsidRPr="00D9321C">
      <w:t>E/ECE/TRANS/505/Rev.3/Add.156/Amend.</w:t>
    </w:r>
    <w:r w:rsidR="00015023">
      <w:t>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023"/>
    <w:rsid w:val="00015AB4"/>
    <w:rsid w:val="000162D5"/>
    <w:rsid w:val="00017003"/>
    <w:rsid w:val="000219C5"/>
    <w:rsid w:val="00022EE1"/>
    <w:rsid w:val="000236EC"/>
    <w:rsid w:val="00023C70"/>
    <w:rsid w:val="00024C48"/>
    <w:rsid w:val="00024F91"/>
    <w:rsid w:val="000264AC"/>
    <w:rsid w:val="0002680B"/>
    <w:rsid w:val="00026A6D"/>
    <w:rsid w:val="00027831"/>
    <w:rsid w:val="00030384"/>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28BB"/>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786"/>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21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45AF"/>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293"/>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0DF8"/>
    <w:rsid w:val="002A1017"/>
    <w:rsid w:val="002A1290"/>
    <w:rsid w:val="002A1792"/>
    <w:rsid w:val="002A263A"/>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14B5"/>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85"/>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3F00"/>
    <w:rsid w:val="0043492A"/>
    <w:rsid w:val="0043514E"/>
    <w:rsid w:val="004372C4"/>
    <w:rsid w:val="004376F9"/>
    <w:rsid w:val="00437863"/>
    <w:rsid w:val="00437E86"/>
    <w:rsid w:val="00440069"/>
    <w:rsid w:val="00440C0A"/>
    <w:rsid w:val="004414AA"/>
    <w:rsid w:val="00441D41"/>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3EC4"/>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877CB"/>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2F12"/>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0B2"/>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2B3"/>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1BBA"/>
    <w:rsid w:val="007F2695"/>
    <w:rsid w:val="007F3286"/>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512"/>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69B7"/>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060"/>
    <w:rsid w:val="0094213A"/>
    <w:rsid w:val="00942A72"/>
    <w:rsid w:val="00945399"/>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5895"/>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5F98"/>
    <w:rsid w:val="00A87504"/>
    <w:rsid w:val="00A879A4"/>
    <w:rsid w:val="00A87C89"/>
    <w:rsid w:val="00A906D8"/>
    <w:rsid w:val="00A9074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4DD2"/>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6B49"/>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00B5"/>
    <w:rsid w:val="00D41119"/>
    <w:rsid w:val="00D41563"/>
    <w:rsid w:val="00D43252"/>
    <w:rsid w:val="00D442F7"/>
    <w:rsid w:val="00D44ECD"/>
    <w:rsid w:val="00D454DB"/>
    <w:rsid w:val="00D45AE4"/>
    <w:rsid w:val="00D465C0"/>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573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050"/>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A29"/>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24A1"/>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6F"/>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C7745-22BC-436A-AD6A-A188C612A56C}">
  <ds:schemaRefs>
    <ds:schemaRef ds:uri="http://schemas.openxmlformats.org/officeDocument/2006/bibliography"/>
  </ds:schemaRefs>
</ds:datastoreItem>
</file>

<file path=customXml/itemProps2.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3.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02767AA-D3CD-49B5-8CE9-448C2BDF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1349</Words>
  <Characters>7036</Characters>
  <Application>Microsoft Office Word</Application>
  <DocSecurity>0</DocSecurity>
  <Lines>218</Lines>
  <Paragraphs>128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8307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E/ECE/TRANS/505/Rev.3/Add.156/Amend.3</dc:title>
  <dc:subject>2215590</dc:subject>
  <dc:creator>2010/38--</dc:creator>
  <cp:keywords/>
  <dc:description/>
  <cp:lastModifiedBy>Maria Rosario Corazon Gatmaytan</cp:lastModifiedBy>
  <cp:revision>2</cp:revision>
  <cp:lastPrinted>2019-11-25T07:37:00Z</cp:lastPrinted>
  <dcterms:created xsi:type="dcterms:W3CDTF">2022-09-30T06:10:00Z</dcterms:created>
  <dcterms:modified xsi:type="dcterms:W3CDTF">2022-09-30T06:10:00Z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