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75C3C" w:rsidRPr="00B75C3C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B75C3C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F4FEFC4" w:rsidR="008B60F7" w:rsidRPr="00B75C3C" w:rsidRDefault="008B60F7" w:rsidP="006050E5">
            <w:pPr>
              <w:jc w:val="right"/>
            </w:pPr>
            <w:r w:rsidRPr="00B75C3C">
              <w:rPr>
                <w:sz w:val="40"/>
              </w:rPr>
              <w:t>E</w:t>
            </w:r>
            <w:r w:rsidRPr="00B75C3C">
              <w:t>/ECE/324/</w:t>
            </w:r>
            <w:r w:rsidR="000E6FB0" w:rsidRPr="00B75C3C">
              <w:t>Rev.1/</w:t>
            </w:r>
            <w:r w:rsidRPr="00B75C3C">
              <w:t>Add.</w:t>
            </w:r>
            <w:r w:rsidR="00146F3E" w:rsidRPr="00B75C3C">
              <w:t>82</w:t>
            </w:r>
            <w:r w:rsidRPr="00B75C3C">
              <w:t>/</w:t>
            </w:r>
            <w:r w:rsidR="003F5657" w:rsidRPr="00B75C3C">
              <w:t>Rev.</w:t>
            </w:r>
            <w:r w:rsidR="006050E5" w:rsidRPr="00B75C3C">
              <w:t>4</w:t>
            </w:r>
            <w:r w:rsidR="003F5657" w:rsidRPr="00B75C3C">
              <w:t>/</w:t>
            </w:r>
            <w:r w:rsidRPr="00B75C3C">
              <w:t>Amend.</w:t>
            </w:r>
            <w:r w:rsidR="006050E5" w:rsidRPr="00B75C3C">
              <w:t>1</w:t>
            </w:r>
            <w:r w:rsidR="00371C7C" w:rsidRPr="00B75C3C">
              <w:t>7</w:t>
            </w:r>
            <w:r w:rsidRPr="00B75C3C">
              <w:t>−</w:t>
            </w:r>
            <w:r w:rsidRPr="00B75C3C">
              <w:rPr>
                <w:sz w:val="40"/>
              </w:rPr>
              <w:t>E</w:t>
            </w:r>
            <w:r w:rsidRPr="00B75C3C">
              <w:t>/ECE/TRANS/505/</w:t>
            </w:r>
            <w:r w:rsidR="000E6FB0" w:rsidRPr="00B75C3C">
              <w:t>Rev.1</w:t>
            </w:r>
            <w:r w:rsidR="003F5657" w:rsidRPr="00B75C3C">
              <w:t>/Add.</w:t>
            </w:r>
            <w:r w:rsidR="008500BE" w:rsidRPr="00B75C3C">
              <w:t>8</w:t>
            </w:r>
            <w:r w:rsidR="00146F3E" w:rsidRPr="00B75C3C">
              <w:t>2</w:t>
            </w:r>
            <w:r w:rsidR="003F5657" w:rsidRPr="00B75C3C">
              <w:t>/Rev.</w:t>
            </w:r>
            <w:r w:rsidR="006050E5" w:rsidRPr="00B75C3C">
              <w:t>4</w:t>
            </w:r>
            <w:r w:rsidR="003F5657" w:rsidRPr="00B75C3C">
              <w:t>/Amend.</w:t>
            </w:r>
            <w:r w:rsidR="006050E5" w:rsidRPr="00B75C3C">
              <w:t>1</w:t>
            </w:r>
            <w:r w:rsidR="00371C7C" w:rsidRPr="00B75C3C">
              <w:t>7</w:t>
            </w:r>
          </w:p>
        </w:tc>
      </w:tr>
      <w:tr w:rsidR="00B75C3C" w:rsidRPr="00B75C3C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B75C3C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B75C3C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B75C3C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B75C3C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63887269" w:rsidR="008B60F7" w:rsidRPr="00B75C3C" w:rsidRDefault="007A0276" w:rsidP="002B7397">
            <w:pPr>
              <w:spacing w:before="120"/>
              <w:rPr>
                <w:highlight w:val="yellow"/>
              </w:rPr>
            </w:pPr>
            <w:r w:rsidRPr="00B75C3C">
              <w:t>15 September</w:t>
            </w:r>
            <w:r w:rsidR="001554E6" w:rsidRPr="00B75C3C">
              <w:t xml:space="preserve"> </w:t>
            </w:r>
            <w:r w:rsidR="008B60F7" w:rsidRPr="00B75C3C">
              <w:t>20</w:t>
            </w:r>
            <w:r w:rsidR="007B1EC7" w:rsidRPr="00B75C3C">
              <w:t>2</w:t>
            </w:r>
            <w:r w:rsidR="00371C7C" w:rsidRPr="00B75C3C">
              <w:t>2</w:t>
            </w:r>
          </w:p>
        </w:tc>
      </w:tr>
    </w:tbl>
    <w:p w14:paraId="445927DA" w14:textId="77777777" w:rsidR="008B60F7" w:rsidRPr="00B75C3C" w:rsidRDefault="008B60F7" w:rsidP="008B60F7">
      <w:pPr>
        <w:pStyle w:val="HChG"/>
        <w:spacing w:before="240" w:after="120"/>
      </w:pPr>
      <w:r w:rsidRPr="00B75C3C">
        <w:tab/>
      </w:r>
      <w:r w:rsidRPr="00B75C3C">
        <w:tab/>
      </w:r>
      <w:bookmarkStart w:id="3" w:name="_Toc340666199"/>
      <w:bookmarkStart w:id="4" w:name="_Toc340745062"/>
      <w:r w:rsidRPr="00B75C3C">
        <w:t>Agreement</w:t>
      </w:r>
      <w:bookmarkEnd w:id="3"/>
      <w:bookmarkEnd w:id="4"/>
    </w:p>
    <w:p w14:paraId="2B5AB43B" w14:textId="77777777" w:rsidR="008B60F7" w:rsidRPr="00B75C3C" w:rsidRDefault="008B60F7" w:rsidP="008B60F7">
      <w:pPr>
        <w:pStyle w:val="H1G"/>
        <w:spacing w:before="240"/>
      </w:pPr>
      <w:r w:rsidRPr="00B75C3C">
        <w:rPr>
          <w:rStyle w:val="H1GChar"/>
        </w:rPr>
        <w:tab/>
      </w:r>
      <w:r w:rsidRPr="00B75C3C">
        <w:rPr>
          <w:rStyle w:val="H1GChar"/>
        </w:rPr>
        <w:tab/>
      </w:r>
      <w:r w:rsidRPr="00B75C3C">
        <w:t>Concerning the</w:t>
      </w:r>
      <w:r w:rsidRPr="00B75C3C">
        <w:rPr>
          <w:smallCaps/>
        </w:rPr>
        <w:t xml:space="preserve"> </w:t>
      </w:r>
      <w:r w:rsidRPr="00B75C3C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B75C3C">
        <w:t>on the Basis of</w:t>
      </w:r>
      <w:proofErr w:type="gramEnd"/>
      <w:r w:rsidRPr="00B75C3C">
        <w:t xml:space="preserve"> these United Nations Regulations</w:t>
      </w:r>
      <w:r w:rsidRPr="00B75C3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B75C3C" w:rsidRDefault="008B60F7" w:rsidP="008B60F7">
      <w:pPr>
        <w:pStyle w:val="SingleTxtG"/>
        <w:spacing w:before="120"/>
      </w:pPr>
      <w:r w:rsidRPr="00B75C3C">
        <w:t>(Revision 3, including the amendments which entered into force on 14 September 2017)</w:t>
      </w:r>
    </w:p>
    <w:p w14:paraId="771D92D0" w14:textId="77777777" w:rsidR="008B60F7" w:rsidRPr="00B75C3C" w:rsidRDefault="008B60F7" w:rsidP="008B60F7">
      <w:pPr>
        <w:pStyle w:val="H1G"/>
        <w:spacing w:before="120"/>
        <w:ind w:left="0" w:right="0" w:firstLine="0"/>
        <w:jc w:val="center"/>
      </w:pPr>
      <w:r w:rsidRPr="00B75C3C">
        <w:t>_________</w:t>
      </w:r>
    </w:p>
    <w:p w14:paraId="44963F22" w14:textId="28AA6765" w:rsidR="008B60F7" w:rsidRPr="00B75C3C" w:rsidRDefault="008B60F7" w:rsidP="008B60F7">
      <w:pPr>
        <w:pStyle w:val="H1G"/>
        <w:spacing w:before="240" w:after="120"/>
      </w:pPr>
      <w:r w:rsidRPr="00B75C3C">
        <w:tab/>
      </w:r>
      <w:r w:rsidRPr="00B75C3C">
        <w:tab/>
        <w:t xml:space="preserve">Addendum </w:t>
      </w:r>
      <w:r w:rsidR="00ED7EFB" w:rsidRPr="00B75C3C">
        <w:t>8</w:t>
      </w:r>
      <w:r w:rsidR="00413591" w:rsidRPr="00B75C3C">
        <w:t>2</w:t>
      </w:r>
      <w:r w:rsidRPr="00B75C3C">
        <w:t xml:space="preserve"> – UN Regulation No. </w:t>
      </w:r>
      <w:r w:rsidR="00ED7EFB" w:rsidRPr="00B75C3C">
        <w:t>83</w:t>
      </w:r>
    </w:p>
    <w:p w14:paraId="5300C1B5" w14:textId="18A43CCD" w:rsidR="008B60F7" w:rsidRPr="00B75C3C" w:rsidRDefault="008B60F7" w:rsidP="008B60F7">
      <w:pPr>
        <w:pStyle w:val="H1G"/>
        <w:spacing w:before="240"/>
      </w:pPr>
      <w:r w:rsidRPr="00B75C3C">
        <w:tab/>
      </w:r>
      <w:r w:rsidRPr="00B75C3C">
        <w:tab/>
      </w:r>
      <w:r w:rsidR="003F5657" w:rsidRPr="00B75C3C">
        <w:t xml:space="preserve">Revision </w:t>
      </w:r>
      <w:r w:rsidR="006050E5" w:rsidRPr="00B75C3C">
        <w:t>4</w:t>
      </w:r>
      <w:r w:rsidR="003F5657" w:rsidRPr="00B75C3C">
        <w:t xml:space="preserve"> - </w:t>
      </w:r>
      <w:r w:rsidRPr="00B75C3C">
        <w:t xml:space="preserve">Amendment </w:t>
      </w:r>
      <w:r w:rsidR="006050E5" w:rsidRPr="00B75C3C">
        <w:t>1</w:t>
      </w:r>
      <w:r w:rsidR="00371C7C" w:rsidRPr="00B75C3C">
        <w:t>7</w:t>
      </w:r>
    </w:p>
    <w:p w14:paraId="5F142C19" w14:textId="648FF162" w:rsidR="008B60F7" w:rsidRPr="00B75C3C" w:rsidRDefault="005860C5" w:rsidP="008B60F7">
      <w:pPr>
        <w:pStyle w:val="SingleTxtG"/>
        <w:spacing w:after="360"/>
        <w:rPr>
          <w:spacing w:val="-2"/>
        </w:rPr>
      </w:pPr>
      <w:r w:rsidRPr="00B75C3C">
        <w:rPr>
          <w:spacing w:val="-2"/>
        </w:rPr>
        <w:t xml:space="preserve">Supplement </w:t>
      </w:r>
      <w:r w:rsidR="00ED7EFB" w:rsidRPr="00B75C3C">
        <w:rPr>
          <w:spacing w:val="-2"/>
        </w:rPr>
        <w:t>1</w:t>
      </w:r>
      <w:r w:rsidR="00371C7C" w:rsidRPr="00B75C3C">
        <w:rPr>
          <w:spacing w:val="-2"/>
        </w:rPr>
        <w:t>7</w:t>
      </w:r>
      <w:r w:rsidRPr="00B75C3C">
        <w:rPr>
          <w:spacing w:val="-2"/>
        </w:rPr>
        <w:t xml:space="preserve"> to the </w:t>
      </w:r>
      <w:r w:rsidR="003F5657" w:rsidRPr="00B75C3C">
        <w:rPr>
          <w:spacing w:val="-2"/>
        </w:rPr>
        <w:t>0</w:t>
      </w:r>
      <w:r w:rsidR="006050E5" w:rsidRPr="00B75C3C">
        <w:rPr>
          <w:spacing w:val="-2"/>
        </w:rPr>
        <w:t>6</w:t>
      </w:r>
      <w:r w:rsidR="003F5657" w:rsidRPr="00B75C3C">
        <w:rPr>
          <w:spacing w:val="-2"/>
        </w:rPr>
        <w:t xml:space="preserve"> series of amendments</w:t>
      </w:r>
      <w:r w:rsidR="008B60F7" w:rsidRPr="00B75C3C">
        <w:rPr>
          <w:spacing w:val="-2"/>
        </w:rPr>
        <w:t xml:space="preserve"> – Date of entry into force: </w:t>
      </w:r>
      <w:r w:rsidR="00371C7C" w:rsidRPr="00B75C3C">
        <w:t xml:space="preserve">22 </w:t>
      </w:r>
      <w:r w:rsidR="002B7397" w:rsidRPr="00B75C3C">
        <w:t>June</w:t>
      </w:r>
      <w:r w:rsidR="008B60F7" w:rsidRPr="00B75C3C">
        <w:t xml:space="preserve"> 20</w:t>
      </w:r>
      <w:r w:rsidR="007B1EC7" w:rsidRPr="00B75C3C">
        <w:t>2</w:t>
      </w:r>
      <w:r w:rsidR="00371C7C" w:rsidRPr="00B75C3C">
        <w:t>2</w:t>
      </w:r>
    </w:p>
    <w:p w14:paraId="285A6550" w14:textId="7859DD87" w:rsidR="007842B3" w:rsidRPr="00B75C3C" w:rsidRDefault="008B60F7" w:rsidP="00461688">
      <w:pPr>
        <w:pStyle w:val="H1G"/>
        <w:spacing w:before="120" w:after="120" w:line="240" w:lineRule="exact"/>
        <w:ind w:left="1138" w:right="1138" w:hanging="1138"/>
      </w:pPr>
      <w:r w:rsidRPr="00B75C3C">
        <w:rPr>
          <w:lang w:val="en-US"/>
        </w:rPr>
        <w:tab/>
      </w:r>
      <w:r w:rsidRPr="00B75C3C">
        <w:rPr>
          <w:lang w:val="en-US"/>
        </w:rPr>
        <w:tab/>
      </w:r>
      <w:r w:rsidR="00ED7EFB" w:rsidRPr="00B75C3C">
        <w:t xml:space="preserve">Uniform provisions concerning the approval of vehicles </w:t>
      </w:r>
      <w:proofErr w:type="gramStart"/>
      <w:r w:rsidR="00ED7EFB" w:rsidRPr="00B75C3C">
        <w:t>with regard to</w:t>
      </w:r>
      <w:proofErr w:type="gramEnd"/>
      <w:r w:rsidR="00ED7EFB" w:rsidRPr="00B75C3C">
        <w:t xml:space="preserve"> the emission of pollutants according to engine fuel requirements</w:t>
      </w:r>
    </w:p>
    <w:p w14:paraId="45A138D6" w14:textId="67C44E72" w:rsidR="008B60F7" w:rsidRPr="00B75C3C" w:rsidRDefault="008B60F7" w:rsidP="008B60F7">
      <w:pPr>
        <w:pStyle w:val="SingleTxtG"/>
        <w:spacing w:after="40"/>
        <w:rPr>
          <w:lang w:eastAsia="en-GB"/>
        </w:rPr>
      </w:pPr>
      <w:r w:rsidRPr="00B75C3C">
        <w:rPr>
          <w:spacing w:val="-4"/>
          <w:lang w:eastAsia="en-GB"/>
        </w:rPr>
        <w:t>This document is meant purely as documentation tool. The authentic and legal binding text is:</w:t>
      </w:r>
      <w:r w:rsidRPr="00B75C3C">
        <w:rPr>
          <w:lang w:eastAsia="en-GB"/>
        </w:rPr>
        <w:t xml:space="preserve"> </w:t>
      </w:r>
      <w:r w:rsidRPr="00B75C3C">
        <w:rPr>
          <w:spacing w:val="-6"/>
          <w:lang w:eastAsia="en-GB"/>
        </w:rPr>
        <w:t>ECE/TRANS/WP.29/</w:t>
      </w:r>
      <w:r w:rsidR="00813D7E" w:rsidRPr="00B75C3C">
        <w:rPr>
          <w:spacing w:val="-6"/>
          <w:lang w:eastAsia="en-GB"/>
        </w:rPr>
        <w:t>2022/132</w:t>
      </w:r>
      <w:r w:rsidR="00BF62AB" w:rsidRPr="00B75C3C">
        <w:rPr>
          <w:spacing w:val="-6"/>
          <w:lang w:eastAsia="en-GB"/>
        </w:rPr>
        <w:t>.</w:t>
      </w:r>
    </w:p>
    <w:p w14:paraId="550E56C3" w14:textId="77777777" w:rsidR="008B60F7" w:rsidRPr="00B75C3C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B75C3C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C3C">
        <w:rPr>
          <w:b/>
          <w:sz w:val="24"/>
        </w:rPr>
        <w:t>_________</w:t>
      </w:r>
    </w:p>
    <w:p w14:paraId="3C642F16" w14:textId="77777777" w:rsidR="00D51D38" w:rsidRPr="00B75C3C" w:rsidRDefault="008B60F7" w:rsidP="004F5FAF">
      <w:pPr>
        <w:spacing w:after="120"/>
        <w:ind w:left="1134" w:right="1134"/>
        <w:jc w:val="center"/>
        <w:rPr>
          <w:b/>
          <w:sz w:val="24"/>
        </w:rPr>
      </w:pPr>
      <w:r w:rsidRPr="00B75C3C">
        <w:rPr>
          <w:b/>
          <w:sz w:val="24"/>
        </w:rPr>
        <w:t>UNITED NATIONS</w:t>
      </w:r>
      <w:bookmarkEnd w:id="1"/>
    </w:p>
    <w:p w14:paraId="7F0CC6D5" w14:textId="77777777" w:rsidR="00866DE4" w:rsidRDefault="007B1EC7" w:rsidP="00866DE4">
      <w:pPr>
        <w:spacing w:after="120"/>
        <w:ind w:left="1134" w:right="1134"/>
        <w:jc w:val="both"/>
        <w:rPr>
          <w:rFonts w:eastAsia="MS Mincho"/>
          <w:i/>
        </w:rPr>
      </w:pPr>
      <w:r w:rsidRPr="00B75C3C">
        <w:rPr>
          <w:b/>
          <w:sz w:val="24"/>
        </w:rPr>
        <w:br w:type="page"/>
      </w:r>
      <w:bookmarkEnd w:id="2"/>
      <w:r w:rsidR="00866DE4" w:rsidRPr="00B816D5">
        <w:rPr>
          <w:rFonts w:eastAsia="MS Mincho"/>
          <w:i/>
        </w:rPr>
        <w:lastRenderedPageBreak/>
        <w:t xml:space="preserve">Annex </w:t>
      </w:r>
      <w:r w:rsidR="00866DE4">
        <w:rPr>
          <w:rFonts w:eastAsia="MS Mincho"/>
          <w:i/>
        </w:rPr>
        <w:t>4a</w:t>
      </w:r>
      <w:r w:rsidR="00866DE4" w:rsidRPr="00B816D5">
        <w:rPr>
          <w:rFonts w:eastAsia="MS Mincho"/>
          <w:i/>
        </w:rPr>
        <w:t xml:space="preserve"> </w:t>
      </w:r>
    </w:p>
    <w:p w14:paraId="2834E4BF" w14:textId="77777777" w:rsidR="00866DE4" w:rsidRPr="00255646" w:rsidRDefault="00866DE4" w:rsidP="00866DE4">
      <w:pPr>
        <w:spacing w:after="120"/>
        <w:ind w:left="1134" w:right="1134"/>
        <w:jc w:val="both"/>
        <w:rPr>
          <w:rFonts w:eastAsia="MS Mincho"/>
          <w:i/>
        </w:rPr>
      </w:pPr>
      <w:r>
        <w:rPr>
          <w:rFonts w:eastAsia="MS Mincho"/>
          <w:i/>
        </w:rPr>
        <w:t>P</w:t>
      </w:r>
      <w:r w:rsidRPr="00B816D5">
        <w:rPr>
          <w:rFonts w:eastAsia="MS Mincho"/>
          <w:i/>
        </w:rPr>
        <w:t xml:space="preserve">aragraph </w:t>
      </w:r>
      <w:r>
        <w:rPr>
          <w:rFonts w:eastAsia="MS Mincho"/>
          <w:i/>
        </w:rPr>
        <w:t>5</w:t>
      </w:r>
      <w:r w:rsidRPr="00B816D5">
        <w:rPr>
          <w:rFonts w:eastAsia="MS Mincho"/>
          <w:i/>
        </w:rPr>
        <w:t>.1.</w:t>
      </w:r>
      <w:r>
        <w:rPr>
          <w:rFonts w:eastAsia="MS Mincho"/>
          <w:i/>
        </w:rPr>
        <w:t>,</w:t>
      </w:r>
      <w:r w:rsidRPr="00B816D5">
        <w:rPr>
          <w:rFonts w:eastAsia="MS Mincho"/>
          <w:i/>
        </w:rPr>
        <w:t xml:space="preserve"> </w:t>
      </w:r>
      <w:r w:rsidRPr="00904F24">
        <w:rPr>
          <w:rFonts w:eastAsia="MS Mincho"/>
          <w:iCs/>
        </w:rPr>
        <w:t>amend to read</w:t>
      </w:r>
      <w:r>
        <w:rPr>
          <w:rFonts w:eastAsia="MS Mincho"/>
          <w:iCs/>
        </w:rPr>
        <w:t>:</w:t>
      </w:r>
    </w:p>
    <w:p w14:paraId="10384789" w14:textId="77777777" w:rsidR="00866DE4" w:rsidRDefault="00866DE4" w:rsidP="00866DE4">
      <w:pPr>
        <w:autoSpaceDE w:val="0"/>
        <w:autoSpaceDN w:val="0"/>
        <w:spacing w:after="120"/>
        <w:ind w:left="2268" w:right="1134" w:hanging="1134"/>
        <w:jc w:val="both"/>
      </w:pPr>
      <w:r>
        <w:t>"5.1.</w:t>
      </w:r>
      <w:r>
        <w:tab/>
        <w:t xml:space="preserve">Test procedure </w:t>
      </w:r>
    </w:p>
    <w:p w14:paraId="5A1D0592" w14:textId="767C1399" w:rsidR="00866DE4" w:rsidRDefault="00866DE4" w:rsidP="00866DE4">
      <w:pPr>
        <w:autoSpaceDE w:val="0"/>
        <w:autoSpaceDN w:val="0"/>
        <w:spacing w:after="120"/>
        <w:ind w:leftChars="1134" w:left="2268" w:right="1134"/>
        <w:jc w:val="both"/>
      </w:pPr>
      <w:r>
        <w:t>The procedure for measuring the vehicle road load is described in Appendix</w:t>
      </w:r>
      <w:r w:rsidR="00D2370A">
        <w:t> </w:t>
      </w:r>
      <w:r>
        <w:t xml:space="preserve">7a to this annex. </w:t>
      </w:r>
    </w:p>
    <w:p w14:paraId="266B91B9" w14:textId="77777777" w:rsidR="00866DE4" w:rsidRPr="003D6A18" w:rsidRDefault="00866DE4" w:rsidP="00866DE4">
      <w:pPr>
        <w:autoSpaceDE w:val="0"/>
        <w:autoSpaceDN w:val="0"/>
        <w:spacing w:after="120"/>
        <w:ind w:leftChars="1134" w:left="2268" w:right="1134"/>
        <w:jc w:val="both"/>
      </w:pPr>
      <w:r w:rsidRPr="003D6A18">
        <w:t xml:space="preserve">As an alternative to this, the following measures may be used. </w:t>
      </w:r>
    </w:p>
    <w:p w14:paraId="07C23E54" w14:textId="77777777" w:rsidR="00866DE4" w:rsidRPr="003D6A18" w:rsidRDefault="00866DE4" w:rsidP="00866DE4">
      <w:pPr>
        <w:autoSpaceDE w:val="0"/>
        <w:autoSpaceDN w:val="0"/>
        <w:spacing w:after="120"/>
        <w:ind w:leftChars="1134" w:left="2835" w:right="1134" w:hanging="567"/>
        <w:jc w:val="both"/>
      </w:pPr>
      <w:r w:rsidRPr="003D6A18">
        <w:t>(a)</w:t>
      </w:r>
      <w:r w:rsidRPr="003D6A18">
        <w:tab/>
        <w:t>In the case where the vehicle road load has already been determined according to WLTP procedures as defined in UN GTR No. 15, the methodology</w:t>
      </w:r>
      <w:r>
        <w:t>,</w:t>
      </w:r>
      <w:r w:rsidRPr="003D6A18">
        <w:t xml:space="preserve"> described in Appendix 7b may alternatively be used. </w:t>
      </w:r>
    </w:p>
    <w:p w14:paraId="41DDC102" w14:textId="55F5927F" w:rsidR="00866DE4" w:rsidRPr="003D6A18" w:rsidRDefault="00866DE4" w:rsidP="00866DE4">
      <w:pPr>
        <w:autoSpaceDE w:val="0"/>
        <w:autoSpaceDN w:val="0"/>
        <w:spacing w:after="120"/>
        <w:ind w:leftChars="1134" w:left="2835" w:right="1134" w:hanging="567"/>
        <w:jc w:val="both"/>
      </w:pPr>
      <w:r w:rsidRPr="003D6A18">
        <w:t>(b)</w:t>
      </w:r>
      <w:r w:rsidRPr="003D6A18">
        <w:tab/>
        <w:t xml:space="preserve">In the case where a vehicle road load has already been determined according to Appendix 7a to this annex, simulation of the other configurations of the vehicle which have same body shape or same transmission </w:t>
      </w:r>
      <w:r w:rsidRPr="00567243">
        <w:t xml:space="preserve">may be used </w:t>
      </w:r>
      <w:r w:rsidRPr="00140E69">
        <w:t xml:space="preserve">under the condition that </w:t>
      </w:r>
      <w:r w:rsidRPr="003D6A18">
        <w:t xml:space="preserve">the </w:t>
      </w:r>
      <w:r w:rsidR="00262EA5">
        <w:t>T</w:t>
      </w:r>
      <w:r w:rsidRPr="003D6A18">
        <w:t xml:space="preserve">ype </w:t>
      </w:r>
      <w:r w:rsidR="00262EA5">
        <w:t>A</w:t>
      </w:r>
      <w:r w:rsidRPr="003D6A18">
        <w:t xml:space="preserve">pproval </w:t>
      </w:r>
      <w:r w:rsidR="00262EA5">
        <w:t>A</w:t>
      </w:r>
      <w:r w:rsidRPr="003D6A18">
        <w:t>uthority approves the simulation methodology proposed by the manufacture</w:t>
      </w:r>
      <w:r w:rsidRPr="00567243">
        <w:t>r</w:t>
      </w:r>
      <w:r w:rsidRPr="003D6A18">
        <w:t xml:space="preserve">. </w:t>
      </w:r>
    </w:p>
    <w:p w14:paraId="73422ECF" w14:textId="77777777" w:rsidR="00866DE4" w:rsidRDefault="00866DE4" w:rsidP="00866DE4">
      <w:pPr>
        <w:autoSpaceDE w:val="0"/>
        <w:autoSpaceDN w:val="0"/>
        <w:spacing w:after="120"/>
        <w:ind w:leftChars="1134" w:left="2268" w:right="1134"/>
        <w:jc w:val="both"/>
      </w:pPr>
      <w:r w:rsidRPr="003D6A18">
        <w:t>These procedures are</w:t>
      </w:r>
      <w:r>
        <w:rPr>
          <w:b/>
          <w:bCs/>
        </w:rPr>
        <w:t xml:space="preserve"> </w:t>
      </w:r>
      <w:r>
        <w:t>not required if the chassis dynamometer load is to be set according to the reference mass of the vehicle."</w:t>
      </w:r>
    </w:p>
    <w:p w14:paraId="4D0AA72C" w14:textId="77777777" w:rsidR="00866DE4" w:rsidRDefault="00866DE4" w:rsidP="00866DE4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6</w:t>
      </w:r>
    </w:p>
    <w:p w14:paraId="2CBC1316" w14:textId="77777777" w:rsidR="00866DE4" w:rsidRDefault="00866DE4" w:rsidP="00866DE4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 xml:space="preserve">Paragraph 5.2., </w:t>
      </w:r>
      <w:r>
        <w:rPr>
          <w:lang w:val="en-US"/>
        </w:rPr>
        <w:t>amend</w:t>
      </w:r>
      <w:r w:rsidRPr="00AE3C95">
        <w:rPr>
          <w:lang w:val="en-US"/>
        </w:rPr>
        <w:t xml:space="preserve"> to read:</w:t>
      </w:r>
    </w:p>
    <w:p w14:paraId="4634ED23" w14:textId="77777777" w:rsidR="00866DE4" w:rsidRDefault="00866DE4" w:rsidP="00866DE4">
      <w:pPr>
        <w:pStyle w:val="para"/>
        <w:spacing w:before="120"/>
        <w:rPr>
          <w:strike/>
          <w:lang w:val="en-US"/>
        </w:rPr>
      </w:pPr>
      <w:r w:rsidRPr="00592CF8">
        <w:rPr>
          <w:lang w:val="en-US"/>
        </w:rPr>
        <w:t>"</w:t>
      </w:r>
      <w:r w:rsidRPr="00B83E01">
        <w:rPr>
          <w:lang w:val="en-US"/>
        </w:rPr>
        <w:t>5.2.</w:t>
      </w:r>
      <w:r>
        <w:rPr>
          <w:lang w:val="en-US"/>
        </w:rPr>
        <w:tab/>
      </w:r>
      <w:r w:rsidRPr="00B83E01">
        <w:rPr>
          <w:lang w:val="en-US"/>
        </w:rPr>
        <w:t xml:space="preserve">The pressure in the crankcase shall be measured at an appropriate location. </w:t>
      </w:r>
      <w:r w:rsidRPr="00B42512">
        <w:rPr>
          <w:lang w:val="en-US"/>
        </w:rPr>
        <w:t>It is recommended to measure the pressure at the dip-stick hole, if feasible.</w:t>
      </w:r>
      <w:r w:rsidRPr="00592CF8">
        <w:rPr>
          <w:lang w:val="en-US"/>
        </w:rPr>
        <w:t>"</w:t>
      </w:r>
    </w:p>
    <w:p w14:paraId="777A2FC1" w14:textId="77777777" w:rsidR="00866DE4" w:rsidRDefault="00866DE4" w:rsidP="00866DE4">
      <w:pPr>
        <w:spacing w:after="120"/>
        <w:ind w:left="1134" w:right="1134"/>
        <w:jc w:val="both"/>
        <w:rPr>
          <w:rFonts w:eastAsia="MS Mincho"/>
          <w:i/>
        </w:rPr>
      </w:pPr>
      <w:r w:rsidRPr="00B816D5">
        <w:rPr>
          <w:rFonts w:eastAsia="MS Mincho"/>
          <w:i/>
        </w:rPr>
        <w:t>Annex 7</w:t>
      </w:r>
    </w:p>
    <w:p w14:paraId="2586E95D" w14:textId="77777777" w:rsidR="00866DE4" w:rsidRPr="00B816D5" w:rsidRDefault="00866DE4" w:rsidP="00866DE4">
      <w:pPr>
        <w:spacing w:after="120"/>
        <w:ind w:left="1134" w:right="1134"/>
        <w:jc w:val="both"/>
        <w:rPr>
          <w:rFonts w:eastAsia="MS Mincho"/>
          <w:i/>
        </w:rPr>
      </w:pPr>
      <w:r>
        <w:rPr>
          <w:rFonts w:eastAsia="MS Mincho"/>
          <w:i/>
        </w:rPr>
        <w:t>P</w:t>
      </w:r>
      <w:r w:rsidRPr="00B816D5">
        <w:rPr>
          <w:rFonts w:eastAsia="MS Mincho"/>
          <w:i/>
        </w:rPr>
        <w:t>aragraph 3.2.1.</w:t>
      </w:r>
      <w:r>
        <w:rPr>
          <w:rFonts w:eastAsia="MS Mincho"/>
          <w:i/>
        </w:rPr>
        <w:t>,</w:t>
      </w:r>
      <w:r w:rsidRPr="00B816D5">
        <w:rPr>
          <w:rFonts w:eastAsia="MS Mincho"/>
          <w:i/>
        </w:rPr>
        <w:t xml:space="preserve"> </w:t>
      </w:r>
      <w:r w:rsidRPr="00904F24">
        <w:rPr>
          <w:rFonts w:eastAsia="MS Mincho"/>
          <w:iCs/>
        </w:rPr>
        <w:t>amend to read</w:t>
      </w:r>
      <w:r>
        <w:rPr>
          <w:rFonts w:eastAsia="MS Mincho"/>
          <w:iCs/>
        </w:rPr>
        <w:t>:</w:t>
      </w:r>
    </w:p>
    <w:p w14:paraId="43B35E24" w14:textId="77777777" w:rsidR="00866DE4" w:rsidRDefault="00866DE4" w:rsidP="00866DE4">
      <w:pPr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Pr="00B816D5">
        <w:rPr>
          <w:rFonts w:eastAsia="MS Mincho"/>
        </w:rPr>
        <w:t>3.2.1.</w:t>
      </w:r>
      <w:r w:rsidRPr="00B816D5">
        <w:rPr>
          <w:rFonts w:eastAsia="MS Mincho"/>
        </w:rPr>
        <w:tab/>
        <w:t>The appropriate reference fuel shall be used, as defined in Annex 10 to this Regulation.</w:t>
      </w:r>
    </w:p>
    <w:p w14:paraId="532F5E3F" w14:textId="77777777" w:rsidR="00866DE4" w:rsidRPr="009F294A" w:rsidRDefault="00866DE4" w:rsidP="00866DE4">
      <w:pPr>
        <w:adjustRightInd w:val="0"/>
        <w:spacing w:after="120"/>
        <w:ind w:left="2268" w:right="1134"/>
        <w:jc w:val="both"/>
        <w:rPr>
          <w:rFonts w:eastAsia="MS Mincho"/>
        </w:rPr>
      </w:pPr>
      <w:r w:rsidRPr="009F294A">
        <w:rPr>
          <w:rFonts w:eastAsia="MS Mincho"/>
        </w:rPr>
        <w:t>As an alternative at the choice of the manufacturer, in the case that E5 fuel has been used for the Type I test, E10 fuel may be used for the Type IV test."</w:t>
      </w:r>
    </w:p>
    <w:p w14:paraId="5B3F888D" w14:textId="77777777" w:rsidR="00866DE4" w:rsidRDefault="00866DE4" w:rsidP="00866DE4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8</w:t>
      </w:r>
    </w:p>
    <w:p w14:paraId="2F66781E" w14:textId="77777777" w:rsidR="00866DE4" w:rsidRPr="00592CF8" w:rsidRDefault="00866DE4" w:rsidP="00866DE4">
      <w:pPr>
        <w:pStyle w:val="SingleTxtG"/>
        <w:rPr>
          <w:lang w:val="en-US"/>
        </w:rPr>
      </w:pPr>
      <w:r>
        <w:rPr>
          <w:i/>
          <w:iCs/>
          <w:lang w:val="en-US"/>
        </w:rPr>
        <w:t xml:space="preserve">Paragraph 5.2.11., </w:t>
      </w:r>
      <w:r w:rsidRPr="00592CF8">
        <w:rPr>
          <w:lang w:val="en-US"/>
        </w:rPr>
        <w:t>amend to read:</w:t>
      </w:r>
    </w:p>
    <w:p w14:paraId="091AEA26" w14:textId="77777777" w:rsidR="00866DE4" w:rsidRPr="0035613B" w:rsidRDefault="00866DE4" w:rsidP="00866DE4">
      <w:pPr>
        <w:pStyle w:val="SingleTxtG"/>
        <w:spacing w:before="240"/>
        <w:ind w:left="2257" w:hanging="1123"/>
      </w:pPr>
      <w:r>
        <w:t>"</w:t>
      </w:r>
      <w:r w:rsidRPr="00332023">
        <w:rPr>
          <w:lang w:val="en-US"/>
        </w:rPr>
        <w:t>5.2.11.</w:t>
      </w:r>
      <w:r>
        <w:rPr>
          <w:lang w:val="en-US"/>
        </w:rPr>
        <w:tab/>
      </w:r>
      <w:r w:rsidRPr="00332023">
        <w:rPr>
          <w:lang w:val="en-US"/>
        </w:rPr>
        <w:t>A four-wheel drive vehicle shall be tested in a two-wheel drive mode of operation.</w:t>
      </w:r>
      <w:r>
        <w:rPr>
          <w:lang w:val="en-US"/>
        </w:rPr>
        <w:t xml:space="preserve"> </w:t>
      </w:r>
      <w:r w:rsidRPr="00332023">
        <w:rPr>
          <w:lang w:val="en-US"/>
        </w:rPr>
        <w:t>The determination of the total road force for dynamometer setting is performed</w:t>
      </w:r>
      <w:r>
        <w:rPr>
          <w:lang w:val="en-US"/>
        </w:rPr>
        <w:t xml:space="preserve"> </w:t>
      </w:r>
      <w:r w:rsidRPr="00332023">
        <w:rPr>
          <w:lang w:val="en-US"/>
        </w:rPr>
        <w:t>while operating the vehicle in its primary designed driving mode.</w:t>
      </w:r>
      <w:r w:rsidRPr="000A195C">
        <w:rPr>
          <w:lang w:val="en-US"/>
        </w:rPr>
        <w:t xml:space="preserve"> </w:t>
      </w:r>
      <w:r w:rsidRPr="005A1E47">
        <w:rPr>
          <w:lang w:val="en-US"/>
        </w:rPr>
        <w:t>At the request of the manufacturer a four-wheel drive vehicle shall be tested in its primary drive mode of operation</w:t>
      </w:r>
      <w:r w:rsidRPr="005A1E47">
        <w:t>.</w:t>
      </w:r>
      <w:r>
        <w:t>"</w:t>
      </w:r>
    </w:p>
    <w:p w14:paraId="072151DC" w14:textId="195CA259" w:rsidR="003D6D85" w:rsidRDefault="002B7397" w:rsidP="001554E6">
      <w:pPr>
        <w:spacing w:before="240"/>
        <w:jc w:val="center"/>
        <w:rPr>
          <w:lang w:eastAsia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6D85" w:rsidSect="004135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C4F4" w14:textId="77777777" w:rsidR="00177F9D" w:rsidRDefault="00177F9D"/>
  </w:endnote>
  <w:endnote w:type="continuationSeparator" w:id="0">
    <w:p w14:paraId="4676DB5D" w14:textId="77777777" w:rsidR="00177F9D" w:rsidRDefault="00177F9D"/>
  </w:endnote>
  <w:endnote w:type="continuationNotice" w:id="1">
    <w:p w14:paraId="63D6B964" w14:textId="77777777" w:rsidR="00177F9D" w:rsidRDefault="00177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207144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6050E5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F805" w14:textId="2DD89000" w:rsidR="00264F0A" w:rsidRDefault="00264F0A" w:rsidP="00264F0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85CB863" wp14:editId="781A8E7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913F5" w14:textId="3DEB8E20" w:rsidR="00264F0A" w:rsidRPr="00264F0A" w:rsidRDefault="00264F0A" w:rsidP="00264F0A">
    <w:pPr>
      <w:pStyle w:val="Footer"/>
      <w:ind w:right="1134"/>
      <w:rPr>
        <w:sz w:val="20"/>
      </w:rPr>
    </w:pPr>
    <w:r>
      <w:rPr>
        <w:sz w:val="20"/>
      </w:rPr>
      <w:t>GE.22-14564(E)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A58FFC" wp14:editId="144DA36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16EB" w14:textId="77777777" w:rsidR="00177F9D" w:rsidRPr="000B175B" w:rsidRDefault="00177F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D5657D" w14:textId="77777777" w:rsidR="00177F9D" w:rsidRPr="00FC68B7" w:rsidRDefault="00177F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9464E4" w14:textId="77777777" w:rsidR="00177F9D" w:rsidRDefault="00177F9D"/>
  </w:footnote>
  <w:footnote w:id="2">
    <w:p w14:paraId="2421CCCF" w14:textId="77777777" w:rsidR="00E679C3" w:rsidRPr="001E17C4" w:rsidRDefault="00E679C3" w:rsidP="008B60F7">
      <w:pPr>
        <w:pStyle w:val="FootnoteText"/>
        <w:rPr>
          <w:lang w:val="en-US"/>
        </w:rPr>
      </w:pPr>
      <w:r w:rsidRPr="001E17C4">
        <w:tab/>
      </w:r>
      <w:r w:rsidRPr="001E17C4">
        <w:rPr>
          <w:rStyle w:val="FootnoteReference"/>
          <w:sz w:val="20"/>
          <w:lang w:val="en-US"/>
        </w:rPr>
        <w:t>*</w:t>
      </w:r>
      <w:r w:rsidRPr="001E17C4">
        <w:rPr>
          <w:sz w:val="20"/>
          <w:lang w:val="en-US"/>
        </w:rPr>
        <w:tab/>
      </w:r>
      <w:r w:rsidRPr="001E17C4">
        <w:rPr>
          <w:lang w:val="en-US"/>
        </w:rPr>
        <w:t>Former titles of the Agreement:</w:t>
      </w:r>
    </w:p>
    <w:p w14:paraId="3FBAD9FF" w14:textId="77777777" w:rsidR="00E679C3" w:rsidRPr="001E17C4" w:rsidRDefault="00E679C3" w:rsidP="008B60F7">
      <w:pPr>
        <w:pStyle w:val="FootnoteText"/>
        <w:rPr>
          <w:sz w:val="20"/>
          <w:lang w:val="en-US"/>
        </w:rPr>
      </w:pPr>
      <w:r w:rsidRPr="001E17C4">
        <w:rPr>
          <w:lang w:val="en-US"/>
        </w:rPr>
        <w:tab/>
      </w:r>
      <w:r w:rsidRPr="001E17C4">
        <w:rPr>
          <w:lang w:val="en-US"/>
        </w:rPr>
        <w:tab/>
      </w:r>
      <w:r w:rsidRPr="001E17C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1E17C4">
        <w:rPr>
          <w:spacing w:val="-4"/>
          <w:lang w:val="en-US"/>
        </w:rPr>
        <w:t>);</w:t>
      </w:r>
      <w:proofErr w:type="gramEnd"/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1E17C4">
        <w:rPr>
          <w:lang w:val="en-US"/>
        </w:rPr>
        <w:tab/>
      </w:r>
      <w:r w:rsidRPr="001E17C4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1E17C4">
        <w:rPr>
          <w:lang w:val="en-US"/>
        </w:rPr>
        <w:t>on the Basis of</w:t>
      </w:r>
      <w:proofErr w:type="gramEnd"/>
      <w:r w:rsidRPr="001E17C4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72330452" w:rsidR="00AB3AA0" w:rsidRDefault="00AB3AA0" w:rsidP="00207144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</w:t>
    </w:r>
    <w:r w:rsidR="00ED7EFB">
      <w:t>82</w:t>
    </w:r>
    <w:r w:rsidR="003F5657" w:rsidRPr="003F5657">
      <w:t>/Rev.</w:t>
    </w:r>
    <w:r w:rsidR="006050E5">
      <w:t>4</w:t>
    </w:r>
    <w:r w:rsidR="003F5657" w:rsidRPr="003F5657">
      <w:t>/Amend.</w:t>
    </w:r>
    <w:r w:rsidR="006050E5">
      <w:t>1</w:t>
    </w:r>
    <w:r w:rsidR="00813D7E">
      <w:t>7</w:t>
    </w:r>
  </w:p>
  <w:p w14:paraId="42A1D7E1" w14:textId="005DB783" w:rsidR="003F5657" w:rsidRDefault="00AB3AA0" w:rsidP="00207144">
    <w:pPr>
      <w:pStyle w:val="Header"/>
      <w:pBdr>
        <w:bottom w:val="single" w:sz="4" w:space="1" w:color="auto"/>
      </w:pBdr>
    </w:pPr>
    <w:r w:rsidRPr="008B60F7">
      <w:t>E/ECE/TRANS/505/</w:t>
    </w:r>
    <w:r w:rsidR="008422F1">
      <w:t>Rev.1/</w:t>
    </w:r>
    <w:r w:rsidR="003F5657" w:rsidRPr="003F5657">
      <w:t>Add.</w:t>
    </w:r>
    <w:r w:rsidR="00ED7EFB">
      <w:t>82</w:t>
    </w:r>
    <w:r w:rsidR="003F5657" w:rsidRPr="003F5657">
      <w:t>/Rev.</w:t>
    </w:r>
    <w:r w:rsidR="006050E5">
      <w:t>4</w:t>
    </w:r>
    <w:r w:rsidR="003F5657" w:rsidRPr="003F5657">
      <w:t>/Amend.</w:t>
    </w:r>
    <w:r w:rsidR="006050E5">
      <w:t>1</w:t>
    </w:r>
    <w:r w:rsidR="00813D7E">
      <w:t>7</w:t>
    </w:r>
  </w:p>
  <w:p w14:paraId="7A13136C" w14:textId="77777777" w:rsidR="00207144" w:rsidRDefault="00207144" w:rsidP="0020714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CE2" w14:textId="5A0BAD54" w:rsidR="00615800" w:rsidRDefault="00615800" w:rsidP="00615800">
    <w:pPr>
      <w:pStyle w:val="Header"/>
      <w:jc w:val="right"/>
    </w:pPr>
    <w:r w:rsidRPr="008B60F7">
      <w:t>E/ECE/324/</w:t>
    </w:r>
    <w:r>
      <w:t>Rev.1/</w:t>
    </w:r>
    <w:r w:rsidRPr="003F5657">
      <w:t>Add.</w:t>
    </w:r>
    <w:r>
      <w:t>82</w:t>
    </w:r>
    <w:r w:rsidRPr="003F5657">
      <w:t>/Rev.</w:t>
    </w:r>
    <w:r w:rsidR="006050E5">
      <w:t>4</w:t>
    </w:r>
    <w:r w:rsidRPr="003F5657">
      <w:t>/Amend.</w:t>
    </w:r>
    <w:r w:rsidR="006050E5">
      <w:t>15</w:t>
    </w:r>
  </w:p>
  <w:p w14:paraId="742A0BEF" w14:textId="765911D2" w:rsidR="00E679C3" w:rsidRDefault="00615800" w:rsidP="00615800">
    <w:pPr>
      <w:pStyle w:val="Header"/>
      <w:jc w:val="right"/>
    </w:pPr>
    <w:r w:rsidRPr="008B60F7">
      <w:t>E/ECE/TRANS/505/</w:t>
    </w:r>
    <w:r w:rsidR="008422F1">
      <w:t>Rev.1/</w:t>
    </w:r>
    <w:r w:rsidRPr="003F5657">
      <w:t>Add.</w:t>
    </w:r>
    <w:r>
      <w:t>82</w:t>
    </w:r>
    <w:r w:rsidRPr="003F5657">
      <w:t>/Rev.</w:t>
    </w:r>
    <w:r w:rsidR="006050E5">
      <w:t>4</w:t>
    </w:r>
    <w:r w:rsidRPr="003F5657">
      <w:t>/Amend.</w:t>
    </w:r>
    <w:r w:rsidR="006050E5">
      <w:t>15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12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4E6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77F9D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77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7C4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352D"/>
    <w:rsid w:val="002049E4"/>
    <w:rsid w:val="002051EB"/>
    <w:rsid w:val="00207144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2EA5"/>
    <w:rsid w:val="002633A7"/>
    <w:rsid w:val="00263557"/>
    <w:rsid w:val="00263F93"/>
    <w:rsid w:val="002649B0"/>
    <w:rsid w:val="00264F0A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B7397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C7C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591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81C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5FAF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89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0E5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0173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6774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276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2CA0"/>
    <w:rsid w:val="007C336F"/>
    <w:rsid w:val="007C3390"/>
    <w:rsid w:val="007C3EE9"/>
    <w:rsid w:val="007C4592"/>
    <w:rsid w:val="007C4F4B"/>
    <w:rsid w:val="007C627D"/>
    <w:rsid w:val="007C640E"/>
    <w:rsid w:val="007D13A7"/>
    <w:rsid w:val="007D3102"/>
    <w:rsid w:val="007D4489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0F64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3D7E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920"/>
    <w:rsid w:val="008420BE"/>
    <w:rsid w:val="008422F1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DE4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565B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083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1B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E7CC3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1D47"/>
    <w:rsid w:val="00B74A34"/>
    <w:rsid w:val="00B75396"/>
    <w:rsid w:val="00B75C3C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1FB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370A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D38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08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438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67F29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CA2C9-9665-4BDB-9B88-D919E397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A3CED-A032-4423-8018-B90F78E9983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7D5E57C-F723-49D9-9E13-28B098A42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BE946-9301-4340-A77E-9331EF65E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427</Words>
  <Characters>2272</Characters>
  <Application>Microsoft Office Word</Application>
  <DocSecurity>0</DocSecurity>
  <Lines>60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2689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E/ECE/324/Rev.1/Add.82/Rev.4/Amend.17</dc:title>
  <dc:subject>2214564</dc:subject>
  <dc:creator>2010/38--</dc:creator>
  <cp:keywords>E/ECE/TRANS/505/Rev.1/Add.82/Rev.4/Amend.17</cp:keywords>
  <dc:description/>
  <cp:lastModifiedBy>Don Canete Martin</cp:lastModifiedBy>
  <cp:revision>2</cp:revision>
  <cp:lastPrinted>2019-11-25T07:37:00Z</cp:lastPrinted>
  <dcterms:created xsi:type="dcterms:W3CDTF">2022-09-16T08:19:00Z</dcterms:created>
  <dcterms:modified xsi:type="dcterms:W3CDTF">2022-09-16T08:19:00Z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2447000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