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B07EF" w:rsidRPr="00CB07EF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CB07EF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6BF5C12B" w:rsidR="008B60F7" w:rsidRPr="00CB07EF" w:rsidRDefault="008B60F7" w:rsidP="008B60F7">
            <w:pPr>
              <w:jc w:val="right"/>
            </w:pPr>
            <w:r w:rsidRPr="00CB07EF">
              <w:rPr>
                <w:sz w:val="40"/>
              </w:rPr>
              <w:t>E</w:t>
            </w:r>
            <w:r w:rsidRPr="00CB07EF">
              <w:t>/ECE/324/Add.9/Rev.</w:t>
            </w:r>
            <w:r w:rsidR="007B1EC7" w:rsidRPr="00CB07EF">
              <w:t>6</w:t>
            </w:r>
            <w:r w:rsidRPr="00CB07EF">
              <w:t>/Amend.</w:t>
            </w:r>
            <w:r w:rsidR="00AE0436" w:rsidRPr="00CB07EF">
              <w:t>2</w:t>
            </w:r>
            <w:r w:rsidRPr="00CB07EF">
              <w:t>−</w:t>
            </w:r>
            <w:r w:rsidRPr="00CB07EF">
              <w:rPr>
                <w:sz w:val="40"/>
              </w:rPr>
              <w:t>E</w:t>
            </w:r>
            <w:r w:rsidRPr="00CB07EF">
              <w:t>/ECE/TRANS/505/Add.9/Rev.</w:t>
            </w:r>
            <w:r w:rsidR="007B1EC7" w:rsidRPr="00CB07EF">
              <w:t>6</w:t>
            </w:r>
            <w:r w:rsidRPr="00CB07EF">
              <w:t>/Amend.</w:t>
            </w:r>
            <w:r w:rsidR="00AE0436" w:rsidRPr="00CB07EF">
              <w:t>2</w:t>
            </w:r>
          </w:p>
        </w:tc>
      </w:tr>
      <w:tr w:rsidR="00CB07EF" w:rsidRPr="00CB07EF" w14:paraId="75E098F7" w14:textId="77777777" w:rsidTr="007B1EC7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CB07EF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CB07EF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CB07EF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CB07EF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6B9CF5F7" w:rsidR="008B60F7" w:rsidRPr="00CB07EF" w:rsidRDefault="006C7326" w:rsidP="008B60F7">
            <w:pPr>
              <w:spacing w:before="120"/>
              <w:rPr>
                <w:highlight w:val="yellow"/>
              </w:rPr>
            </w:pPr>
            <w:r w:rsidRPr="00CB07EF">
              <w:t>11 November</w:t>
            </w:r>
            <w:r w:rsidR="00994BE4" w:rsidRPr="00CB07EF">
              <w:t xml:space="preserve"> </w:t>
            </w:r>
            <w:r w:rsidR="008B60F7" w:rsidRPr="00CB07EF">
              <w:t>20</w:t>
            </w:r>
            <w:r w:rsidR="007B1EC7" w:rsidRPr="00CB07EF">
              <w:t>2</w:t>
            </w:r>
            <w:r w:rsidR="00B84D2E" w:rsidRPr="00CB07EF">
              <w:t>2</w:t>
            </w:r>
          </w:p>
        </w:tc>
      </w:tr>
    </w:tbl>
    <w:p w14:paraId="445927DA" w14:textId="77777777" w:rsidR="008B60F7" w:rsidRPr="00CB07EF" w:rsidRDefault="008B60F7" w:rsidP="008B60F7">
      <w:pPr>
        <w:pStyle w:val="HChG"/>
        <w:spacing w:before="240" w:after="120"/>
      </w:pPr>
      <w:r w:rsidRPr="00CB07EF">
        <w:tab/>
      </w:r>
      <w:r w:rsidRPr="00CB07EF">
        <w:tab/>
      </w:r>
      <w:bookmarkStart w:id="3" w:name="_Toc340666199"/>
      <w:bookmarkStart w:id="4" w:name="_Toc340745062"/>
      <w:r w:rsidRPr="00CB07EF">
        <w:t>Agreement</w:t>
      </w:r>
      <w:bookmarkEnd w:id="3"/>
      <w:bookmarkEnd w:id="4"/>
    </w:p>
    <w:p w14:paraId="2B5AB43B" w14:textId="77777777" w:rsidR="008B60F7" w:rsidRPr="00CB07EF" w:rsidRDefault="008B60F7" w:rsidP="008B60F7">
      <w:pPr>
        <w:pStyle w:val="H1G"/>
        <w:spacing w:before="240"/>
      </w:pPr>
      <w:r w:rsidRPr="00CB07EF">
        <w:rPr>
          <w:rStyle w:val="H1GChar"/>
        </w:rPr>
        <w:tab/>
      </w:r>
      <w:r w:rsidRPr="00CB07EF">
        <w:rPr>
          <w:rStyle w:val="H1GChar"/>
        </w:rPr>
        <w:tab/>
      </w:r>
      <w:r w:rsidRPr="00CB07EF">
        <w:t>Concerning the</w:t>
      </w:r>
      <w:r w:rsidRPr="00CB07EF">
        <w:rPr>
          <w:smallCaps/>
        </w:rPr>
        <w:t xml:space="preserve"> </w:t>
      </w:r>
      <w:r w:rsidRPr="00CB07EF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CB07E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CB07EF" w:rsidRDefault="008B60F7" w:rsidP="008B60F7">
      <w:pPr>
        <w:pStyle w:val="SingleTxtG"/>
        <w:spacing w:before="120"/>
      </w:pPr>
      <w:r w:rsidRPr="00CB07EF">
        <w:t>(Revision 3, including the amendments which entered into force on 14 September 2017)</w:t>
      </w:r>
    </w:p>
    <w:p w14:paraId="771D92D0" w14:textId="77777777" w:rsidR="008B60F7" w:rsidRPr="00CB07EF" w:rsidRDefault="008B60F7" w:rsidP="008B60F7">
      <w:pPr>
        <w:pStyle w:val="H1G"/>
        <w:spacing w:before="120"/>
        <w:ind w:left="0" w:right="0" w:firstLine="0"/>
        <w:jc w:val="center"/>
      </w:pPr>
      <w:r w:rsidRPr="00CB07EF">
        <w:t>_________</w:t>
      </w:r>
    </w:p>
    <w:p w14:paraId="44963F22" w14:textId="77777777" w:rsidR="008B60F7" w:rsidRPr="00CB07EF" w:rsidRDefault="008B60F7" w:rsidP="008B60F7">
      <w:pPr>
        <w:pStyle w:val="H1G"/>
        <w:spacing w:before="240" w:after="120"/>
      </w:pPr>
      <w:r w:rsidRPr="00CB07EF">
        <w:tab/>
      </w:r>
      <w:r w:rsidRPr="00CB07EF">
        <w:tab/>
        <w:t>Addendum 9 – UN Regulation No. 10</w:t>
      </w:r>
    </w:p>
    <w:p w14:paraId="5300C1B5" w14:textId="78A3BEBE" w:rsidR="008B60F7" w:rsidRPr="00CB07EF" w:rsidRDefault="008B60F7" w:rsidP="008B60F7">
      <w:pPr>
        <w:pStyle w:val="H1G"/>
        <w:spacing w:before="240"/>
      </w:pPr>
      <w:r w:rsidRPr="00CB07EF">
        <w:tab/>
      </w:r>
      <w:r w:rsidRPr="00CB07EF">
        <w:tab/>
        <w:t xml:space="preserve">Revision </w:t>
      </w:r>
      <w:r w:rsidR="007B1EC7" w:rsidRPr="00CB07EF">
        <w:t>6</w:t>
      </w:r>
      <w:r w:rsidRPr="00CB07EF">
        <w:t xml:space="preserve"> - Amendment </w:t>
      </w:r>
      <w:r w:rsidR="00B84D2E" w:rsidRPr="00CB07EF">
        <w:t>2</w:t>
      </w:r>
    </w:p>
    <w:p w14:paraId="5F142C19" w14:textId="4AE0614E" w:rsidR="008B60F7" w:rsidRPr="00CB07EF" w:rsidRDefault="007B1EC7" w:rsidP="008B60F7">
      <w:pPr>
        <w:pStyle w:val="SingleTxtG"/>
        <w:spacing w:after="360"/>
        <w:rPr>
          <w:spacing w:val="-2"/>
        </w:rPr>
      </w:pPr>
      <w:r w:rsidRPr="00CB07EF">
        <w:rPr>
          <w:spacing w:val="-2"/>
        </w:rPr>
        <w:t xml:space="preserve">Supplement </w:t>
      </w:r>
      <w:r w:rsidR="004F788A" w:rsidRPr="00CB07EF">
        <w:rPr>
          <w:spacing w:val="-2"/>
        </w:rPr>
        <w:t>2</w:t>
      </w:r>
      <w:r w:rsidRPr="00CB07EF">
        <w:rPr>
          <w:spacing w:val="-2"/>
        </w:rPr>
        <w:t xml:space="preserve"> to the </w:t>
      </w:r>
      <w:r w:rsidR="008B60F7" w:rsidRPr="00CB07EF">
        <w:rPr>
          <w:spacing w:val="-2"/>
        </w:rPr>
        <w:t xml:space="preserve">06 series of amendments – Date of entry into force: </w:t>
      </w:r>
      <w:r w:rsidR="004F788A" w:rsidRPr="00CB07EF">
        <w:t>8 October 2022</w:t>
      </w:r>
    </w:p>
    <w:p w14:paraId="23EC91C7" w14:textId="6186A957" w:rsidR="008B60F7" w:rsidRPr="00CB07EF" w:rsidRDefault="008B60F7" w:rsidP="008B60F7">
      <w:pPr>
        <w:pStyle w:val="H1G"/>
        <w:spacing w:before="120" w:after="120" w:line="240" w:lineRule="exact"/>
        <w:rPr>
          <w:lang w:val="en-US"/>
        </w:rPr>
      </w:pPr>
      <w:r w:rsidRPr="00CB07EF">
        <w:rPr>
          <w:lang w:val="en-US"/>
        </w:rPr>
        <w:tab/>
      </w:r>
      <w:r w:rsidRPr="00CB07EF">
        <w:rPr>
          <w:lang w:val="en-US"/>
        </w:rPr>
        <w:tab/>
      </w:r>
      <w:r w:rsidR="007B1EC7" w:rsidRPr="00CB07EF">
        <w:t>Uniform provisions concerning the approval of vehicles with regard to electromagnetic compatibility</w:t>
      </w:r>
    </w:p>
    <w:p w14:paraId="45A138D6" w14:textId="5AE2D46B" w:rsidR="008B60F7" w:rsidRPr="00CB07EF" w:rsidRDefault="008B60F7" w:rsidP="008B60F7">
      <w:pPr>
        <w:pStyle w:val="SingleTxtG"/>
        <w:spacing w:after="40"/>
        <w:rPr>
          <w:lang w:eastAsia="en-GB"/>
        </w:rPr>
      </w:pPr>
      <w:r w:rsidRPr="00CB07EF">
        <w:rPr>
          <w:spacing w:val="-4"/>
          <w:lang w:eastAsia="en-GB"/>
        </w:rPr>
        <w:t>This document is meant purely as documentation tool. The authentic and legal binding text is:</w:t>
      </w:r>
      <w:r w:rsidRPr="00CB07EF">
        <w:rPr>
          <w:lang w:eastAsia="en-GB"/>
        </w:rPr>
        <w:t xml:space="preserve"> </w:t>
      </w:r>
      <w:r w:rsidRPr="00CB07EF">
        <w:rPr>
          <w:spacing w:val="-6"/>
          <w:lang w:eastAsia="en-GB"/>
        </w:rPr>
        <w:t>ECE/TRANS/WP.29/20</w:t>
      </w:r>
      <w:r w:rsidR="007B1EC7" w:rsidRPr="00CB07EF">
        <w:rPr>
          <w:spacing w:val="-6"/>
          <w:lang w:eastAsia="en-GB"/>
        </w:rPr>
        <w:t>2</w:t>
      </w:r>
      <w:r w:rsidR="004F788A" w:rsidRPr="00CB07EF">
        <w:rPr>
          <w:spacing w:val="-6"/>
          <w:lang w:eastAsia="en-GB"/>
        </w:rPr>
        <w:t>2/33</w:t>
      </w:r>
      <w:r w:rsidR="00BF62AB" w:rsidRPr="00CB07EF">
        <w:rPr>
          <w:spacing w:val="-6"/>
          <w:lang w:eastAsia="en-GB"/>
        </w:rPr>
        <w:t>.</w:t>
      </w:r>
    </w:p>
    <w:p w14:paraId="550E56C3" w14:textId="77777777" w:rsidR="008B60F7" w:rsidRPr="00CB07EF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CB07EF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7EF">
        <w:rPr>
          <w:b/>
          <w:sz w:val="24"/>
        </w:rPr>
        <w:t>_________</w:t>
      </w:r>
    </w:p>
    <w:p w14:paraId="22235BB2" w14:textId="564126A9" w:rsidR="007B1EC7" w:rsidRPr="00CB07EF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CB07EF">
        <w:rPr>
          <w:b/>
          <w:sz w:val="24"/>
        </w:rPr>
        <w:t>UNITED NATIONS</w:t>
      </w:r>
      <w:bookmarkEnd w:id="1"/>
    </w:p>
    <w:p w14:paraId="1C751571" w14:textId="77777777" w:rsidR="007B1EC7" w:rsidRPr="00CB07EF" w:rsidRDefault="007B1EC7">
      <w:pPr>
        <w:suppressAutoHyphens w:val="0"/>
        <w:spacing w:line="240" w:lineRule="auto"/>
        <w:rPr>
          <w:b/>
          <w:sz w:val="24"/>
        </w:rPr>
      </w:pPr>
      <w:r w:rsidRPr="00CB07EF">
        <w:rPr>
          <w:b/>
          <w:sz w:val="24"/>
        </w:rPr>
        <w:br w:type="page"/>
      </w:r>
    </w:p>
    <w:p w14:paraId="2C680BA9" w14:textId="77777777" w:rsidR="00975FEF" w:rsidRDefault="00975FEF" w:rsidP="00975FEF">
      <w:pPr>
        <w:spacing w:after="120"/>
        <w:ind w:left="2268" w:right="1134" w:hanging="1134"/>
        <w:jc w:val="both"/>
        <w:rPr>
          <w:i/>
          <w:iCs/>
        </w:rPr>
      </w:pPr>
      <w:r w:rsidRPr="00BD1C74">
        <w:rPr>
          <w:i/>
          <w:iCs/>
        </w:rPr>
        <w:lastRenderedPageBreak/>
        <w:t xml:space="preserve">Annex 4 - Appendix 1, </w:t>
      </w:r>
    </w:p>
    <w:p w14:paraId="2E941B00" w14:textId="77777777" w:rsidR="00975FEF" w:rsidRDefault="00975FEF" w:rsidP="00975FEF">
      <w:pPr>
        <w:spacing w:after="120"/>
        <w:ind w:left="2268" w:right="1134" w:hanging="1134"/>
        <w:jc w:val="both"/>
      </w:pPr>
      <w:r w:rsidRPr="00BD1C74">
        <w:rPr>
          <w:i/>
          <w:iCs/>
        </w:rPr>
        <w:t xml:space="preserve">Figure 1, </w:t>
      </w:r>
      <w:r w:rsidRPr="00BD1C74">
        <w:t xml:space="preserve">amend to read: </w:t>
      </w:r>
    </w:p>
    <w:p w14:paraId="02DCA938" w14:textId="77777777" w:rsidR="00975FEF" w:rsidRDefault="00975FEF" w:rsidP="00975FEF">
      <w:pPr>
        <w:ind w:left="2268" w:right="1134" w:hanging="1134"/>
      </w:pPr>
      <w:r>
        <w:t>"Figure 1</w:t>
      </w:r>
    </w:p>
    <w:p w14:paraId="66547121" w14:textId="77777777" w:rsidR="00975FEF" w:rsidRPr="00604532" w:rsidRDefault="00975FEF" w:rsidP="00975FEF">
      <w:pPr>
        <w:ind w:left="2268" w:right="1134" w:hanging="1134"/>
      </w:pPr>
      <w:r w:rsidRPr="00604532">
        <w:t xml:space="preserve">Clear horizontal surface free of electromagnetic reflection delimitation </w:t>
      </w:r>
    </w:p>
    <w:p w14:paraId="5084EA23" w14:textId="77777777" w:rsidR="00975FEF" w:rsidRPr="00604532" w:rsidRDefault="00975FEF" w:rsidP="00975FEF">
      <w:pPr>
        <w:ind w:left="2268" w:right="1134" w:hanging="1134"/>
      </w:pPr>
      <w:r w:rsidRPr="00604532">
        <w:t>of the surface defined by an ellipse</w:t>
      </w:r>
    </w:p>
    <w:p w14:paraId="161727D2" w14:textId="77777777" w:rsidR="00975FEF" w:rsidRDefault="00975FEF" w:rsidP="00975FEF">
      <w:pPr>
        <w:spacing w:after="120"/>
        <w:ind w:left="2268" w:right="1134" w:hanging="1134"/>
        <w:jc w:val="both"/>
      </w:pPr>
    </w:p>
    <w:p w14:paraId="115F545F" w14:textId="77777777" w:rsidR="00975FEF" w:rsidRPr="00BD1C74" w:rsidRDefault="00975FEF" w:rsidP="00975FEF">
      <w:pPr>
        <w:spacing w:after="120"/>
        <w:ind w:left="2268" w:right="1134" w:hanging="1134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04DC73B6" wp14:editId="184FB641">
                <wp:extent cx="4868545" cy="5135245"/>
                <wp:effectExtent l="0" t="0" r="27305" b="27305"/>
                <wp:docPr id="49" name="Skupin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8545" cy="5135245"/>
                          <a:chOff x="0" y="0"/>
                          <a:chExt cx="4868545" cy="5135245"/>
                        </a:xfrm>
                      </wpg:grpSpPr>
                      <wpg:grpSp>
                        <wpg:cNvPr id="50" name="Skupina 50"/>
                        <wpg:cNvGrpSpPr/>
                        <wpg:grpSpPr>
                          <a:xfrm>
                            <a:off x="0" y="209550"/>
                            <a:ext cx="4868545" cy="4925695"/>
                            <a:chOff x="0" y="0"/>
                            <a:chExt cx="4868545" cy="4925695"/>
                          </a:xfrm>
                        </wpg:grpSpPr>
                        <wpg:grpSp>
                          <wpg:cNvPr id="51" name="Skupina 51"/>
                          <wpg:cNvGrpSpPr/>
                          <wpg:grpSpPr>
                            <a:xfrm>
                              <a:off x="968991" y="581964"/>
                              <a:ext cx="847408" cy="1580996"/>
                              <a:chOff x="0" y="-2046"/>
                              <a:chExt cx="847408" cy="1580996"/>
                            </a:xfrm>
                          </wpg:grpSpPr>
                          <wps:wsp>
                            <wps:cNvPr id="52" name="Přímá spojnice 52"/>
                            <wps:cNvCnPr/>
                            <wps:spPr>
                              <a:xfrm>
                                <a:off x="20472" y="-2046"/>
                                <a:ext cx="8269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Přímá spojnice 53"/>
                            <wps:cNvCnPr/>
                            <wps:spPr>
                              <a:xfrm>
                                <a:off x="0" y="1572336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Přímá spojnice se šipkou 54"/>
                            <wps:cNvCnPr/>
                            <wps:spPr>
                              <a:xfrm>
                                <a:off x="270112" y="0"/>
                                <a:ext cx="0" cy="1578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5" name="Skupina 55"/>
                          <wpg:cNvGrpSpPr/>
                          <wpg:grpSpPr>
                            <a:xfrm>
                              <a:off x="0" y="0"/>
                              <a:ext cx="4868545" cy="4925695"/>
                              <a:chOff x="0" y="0"/>
                              <a:chExt cx="4868545" cy="4925695"/>
                            </a:xfrm>
                          </wpg:grpSpPr>
                          <wpg:grpSp>
                            <wpg:cNvPr id="56" name="Skupina 56"/>
                            <wpg:cNvGrpSpPr/>
                            <wpg:grpSpPr>
                              <a:xfrm>
                                <a:off x="0" y="0"/>
                                <a:ext cx="4868545" cy="4925695"/>
                                <a:chOff x="0" y="0"/>
                                <a:chExt cx="4868877" cy="4925732"/>
                              </a:xfrm>
                            </wpg:grpSpPr>
                            <wpg:grpSp>
                              <wpg:cNvPr id="57" name="Skupina 57"/>
                              <wpg:cNvGrpSpPr/>
                              <wpg:grpSpPr>
                                <a:xfrm>
                                  <a:off x="0" y="0"/>
                                  <a:ext cx="4868877" cy="4925732"/>
                                  <a:chOff x="0" y="0"/>
                                  <a:chExt cx="4868877" cy="4925732"/>
                                </a:xfrm>
                              </wpg:grpSpPr>
                              <wpg:grpSp>
                                <wpg:cNvPr id="58" name="Skupina 58"/>
                                <wpg:cNvGrpSpPr/>
                                <wpg:grpSpPr>
                                  <a:xfrm>
                                    <a:off x="0" y="230588"/>
                                    <a:ext cx="4859817" cy="4695144"/>
                                    <a:chOff x="0" y="0"/>
                                    <a:chExt cx="4859817" cy="4695144"/>
                                  </a:xfrm>
                                </wpg:grpSpPr>
                                <wps:wsp>
                                  <wps:cNvPr id="59" name="Rectangle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959429"/>
                                      <a:ext cx="4859817" cy="2735715"/>
                                    </a:xfrm>
                                    <a:prstGeom prst="rect">
                                      <a:avLst/>
                                    </a:prstGeom>
                                    <a:pattFill prst="openDmnd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Tětiva 60"/>
                                  <wps:cNvSpPr/>
                                  <wps:spPr>
                                    <a:xfrm>
                                      <a:off x="498763" y="0"/>
                                      <a:ext cx="3923665" cy="3923665"/>
                                    </a:xfrm>
                                    <a:prstGeom prst="chord">
                                      <a:avLst>
                                        <a:gd name="adj1" fmla="val 1249"/>
                                        <a:gd name="adj2" fmla="val 1080213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1" name="Skupina 61"/>
                                <wpg:cNvGrpSpPr/>
                                <wpg:grpSpPr>
                                  <a:xfrm>
                                    <a:off x="7952" y="0"/>
                                    <a:ext cx="4860925" cy="2226310"/>
                                    <a:chOff x="0" y="0"/>
                                    <a:chExt cx="4860925" cy="2226310"/>
                                  </a:xfrm>
                                </wpg:grpSpPr>
                                <wpg:grpSp>
                                  <wpg:cNvPr id="62" name="Skupina 62"/>
                                  <wpg:cNvGrpSpPr/>
                                  <wpg:grpSpPr>
                                    <a:xfrm>
                                      <a:off x="0" y="0"/>
                                      <a:ext cx="4860925" cy="2226310"/>
                                      <a:chOff x="0" y="0"/>
                                      <a:chExt cx="4860925" cy="2226310"/>
                                    </a:xfrm>
                                  </wpg:grpSpPr>
                                  <wpg:grpSp>
                                    <wpg:cNvPr id="63" name="Skupina 63"/>
                                    <wpg:cNvGrpSpPr/>
                                    <wpg:grpSpPr>
                                      <a:xfrm>
                                        <a:off x="0" y="0"/>
                                        <a:ext cx="4860925" cy="2226310"/>
                                        <a:chOff x="0" y="0"/>
                                        <a:chExt cx="4860925" cy="2226716"/>
                                      </a:xfrm>
                                    </wpg:grpSpPr>
                                    <wpg:grpSp>
                                      <wpg:cNvPr id="64" name="Skupina 64"/>
                                      <wpg:cNvGrpSpPr/>
                                      <wpg:grpSpPr>
                                        <a:xfrm>
                                          <a:off x="0" y="2154326"/>
                                          <a:ext cx="4860925" cy="72390"/>
                                          <a:chOff x="10456" y="0"/>
                                          <a:chExt cx="4860925" cy="72728"/>
                                        </a:xfrm>
                                      </wpg:grpSpPr>
                                      <wps:wsp>
                                        <wps:cNvPr id="65" name="Přímá spojnice 65"/>
                                        <wps:cNvCnPr/>
                                        <wps:spPr>
                                          <a:xfrm>
                                            <a:off x="10456" y="2057"/>
                                            <a:ext cx="4860925" cy="72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66" name="Skupina 66"/>
                                        <wpg:cNvGrpSpPr/>
                                        <wpg:grpSpPr>
                                          <a:xfrm>
                                            <a:off x="1919961" y="0"/>
                                            <a:ext cx="1076508" cy="72728"/>
                                            <a:chOff x="7341" y="0"/>
                                            <a:chExt cx="1076508" cy="72728"/>
                                          </a:xfrm>
                                        </wpg:grpSpPr>
                                        <wps:wsp>
                                          <wps:cNvPr id="67" name="Spojnice: pravoúhlá 67"/>
                                          <wps:cNvCnPr/>
                                          <wps:spPr>
                                            <a:xfrm>
                                              <a:off x="7341" y="0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10000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" name="Spojnice: pravoúhlá 68"/>
                                          <wps:cNvCnPr/>
                                          <wps:spPr>
                                            <a:xfrm flipV="1">
                                              <a:off x="615849" y="728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69" name="Skupina 69"/>
                                      <wpg:cNvGrpSpPr/>
                                      <wpg:grpSpPr>
                                        <a:xfrm>
                                          <a:off x="2432152" y="0"/>
                                          <a:ext cx="36000" cy="2159635"/>
                                          <a:chOff x="-3810" y="0"/>
                                          <a:chExt cx="36000" cy="2159635"/>
                                        </a:xfrm>
                                      </wpg:grpSpPr>
                                      <wps:wsp>
                                        <wps:cNvPr id="70" name="Přímá spojnice 70"/>
                                        <wps:cNvCnPr/>
                                        <wps:spPr>
                                          <a:xfrm>
                                            <a:off x="14630" y="0"/>
                                            <a:ext cx="0" cy="21596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1" name="Ovál 71"/>
                                        <wps:cNvSpPr/>
                                        <wps:spPr>
                                          <a:xfrm>
                                            <a:off x="-3810" y="1331366"/>
                                            <a:ext cx="36000" cy="36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72" name="Přímá spojnice 72"/>
                                    <wps:cNvCnPr/>
                                    <wps:spPr>
                                      <a:xfrm>
                                        <a:off x="2449562" y="1367736"/>
                                        <a:ext cx="762" cy="43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73" name="Ovál 73"/>
                                  <wps:cNvSpPr/>
                                  <wps:spPr>
                                    <a:xfrm>
                                      <a:off x="2430251" y="356959"/>
                                      <a:ext cx="35560" cy="355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4" name="Obdélník 74"/>
                                <wps:cNvSpPr/>
                                <wps:spPr>
                                  <a:xfrm>
                                    <a:off x="1868557" y="166978"/>
                                    <a:ext cx="1176793" cy="413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5" name="Přímá spojnice se šipkou 75"/>
                              <wps:cNvCnPr/>
                              <wps:spPr>
                                <a:xfrm>
                                  <a:off x="2460428" y="2192151"/>
                                  <a:ext cx="905540" cy="1741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6" name="Skupina 76"/>
                            <wpg:cNvGrpSpPr/>
                            <wpg:grpSpPr>
                              <a:xfrm>
                                <a:off x="1614487" y="90487"/>
                                <a:ext cx="1697133" cy="3191255"/>
                                <a:chOff x="0" y="0"/>
                                <a:chExt cx="1697133" cy="3191255"/>
                              </a:xfrm>
                            </wpg:grpSpPr>
                            <wps:wsp>
                              <wps:cNvPr id="77" name="Přímá spojnice 77"/>
                              <wps:cNvCnPr/>
                              <wps:spPr>
                                <a:xfrm flipV="1">
                                  <a:off x="1185863" y="175260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Přímá spojnice 78"/>
                              <wps:cNvCnPr/>
                              <wps:spPr>
                                <a:xfrm flipV="1">
                                  <a:off x="902166" y="878777"/>
                                  <a:ext cx="760557" cy="361849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Přímá spojnice 79"/>
                              <wps:cNvCnPr/>
                              <wps:spPr>
                                <a:xfrm>
                                  <a:off x="0" y="28653"/>
                                  <a:ext cx="814560" cy="243054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Přímá spojnice 80"/>
                              <wps:cNvCnPr/>
                              <wps:spPr>
                                <a:xfrm flipV="1">
                                  <a:off x="1185863" y="0"/>
                                  <a:ext cx="153909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Přímá spojnice 81"/>
                              <wps:cNvCnPr/>
                              <wps:spPr>
                                <a:xfrm flipV="1">
                                  <a:off x="770807" y="292883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82" name="Skupina 82"/>
                        <wpg:cNvGrpSpPr/>
                        <wpg:grpSpPr>
                          <a:xfrm>
                            <a:off x="161925" y="0"/>
                            <a:ext cx="4606590" cy="4986080"/>
                            <a:chOff x="0" y="0"/>
                            <a:chExt cx="4606590" cy="4986080"/>
                          </a:xfrm>
                        </wpg:grpSpPr>
                        <wps:wsp>
                          <wps:cNvPr id="83" name="Textové pole 83"/>
                          <wps:cNvSpPr txBox="1"/>
                          <wps:spPr>
                            <a:xfrm>
                              <a:off x="0" y="0"/>
                              <a:ext cx="1453831" cy="3213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5FBFF8" w14:textId="77777777" w:rsidR="00975FEF" w:rsidRPr="00D01410" w:rsidRDefault="00975FEF" w:rsidP="00975FEF">
                                <w:pPr>
                                  <w:spacing w:line="240" w:lineRule="auto"/>
                                  <w:ind w:left="-142" w:right="-13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Vehicle axis positioned on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>norma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 from antenna midpoint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ové pole 84"/>
                          <wps:cNvSpPr txBox="1"/>
                          <wps:spPr>
                            <a:xfrm>
                              <a:off x="2793688" y="84148"/>
                              <a:ext cx="1035707" cy="2072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4841A0" w14:textId="77777777" w:rsidR="00975FEF" w:rsidRPr="00D01410" w:rsidRDefault="00975FEF" w:rsidP="00975FEF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Vehicle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under test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ové pole 85"/>
                          <wps:cNvSpPr txBox="1"/>
                          <wps:spPr>
                            <a:xfrm>
                              <a:off x="3057350" y="779765"/>
                              <a:ext cx="1549240" cy="7936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82FD97" w14:textId="77777777" w:rsidR="00975FEF" w:rsidRPr="00D01410" w:rsidRDefault="00975FEF" w:rsidP="00975FEF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Centre of 30 m radius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(20 m for 3 m measurements)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clear </w:t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area at midpoint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between reference antenna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and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nearest part of the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vehicle</w:t>
                                </w:r>
                                <w:r w:rsidRPr="00E85093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body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ové pole 86"/>
                          <wps:cNvSpPr txBox="1"/>
                          <wps:spPr>
                            <a:xfrm>
                              <a:off x="3147107" y="1840020"/>
                              <a:ext cx="1035707" cy="2072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78DE01" w14:textId="77777777" w:rsidR="00975FEF" w:rsidRPr="00D01410" w:rsidRDefault="00975FEF" w:rsidP="00975FEF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F2C51">
                                  <w:rPr>
                                    <w:sz w:val="16"/>
                                    <w:szCs w:val="16"/>
                                  </w:rPr>
                                  <w:t>Reference antenna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ové pole 87"/>
                          <wps:cNvSpPr txBox="1"/>
                          <wps:spPr>
                            <a:xfrm>
                              <a:off x="1239769" y="3489306"/>
                              <a:ext cx="1523474" cy="3309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800BBA" w14:textId="77777777" w:rsidR="00975FEF" w:rsidRPr="00D01410" w:rsidRDefault="00975FEF" w:rsidP="00975FEF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15 m min radius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(10 m for 3 m measurements)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ové pole 88"/>
                          <wps:cNvSpPr txBox="1"/>
                          <wps:spPr>
                            <a:xfrm>
                              <a:off x="3343450" y="4515327"/>
                              <a:ext cx="1236560" cy="4707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C348CB" w14:textId="77777777" w:rsidR="00975FEF" w:rsidRPr="00B51F6B" w:rsidRDefault="00975FEF" w:rsidP="00975FEF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Permitted region for     </w:t>
                                </w:r>
                              </w:p>
                              <w:p w14:paraId="4ECC58D4" w14:textId="77777777" w:rsidR="00975FEF" w:rsidRPr="00B51F6B" w:rsidRDefault="00975FEF" w:rsidP="00975FEF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measuring equipment </w:t>
                                </w:r>
                              </w:p>
                              <w:p w14:paraId="1078A8FE" w14:textId="77777777" w:rsidR="00975FEF" w:rsidRPr="00D01410" w:rsidRDefault="00975FEF" w:rsidP="00975FEF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(in hut or vehicle)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ové pole 89"/>
                          <wps:cNvSpPr txBox="1"/>
                          <wps:spPr>
                            <a:xfrm rot="16200000">
                              <a:off x="73058" y="1351814"/>
                              <a:ext cx="1475978" cy="4551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D7C75D" w14:textId="77777777" w:rsidR="00975FEF" w:rsidRPr="00214813" w:rsidRDefault="00975FEF" w:rsidP="00975FEF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10,0 m </w:t>
                                </w:r>
                                <w:r w:rsidRPr="00B51F6B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±</w:t>
                                </w: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 0,2 m</w:t>
                                </w: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14813">
                                  <w:rPr>
                                    <w:sz w:val="16"/>
                                    <w:szCs w:val="16"/>
                                  </w:rPr>
                                  <w:t xml:space="preserve">(3,00 m </w:t>
                                </w:r>
                                <w:r w:rsidRPr="00214813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±</w:t>
                                </w:r>
                                <w:r w:rsidRPr="00214813">
                                  <w:rPr>
                                    <w:sz w:val="16"/>
                                    <w:szCs w:val="16"/>
                                  </w:rPr>
                                  <w:t xml:space="preserve"> 0,05 m </w:t>
                                </w:r>
                                <w:r w:rsidRPr="00214813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for 3 m measurements)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DC73B6" id="Skupina 49" o:spid="_x0000_s1026" style="width:383.35pt;height:404.35pt;mso-position-horizontal-relative:char;mso-position-vertical-relative:line" coordsize="48685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">
                <v:group id="Skupina 50" o:spid="_x0000_s1027" style="position:absolute;top:2095;width:48685;height:49257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Skupina 51" o:spid="_x0000_s1028" style="position:absolute;left:9689;top:5819;width:8474;height:15810" coordorigin=",-20" coordsize="8474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Přímá spojnice 52" o:spid="_x0000_s1029" style="position:absolute;visibility:visible;mso-wrap-style:square" from="204,-20" to="8474,-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black [3213]" strokeweight=".5pt">
                      <v:stroke joinstyle="miter"/>
                    </v:line>
                    <v:line id="Přímá spojnice 53" o:spid="_x0000_s1030" style="position:absolute;visibility:visible;mso-wrap-style:square" from="0,15723" to="5400,1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zzy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Ha3PPLEAAAA2wAAAA8A&#10;AAAAAAAAAAAAAAAABwIAAGRycy9kb3ducmV2LnhtbFBLBQYAAAAAAwADALcAAAD4AgAAAAA=&#10;" strokecolor="black [3213]" strokeweight=".5pt">
                      <v:stroke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54" o:spid="_x0000_s1031" type="#_x0000_t32" style="position:absolute;left:2701;width:0;height:157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" strokecolor="black [3213]" strokeweight=".5pt">
                      <v:stroke startarrow="block" startarrowwidth="narrow" endarrow="block" endarrowwidth="narrow" joinstyle="miter"/>
                    </v:shape>
                  </v:group>
                  <v:group id="Skupina 55" o:spid="_x0000_s1032" style="position:absolute;width:48685;height:49256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Skupina 56" o:spid="_x0000_s1033" style="position:absolute;width:48685;height:49256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group id="Skupina 57" o:spid="_x0000_s1034" style="position:absolute;width:48688;height:49257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Skupina 58" o:spid="_x0000_s1035" style="position:absolute;top:2305;width:48598;height:46952" coordsize="48598,4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2" o:spid="_x0000_s1036" style="position:absolute;top:19594;width:48598;height:27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" fillcolor="black">
                            <v:fill r:id="rId12" o:title="" type="pattern"/>
                          </v:rect>
                          <v:shape id="Tětiva 60" o:spid="_x0000_s1037" style="position:absolute;left:4987;width:39237;height:39236;visibility:visible;mso-wrap-style:square;v-text-anchor:middle" coordsize="3923665,392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" path="m3923665,1962545v-255,700956,-374477,1348520,-981680,1698725c2334782,4011475,1586864,4011107,980006,3660304,373148,3309501,-436,2661569,-1,1960613r3923666,1932xe" fillcolor="white [3212]" strokecolor="black [3213]">
                            <v:stroke joinstyle="miter"/>
                            <v:path arrowok="t" o:connecttype="custom" o:connectlocs="3923665,1962545;2941985,3661270;980006,3660304;-1,1960613;3923665,1962545" o:connectangles="0,0,0,0,0"/>
                          </v:shape>
                        </v:group>
                        <v:group id="Skupina 61" o:spid="_x0000_s1038" style="position:absolute;left:79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group id="Skupina 62" o:spid="_x0000_s1039" style="position:absolute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group id="Skupina 63" o:spid="_x0000_s1040" style="position:absolute;width:48609;height:22263" coordsize="48609,2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<v:group id="Skupina 64" o:spid="_x0000_s1041" style="position:absolute;top:21543;width:48609;height:724" coordorigin="104" coordsize="4860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line id="Přímá spojnice 65" o:spid="_x0000_s1042" style="position:absolute;visibility:visible;mso-wrap-style:square" from="104,20" to="48713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" strokecolor="black [3213]" strokeweight=".5pt">
                                  <v:stroke dashstyle="1 1" joinstyle="miter"/>
                                </v:line>
                                <v:group id="Skupina 66" o:spid="_x0000_s1043" style="position:absolute;left:19199;width:10765;height:727" coordorigin="73" coordsize="10765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type id="_x0000_t34" coordsize="21600,21600" o:spt="34" o:oned="t" adj="10800" path="m,l@0,0@0,21600,21600,21600e" filled="f">
                                    <v:stroke joinstyle="miter"/>
                                    <v:formulas>
                                      <v:f eqn="val #0"/>
                                    </v:formulas>
                                    <v:path arrowok="t" fillok="f" o:connecttype="none"/>
                                    <v:handles>
                                      <v:h position="#0,center"/>
                                    </v:handles>
                                    <o:lock v:ext="edit" shapetype="t"/>
                                  </v:shapetype>
                                  <v:shape id="Spojnice: pravoúhlá 67" o:spid="_x0000_s1044" type="#_x0000_t34" style="position:absolute;left:73;width:4680;height:7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" adj="21600" strokecolor="black [3213]" strokeweight="2pt"/>
                                  <v:shape id="Spojnice: pravoúhlá 68" o:spid="_x0000_s1045" type="#_x0000_t34" style="position:absolute;left:6158;top:7;width:4680;height:7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" adj="0" strokecolor="black [3213]" strokeweight="2pt"/>
                                </v:group>
                              </v:group>
                              <v:group id="Skupina 69" o:spid="_x0000_s1046" style="position:absolute;left:24321;width:360;height:21596" coordorigin="-38" coordsize="36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  <v:line id="Přímá spojnice 70" o:spid="_x0000_s1047" style="position:absolute;visibility:visible;mso-wrap-style:square" from="146,0" to="14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" strokecolor="black [3213]" strokeweight=".5pt">
                                  <v:stroke dashstyle="1 1" joinstyle="miter"/>
                                </v:line>
                                <v:oval id="Ovál 71" o:spid="_x0000_s1048" style="position:absolute;left:-38;top:13313;width:35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" fillcolor="white [3212]" strokecolor="black [3213]">
                                  <v:stroke joinstyle="miter"/>
                                </v:oval>
                              </v:group>
                            </v:group>
                            <v:line id="Přímá spojnice 72" o:spid="_x0000_s1049" style="position:absolute;visibility:visible;mso-wrap-style:square" from="24495,13677" to="24503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UJ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8DSH25f0A+TmDwAA//8DAFBLAQItABQABgAIAAAAIQDb4fbL7gAAAIUBAAATAAAAAAAAAAAA&#10;AAAAAAAAAABbQ29udGVudF9UeXBlc10ueG1sUEsBAi0AFAAGAAgAAAAhAFr0LFu/AAAAFQEAAAsA&#10;AAAAAAAAAAAAAAAAHwEAAF9yZWxzLy5yZWxzUEsBAi0AFAAGAAgAAAAhAFJOxQnEAAAA2wAAAA8A&#10;AAAAAAAAAAAAAAAABwIAAGRycy9kb3ducmV2LnhtbFBLBQYAAAAAAwADALcAAAD4AgAAAAA=&#10;" strokecolor="black [3213]" strokeweight=".5pt">
                              <v:stroke joinstyle="miter"/>
                            </v:line>
                          </v:group>
                          <v:oval id="Ovál 73" o:spid="_x0000_s1050" style="position:absolute;left:24302;top:3569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" fillcolor="white [3212]" strokecolor="black [3213]">
                            <v:stroke joinstyle="miter"/>
                          </v:oval>
                        </v:group>
                        <v:rect id="Obdélník 74" o:spid="_x0000_s1051" style="position:absolute;left:18685;top:1669;width:11768;height:4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      </v:group>
                      <v:shape id="Přímá spojnice se šipkou 75" o:spid="_x0000_s1052" type="#_x0000_t32" style="position:absolute;left:24604;top:21921;width:9055;height:174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" strokecolor="black [3213]" strokeweight=".5pt">
                        <v:stroke startarrow="block" startarrowwidth="narrow" endarrow="block" endarrowwidth="narrow" joinstyle="miter"/>
                      </v:shape>
                    </v:group>
                    <v:group id="Skupina 76" o:spid="_x0000_s1053" style="position:absolute;left:16144;top:904;width:16972;height:31913" coordsize="16971,3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line id="Přímá spojnice 77" o:spid="_x0000_s1054" style="position:absolute;flip:y;visibility:visible;mso-wrap-style:square" from="11858,17526" to="16971,2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" strokecolor="black [3213]" strokeweight=".5pt">
                        <v:stroke joinstyle="miter"/>
                      </v:line>
                      <v:line id="Přímá spojnice 78" o:spid="_x0000_s1055" style="position:absolute;flip:y;visibility:visible;mso-wrap-style:square" from="9021,8787" to="16627,1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" strokecolor="black [3213]" strokeweight=".5pt">
                        <v:stroke joinstyle="miter"/>
                      </v:line>
                      <v:line id="Přímá spojnice 79" o:spid="_x0000_s1056" style="position:absolute;visibility:visible;mso-wrap-style:square" from="0,286" to="8145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d4xAAAANs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JbD9Uv6AXL5DwAA//8DAFBLAQItABQABgAIAAAAIQDb4fbL7gAAAIUBAAATAAAAAAAAAAAA&#10;AAAAAAAAAABbQ29udGVudF9UeXBlc10ueG1sUEsBAi0AFAAGAAgAAAAhAFr0LFu/AAAAFQEAAAsA&#10;AAAAAAAAAAAAAAAAHwEAAF9yZWxzLy5yZWxzUEsBAi0AFAAGAAgAAAAhAFzqV3jEAAAA2wAAAA8A&#10;AAAAAAAAAAAAAAAABwIAAGRycy9kb3ducmV2LnhtbFBLBQYAAAAAAwADALcAAAD4AgAAAAA=&#10;" strokecolor="black [3213]" strokeweight=".5pt">
                        <v:stroke joinstyle="miter"/>
                      </v:line>
                      <v:line id="Přímá spojnice 80" o:spid="_x0000_s1057" style="position:absolute;flip:y;visibility:visible;mso-wrap-style:square" from="11858,0" to="13397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" strokecolor="black [3213]" strokeweight=".5pt">
                        <v:stroke joinstyle="miter"/>
                      </v:line>
                      <v:line id="Přímá spojnice 81" o:spid="_x0000_s1058" style="position:absolute;flip:y;visibility:visible;mso-wrap-style:square" from="7708,29288" to="12820,3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" strokecolor="black [3213]" strokeweight=".5pt">
                        <v:stroke joinstyle="miter"/>
                      </v:line>
                    </v:group>
                  </v:group>
                </v:group>
                <v:group id="Skupina 82" o:spid="_x0000_s1059" style="position:absolute;left:1619;width:46066;height:49860" coordsize="46065,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83" o:spid="_x0000_s1060" type="#_x0000_t202" style="position:absolute;width:145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  <v:textbox>
                      <w:txbxContent>
                        <w:p w14:paraId="345FBFF8" w14:textId="77777777" w:rsidR="00975FEF" w:rsidRPr="00D01410" w:rsidRDefault="00975FEF" w:rsidP="00975FEF">
                          <w:pPr>
                            <w:spacing w:line="240" w:lineRule="auto"/>
                            <w:ind w:left="-142" w:right="-13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Vehicle axis positioned on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>norma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>l</w:t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 from antenna midpoint</w:t>
                          </w:r>
                        </w:p>
                      </w:txbxContent>
                    </v:textbox>
                  </v:shape>
                  <v:shape id="Textové pole 84" o:spid="_x0000_s1061" type="#_x0000_t202" style="position:absolute;left:27936;top:841;width:10357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  <v:textbox>
                      <w:txbxContent>
                        <w:p w14:paraId="3A4841A0" w14:textId="77777777" w:rsidR="00975FEF" w:rsidRPr="00D01410" w:rsidRDefault="00975FEF" w:rsidP="00975FEF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Vehicle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under test</w:t>
                          </w:r>
                        </w:p>
                      </w:txbxContent>
                    </v:textbox>
                  </v:shape>
                  <v:shape id="Textové pole 85" o:spid="_x0000_s1062" type="#_x0000_t202" style="position:absolute;left:30573;top:7797;width:15492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" fillcolor="white [3201]" stroked="f" strokeweight=".5pt">
                    <v:textbox>
                      <w:txbxContent>
                        <w:p w14:paraId="0682FD97" w14:textId="77777777" w:rsidR="00975FEF" w:rsidRPr="00D01410" w:rsidRDefault="00975FEF" w:rsidP="00975FEF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Centre of 30 m radius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(20 m for 3 m measurements)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clear </w:t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area at midpoint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between reference antenna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and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nearest part of the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vehicle</w:t>
                          </w:r>
                          <w:r w:rsidRPr="00E8509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body</w:t>
                          </w:r>
                        </w:p>
                      </w:txbxContent>
                    </v:textbox>
                  </v:shape>
                  <v:shape id="Textové pole 86" o:spid="_x0000_s1063" type="#_x0000_t202" style="position:absolute;left:31471;top:18400;width:10357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  <v:textbox>
                      <w:txbxContent>
                        <w:p w14:paraId="4A78DE01" w14:textId="77777777" w:rsidR="00975FEF" w:rsidRPr="00D01410" w:rsidRDefault="00975FEF" w:rsidP="00975FEF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F2C51">
                            <w:rPr>
                              <w:sz w:val="16"/>
                              <w:szCs w:val="16"/>
                            </w:rPr>
                            <w:t>Reference antenna</w:t>
                          </w:r>
                        </w:p>
                      </w:txbxContent>
                    </v:textbox>
                  </v:shape>
                  <v:shape id="Textové pole 87" o:spid="_x0000_s1064" type="#_x0000_t202" style="position:absolute;left:12397;top:34893;width:15235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" fillcolor="white [3201]" stroked="f" strokeweight=".5pt">
                    <v:textbox>
                      <w:txbxContent>
                        <w:p w14:paraId="33800BBA" w14:textId="77777777" w:rsidR="00975FEF" w:rsidRPr="00D01410" w:rsidRDefault="00975FEF" w:rsidP="00975FEF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 m min radius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(10 m for 3 m measurements)</w:t>
                          </w:r>
                        </w:p>
                      </w:txbxContent>
                    </v:textbox>
                  </v:shape>
                  <v:shape id="Textové pole 88" o:spid="_x0000_s1065" type="#_x0000_t202" style="position:absolute;left:33434;top:45153;width:12366;height: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  <v:textbox>
                      <w:txbxContent>
                        <w:p w14:paraId="30C348CB" w14:textId="77777777" w:rsidR="00975FEF" w:rsidRPr="00B51F6B" w:rsidRDefault="00975FEF" w:rsidP="00975FEF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Permitted region for     </w:t>
                          </w:r>
                        </w:p>
                        <w:p w14:paraId="4ECC58D4" w14:textId="77777777" w:rsidR="00975FEF" w:rsidRPr="00B51F6B" w:rsidRDefault="00975FEF" w:rsidP="00975FEF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measuring equipment </w:t>
                          </w:r>
                        </w:p>
                        <w:p w14:paraId="1078A8FE" w14:textId="77777777" w:rsidR="00975FEF" w:rsidRPr="00D01410" w:rsidRDefault="00975FEF" w:rsidP="00975FEF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(in hut or vehicle)  </w:t>
                          </w:r>
                        </w:p>
                      </w:txbxContent>
                    </v:textbox>
                  </v:shape>
                  <v:shape id="Textové pole 89" o:spid="_x0000_s1066" type="#_x0000_t202" style="position:absolute;left:730;top:13517;width:14760;height:45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" fillcolor="white [3201]" stroked="f" strokeweight=".5pt">
                    <v:textbox>
                      <w:txbxContent>
                        <w:p w14:paraId="5ED7C75D" w14:textId="77777777" w:rsidR="00975FEF" w:rsidRPr="00214813" w:rsidRDefault="00975FEF" w:rsidP="00975FEF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10,0 m </w:t>
                          </w:r>
                          <w:r w:rsidRPr="00B51F6B">
                            <w:rPr>
                              <w:rFonts w:cs="Arial"/>
                              <w:sz w:val="16"/>
                              <w:szCs w:val="16"/>
                            </w:rPr>
                            <w:t>±</w:t>
                          </w: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 0,2 m</w:t>
                          </w:r>
                          <w:r w:rsidRPr="00B51F6B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214813">
                            <w:rPr>
                              <w:sz w:val="16"/>
                              <w:szCs w:val="16"/>
                            </w:rPr>
                            <w:t xml:space="preserve">(3,00 m </w:t>
                          </w:r>
                          <w:r w:rsidRPr="00214813">
                            <w:rPr>
                              <w:rFonts w:cs="Arial"/>
                              <w:sz w:val="16"/>
                              <w:szCs w:val="16"/>
                            </w:rPr>
                            <w:t>±</w:t>
                          </w:r>
                          <w:r w:rsidRPr="00214813">
                            <w:rPr>
                              <w:sz w:val="16"/>
                              <w:szCs w:val="16"/>
                            </w:rPr>
                            <w:t xml:space="preserve"> 0,05 m </w:t>
                          </w:r>
                          <w:r w:rsidRPr="00214813">
                            <w:rPr>
                              <w:sz w:val="16"/>
                              <w:szCs w:val="16"/>
                            </w:rPr>
                            <w:br/>
                            <w:t>for 3 m measurements)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1347304" w14:textId="77777777" w:rsidR="00975FEF" w:rsidRDefault="00975FEF" w:rsidP="00975FEF">
      <w:pPr>
        <w:spacing w:after="120"/>
        <w:ind w:left="2268" w:right="1134" w:hanging="1134"/>
        <w:jc w:val="both"/>
        <w:rPr>
          <w:i/>
          <w:iCs/>
        </w:rPr>
      </w:pPr>
      <w:r w:rsidRPr="00BD1C74">
        <w:rPr>
          <w:i/>
          <w:iCs/>
        </w:rPr>
        <w:t xml:space="preserve">Annex 6, </w:t>
      </w:r>
    </w:p>
    <w:p w14:paraId="242D2444" w14:textId="77777777" w:rsidR="00975FEF" w:rsidRPr="00BD1C74" w:rsidRDefault="00975FEF" w:rsidP="00975FEF">
      <w:pPr>
        <w:spacing w:after="120"/>
        <w:ind w:left="2268" w:right="1134" w:hanging="1134"/>
        <w:jc w:val="both"/>
        <w:rPr>
          <w:i/>
          <w:iCs/>
        </w:rPr>
      </w:pPr>
      <w:r>
        <w:rPr>
          <w:i/>
          <w:iCs/>
        </w:rPr>
        <w:t>P</w:t>
      </w:r>
      <w:r w:rsidRPr="00BD1C74">
        <w:rPr>
          <w:i/>
          <w:iCs/>
        </w:rPr>
        <w:t xml:space="preserve">aragraph 3.3.4., </w:t>
      </w:r>
      <w:r w:rsidRPr="00BD1C74">
        <w:t>amend to read:</w:t>
      </w:r>
      <w:r w:rsidRPr="00BD1C74">
        <w:rPr>
          <w:i/>
          <w:iCs/>
        </w:rPr>
        <w:t xml:space="preserve"> </w:t>
      </w:r>
    </w:p>
    <w:p w14:paraId="72D506F0" w14:textId="77777777" w:rsidR="00975FEF" w:rsidRPr="00BD1C74" w:rsidRDefault="00975FEF" w:rsidP="00975FEF">
      <w:pPr>
        <w:spacing w:after="120"/>
        <w:ind w:left="2268" w:right="1134" w:hanging="1134"/>
        <w:jc w:val="both"/>
      </w:pPr>
      <w:r w:rsidRPr="00BD1C74">
        <w:t>"3.3.4.</w:t>
      </w:r>
      <w:r w:rsidRPr="00BD1C74">
        <w:tab/>
        <w:t xml:space="preserve">Either at 1.0 ± 0.2 m behind the vertical centreline of the vehicle's front </w:t>
      </w:r>
      <w:r w:rsidRPr="00214813">
        <w:t>wheel(s) (point C in Figure 1 of Appendix 1 to this annex) in the case of three-wheeled or four-wheeled</w:t>
      </w:r>
      <w:r w:rsidRPr="00BD1C74">
        <w:rPr>
          <w:b/>
          <w:bCs/>
        </w:rPr>
        <w:t xml:space="preserve"> </w:t>
      </w:r>
      <w:r w:rsidRPr="00BD1C74">
        <w:t>vehicles.</w:t>
      </w:r>
    </w:p>
    <w:p w14:paraId="717814E7" w14:textId="77777777" w:rsidR="00975FEF" w:rsidRPr="00487E1A" w:rsidRDefault="00975FEF" w:rsidP="00975FEF">
      <w:pPr>
        <w:pStyle w:val="SingleTxtG"/>
        <w:ind w:left="2268" w:hanging="1134"/>
      </w:pPr>
      <w:r w:rsidRPr="00BD1C74">
        <w:tab/>
        <w:t>Or at 0.2 ± 0.2 m behind the vertical centreline of the vehicle's front wheel (point D in Figure 2 of Appendix 1 to this annex) in the case of two-wheeled vehicles."</w:t>
      </w:r>
    </w:p>
    <w:p w14:paraId="26C6DB87" w14:textId="77777777" w:rsidR="00975FEF" w:rsidRPr="00EE5A92" w:rsidRDefault="00975FEF" w:rsidP="00975FE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E09C64" w14:textId="77777777" w:rsidR="00975FEF" w:rsidRPr="006B3551" w:rsidRDefault="00975FEF" w:rsidP="00975FEF"/>
    <w:bookmarkEnd w:id="2"/>
    <w:p w14:paraId="7F87EB08" w14:textId="08F8381A" w:rsidR="007B1EC7" w:rsidRDefault="007B1EC7" w:rsidP="00975FEF">
      <w:pPr>
        <w:spacing w:before="240" w:after="120"/>
        <w:ind w:left="2268" w:right="1134" w:hanging="1134"/>
        <w:jc w:val="both"/>
      </w:pPr>
    </w:p>
    <w:sectPr w:rsidR="007B1EC7" w:rsidSect="00412049">
      <w:headerReference w:type="even" r:id="rId13"/>
      <w:headerReference w:type="default" r:id="rId14"/>
      <w:footerReference w:type="even" r:id="rId15"/>
      <w:footerReference w:type="first" r:id="rId16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3E2C" w14:textId="77777777" w:rsidR="00444F8D" w:rsidRDefault="00444F8D"/>
  </w:endnote>
  <w:endnote w:type="continuationSeparator" w:id="0">
    <w:p w14:paraId="6454CB11" w14:textId="77777777" w:rsidR="00444F8D" w:rsidRDefault="00444F8D"/>
  </w:endnote>
  <w:endnote w:type="continuationNotice" w:id="1">
    <w:p w14:paraId="100AA74F" w14:textId="77777777" w:rsidR="00444F8D" w:rsidRDefault="00444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Pr="007B1EC7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5BCD" w14:textId="7F49A4FA" w:rsidR="005049A1" w:rsidRDefault="005049A1" w:rsidP="005049A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F966A87" wp14:editId="58819BF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4AFEE2" w14:textId="49C51EF4" w:rsidR="005049A1" w:rsidRPr="005049A1" w:rsidRDefault="005049A1" w:rsidP="005049A1">
    <w:pPr>
      <w:pStyle w:val="Footer"/>
      <w:ind w:right="1134"/>
      <w:rPr>
        <w:sz w:val="20"/>
      </w:rPr>
    </w:pPr>
    <w:r>
      <w:rPr>
        <w:sz w:val="20"/>
      </w:rPr>
      <w:t>GE.22-25457(E)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55DE65" wp14:editId="74C0314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472D" w14:textId="77777777" w:rsidR="00444F8D" w:rsidRPr="000B175B" w:rsidRDefault="00444F8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A6E32E" w14:textId="77777777" w:rsidR="00444F8D" w:rsidRPr="00FC68B7" w:rsidRDefault="00444F8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4CA8FA" w14:textId="77777777" w:rsidR="00444F8D" w:rsidRDefault="00444F8D"/>
  </w:footnote>
  <w:footnote w:id="2">
    <w:p w14:paraId="2421CCCF" w14:textId="77777777" w:rsidR="00E679C3" w:rsidRPr="00CB07EF" w:rsidRDefault="00E679C3" w:rsidP="008B60F7">
      <w:pPr>
        <w:pStyle w:val="FootnoteText"/>
        <w:rPr>
          <w:lang w:val="en-US"/>
        </w:rPr>
      </w:pPr>
      <w:r>
        <w:tab/>
      </w:r>
      <w:r w:rsidRPr="00CB07EF">
        <w:rPr>
          <w:rStyle w:val="FootnoteReference"/>
          <w:sz w:val="20"/>
          <w:lang w:val="en-US"/>
        </w:rPr>
        <w:t>*</w:t>
      </w:r>
      <w:r w:rsidRPr="00CB07EF">
        <w:rPr>
          <w:sz w:val="20"/>
          <w:lang w:val="en-US"/>
        </w:rPr>
        <w:tab/>
      </w:r>
      <w:r w:rsidRPr="00CB07EF">
        <w:rPr>
          <w:lang w:val="en-US"/>
        </w:rPr>
        <w:t>Former titles of the Agreement:</w:t>
      </w:r>
    </w:p>
    <w:p w14:paraId="3FBAD9FF" w14:textId="77777777" w:rsidR="00E679C3" w:rsidRPr="00CB07EF" w:rsidRDefault="00E679C3" w:rsidP="008B60F7">
      <w:pPr>
        <w:pStyle w:val="FootnoteText"/>
        <w:rPr>
          <w:sz w:val="20"/>
          <w:lang w:val="en-US"/>
        </w:rPr>
      </w:pPr>
      <w:r w:rsidRPr="00CB07EF">
        <w:rPr>
          <w:lang w:val="en-US"/>
        </w:rPr>
        <w:tab/>
      </w:r>
      <w:r w:rsidRPr="00CB07EF">
        <w:rPr>
          <w:lang w:val="en-US"/>
        </w:rPr>
        <w:tab/>
      </w:r>
      <w:r w:rsidRPr="00CB07EF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CB07EF" w:rsidRDefault="00E679C3" w:rsidP="008B60F7">
      <w:pPr>
        <w:pStyle w:val="FootnoteText"/>
        <w:rPr>
          <w:lang w:val="en-US"/>
        </w:rPr>
      </w:pPr>
      <w:r w:rsidRPr="00CB07EF">
        <w:rPr>
          <w:lang w:val="en-US"/>
        </w:rPr>
        <w:tab/>
      </w:r>
      <w:r w:rsidRPr="00CB07EF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358CEE4D" w:rsidR="00AB3AA0" w:rsidRDefault="00AB3AA0" w:rsidP="00AB3AA0">
    <w:pPr>
      <w:pStyle w:val="Header"/>
    </w:pPr>
    <w:r w:rsidRPr="008B60F7">
      <w:t>E/ECE/324/Add.9/Rev.</w:t>
    </w:r>
    <w:r w:rsidR="007B1EC7">
      <w:t>6</w:t>
    </w:r>
    <w:r w:rsidRPr="008B60F7">
      <w:t>/Amend.</w:t>
    </w:r>
    <w:r w:rsidR="00975FEF">
      <w:t>2</w:t>
    </w:r>
  </w:p>
  <w:p w14:paraId="28941B94" w14:textId="7A9EC3EE" w:rsidR="00E679C3" w:rsidRPr="00AB3AA0" w:rsidRDefault="00AB3AA0" w:rsidP="00AB3AA0">
    <w:pPr>
      <w:pStyle w:val="Header"/>
    </w:pPr>
    <w:r w:rsidRPr="008B60F7">
      <w:t>E/ECE/TRANS/505/Add.9/Rev.</w:t>
    </w:r>
    <w:r w:rsidR="007B1EC7">
      <w:t>6</w:t>
    </w:r>
    <w:r w:rsidRPr="008B60F7">
      <w:t>/Amend.</w:t>
    </w:r>
    <w:r w:rsidR="00975FE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64B7" w14:textId="66727CE8" w:rsidR="00AB3AA0" w:rsidRDefault="00AB3AA0" w:rsidP="00AB3AA0">
    <w:pPr>
      <w:pStyle w:val="Header"/>
      <w:jc w:val="right"/>
    </w:pPr>
    <w:r w:rsidRPr="008B60F7">
      <w:t>E/ECE/324/Add.9/Rev.</w:t>
    </w:r>
    <w:r w:rsidR="007B1EC7">
      <w:t>6</w:t>
    </w:r>
    <w:r w:rsidRPr="008B60F7">
      <w:t>/Amend.</w:t>
    </w:r>
    <w:r w:rsidR="007B1EC7">
      <w:t>1</w:t>
    </w:r>
  </w:p>
  <w:p w14:paraId="742A0BEF" w14:textId="2D86E83C" w:rsidR="00E679C3" w:rsidRDefault="00AB3AA0" w:rsidP="00AB3AA0">
    <w:pPr>
      <w:pStyle w:val="Header"/>
      <w:jc w:val="right"/>
    </w:pPr>
    <w:r w:rsidRPr="008B60F7">
      <w:t>E/ECE/TRANS/505/Add.9/Rev.</w:t>
    </w:r>
    <w:r w:rsidR="007B1EC7">
      <w:t>6</w:t>
    </w:r>
    <w:r w:rsidRPr="008B60F7">
      <w:t>/Amend.</w:t>
    </w:r>
    <w:r w:rsidR="007B1EC7">
      <w:t>1</w:t>
    </w:r>
  </w:p>
  <w:p w14:paraId="0C18C8B0" w14:textId="77777777" w:rsidR="00E679C3" w:rsidRPr="002D2F73" w:rsidRDefault="00E679C3" w:rsidP="002D2F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2049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4F8D"/>
    <w:rsid w:val="00445200"/>
    <w:rsid w:val="004453A4"/>
    <w:rsid w:val="00445BBA"/>
    <w:rsid w:val="0044638B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4F788A"/>
    <w:rsid w:val="005009AC"/>
    <w:rsid w:val="0050166A"/>
    <w:rsid w:val="00501D1E"/>
    <w:rsid w:val="00501D28"/>
    <w:rsid w:val="005026C2"/>
    <w:rsid w:val="00503228"/>
    <w:rsid w:val="005049A1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0A25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326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0425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14D4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ADA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5FEF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4BE4"/>
    <w:rsid w:val="0099510B"/>
    <w:rsid w:val="009961A6"/>
    <w:rsid w:val="009965FA"/>
    <w:rsid w:val="00997015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25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089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0436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4D2E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07EF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DCC26F1"/>
  <w15:docId w15:val="{8DDE106D-14E6-48BE-8ADE-E1B535B0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B5D07-A71D-4CD0-BD31-1E6F3CEA3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0CB2A-4CA5-48B1-940E-1506996C5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D0DE2-B15B-4C46-A336-0E159A19458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5ec44e-1bab-4c0b-9df0-6ba128686fc9"/>
    <ds:schemaRef ds:uri="acccb6d4-dbe5-46d2-b4d3-5733603d8c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18DB17-2B6B-4FD7-8B88-8BFE61029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220</Words>
  <Characters>1218</Characters>
  <Application>Microsoft Office Word</Application>
  <DocSecurity>0</DocSecurity>
  <Lines>42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E/ECE/324/Add.9/Rev.6/Amend.2</dc:title>
  <dc:subject>2225457</dc:subject>
  <dc:creator>2010/38--</dc:creator>
  <cp:keywords/>
  <dc:description/>
  <cp:lastModifiedBy>Maria Rosario Corazon Gatmaytan</cp:lastModifiedBy>
  <cp:revision>2</cp:revision>
  <cp:lastPrinted>2019-11-25T16:37:00Z</cp:lastPrinted>
  <dcterms:created xsi:type="dcterms:W3CDTF">2022-11-12T15:07:00Z</dcterms:created>
  <dcterms:modified xsi:type="dcterms:W3CDTF">2022-11-12T15:07:00Z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2450200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