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B60F7" w:rsidRPr="005A755D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7D551D74" w:rsidR="008B60F7" w:rsidRPr="005A755D" w:rsidRDefault="008B60F7" w:rsidP="008B60F7">
            <w:pPr>
              <w:jc w:val="right"/>
            </w:pPr>
            <w:r w:rsidRPr="00AD6540">
              <w:rPr>
                <w:sz w:val="40"/>
              </w:rPr>
              <w:t>E</w:t>
            </w:r>
            <w:r w:rsidRPr="00AD6540">
              <w:t>/ECE/324/</w:t>
            </w:r>
            <w:r w:rsidR="000E6FB0" w:rsidRPr="00AD6540">
              <w:t>Rev.1/</w:t>
            </w:r>
            <w:r w:rsidRPr="00AD6540">
              <w:t>Add.</w:t>
            </w:r>
            <w:r w:rsidR="001263B9" w:rsidRPr="00AD6540">
              <w:t>13</w:t>
            </w:r>
            <w:r w:rsidRPr="00AD6540">
              <w:t>/Rev.</w:t>
            </w:r>
            <w:r w:rsidR="001263B9" w:rsidRPr="00AD6540">
              <w:t>7</w:t>
            </w:r>
            <w:r w:rsidRPr="00AD6540">
              <w:t>/Amend.</w:t>
            </w:r>
            <w:r w:rsidR="00CB5931" w:rsidRPr="005A755D">
              <w:t>2</w:t>
            </w:r>
            <w:r w:rsidRPr="005A755D">
              <w:t>−</w:t>
            </w:r>
            <w:r w:rsidRPr="005A755D">
              <w:rPr>
                <w:sz w:val="40"/>
              </w:rPr>
              <w:t>E</w:t>
            </w:r>
            <w:r w:rsidRPr="005A755D">
              <w:t>/ECE/TRANS/505/</w:t>
            </w:r>
            <w:r w:rsidR="000E6FB0" w:rsidRPr="005A755D">
              <w:t>Rev.1/</w:t>
            </w:r>
            <w:r w:rsidRPr="005A755D">
              <w:t>Add</w:t>
            </w:r>
            <w:r w:rsidR="000E6FB0" w:rsidRPr="005A755D">
              <w:t>.</w:t>
            </w:r>
            <w:r w:rsidR="001263B9" w:rsidRPr="005A755D">
              <w:t>13</w:t>
            </w:r>
            <w:r w:rsidRPr="005A755D">
              <w:t>/Rev.</w:t>
            </w:r>
            <w:r w:rsidR="001263B9" w:rsidRPr="005A755D">
              <w:t>7</w:t>
            </w:r>
            <w:r w:rsidRPr="005A755D">
              <w:t>/Amend.</w:t>
            </w:r>
            <w:r w:rsidR="00CB5931" w:rsidRPr="005A755D">
              <w:t>2</w:t>
            </w:r>
          </w:p>
        </w:tc>
      </w:tr>
      <w:tr w:rsidR="008B60F7" w:rsidRPr="005A755D" w14:paraId="75E098F7" w14:textId="77777777" w:rsidTr="007B1EC7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5A755D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5A755D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5A755D" w:rsidRDefault="008B60F7" w:rsidP="008B60F7">
            <w:pPr>
              <w:spacing w:before="120"/>
            </w:pPr>
          </w:p>
          <w:p w14:paraId="5F566627" w14:textId="77777777" w:rsidR="008B60F7" w:rsidRPr="005A755D" w:rsidRDefault="008B60F7" w:rsidP="008B60F7">
            <w:pPr>
              <w:spacing w:before="120"/>
            </w:pPr>
          </w:p>
          <w:p w14:paraId="1099C328" w14:textId="51554DD2" w:rsidR="008B60F7" w:rsidRPr="005A755D" w:rsidRDefault="00A54C6E" w:rsidP="008B60F7">
            <w:pPr>
              <w:spacing w:before="120"/>
            </w:pPr>
            <w:r w:rsidRPr="005A755D">
              <w:t>28</w:t>
            </w:r>
            <w:r w:rsidR="00415253" w:rsidRPr="005A755D">
              <w:t xml:space="preserve"> July 2022</w:t>
            </w:r>
          </w:p>
        </w:tc>
      </w:tr>
    </w:tbl>
    <w:p w14:paraId="445927DA" w14:textId="77777777" w:rsidR="008B60F7" w:rsidRPr="00154ADC" w:rsidRDefault="008B60F7" w:rsidP="008B60F7">
      <w:pPr>
        <w:pStyle w:val="HChG"/>
        <w:spacing w:before="240" w:after="120"/>
      </w:pPr>
      <w:r w:rsidRPr="00154ADC">
        <w:tab/>
      </w:r>
      <w:r w:rsidRPr="00154ADC">
        <w:tab/>
      </w:r>
      <w:bookmarkStart w:id="3" w:name="_Toc340666199"/>
      <w:bookmarkStart w:id="4" w:name="_Toc340745062"/>
      <w:r w:rsidRPr="00154ADC">
        <w:t>Agreement</w:t>
      </w:r>
      <w:bookmarkEnd w:id="3"/>
      <w:bookmarkEnd w:id="4"/>
    </w:p>
    <w:p w14:paraId="2B5AB43B" w14:textId="77777777" w:rsidR="008B60F7" w:rsidRPr="00154ADC" w:rsidRDefault="008B60F7" w:rsidP="008B60F7">
      <w:pPr>
        <w:pStyle w:val="H1G"/>
        <w:spacing w:before="240"/>
      </w:pPr>
      <w:r w:rsidRPr="00154ADC">
        <w:rPr>
          <w:rStyle w:val="H1GChar"/>
        </w:rPr>
        <w:tab/>
      </w:r>
      <w:r w:rsidRPr="00154ADC">
        <w:rPr>
          <w:rStyle w:val="H1GChar"/>
        </w:rPr>
        <w:tab/>
      </w:r>
      <w:r w:rsidRPr="00154ADC">
        <w:t>Concerning the</w:t>
      </w:r>
      <w:r w:rsidRPr="00154ADC">
        <w:rPr>
          <w:smallCaps/>
        </w:rPr>
        <w:t xml:space="preserve"> </w:t>
      </w:r>
      <w:r w:rsidRPr="00154AD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154AD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154ADC" w:rsidRDefault="008B60F7" w:rsidP="008B60F7">
      <w:pPr>
        <w:pStyle w:val="SingleTxtG"/>
        <w:spacing w:before="120"/>
      </w:pPr>
      <w:r w:rsidRPr="00154ADC">
        <w:t>(Revision 3, including the amendments which entered into force on 14 September 2017)</w:t>
      </w:r>
    </w:p>
    <w:p w14:paraId="771D92D0" w14:textId="77777777" w:rsidR="008B60F7" w:rsidRPr="00154ADC" w:rsidRDefault="008B60F7" w:rsidP="008B60F7">
      <w:pPr>
        <w:pStyle w:val="H1G"/>
        <w:spacing w:before="120"/>
        <w:ind w:left="0" w:right="0" w:firstLine="0"/>
        <w:jc w:val="center"/>
      </w:pPr>
      <w:r w:rsidRPr="00154ADC">
        <w:t>_________</w:t>
      </w:r>
    </w:p>
    <w:p w14:paraId="44963F22" w14:textId="303F590E" w:rsidR="008B60F7" w:rsidRPr="00154ADC" w:rsidRDefault="008B60F7" w:rsidP="008B60F7">
      <w:pPr>
        <w:pStyle w:val="H1G"/>
        <w:spacing w:before="240" w:after="120"/>
      </w:pPr>
      <w:r w:rsidRPr="00154ADC">
        <w:tab/>
      </w:r>
      <w:r w:rsidRPr="00154ADC">
        <w:tab/>
        <w:t xml:space="preserve">Addendum </w:t>
      </w:r>
      <w:r w:rsidR="001263B9" w:rsidRPr="00154ADC">
        <w:t>13</w:t>
      </w:r>
      <w:r w:rsidRPr="00154ADC">
        <w:t xml:space="preserve"> – UN Regulation No. </w:t>
      </w:r>
      <w:r w:rsidR="001263B9" w:rsidRPr="00154ADC">
        <w:t>14</w:t>
      </w:r>
    </w:p>
    <w:p w14:paraId="5300C1B5" w14:textId="59E6E4CC" w:rsidR="008B60F7" w:rsidRPr="00154ADC" w:rsidRDefault="008B60F7" w:rsidP="008B60F7">
      <w:pPr>
        <w:pStyle w:val="H1G"/>
        <w:spacing w:before="240"/>
      </w:pPr>
      <w:r w:rsidRPr="00154ADC">
        <w:tab/>
      </w:r>
      <w:r w:rsidRPr="00154ADC">
        <w:tab/>
        <w:t xml:space="preserve">Revision </w:t>
      </w:r>
      <w:r w:rsidR="001263B9" w:rsidRPr="00154ADC">
        <w:t>7</w:t>
      </w:r>
      <w:r w:rsidRPr="00154ADC">
        <w:t xml:space="preserve"> - Amendment </w:t>
      </w:r>
      <w:r w:rsidR="00756AF6" w:rsidRPr="00154ADC">
        <w:t>2</w:t>
      </w:r>
    </w:p>
    <w:p w14:paraId="5F142C19" w14:textId="0E705EC1" w:rsidR="008B60F7" w:rsidRPr="00154ADC" w:rsidRDefault="007B1EC7" w:rsidP="008B60F7">
      <w:pPr>
        <w:pStyle w:val="SingleTxtG"/>
        <w:spacing w:after="360"/>
        <w:rPr>
          <w:spacing w:val="-2"/>
        </w:rPr>
      </w:pPr>
      <w:r w:rsidRPr="00154ADC">
        <w:rPr>
          <w:spacing w:val="-2"/>
        </w:rPr>
        <w:t xml:space="preserve">Supplement </w:t>
      </w:r>
      <w:r w:rsidR="00E468EE" w:rsidRPr="00154ADC">
        <w:rPr>
          <w:spacing w:val="-2"/>
        </w:rPr>
        <w:t xml:space="preserve">2 </w:t>
      </w:r>
      <w:r w:rsidRPr="00154ADC">
        <w:rPr>
          <w:spacing w:val="-2"/>
        </w:rPr>
        <w:t xml:space="preserve">to the </w:t>
      </w:r>
      <w:r w:rsidR="008B60F7" w:rsidRPr="00154ADC">
        <w:rPr>
          <w:spacing w:val="-2"/>
        </w:rPr>
        <w:t>0</w:t>
      </w:r>
      <w:r w:rsidR="001263B9" w:rsidRPr="00154ADC">
        <w:rPr>
          <w:spacing w:val="-2"/>
        </w:rPr>
        <w:t>9</w:t>
      </w:r>
      <w:r w:rsidR="008B60F7" w:rsidRPr="00154ADC">
        <w:rPr>
          <w:spacing w:val="-2"/>
        </w:rPr>
        <w:t xml:space="preserve"> series of amendments – Date of entry into force: </w:t>
      </w:r>
      <w:r w:rsidR="00E468EE" w:rsidRPr="00154ADC">
        <w:t>22 June 2022</w:t>
      </w:r>
    </w:p>
    <w:p w14:paraId="23EC91C7" w14:textId="58687CA1" w:rsidR="008B60F7" w:rsidRPr="00154ADC" w:rsidRDefault="008B60F7" w:rsidP="008B60F7">
      <w:pPr>
        <w:pStyle w:val="H1G"/>
        <w:spacing w:before="120" w:after="120" w:line="240" w:lineRule="exact"/>
        <w:rPr>
          <w:lang w:val="en-US"/>
        </w:rPr>
      </w:pPr>
      <w:r w:rsidRPr="00154ADC">
        <w:rPr>
          <w:lang w:val="en-US"/>
        </w:rPr>
        <w:tab/>
      </w:r>
      <w:r w:rsidRPr="00154ADC">
        <w:rPr>
          <w:lang w:val="en-US"/>
        </w:rPr>
        <w:tab/>
      </w:r>
      <w:r w:rsidR="00B13F62" w:rsidRPr="00154ADC">
        <w:t>Uniform provisions concerning the approval of vehicles with regard to safety-belt anchorages</w:t>
      </w:r>
    </w:p>
    <w:p w14:paraId="45A138D6" w14:textId="4A08FF67" w:rsidR="008B60F7" w:rsidRPr="00154ADC" w:rsidRDefault="008B60F7" w:rsidP="008B60F7">
      <w:pPr>
        <w:pStyle w:val="SingleTxtG"/>
        <w:spacing w:after="40"/>
        <w:rPr>
          <w:lang w:eastAsia="en-GB"/>
        </w:rPr>
      </w:pPr>
      <w:r w:rsidRPr="00154ADC">
        <w:rPr>
          <w:spacing w:val="-4"/>
          <w:lang w:eastAsia="en-GB"/>
        </w:rPr>
        <w:t>This document is meant purely as documentation tool. The authentic and legal binding text is:</w:t>
      </w:r>
      <w:r w:rsidRPr="00154ADC">
        <w:rPr>
          <w:lang w:eastAsia="en-GB"/>
        </w:rPr>
        <w:t xml:space="preserve"> </w:t>
      </w:r>
      <w:r w:rsidRPr="00154ADC">
        <w:rPr>
          <w:spacing w:val="-6"/>
          <w:lang w:eastAsia="en-GB"/>
        </w:rPr>
        <w:t>ECE/TRANS/WP.29/</w:t>
      </w:r>
      <w:r w:rsidR="00D62EA0" w:rsidRPr="00154ADC">
        <w:rPr>
          <w:spacing w:val="-6"/>
          <w:lang w:eastAsia="en-GB"/>
        </w:rPr>
        <w:t>2021/110</w:t>
      </w:r>
      <w:r w:rsidR="00BF62AB" w:rsidRPr="00154ADC">
        <w:rPr>
          <w:spacing w:val="-6"/>
          <w:lang w:eastAsia="en-GB"/>
        </w:rPr>
        <w:t>.</w:t>
      </w:r>
    </w:p>
    <w:p w14:paraId="550E56C3" w14:textId="77777777" w:rsidR="008B60F7" w:rsidRPr="00154ADC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154ADC">
        <w:rPr>
          <w:b/>
          <w:noProof/>
          <w:sz w:val="24"/>
          <w:lang w:val="en-US"/>
        </w:rPr>
        <w:drawing>
          <wp:anchor distT="0" distB="137160" distL="114300" distR="114300" simplePos="0" relativeHeight="251655680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ADC">
        <w:rPr>
          <w:b/>
          <w:sz w:val="24"/>
        </w:rPr>
        <w:t>_________</w:t>
      </w:r>
    </w:p>
    <w:p w14:paraId="22235BB2" w14:textId="564126A9" w:rsidR="007B1EC7" w:rsidRPr="00154ADC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154ADC">
        <w:rPr>
          <w:b/>
          <w:sz w:val="24"/>
        </w:rPr>
        <w:t>UNITED NATIONS</w:t>
      </w:r>
      <w:bookmarkEnd w:id="1"/>
    </w:p>
    <w:p w14:paraId="1C751571" w14:textId="77777777" w:rsidR="007B1EC7" w:rsidRPr="005A755D" w:rsidRDefault="007B1EC7">
      <w:pPr>
        <w:suppressAutoHyphens w:val="0"/>
        <w:spacing w:line="240" w:lineRule="auto"/>
        <w:rPr>
          <w:b/>
          <w:sz w:val="24"/>
        </w:rPr>
      </w:pPr>
      <w:r w:rsidRPr="005A755D">
        <w:rPr>
          <w:b/>
          <w:sz w:val="24"/>
        </w:rPr>
        <w:br w:type="page"/>
      </w:r>
    </w:p>
    <w:bookmarkEnd w:id="2"/>
    <w:p w14:paraId="3E129F10" w14:textId="77777777" w:rsidR="00970135" w:rsidRPr="00BE3CA5" w:rsidRDefault="00970135" w:rsidP="00970135">
      <w:pPr>
        <w:suppressAutoHyphens w:val="0"/>
        <w:spacing w:after="120" w:line="240" w:lineRule="auto"/>
        <w:ind w:left="567" w:firstLine="567"/>
        <w:rPr>
          <w:iCs/>
        </w:rPr>
      </w:pPr>
      <w:r>
        <w:rPr>
          <w:i/>
          <w:iCs/>
        </w:rPr>
        <w:lastRenderedPageBreak/>
        <w:t>Annex 6, key to symbols 2</w:t>
      </w:r>
      <w:r>
        <w:t>, amend</w:t>
      </w:r>
      <w:r>
        <w:rPr>
          <w:i/>
        </w:rPr>
        <w:t xml:space="preserve"> </w:t>
      </w:r>
      <w:r>
        <w:rPr>
          <w:iCs/>
        </w:rPr>
        <w:t>to read:</w:t>
      </w:r>
    </w:p>
    <w:p w14:paraId="6B6CFD54" w14:textId="77777777" w:rsidR="00970135" w:rsidRDefault="00970135" w:rsidP="00970135">
      <w:pPr>
        <w:pStyle w:val="HChG"/>
      </w:pPr>
      <w:r>
        <w:t>"Annex 6</w:t>
      </w:r>
    </w:p>
    <w:p w14:paraId="4F3F7B85" w14:textId="77777777" w:rsidR="00970135" w:rsidRDefault="00970135" w:rsidP="00970135">
      <w:pPr>
        <w:pStyle w:val="SingleTxtG"/>
        <w:ind w:left="2268" w:hanging="1134"/>
      </w:pPr>
      <w:r>
        <w:t>"…</w:t>
      </w:r>
      <w:r>
        <w:tab/>
      </w:r>
    </w:p>
    <w:p w14:paraId="51728ED5" w14:textId="77777777" w:rsidR="00970135" w:rsidRPr="00265B72" w:rsidRDefault="00970135" w:rsidP="00970135">
      <w:pPr>
        <w:pStyle w:val="SingleTxtG"/>
        <w:ind w:left="2268" w:hanging="1134"/>
      </w:pPr>
      <w:r>
        <w:t>2:</w:t>
      </w:r>
      <w:r>
        <w:tab/>
        <w:t>Two lower anchorages, which allow the installation of a safety-belt type B, or of safety</w:t>
      </w:r>
      <w:r>
        <w:noBreakHyphen/>
      </w:r>
      <w:proofErr w:type="gramStart"/>
      <w:r>
        <w:t>belts</w:t>
      </w:r>
      <w:proofErr w:type="gramEnd"/>
      <w:r>
        <w:t xml:space="preserve"> types Br, Br3, Br4m or Br4Nm, where required </w:t>
      </w:r>
      <w:r w:rsidRPr="00265B72">
        <w:t>by UN Regulation No. 16, Annex 16</w:t>
      </w:r>
    </w:p>
    <w:p w14:paraId="32DE6256" w14:textId="77777777" w:rsidR="00970135" w:rsidRPr="006B12D0" w:rsidRDefault="00970135" w:rsidP="00970135">
      <w:pPr>
        <w:pStyle w:val="SingleTxtG"/>
        <w:rPr>
          <w:lang w:eastAsia="ja-JP"/>
        </w:rPr>
      </w:pPr>
      <w:r w:rsidRPr="006B12D0">
        <w:rPr>
          <w:lang w:eastAsia="ja-JP"/>
        </w:rPr>
        <w:t>…"</w:t>
      </w:r>
    </w:p>
    <w:p w14:paraId="186F58BB" w14:textId="77777777" w:rsidR="00970135" w:rsidRDefault="00970135" w:rsidP="00970135">
      <w:pPr>
        <w:pStyle w:val="SingleTxtG"/>
      </w:pPr>
      <w:r>
        <w:rPr>
          <w:i/>
          <w:iCs/>
          <w:lang w:eastAsia="ja-JP"/>
        </w:rPr>
        <w:t>Annex 6 - Appendix 1</w:t>
      </w:r>
      <w:r w:rsidRPr="00EC589B">
        <w:rPr>
          <w:i/>
        </w:rPr>
        <w:t xml:space="preserve">, </w:t>
      </w:r>
      <w:r w:rsidRPr="009B75DC">
        <w:t>amend to read:</w:t>
      </w:r>
    </w:p>
    <w:p w14:paraId="02ABCF76" w14:textId="77777777" w:rsidR="00970135" w:rsidRPr="0059255D" w:rsidRDefault="00970135" w:rsidP="00970135">
      <w:pPr>
        <w:pStyle w:val="HChG"/>
      </w:pPr>
      <w:r>
        <w:t>"</w:t>
      </w:r>
      <w:r w:rsidRPr="0059255D">
        <w:t>Annex 6 - Appendix 1</w:t>
      </w:r>
    </w:p>
    <w:p w14:paraId="144286F6" w14:textId="77777777" w:rsidR="00970135" w:rsidRPr="0059255D" w:rsidRDefault="00970135" w:rsidP="00970135">
      <w:pPr>
        <w:pStyle w:val="HChG"/>
      </w:pPr>
      <w:r w:rsidRPr="0059255D">
        <w:tab/>
      </w:r>
      <w:r w:rsidRPr="0059255D">
        <w:tab/>
        <w:t xml:space="preserve">Location of lower anchorages - </w:t>
      </w:r>
      <w:r>
        <w:t>A</w:t>
      </w:r>
      <w:r w:rsidRPr="0059255D">
        <w:t>ngle requirements only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81"/>
        <w:gridCol w:w="2686"/>
        <w:gridCol w:w="1843"/>
        <w:gridCol w:w="1762"/>
      </w:tblGrid>
      <w:tr w:rsidR="00970135" w:rsidRPr="0059255D" w14:paraId="51961921" w14:textId="77777777" w:rsidTr="002F2A9F">
        <w:trPr>
          <w:tblHeader/>
        </w:trPr>
        <w:tc>
          <w:tcPr>
            <w:tcW w:w="376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403B79" w14:textId="77777777" w:rsidR="00970135" w:rsidRPr="0059255D" w:rsidRDefault="00970135" w:rsidP="002F2A9F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Seat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63672F6" w14:textId="77777777" w:rsidR="00970135" w:rsidRPr="0059255D" w:rsidRDefault="00970135" w:rsidP="002F2A9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  <w:tc>
          <w:tcPr>
            <w:tcW w:w="17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1E537B0" w14:textId="77777777" w:rsidR="00970135" w:rsidRPr="0059255D" w:rsidRDefault="00970135" w:rsidP="002F2A9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Other than 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</w:tr>
      <w:tr w:rsidR="00970135" w:rsidRPr="0059255D" w14:paraId="338CB302" w14:textId="77777777" w:rsidTr="002F2A9F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64ED7B1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Front*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shd w:val="clear" w:color="auto" w:fill="auto"/>
          </w:tcPr>
          <w:p w14:paraId="19B55D79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buckle side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5DCF98F6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02C0371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</w:tr>
      <w:tr w:rsidR="00970135" w:rsidRPr="0059255D" w14:paraId="2E20450F" w14:textId="77777777" w:rsidTr="002F2A9F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37BC2CF8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4915F4C5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other than buckle side  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A5BF8C3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656350D1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</w:tr>
      <w:tr w:rsidR="00970135" w:rsidRPr="0059255D" w14:paraId="31D7A1EF" w14:textId="77777777" w:rsidTr="002F2A9F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27060FD7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2E9A7835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angle constant</w:t>
            </w:r>
          </w:p>
        </w:tc>
        <w:tc>
          <w:tcPr>
            <w:tcW w:w="1843" w:type="dxa"/>
            <w:shd w:val="clear" w:color="auto" w:fill="auto"/>
          </w:tcPr>
          <w:p w14:paraId="77025F91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50° - 70°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31194778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50° - 70°</w:t>
            </w:r>
          </w:p>
        </w:tc>
      </w:tr>
      <w:tr w:rsidR="00970135" w:rsidRPr="0059255D" w14:paraId="3E3C39F8" w14:textId="77777777" w:rsidTr="002F2A9F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386C1169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24E4BCD7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bench - buckle side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62D59D2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44DBC5B3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970135" w:rsidRPr="0059255D" w14:paraId="3E186AE5" w14:textId="77777777" w:rsidTr="002F2A9F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2788C60C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452283DD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 xml:space="preserve">bench - other than buckle </w:t>
            </w:r>
          </w:p>
          <w:p w14:paraId="58299664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side 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E7B63C0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6EAEAC64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970135" w:rsidRPr="0059255D" w14:paraId="6478B410" w14:textId="77777777" w:rsidTr="002F2A9F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49C9A2B1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57732F6D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 xml:space="preserve">adjustable seat with seat back angle &lt; 20° </w:t>
            </w:r>
          </w:p>
        </w:tc>
        <w:tc>
          <w:tcPr>
            <w:tcW w:w="1843" w:type="dxa"/>
            <w:shd w:val="clear" w:color="auto" w:fill="auto"/>
          </w:tcPr>
          <w:p w14:paraId="78EF3B3E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)*</w:t>
            </w:r>
          </w:p>
          <w:p w14:paraId="0CC0A0C7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)*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4E4B175" w14:textId="77777777" w:rsidR="00970135" w:rsidRPr="0059255D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970135" w:rsidRPr="00E2144F" w14:paraId="58D56E3C" w14:textId="77777777" w:rsidTr="002F2A9F">
        <w:tblPrEx>
          <w:tblCellMar>
            <w:left w:w="81" w:type="dxa"/>
            <w:right w:w="81" w:type="dxa"/>
          </w:tblCellMar>
        </w:tblPrEx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05A0AC7F" w14:textId="77777777" w:rsidR="00970135" w:rsidRPr="008B4B71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B4B71">
              <w:rPr>
                <w:sz w:val="18"/>
              </w:rPr>
              <w:t>Rear ≠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00064015" w14:textId="77777777" w:rsidR="00970135" w:rsidRPr="008B4B71" w:rsidRDefault="00970135" w:rsidP="002F2A9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AD52519" w14:textId="77777777" w:rsidR="00970135" w:rsidRPr="008B4B71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8B4B71">
              <w:rPr>
                <w:sz w:val="18"/>
              </w:rPr>
              <w:t>30° - 80°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CDDCB" w14:textId="77777777" w:rsidR="00970135" w:rsidRPr="008B4B71" w:rsidRDefault="00970135" w:rsidP="002F2A9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8B4B71">
              <w:rPr>
                <w:sz w:val="18"/>
              </w:rPr>
              <w:t>20° - 80° Ψ</w:t>
            </w:r>
          </w:p>
        </w:tc>
      </w:tr>
      <w:tr w:rsidR="00970135" w:rsidRPr="0059255D" w14:paraId="539B9153" w14:textId="77777777" w:rsidTr="002F2A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1" w:type="dxa"/>
            <w:right w:w="81" w:type="dxa"/>
          </w:tblCellMar>
        </w:tblPrEx>
        <w:tc>
          <w:tcPr>
            <w:tcW w:w="73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EF2D1FC" w14:textId="77777777" w:rsidR="00970135" w:rsidRPr="0059255D" w:rsidRDefault="00970135" w:rsidP="002F2A9F">
            <w:pPr>
              <w:rPr>
                <w:sz w:val="18"/>
                <w:szCs w:val="18"/>
              </w:rPr>
            </w:pPr>
            <w:r w:rsidRPr="0059255D">
              <w:rPr>
                <w:i/>
                <w:sz w:val="18"/>
                <w:szCs w:val="18"/>
              </w:rPr>
              <w:t>Notes</w:t>
            </w:r>
            <w:r w:rsidRPr="0059255D">
              <w:rPr>
                <w:sz w:val="18"/>
                <w:szCs w:val="18"/>
              </w:rPr>
              <w:t>:</w:t>
            </w:r>
          </w:p>
          <w:p w14:paraId="146E7064" w14:textId="77777777" w:rsidR="00970135" w:rsidRPr="0059255D" w:rsidRDefault="00970135" w:rsidP="002F2A9F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 xml:space="preserve">≠: </w:t>
            </w:r>
            <w:r w:rsidRPr="0059255D">
              <w:rPr>
                <w:sz w:val="18"/>
                <w:szCs w:val="18"/>
              </w:rPr>
              <w:tab/>
              <w:t>outboard and centre.</w:t>
            </w:r>
          </w:p>
          <w:p w14:paraId="6BDA5683" w14:textId="77777777" w:rsidR="00970135" w:rsidRPr="0059255D" w:rsidRDefault="00970135" w:rsidP="002F2A9F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 xml:space="preserve">*: </w:t>
            </w:r>
            <w:r w:rsidRPr="0059255D">
              <w:rPr>
                <w:sz w:val="18"/>
                <w:szCs w:val="18"/>
              </w:rPr>
              <w:tab/>
              <w:t>if angle is not constant see paragraph 5.4.2.1.</w:t>
            </w:r>
          </w:p>
          <w:p w14:paraId="3235C38C" w14:textId="77777777" w:rsidR="00970135" w:rsidRPr="00243BA7" w:rsidRDefault="00970135" w:rsidP="002F2A9F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>Ψ:</w:t>
            </w:r>
            <w:r w:rsidRPr="0059255D">
              <w:rPr>
                <w:sz w:val="18"/>
                <w:szCs w:val="18"/>
              </w:rPr>
              <w:tab/>
              <w:t>45° - 90° in the case of seats on M</w:t>
            </w:r>
            <w:r w:rsidRPr="0059255D">
              <w:rPr>
                <w:sz w:val="18"/>
                <w:szCs w:val="18"/>
                <w:vertAlign w:val="subscript"/>
              </w:rPr>
              <w:t>2</w:t>
            </w:r>
            <w:r w:rsidRPr="0059255D">
              <w:rPr>
                <w:sz w:val="18"/>
                <w:szCs w:val="18"/>
              </w:rPr>
              <w:t xml:space="preserve"> and M</w:t>
            </w:r>
            <w:r w:rsidRPr="0059255D"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 xml:space="preserve"> vehicles."</w:t>
            </w:r>
          </w:p>
        </w:tc>
      </w:tr>
    </w:tbl>
    <w:p w14:paraId="22E653A2" w14:textId="77777777" w:rsidR="00366C22" w:rsidRDefault="00366C22" w:rsidP="009B0CEB">
      <w:pPr>
        <w:spacing w:before="240"/>
        <w:jc w:val="center"/>
        <w:rPr>
          <w:u w:val="single"/>
        </w:rPr>
      </w:pPr>
    </w:p>
    <w:p w14:paraId="578559DD" w14:textId="77777777" w:rsidR="00366C22" w:rsidRDefault="00366C22" w:rsidP="009B0CEB">
      <w:pPr>
        <w:spacing w:before="240"/>
        <w:jc w:val="center"/>
        <w:rPr>
          <w:u w:val="single"/>
        </w:rPr>
      </w:pPr>
    </w:p>
    <w:p w14:paraId="7F87EB08" w14:textId="79233A6D" w:rsidR="007B1EC7" w:rsidRDefault="001263B9" w:rsidP="009B0CEB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B1EC7" w:rsidSect="00AF445E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0676" w14:textId="77777777" w:rsidR="00525880" w:rsidRDefault="00525880"/>
  </w:endnote>
  <w:endnote w:type="continuationSeparator" w:id="0">
    <w:p w14:paraId="53661ACE" w14:textId="77777777" w:rsidR="00525880" w:rsidRDefault="00525880"/>
  </w:endnote>
  <w:endnote w:type="continuationNotice" w:id="1">
    <w:p w14:paraId="3C3EA34B" w14:textId="77777777" w:rsidR="00525880" w:rsidRDefault="00525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093DAC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C86D" w14:textId="0D4FCFE5" w:rsidR="00443A61" w:rsidRDefault="00443A61" w:rsidP="00443A6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1D0C1F" wp14:editId="7C66C2E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E72BAE" w14:textId="3FC55A62" w:rsidR="00443A61" w:rsidRPr="00443A61" w:rsidRDefault="00443A61" w:rsidP="00443A61">
    <w:pPr>
      <w:pStyle w:val="Footer"/>
      <w:ind w:right="1134"/>
      <w:rPr>
        <w:sz w:val="20"/>
      </w:rPr>
    </w:pPr>
    <w:r>
      <w:rPr>
        <w:sz w:val="20"/>
      </w:rPr>
      <w:t>GE.22-11801(E)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B4B3F1B" wp14:editId="2FDAFD2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75C1" w14:textId="77777777" w:rsidR="00525880" w:rsidRPr="000B175B" w:rsidRDefault="0052588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A60034" w14:textId="77777777" w:rsidR="00525880" w:rsidRPr="00FC68B7" w:rsidRDefault="0052588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9DC5D8" w14:textId="77777777" w:rsidR="00525880" w:rsidRDefault="00525880"/>
  </w:footnote>
  <w:footnote w:id="2">
    <w:p w14:paraId="2421CCCF" w14:textId="77777777" w:rsidR="00E679C3" w:rsidRPr="00A153B0" w:rsidRDefault="00E679C3" w:rsidP="008B60F7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FBAD9FF" w14:textId="77777777" w:rsidR="00E679C3" w:rsidRPr="00A153B0" w:rsidRDefault="00E679C3" w:rsidP="008B60F7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A153B0">
        <w:rPr>
          <w:spacing w:val="-4"/>
          <w:lang w:val="en-US"/>
        </w:rPr>
        <w:t>);</w:t>
      </w:r>
      <w:proofErr w:type="gramEnd"/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A153B0">
        <w:rPr>
          <w:lang w:val="en-US"/>
        </w:rPr>
        <w:t>on the Basis of</w:t>
      </w:r>
      <w:proofErr w:type="gramEnd"/>
      <w:r w:rsidRPr="00A153B0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563AEB0F" w:rsidR="00AB3AA0" w:rsidRDefault="00AB3AA0" w:rsidP="00AB3AA0">
    <w:pPr>
      <w:pStyle w:val="Header"/>
    </w:pPr>
    <w:r w:rsidRPr="008B60F7">
      <w:t>E/ECE/324/</w:t>
    </w:r>
    <w:r w:rsidR="000E6FB0">
      <w:t>Rev.1/</w:t>
    </w:r>
    <w:r w:rsidRPr="008B60F7">
      <w:t>Add.</w:t>
    </w:r>
    <w:r w:rsidR="001263B9">
      <w:t>13</w:t>
    </w:r>
    <w:r w:rsidRPr="008B60F7">
      <w:t>/Rev.</w:t>
    </w:r>
    <w:r w:rsidR="001263B9">
      <w:t>7</w:t>
    </w:r>
    <w:r w:rsidRPr="008B60F7">
      <w:t>/Amend.</w:t>
    </w:r>
    <w:r w:rsidR="00756AF6">
      <w:t>2</w:t>
    </w:r>
  </w:p>
  <w:p w14:paraId="28941B94" w14:textId="2D5873B8" w:rsidR="00E679C3" w:rsidRPr="00AB3AA0" w:rsidRDefault="00AB3AA0" w:rsidP="00093DAC">
    <w:pPr>
      <w:pStyle w:val="Header"/>
      <w:spacing w:after="120"/>
    </w:pPr>
    <w:r w:rsidRPr="008B60F7">
      <w:t>E/ECE/TRANS/505/</w:t>
    </w:r>
    <w:r w:rsidR="000E6FB0">
      <w:t>Rev.1/</w:t>
    </w:r>
    <w:r w:rsidR="000E6FB0" w:rsidRPr="008B60F7">
      <w:t>Add.</w:t>
    </w:r>
    <w:r w:rsidR="001263B9">
      <w:t>13</w:t>
    </w:r>
    <w:r w:rsidR="000E6FB0" w:rsidRPr="008B60F7">
      <w:t>/Rev.</w:t>
    </w:r>
    <w:r w:rsidR="001263B9">
      <w:t>7</w:t>
    </w:r>
    <w:r w:rsidR="000E6FB0" w:rsidRPr="008B60F7">
      <w:t>/Amend.</w:t>
    </w:r>
    <w:r w:rsidR="00756AF6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6E2F" w14:textId="77777777" w:rsidR="000E6FB0" w:rsidRDefault="000E6FB0" w:rsidP="000E6FB0">
    <w:pPr>
      <w:pStyle w:val="Header"/>
      <w:jc w:val="right"/>
    </w:pPr>
    <w:r w:rsidRPr="008B60F7">
      <w:t>E/ECE/324/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742A0BEF" w14:textId="2BEDFD4F" w:rsidR="00E679C3" w:rsidRDefault="000E6FB0" w:rsidP="000E6FB0">
    <w:pPr>
      <w:pStyle w:val="Header"/>
      <w:jc w:val="right"/>
    </w:pPr>
    <w:r w:rsidRPr="008B60F7">
      <w:t>E/ECE/TRANS/505/</w:t>
    </w:r>
    <w:r w:rsidRPr="000E6FB0">
      <w:t xml:space="preserve"> 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7E7A" w14:textId="77777777" w:rsidR="00750D5B" w:rsidRDefault="00750D5B" w:rsidP="00750D5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3F2F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3DAC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2BCE"/>
    <w:rsid w:val="000A3184"/>
    <w:rsid w:val="000A37F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4646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4ADC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7B1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1C0B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6C22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253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A61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4BB7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7B4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C4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5880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A755D"/>
    <w:rsid w:val="005A7C05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11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04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D5B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6AF6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6DD3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2A8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135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0CEB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D9C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4C6E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A42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540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36C8"/>
    <w:rsid w:val="00AF445E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67F"/>
    <w:rsid w:val="00CB1FC2"/>
    <w:rsid w:val="00CB2E54"/>
    <w:rsid w:val="00CB388D"/>
    <w:rsid w:val="00CB5896"/>
    <w:rsid w:val="00CB5931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8D2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377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2EA0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468EE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3E64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0CDB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77CDF-B294-442E-B07C-4020043AE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2A4B4-4A19-486D-9E1E-A3E2B32E6B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68A2D8-D696-4F88-BD14-831E0AE49AB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AA944E19-C250-41DD-AB6B-B8D8BBFEF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297</Words>
  <Characters>1422</Characters>
  <Application>Microsoft Office Word</Application>
  <DocSecurity>0</DocSecurity>
  <Lines>76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1690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E/ECE/324/Rev.1/Add.13/Rev.7/Amend.2</dc:title>
  <dc:subject>2211801</dc:subject>
  <dc:creator>2010/38--</dc:creator>
  <cp:keywords>E/ECE/TRANS/505/Rev.1/Add.13/Rev.7/Amend.2</cp:keywords>
  <dc:description/>
  <cp:lastModifiedBy>Don Canete Martin</cp:lastModifiedBy>
  <cp:revision>2</cp:revision>
  <cp:lastPrinted>2019-11-25T07:37:00Z</cp:lastPrinted>
  <dcterms:created xsi:type="dcterms:W3CDTF">2022-07-28T08:24:00Z</dcterms:created>
  <dcterms:modified xsi:type="dcterms:W3CDTF">2022-07-28T08:24:00Z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2444600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