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D778C4" w:rsidRPr="00D778C4"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D778C4"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2D0BA23B" w:rsidR="008B60F7" w:rsidRPr="00D778C4" w:rsidRDefault="000A1C76" w:rsidP="002D0D48">
            <w:pPr>
              <w:jc w:val="right"/>
            </w:pPr>
            <w:r w:rsidRPr="00D778C4">
              <w:rPr>
                <w:sz w:val="40"/>
              </w:rPr>
              <w:t>E</w:t>
            </w:r>
            <w:r w:rsidRPr="00D778C4">
              <w:t>/ECE/324/Rev.1/Add.9</w:t>
            </w:r>
            <w:r w:rsidR="005E6D6F" w:rsidRPr="00D778C4">
              <w:t>4</w:t>
            </w:r>
            <w:r w:rsidRPr="00D778C4">
              <w:t>/Rev.</w:t>
            </w:r>
            <w:r w:rsidR="002D0D48" w:rsidRPr="00D778C4">
              <w:t>3</w:t>
            </w:r>
            <w:r w:rsidRPr="00D778C4">
              <w:t>/Amend.</w:t>
            </w:r>
            <w:r w:rsidR="002D0D48" w:rsidRPr="00D778C4">
              <w:t>1</w:t>
            </w:r>
            <w:r w:rsidRPr="00D778C4">
              <w:t>−</w:t>
            </w:r>
            <w:r w:rsidRPr="00D778C4">
              <w:rPr>
                <w:sz w:val="40"/>
              </w:rPr>
              <w:t>E</w:t>
            </w:r>
            <w:r w:rsidRPr="00D778C4">
              <w:t>/ECE/TRANS/505/Rev.1/Add.9</w:t>
            </w:r>
            <w:r w:rsidR="005E6D6F" w:rsidRPr="00D778C4">
              <w:t>4</w:t>
            </w:r>
            <w:r w:rsidRPr="00D778C4">
              <w:t>/Rev.</w:t>
            </w:r>
            <w:r w:rsidR="002D0D48" w:rsidRPr="00D778C4">
              <w:t>3</w:t>
            </w:r>
            <w:r w:rsidRPr="00D778C4">
              <w:t>/Amend.</w:t>
            </w:r>
            <w:r w:rsidR="002D0D48" w:rsidRPr="00D778C4">
              <w:t>1</w:t>
            </w:r>
          </w:p>
        </w:tc>
      </w:tr>
      <w:tr w:rsidR="00D778C4" w:rsidRPr="00D778C4" w14:paraId="75E098F7" w14:textId="77777777" w:rsidTr="007842B3">
        <w:trPr>
          <w:cantSplit/>
          <w:trHeight w:hRule="exact" w:val="1855"/>
        </w:trPr>
        <w:tc>
          <w:tcPr>
            <w:tcW w:w="1276" w:type="dxa"/>
            <w:tcBorders>
              <w:top w:val="single" w:sz="4" w:space="0" w:color="auto"/>
              <w:bottom w:val="single" w:sz="12" w:space="0" w:color="auto"/>
            </w:tcBorders>
          </w:tcPr>
          <w:p w14:paraId="78499250" w14:textId="77777777" w:rsidR="008B60F7" w:rsidRPr="00D778C4"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D778C4"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D778C4" w:rsidRDefault="008B60F7" w:rsidP="008B60F7">
            <w:pPr>
              <w:spacing w:before="120"/>
              <w:rPr>
                <w:highlight w:val="yellow"/>
              </w:rPr>
            </w:pPr>
          </w:p>
          <w:p w14:paraId="5F566627" w14:textId="77777777" w:rsidR="008B60F7" w:rsidRPr="00D778C4" w:rsidRDefault="008B60F7" w:rsidP="008B60F7">
            <w:pPr>
              <w:spacing w:before="120"/>
              <w:rPr>
                <w:highlight w:val="yellow"/>
              </w:rPr>
            </w:pPr>
          </w:p>
          <w:p w14:paraId="1099C328" w14:textId="546BE64E" w:rsidR="008B60F7" w:rsidRPr="00D778C4" w:rsidRDefault="008F3239" w:rsidP="002D0D48">
            <w:pPr>
              <w:spacing w:before="120"/>
              <w:rPr>
                <w:highlight w:val="yellow"/>
              </w:rPr>
            </w:pPr>
            <w:r w:rsidRPr="00D778C4">
              <w:t>2 July</w:t>
            </w:r>
            <w:r w:rsidR="00E679C3" w:rsidRPr="00D778C4">
              <w:t xml:space="preserve"> </w:t>
            </w:r>
            <w:r w:rsidR="008B60F7" w:rsidRPr="00D778C4">
              <w:t>20</w:t>
            </w:r>
            <w:r w:rsidR="007B1EC7" w:rsidRPr="00D778C4">
              <w:t>2</w:t>
            </w:r>
            <w:r w:rsidR="001263B9" w:rsidRPr="00D778C4">
              <w:t>1</w:t>
            </w:r>
          </w:p>
        </w:tc>
      </w:tr>
    </w:tbl>
    <w:p w14:paraId="445927DA" w14:textId="77777777" w:rsidR="008B60F7" w:rsidRPr="00D778C4" w:rsidRDefault="008B60F7" w:rsidP="008B60F7">
      <w:pPr>
        <w:pStyle w:val="HChG"/>
        <w:spacing w:before="240" w:after="120"/>
      </w:pPr>
      <w:r w:rsidRPr="00D778C4">
        <w:tab/>
      </w:r>
      <w:r w:rsidRPr="00D778C4">
        <w:tab/>
      </w:r>
      <w:bookmarkStart w:id="3" w:name="_Toc340666199"/>
      <w:bookmarkStart w:id="4" w:name="_Toc340745062"/>
      <w:r w:rsidRPr="00D778C4">
        <w:t>Agreement</w:t>
      </w:r>
      <w:bookmarkEnd w:id="3"/>
      <w:bookmarkEnd w:id="4"/>
    </w:p>
    <w:p w14:paraId="2B5AB43B" w14:textId="77777777" w:rsidR="008B60F7" w:rsidRPr="00D778C4" w:rsidRDefault="008B60F7" w:rsidP="008B60F7">
      <w:pPr>
        <w:pStyle w:val="H1G"/>
        <w:spacing w:before="240"/>
      </w:pPr>
      <w:r w:rsidRPr="00D778C4">
        <w:rPr>
          <w:rStyle w:val="H1GChar"/>
        </w:rPr>
        <w:tab/>
      </w:r>
      <w:r w:rsidRPr="00D778C4">
        <w:rPr>
          <w:rStyle w:val="H1GChar"/>
        </w:rPr>
        <w:tab/>
      </w:r>
      <w:r w:rsidRPr="00D778C4">
        <w:t>Concerning the</w:t>
      </w:r>
      <w:r w:rsidRPr="00D778C4">
        <w:rPr>
          <w:smallCaps/>
        </w:rPr>
        <w:t xml:space="preserve"> </w:t>
      </w:r>
      <w:r w:rsidRPr="00D778C4">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D778C4">
        <w:t>on the Basis of</w:t>
      </w:r>
      <w:proofErr w:type="gramEnd"/>
      <w:r w:rsidRPr="00D778C4">
        <w:t xml:space="preserve"> these United Nations Regulations</w:t>
      </w:r>
      <w:r w:rsidRPr="00D778C4">
        <w:rPr>
          <w:rStyle w:val="FootnoteReference"/>
          <w:b w:val="0"/>
          <w:sz w:val="20"/>
          <w:vertAlign w:val="baseline"/>
        </w:rPr>
        <w:footnoteReference w:customMarkFollows="1" w:id="2"/>
        <w:t>*</w:t>
      </w:r>
    </w:p>
    <w:p w14:paraId="51C113B3" w14:textId="77777777" w:rsidR="008B60F7" w:rsidRPr="00D778C4" w:rsidRDefault="008B60F7" w:rsidP="008B60F7">
      <w:pPr>
        <w:pStyle w:val="SingleTxtG"/>
        <w:spacing w:before="120"/>
      </w:pPr>
      <w:r w:rsidRPr="00D778C4">
        <w:t>(Revision 3, including the amendments which entered into force on 14 September 2017)</w:t>
      </w:r>
    </w:p>
    <w:p w14:paraId="771D92D0" w14:textId="77777777" w:rsidR="008B60F7" w:rsidRPr="00D778C4" w:rsidRDefault="008B60F7" w:rsidP="008B60F7">
      <w:pPr>
        <w:pStyle w:val="H1G"/>
        <w:spacing w:before="120"/>
        <w:ind w:left="0" w:right="0" w:firstLine="0"/>
        <w:jc w:val="center"/>
      </w:pPr>
      <w:r w:rsidRPr="00D778C4">
        <w:t>_________</w:t>
      </w:r>
    </w:p>
    <w:p w14:paraId="44963F22" w14:textId="18DE9B20" w:rsidR="008B60F7" w:rsidRPr="00D778C4" w:rsidRDefault="008B60F7" w:rsidP="008B60F7">
      <w:pPr>
        <w:pStyle w:val="H1G"/>
        <w:spacing w:before="240" w:after="120"/>
      </w:pPr>
      <w:r w:rsidRPr="00D778C4">
        <w:tab/>
      </w:r>
      <w:r w:rsidRPr="00D778C4">
        <w:tab/>
        <w:t xml:space="preserve">Addendum </w:t>
      </w:r>
      <w:r w:rsidR="000E264D" w:rsidRPr="00D778C4">
        <w:t>9</w:t>
      </w:r>
      <w:r w:rsidR="00AF671C" w:rsidRPr="00D778C4">
        <w:t>4</w:t>
      </w:r>
      <w:r w:rsidRPr="00D778C4">
        <w:t xml:space="preserve"> – UN Regulation No. </w:t>
      </w:r>
      <w:r w:rsidR="000E264D" w:rsidRPr="00D778C4">
        <w:t>9</w:t>
      </w:r>
      <w:r w:rsidR="00AF671C" w:rsidRPr="00D778C4">
        <w:t>5</w:t>
      </w:r>
    </w:p>
    <w:p w14:paraId="5300C1B5" w14:textId="22365A71" w:rsidR="008B60F7" w:rsidRPr="00D778C4" w:rsidRDefault="008B60F7" w:rsidP="008B60F7">
      <w:pPr>
        <w:pStyle w:val="H1G"/>
        <w:spacing w:before="240"/>
      </w:pPr>
      <w:r w:rsidRPr="00D778C4">
        <w:tab/>
      </w:r>
      <w:r w:rsidRPr="00D778C4">
        <w:tab/>
      </w:r>
      <w:r w:rsidR="003F5657" w:rsidRPr="00D778C4">
        <w:t xml:space="preserve">Revision </w:t>
      </w:r>
      <w:r w:rsidR="002D0D48" w:rsidRPr="00D778C4">
        <w:t>3</w:t>
      </w:r>
      <w:r w:rsidR="003F5657" w:rsidRPr="00D778C4">
        <w:t xml:space="preserve"> - </w:t>
      </w:r>
      <w:r w:rsidRPr="00D778C4">
        <w:t xml:space="preserve">Amendment </w:t>
      </w:r>
      <w:r w:rsidR="002D0D48" w:rsidRPr="00D778C4">
        <w:t>1</w:t>
      </w:r>
    </w:p>
    <w:p w14:paraId="5F142C19" w14:textId="4A6F2E81" w:rsidR="008B60F7" w:rsidRPr="00D778C4" w:rsidRDefault="00AF671C" w:rsidP="008B60F7">
      <w:pPr>
        <w:pStyle w:val="SingleTxtG"/>
        <w:spacing w:after="360"/>
        <w:rPr>
          <w:spacing w:val="-2"/>
        </w:rPr>
      </w:pPr>
      <w:r w:rsidRPr="00D778C4">
        <w:rPr>
          <w:spacing w:val="-2"/>
        </w:rPr>
        <w:t>0</w:t>
      </w:r>
      <w:r w:rsidR="002D0D48" w:rsidRPr="00D778C4">
        <w:rPr>
          <w:spacing w:val="-2"/>
        </w:rPr>
        <w:t>5</w:t>
      </w:r>
      <w:r w:rsidR="003F5657" w:rsidRPr="00D778C4">
        <w:rPr>
          <w:spacing w:val="-2"/>
        </w:rPr>
        <w:t xml:space="preserve"> series of amendments</w:t>
      </w:r>
      <w:r w:rsidR="008B60F7" w:rsidRPr="00D778C4">
        <w:rPr>
          <w:spacing w:val="-2"/>
        </w:rPr>
        <w:t xml:space="preserve"> – Date of entry into force: </w:t>
      </w:r>
      <w:r w:rsidR="002D0D48" w:rsidRPr="00D778C4">
        <w:t>9</w:t>
      </w:r>
      <w:r w:rsidR="008B60F7" w:rsidRPr="00D778C4">
        <w:t xml:space="preserve"> </w:t>
      </w:r>
      <w:r w:rsidR="001263B9" w:rsidRPr="00D778C4">
        <w:t>J</w:t>
      </w:r>
      <w:r w:rsidR="002D0D48" w:rsidRPr="00D778C4">
        <w:t>une</w:t>
      </w:r>
      <w:r w:rsidR="008B60F7" w:rsidRPr="00D778C4">
        <w:t xml:space="preserve"> 20</w:t>
      </w:r>
      <w:r w:rsidR="007B1EC7" w:rsidRPr="00D778C4">
        <w:t>2</w:t>
      </w:r>
      <w:r w:rsidR="001263B9" w:rsidRPr="00D778C4">
        <w:t>1</w:t>
      </w:r>
    </w:p>
    <w:p w14:paraId="285A6550" w14:textId="065E98DE" w:rsidR="007842B3" w:rsidRPr="00D778C4" w:rsidRDefault="008B60F7" w:rsidP="00461688">
      <w:pPr>
        <w:pStyle w:val="H1G"/>
        <w:spacing w:before="120" w:after="120" w:line="240" w:lineRule="exact"/>
        <w:ind w:left="1138" w:right="1138" w:hanging="1138"/>
      </w:pPr>
      <w:r w:rsidRPr="00D778C4">
        <w:rPr>
          <w:lang w:val="en-US"/>
        </w:rPr>
        <w:tab/>
      </w:r>
      <w:r w:rsidRPr="00D778C4">
        <w:rPr>
          <w:lang w:val="en-US"/>
        </w:rPr>
        <w:tab/>
      </w:r>
      <w:r w:rsidR="00AF671C" w:rsidRPr="00D778C4">
        <w:t>Uniform provisions concerning the approval of vehicles with regard to the protection of the occupants in the event of a lateral collision</w:t>
      </w:r>
    </w:p>
    <w:p w14:paraId="45A138D6" w14:textId="3912E9D1" w:rsidR="008B60F7" w:rsidRPr="00D778C4" w:rsidRDefault="008B60F7" w:rsidP="008B60F7">
      <w:pPr>
        <w:pStyle w:val="SingleTxtG"/>
        <w:spacing w:after="40"/>
        <w:rPr>
          <w:lang w:eastAsia="en-GB"/>
        </w:rPr>
      </w:pPr>
      <w:r w:rsidRPr="00D778C4">
        <w:rPr>
          <w:spacing w:val="-4"/>
          <w:lang w:eastAsia="en-GB"/>
        </w:rPr>
        <w:t>This document is meant purely as documentation tool. The authentic and legal binding text is:</w:t>
      </w:r>
      <w:r w:rsidRPr="00D778C4">
        <w:rPr>
          <w:lang w:eastAsia="en-GB"/>
        </w:rPr>
        <w:t xml:space="preserve"> </w:t>
      </w:r>
      <w:r w:rsidRPr="00D778C4">
        <w:rPr>
          <w:spacing w:val="-6"/>
          <w:lang w:eastAsia="en-GB"/>
        </w:rPr>
        <w:t>ECE/TRANS/WP.29/20</w:t>
      </w:r>
      <w:r w:rsidR="007B1EC7" w:rsidRPr="00D778C4">
        <w:rPr>
          <w:spacing w:val="-6"/>
          <w:lang w:eastAsia="en-GB"/>
        </w:rPr>
        <w:t>20</w:t>
      </w:r>
      <w:r w:rsidRPr="00D778C4">
        <w:rPr>
          <w:spacing w:val="-6"/>
          <w:lang w:eastAsia="en-GB"/>
        </w:rPr>
        <w:t>/</w:t>
      </w:r>
      <w:r w:rsidR="002D0D48" w:rsidRPr="00D778C4">
        <w:rPr>
          <w:spacing w:val="-6"/>
          <w:lang w:eastAsia="en-GB"/>
        </w:rPr>
        <w:t>108</w:t>
      </w:r>
      <w:r w:rsidR="00BF62AB" w:rsidRPr="00D778C4">
        <w:rPr>
          <w:spacing w:val="-6"/>
          <w:lang w:eastAsia="en-GB"/>
        </w:rPr>
        <w:t>.</w:t>
      </w:r>
    </w:p>
    <w:p w14:paraId="550E56C3" w14:textId="77777777" w:rsidR="008B60F7" w:rsidRPr="00D778C4" w:rsidRDefault="008B60F7" w:rsidP="008B60F7">
      <w:pPr>
        <w:suppressAutoHyphens w:val="0"/>
        <w:spacing w:line="240" w:lineRule="auto"/>
        <w:jc w:val="center"/>
        <w:rPr>
          <w:b/>
          <w:sz w:val="24"/>
        </w:rPr>
      </w:pPr>
      <w:r w:rsidRPr="00D778C4">
        <w:rPr>
          <w:b/>
          <w:noProof/>
          <w:sz w:val="24"/>
          <w:lang w:val="en-US"/>
        </w:rPr>
        <w:drawing>
          <wp:anchor distT="0" distB="137160" distL="114300" distR="114300" simplePos="0" relativeHeight="251656704"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D778C4">
        <w:rPr>
          <w:b/>
          <w:sz w:val="24"/>
        </w:rPr>
        <w:t>_________</w:t>
      </w:r>
    </w:p>
    <w:p w14:paraId="0F900740" w14:textId="2685FBC2" w:rsidR="001A4797" w:rsidRPr="00D778C4" w:rsidRDefault="008B60F7" w:rsidP="00F979CC">
      <w:pPr>
        <w:pStyle w:val="SingleTxtG"/>
        <w:jc w:val="center"/>
        <w:rPr>
          <w:bCs/>
        </w:rPr>
      </w:pPr>
      <w:r w:rsidRPr="00D778C4">
        <w:rPr>
          <w:b/>
          <w:sz w:val="24"/>
        </w:rPr>
        <w:t>UNITED NATIONS</w:t>
      </w:r>
      <w:bookmarkEnd w:id="1"/>
      <w:r w:rsidR="007B1EC7" w:rsidRPr="00D778C4">
        <w:rPr>
          <w:b/>
          <w:sz w:val="24"/>
        </w:rPr>
        <w:br w:type="page"/>
      </w:r>
      <w:bookmarkEnd w:id="2"/>
    </w:p>
    <w:p w14:paraId="576428B4" w14:textId="77777777" w:rsidR="002D0D48" w:rsidRPr="00DD7DEB" w:rsidRDefault="002D0D48" w:rsidP="002D0D48">
      <w:pPr>
        <w:tabs>
          <w:tab w:val="left" w:pos="2800"/>
        </w:tabs>
        <w:spacing w:after="120"/>
        <w:ind w:left="1134" w:right="1134"/>
        <w:jc w:val="both"/>
        <w:rPr>
          <w:rFonts w:eastAsia="SimSun"/>
          <w:bCs/>
          <w:i/>
        </w:rPr>
      </w:pPr>
      <w:r w:rsidRPr="006355F3">
        <w:rPr>
          <w:rFonts w:eastAsia="SimSun"/>
          <w:i/>
        </w:rPr>
        <w:lastRenderedPageBreak/>
        <w:t xml:space="preserve">Throughout the document, </w:t>
      </w:r>
      <w:r w:rsidRPr="006355F3">
        <w:rPr>
          <w:rFonts w:eastAsia="SimSun"/>
        </w:rPr>
        <w:t>replace term "electrical power</w:t>
      </w:r>
      <w:r w:rsidRPr="006355F3">
        <w:rPr>
          <w:lang w:eastAsia="ja-JP"/>
        </w:rPr>
        <w:t xml:space="preserve"> </w:t>
      </w:r>
      <w:r w:rsidRPr="006355F3">
        <w:rPr>
          <w:rFonts w:eastAsia="SimSun"/>
        </w:rPr>
        <w:t>train" with "</w:t>
      </w:r>
      <w:r w:rsidRPr="00DD7DEB">
        <w:rPr>
          <w:rFonts w:eastAsia="SimSun"/>
          <w:bCs/>
        </w:rPr>
        <w:t>electric power train"</w:t>
      </w:r>
      <w:r w:rsidRPr="00DD7DEB">
        <w:rPr>
          <w:rFonts w:eastAsia="SimSun"/>
          <w:bCs/>
          <w:i/>
        </w:rPr>
        <w:t>.</w:t>
      </w:r>
    </w:p>
    <w:p w14:paraId="387A6B7D" w14:textId="77777777" w:rsidR="002D0D48" w:rsidRPr="00DD7DEB" w:rsidRDefault="002D0D48" w:rsidP="002D0D48">
      <w:pPr>
        <w:tabs>
          <w:tab w:val="left" w:pos="2300"/>
          <w:tab w:val="left" w:pos="2800"/>
        </w:tabs>
        <w:spacing w:after="120"/>
        <w:ind w:left="1134" w:right="1134"/>
        <w:jc w:val="both"/>
        <w:rPr>
          <w:rFonts w:eastAsia="SimSun"/>
          <w:bCs/>
        </w:rPr>
      </w:pPr>
      <w:r w:rsidRPr="00DD7DEB">
        <w:rPr>
          <w:rFonts w:eastAsia="SimSun"/>
          <w:bCs/>
          <w:i/>
        </w:rPr>
        <w:t>Paragraphs 2.16</w:t>
      </w:r>
      <w:r w:rsidRPr="00DD7DEB">
        <w:rPr>
          <w:bCs/>
          <w:i/>
          <w:lang w:eastAsia="ja-JP"/>
        </w:rPr>
        <w:t>.</w:t>
      </w:r>
      <w:r w:rsidRPr="00DD7DEB">
        <w:rPr>
          <w:rFonts w:eastAsia="SimSun"/>
          <w:bCs/>
          <w:i/>
        </w:rPr>
        <w:t xml:space="preserve"> to 2.20</w:t>
      </w:r>
      <w:r w:rsidRPr="00DD7DEB">
        <w:rPr>
          <w:bCs/>
          <w:i/>
          <w:lang w:eastAsia="ja-JP"/>
        </w:rPr>
        <w:t>.</w:t>
      </w:r>
      <w:r w:rsidRPr="00DD7DEB">
        <w:rPr>
          <w:rFonts w:eastAsia="SimSun"/>
          <w:bCs/>
          <w:i/>
        </w:rPr>
        <w:t xml:space="preserve">, </w:t>
      </w:r>
      <w:r w:rsidRPr="00DD7DEB">
        <w:rPr>
          <w:rFonts w:eastAsia="SimSun"/>
          <w:bCs/>
        </w:rPr>
        <w:t>amend to read:</w:t>
      </w:r>
    </w:p>
    <w:p w14:paraId="4B7A7C0B" w14:textId="77777777" w:rsidR="002D0D48" w:rsidRPr="00DD7DEB" w:rsidRDefault="002D0D48" w:rsidP="002D0D48">
      <w:pPr>
        <w:spacing w:after="120"/>
        <w:ind w:left="2268" w:right="1134" w:hanging="1134"/>
        <w:jc w:val="both"/>
        <w:rPr>
          <w:bCs/>
        </w:rPr>
      </w:pPr>
      <w:r w:rsidRPr="00DD7DEB">
        <w:rPr>
          <w:bCs/>
        </w:rPr>
        <w:t>"2.</w:t>
      </w:r>
      <w:r w:rsidRPr="00DD7DEB">
        <w:rPr>
          <w:bCs/>
          <w:lang w:eastAsia="ja-JP"/>
        </w:rPr>
        <w:t>16</w:t>
      </w:r>
      <w:r w:rsidRPr="00DD7DEB">
        <w:rPr>
          <w:bCs/>
        </w:rPr>
        <w:t>.</w:t>
      </w:r>
      <w:r w:rsidRPr="00DD7DEB">
        <w:rPr>
          <w:bCs/>
        </w:rPr>
        <w:tab/>
        <w:t>"</w:t>
      </w:r>
      <w:r w:rsidRPr="00DD7DEB">
        <w:rPr>
          <w:bCs/>
          <w:i/>
        </w:rPr>
        <w:t>Rechargeable Electrical Energy Storage System (REESS)</w:t>
      </w:r>
      <w:r w:rsidRPr="00DD7DEB">
        <w:rPr>
          <w:bCs/>
        </w:rPr>
        <w:t xml:space="preserve">" means the rechargeable energy storage system </w:t>
      </w:r>
      <w:r w:rsidRPr="00DD7DEB">
        <w:rPr>
          <w:bCs/>
          <w:lang w:eastAsia="ja-JP"/>
        </w:rPr>
        <w:t>that</w:t>
      </w:r>
      <w:r w:rsidRPr="00DD7DEB">
        <w:rPr>
          <w:bCs/>
        </w:rPr>
        <w:t xml:space="preserve"> provides electric energy for electrical propulsion.</w:t>
      </w:r>
    </w:p>
    <w:p w14:paraId="34F57F79" w14:textId="77777777" w:rsidR="002D0D48" w:rsidRPr="00DD7DEB" w:rsidRDefault="002D0D48" w:rsidP="002D0D48">
      <w:pPr>
        <w:spacing w:after="120"/>
        <w:ind w:leftChars="566" w:left="2262" w:right="1134" w:hangingChars="565" w:hanging="1130"/>
        <w:jc w:val="both"/>
        <w:rPr>
          <w:bCs/>
          <w:strike/>
        </w:rPr>
      </w:pPr>
      <w:r w:rsidRPr="00DD7DEB">
        <w:rPr>
          <w:bCs/>
        </w:rPr>
        <w:tab/>
        <w:t xml:space="preserve">A battery whose primary use is to supply power for starting the engine and/or lighting and/or other vehicle auxiliaries’ systems is not considered as a REESS. </w:t>
      </w:r>
    </w:p>
    <w:p w14:paraId="492817C1" w14:textId="77777777" w:rsidR="002D0D48" w:rsidRPr="00DD7DEB" w:rsidRDefault="002D0D48" w:rsidP="002D0D48">
      <w:pPr>
        <w:spacing w:after="120"/>
        <w:ind w:left="2268" w:right="1134" w:hanging="1134"/>
        <w:jc w:val="both"/>
        <w:rPr>
          <w:bCs/>
        </w:rPr>
      </w:pPr>
      <w:r w:rsidRPr="00DD7DEB">
        <w:rPr>
          <w:bCs/>
        </w:rPr>
        <w:tab/>
        <w:t>The REESS may include the necessary systems for physical support, thermal management, electronic controls and casing.</w:t>
      </w:r>
    </w:p>
    <w:p w14:paraId="222415F1" w14:textId="77777777" w:rsidR="002D0D48" w:rsidRPr="00DD7DEB" w:rsidRDefault="002D0D48" w:rsidP="002D0D48">
      <w:pPr>
        <w:spacing w:after="120"/>
        <w:ind w:left="2268" w:right="1134" w:hanging="1134"/>
        <w:jc w:val="both"/>
        <w:rPr>
          <w:bCs/>
          <w:lang w:eastAsia="ja-JP"/>
        </w:rPr>
      </w:pPr>
      <w:r w:rsidRPr="00DD7DEB">
        <w:rPr>
          <w:bCs/>
          <w:lang w:eastAsia="ar-SA"/>
        </w:rPr>
        <w:t>2.17.</w:t>
      </w:r>
      <w:r w:rsidRPr="00DD7DEB">
        <w:rPr>
          <w:bCs/>
          <w:lang w:eastAsia="ar-SA"/>
        </w:rPr>
        <w:tab/>
        <w:t>"</w:t>
      </w:r>
      <w:r w:rsidRPr="00DD7DEB">
        <w:rPr>
          <w:bCs/>
          <w:i/>
          <w:lang w:eastAsia="ar-SA"/>
        </w:rPr>
        <w:t>Electrical protection barrier</w:t>
      </w:r>
      <w:r w:rsidRPr="00DD7DEB">
        <w:rPr>
          <w:bCs/>
          <w:lang w:eastAsia="ar-SA"/>
        </w:rPr>
        <w:t>" means the part providing protection against</w:t>
      </w:r>
      <w:r w:rsidRPr="00DD7DEB">
        <w:rPr>
          <w:bCs/>
          <w:dstrike/>
          <w:lang w:eastAsia="ar-SA"/>
        </w:rPr>
        <w:t xml:space="preserve"> </w:t>
      </w:r>
      <w:r w:rsidRPr="00DD7DEB">
        <w:rPr>
          <w:bCs/>
          <w:lang w:eastAsia="ar-SA"/>
        </w:rPr>
        <w:t>direct contact to the high voltage live parts.</w:t>
      </w:r>
    </w:p>
    <w:p w14:paraId="5D6A7552" w14:textId="77777777" w:rsidR="002D0D48" w:rsidRPr="00DD7DEB" w:rsidRDefault="002D0D48" w:rsidP="002D0D48">
      <w:pPr>
        <w:spacing w:after="120"/>
        <w:ind w:left="2268" w:right="1134" w:hanging="1134"/>
        <w:jc w:val="both"/>
        <w:rPr>
          <w:bCs/>
        </w:rPr>
      </w:pPr>
      <w:r w:rsidRPr="00DD7DEB">
        <w:rPr>
          <w:bCs/>
        </w:rPr>
        <w:t>2.18.</w:t>
      </w:r>
      <w:r w:rsidRPr="00DD7DEB">
        <w:rPr>
          <w:bCs/>
        </w:rPr>
        <w:tab/>
        <w:t>"</w:t>
      </w:r>
      <w:r w:rsidRPr="00DD7DEB">
        <w:rPr>
          <w:bCs/>
          <w:i/>
          <w:lang w:eastAsia="ja-JP"/>
        </w:rPr>
        <w:t>Electric</w:t>
      </w:r>
      <w:r w:rsidRPr="00DD7DEB">
        <w:rPr>
          <w:bCs/>
          <w:i/>
        </w:rPr>
        <w:t xml:space="preserve"> power train</w:t>
      </w:r>
      <w:r w:rsidRPr="00DD7DEB">
        <w:rPr>
          <w:bCs/>
        </w:rPr>
        <w:t>" means the electrical circuit which includes the traction motor(s), and may also include the REESS, the electrical energy conversion system, the electronic converters, the associated wiring harness and connectors, and the coupling system for charging the REESS.</w:t>
      </w:r>
    </w:p>
    <w:p w14:paraId="5823C286" w14:textId="77777777" w:rsidR="002D0D48" w:rsidRPr="00DD7DEB" w:rsidRDefault="002D0D48" w:rsidP="002D0D48">
      <w:pPr>
        <w:spacing w:after="120"/>
        <w:ind w:left="2268" w:right="1134" w:hanging="1134"/>
        <w:jc w:val="both"/>
        <w:rPr>
          <w:bCs/>
          <w:lang w:eastAsia="ar-SA"/>
        </w:rPr>
      </w:pPr>
      <w:r w:rsidRPr="00DD7DEB">
        <w:rPr>
          <w:bCs/>
          <w:lang w:eastAsia="ar-SA"/>
        </w:rPr>
        <w:t>2.19.</w:t>
      </w:r>
      <w:r w:rsidRPr="00DD7DEB">
        <w:rPr>
          <w:bCs/>
          <w:lang w:eastAsia="ar-SA"/>
        </w:rPr>
        <w:tab/>
        <w:t>"</w:t>
      </w:r>
      <w:r w:rsidRPr="00DD7DEB">
        <w:rPr>
          <w:bCs/>
          <w:i/>
          <w:lang w:eastAsia="ar-SA"/>
        </w:rPr>
        <w:t>Live parts</w:t>
      </w:r>
      <w:r w:rsidRPr="00DD7DEB">
        <w:rPr>
          <w:bCs/>
          <w:lang w:eastAsia="ar-SA"/>
        </w:rPr>
        <w:t>" means conductive part(s) intended to be electrically energized under normal operating conditions.</w:t>
      </w:r>
    </w:p>
    <w:p w14:paraId="6EEA728E" w14:textId="77777777" w:rsidR="002D0D48" w:rsidRPr="00DD7DEB" w:rsidRDefault="002D0D48" w:rsidP="002D0D48">
      <w:pPr>
        <w:tabs>
          <w:tab w:val="left" w:pos="2268"/>
        </w:tabs>
        <w:spacing w:after="120"/>
        <w:ind w:left="2268" w:right="1134" w:hanging="1134"/>
        <w:jc w:val="both"/>
        <w:rPr>
          <w:bCs/>
          <w:lang w:eastAsia="ja-JP"/>
        </w:rPr>
      </w:pPr>
      <w:r w:rsidRPr="00DD7DEB">
        <w:rPr>
          <w:bCs/>
          <w:lang w:eastAsia="ja-JP"/>
        </w:rPr>
        <w:t>2.20.</w:t>
      </w:r>
      <w:r w:rsidRPr="00DD7DEB">
        <w:rPr>
          <w:bCs/>
          <w:lang w:eastAsia="ja-JP"/>
        </w:rPr>
        <w:tab/>
        <w:t>"</w:t>
      </w:r>
      <w:r w:rsidRPr="00DD7DEB">
        <w:rPr>
          <w:bCs/>
          <w:i/>
          <w:lang w:eastAsia="ar-SA"/>
        </w:rPr>
        <w:t>Exposed conductive part</w:t>
      </w:r>
      <w:r w:rsidRPr="00DD7DEB">
        <w:rPr>
          <w:bCs/>
          <w:lang w:eastAsia="ar-SA"/>
        </w:rPr>
        <w:t>" means the conductive part which can be touched under the provisions of the protection degree IPXXB and which is not normally energized, but which can become electrically energized under isolation failure conditions. This includes parts under a cover that can be removed without using tools."</w:t>
      </w:r>
    </w:p>
    <w:p w14:paraId="3339B6A9" w14:textId="77777777" w:rsidR="002D0D48" w:rsidRPr="006355F3" w:rsidRDefault="002D0D48" w:rsidP="002D0D48">
      <w:pPr>
        <w:tabs>
          <w:tab w:val="left" w:pos="2800"/>
        </w:tabs>
        <w:spacing w:after="120"/>
        <w:ind w:left="2268" w:right="1134" w:hanging="1134"/>
        <w:jc w:val="both"/>
        <w:rPr>
          <w:lang w:eastAsia="ja-JP"/>
        </w:rPr>
      </w:pPr>
      <w:r w:rsidRPr="006355F3">
        <w:rPr>
          <w:rFonts w:eastAsia="SimSun"/>
          <w:i/>
        </w:rPr>
        <w:t>Paragraph 2.27</w:t>
      </w:r>
      <w:r w:rsidRPr="006355F3">
        <w:rPr>
          <w:i/>
          <w:lang w:eastAsia="ja-JP"/>
        </w:rPr>
        <w:t>.</w:t>
      </w:r>
      <w:r w:rsidRPr="006355F3">
        <w:rPr>
          <w:rFonts w:eastAsia="SimSun"/>
          <w:i/>
        </w:rPr>
        <w:t xml:space="preserve">, </w:t>
      </w:r>
      <w:r w:rsidRPr="006355F3">
        <w:rPr>
          <w:rFonts w:eastAsia="SimSun"/>
        </w:rPr>
        <w:t>amend to read:</w:t>
      </w:r>
    </w:p>
    <w:p w14:paraId="48213BA6" w14:textId="77777777" w:rsidR="002D0D48" w:rsidRPr="006355F3" w:rsidRDefault="002D0D48" w:rsidP="002D0D48">
      <w:pPr>
        <w:spacing w:after="120"/>
        <w:ind w:left="2268" w:right="1134" w:hanging="1134"/>
        <w:jc w:val="both"/>
        <w:rPr>
          <w:lang w:eastAsia="ar-SA"/>
        </w:rPr>
      </w:pPr>
      <w:r w:rsidRPr="006355F3">
        <w:rPr>
          <w:lang w:eastAsia="ar-SA"/>
        </w:rPr>
        <w:t>"2.27.</w:t>
      </w:r>
      <w:r w:rsidRPr="006355F3">
        <w:rPr>
          <w:lang w:eastAsia="ar-SA"/>
        </w:rPr>
        <w:tab/>
        <w:t>"</w:t>
      </w:r>
      <w:r w:rsidRPr="006355F3">
        <w:rPr>
          <w:i/>
          <w:lang w:eastAsia="ar-SA"/>
        </w:rPr>
        <w:t>Electrical circuit</w:t>
      </w:r>
      <w:r w:rsidRPr="006355F3">
        <w:rPr>
          <w:lang w:eastAsia="ar-SA"/>
        </w:rPr>
        <w:t>" means an assembly of connected live parts which is designed to be electrically energized in normal operation."</w:t>
      </w:r>
    </w:p>
    <w:p w14:paraId="3DFA295E" w14:textId="77777777" w:rsidR="002D0D48" w:rsidRPr="006355F3" w:rsidRDefault="002D0D48" w:rsidP="002D0D48">
      <w:pPr>
        <w:tabs>
          <w:tab w:val="left" w:pos="2800"/>
        </w:tabs>
        <w:spacing w:after="120"/>
        <w:ind w:left="2302" w:right="1134" w:hanging="1168"/>
        <w:jc w:val="both"/>
        <w:rPr>
          <w:rFonts w:eastAsia="SimSun"/>
          <w:i/>
        </w:rPr>
      </w:pPr>
      <w:r w:rsidRPr="006355F3">
        <w:rPr>
          <w:rFonts w:eastAsia="SimSun"/>
          <w:i/>
        </w:rPr>
        <w:t>Paragraphs 2.31</w:t>
      </w:r>
      <w:r w:rsidRPr="006355F3">
        <w:rPr>
          <w:i/>
          <w:lang w:eastAsia="ja-JP"/>
        </w:rPr>
        <w:t>.</w:t>
      </w:r>
      <w:r w:rsidRPr="006355F3">
        <w:rPr>
          <w:rFonts w:eastAsia="SimSun"/>
          <w:i/>
        </w:rPr>
        <w:t xml:space="preserve"> to 2.34</w:t>
      </w:r>
      <w:r w:rsidRPr="006355F3">
        <w:rPr>
          <w:i/>
          <w:lang w:eastAsia="ja-JP"/>
        </w:rPr>
        <w:t>.</w:t>
      </w:r>
      <w:r w:rsidRPr="006355F3">
        <w:rPr>
          <w:rFonts w:eastAsia="SimSun"/>
          <w:i/>
        </w:rPr>
        <w:t xml:space="preserve">, </w:t>
      </w:r>
      <w:r w:rsidRPr="006355F3">
        <w:rPr>
          <w:rFonts w:eastAsia="SimSun"/>
        </w:rPr>
        <w:t>amend to read:</w:t>
      </w:r>
    </w:p>
    <w:p w14:paraId="4111E1BA" w14:textId="77777777" w:rsidR="002D0D48" w:rsidRPr="00DD7DEB" w:rsidRDefault="002D0D48" w:rsidP="002D0D48">
      <w:pPr>
        <w:spacing w:after="120"/>
        <w:ind w:left="2268" w:right="1134" w:hanging="1134"/>
        <w:jc w:val="both"/>
        <w:rPr>
          <w:lang w:eastAsia="ar-SA"/>
        </w:rPr>
      </w:pPr>
      <w:r w:rsidRPr="00DD7DEB">
        <w:rPr>
          <w:lang w:eastAsia="ar-SA"/>
        </w:rPr>
        <w:t>"2.31.</w:t>
      </w:r>
      <w:r w:rsidRPr="00DD7DEB">
        <w:rPr>
          <w:lang w:eastAsia="ar-SA"/>
        </w:rPr>
        <w:tab/>
        <w:t>"</w:t>
      </w:r>
      <w:r w:rsidRPr="00DD7DEB">
        <w:rPr>
          <w:i/>
          <w:lang w:eastAsia="ar-SA"/>
        </w:rPr>
        <w:t>High voltage bus</w:t>
      </w:r>
      <w:r w:rsidRPr="00DD7DEB">
        <w:rPr>
          <w:lang w:eastAsia="ar-SA"/>
        </w:rPr>
        <w:t>" means the electrical circuit, including the coupling system for charging the REESS</w:t>
      </w:r>
      <w:r w:rsidRPr="00DD7DEB">
        <w:rPr>
          <w:lang w:eastAsia="ja-JP"/>
        </w:rPr>
        <w:t>,</w:t>
      </w:r>
      <w:r w:rsidRPr="00DD7DEB">
        <w:rPr>
          <w:lang w:eastAsia="ar-SA"/>
        </w:rPr>
        <w:t xml:space="preserve"> that operates on a high voltage. </w:t>
      </w:r>
    </w:p>
    <w:p w14:paraId="660D6998" w14:textId="77777777" w:rsidR="002D0D48" w:rsidRPr="00DD7DEB" w:rsidRDefault="002D0D48" w:rsidP="002D0D48">
      <w:pPr>
        <w:spacing w:after="120"/>
        <w:ind w:left="2268" w:right="1134" w:hanging="1134"/>
        <w:jc w:val="both"/>
        <w:rPr>
          <w:lang w:eastAsia="ja-JP"/>
        </w:rPr>
      </w:pPr>
      <w:r w:rsidRPr="00DD7DEB">
        <w:rPr>
          <w:lang w:eastAsia="ar-SA"/>
        </w:rPr>
        <w:tab/>
      </w:r>
      <w:r w:rsidRPr="00DD7DEB">
        <w:rPr>
          <w:lang w:eastAsia="ja-JP"/>
        </w:rPr>
        <w:t>Where electric circuits are galvanically connected to each other</w:t>
      </w:r>
      <w:r w:rsidRPr="00DD7DEB">
        <w:rPr>
          <w:lang w:eastAsia="ar-SA"/>
        </w:rPr>
        <w:t xml:space="preserve"> and fulfil the specific voltage condition,</w:t>
      </w:r>
      <w:r w:rsidRPr="00DD7DEB">
        <w:rPr>
          <w:lang w:eastAsia="ja-JP"/>
        </w:rPr>
        <w:t xml:space="preserve"> only the components or parts of the electric circuit that operate on high voltage are classified as a high voltage bus.</w:t>
      </w:r>
    </w:p>
    <w:p w14:paraId="2B98E1EF" w14:textId="77777777" w:rsidR="002D0D48" w:rsidRPr="00DD7DEB" w:rsidRDefault="002D0D48" w:rsidP="002D0D48">
      <w:pPr>
        <w:spacing w:after="120"/>
        <w:ind w:left="2268" w:right="1134" w:hanging="1134"/>
        <w:jc w:val="both"/>
        <w:rPr>
          <w:strike/>
          <w:lang w:eastAsia="ar-SA"/>
        </w:rPr>
      </w:pPr>
      <w:r w:rsidRPr="00DD7DEB">
        <w:rPr>
          <w:lang w:eastAsia="ar-SA"/>
        </w:rPr>
        <w:t>2.32.</w:t>
      </w:r>
      <w:r w:rsidRPr="00DD7DEB">
        <w:rPr>
          <w:lang w:eastAsia="ar-SA"/>
        </w:rPr>
        <w:tab/>
        <w:t>"</w:t>
      </w:r>
      <w:r w:rsidRPr="00DD7DEB">
        <w:rPr>
          <w:i/>
          <w:lang w:eastAsia="ar-SA"/>
        </w:rPr>
        <w:t>Solid insulator</w:t>
      </w:r>
      <w:r w:rsidRPr="00DD7DEB">
        <w:rPr>
          <w:lang w:eastAsia="ar-SA"/>
        </w:rPr>
        <w:t>" means the insulating coating of wiring harnesses, provided in order to cover and prevent the high voltage live parts from any direct contact.</w:t>
      </w:r>
    </w:p>
    <w:p w14:paraId="23204F04" w14:textId="77777777" w:rsidR="002D0D48" w:rsidRPr="00DD7DEB" w:rsidRDefault="002D0D48" w:rsidP="002D0D48">
      <w:pPr>
        <w:spacing w:after="120"/>
        <w:ind w:left="2268" w:right="1134" w:hanging="1134"/>
        <w:jc w:val="both"/>
        <w:rPr>
          <w:lang w:eastAsia="ar-SA"/>
        </w:rPr>
      </w:pPr>
      <w:r w:rsidRPr="00DD7DEB">
        <w:rPr>
          <w:lang w:eastAsia="ar-SA"/>
        </w:rPr>
        <w:t>2.33.</w:t>
      </w:r>
      <w:r w:rsidRPr="00DD7DEB">
        <w:rPr>
          <w:lang w:eastAsia="ar-SA"/>
        </w:rPr>
        <w:tab/>
        <w:t>"</w:t>
      </w:r>
      <w:r w:rsidRPr="00DD7DEB">
        <w:rPr>
          <w:i/>
          <w:lang w:eastAsia="ar-SA"/>
        </w:rPr>
        <w:t>Automatic disconnect</w:t>
      </w:r>
      <w:r w:rsidRPr="00DD7DEB">
        <w:rPr>
          <w:lang w:eastAsia="ar-SA"/>
        </w:rPr>
        <w:t>" means a device that when triggered, galvanically</w:t>
      </w:r>
      <w:r w:rsidRPr="00DD7DEB">
        <w:rPr>
          <w:dstrike/>
          <w:lang w:eastAsia="ar-SA"/>
        </w:rPr>
        <w:t xml:space="preserve"> </w:t>
      </w:r>
      <w:r w:rsidRPr="00DD7DEB">
        <w:rPr>
          <w:lang w:eastAsia="ar-SA"/>
        </w:rPr>
        <w:t xml:space="preserve">separates the electrical energy sources from the rest of the high voltage circuit of the </w:t>
      </w:r>
      <w:r w:rsidRPr="00DD7DEB">
        <w:rPr>
          <w:lang w:eastAsia="ja-JP"/>
        </w:rPr>
        <w:t>electric</w:t>
      </w:r>
      <w:r w:rsidRPr="00DD7DEB">
        <w:rPr>
          <w:lang w:eastAsia="ar-SA"/>
        </w:rPr>
        <w:t xml:space="preserve"> power train.</w:t>
      </w:r>
    </w:p>
    <w:p w14:paraId="298400FB" w14:textId="77777777" w:rsidR="002D0D48" w:rsidRPr="00DD7DEB" w:rsidRDefault="002D0D48" w:rsidP="002D0D48">
      <w:pPr>
        <w:spacing w:after="120"/>
        <w:ind w:left="2268" w:right="1134" w:hanging="1134"/>
        <w:jc w:val="both"/>
        <w:rPr>
          <w:lang w:eastAsia="ar-SA"/>
        </w:rPr>
      </w:pPr>
      <w:r w:rsidRPr="00DD7DEB">
        <w:rPr>
          <w:lang w:eastAsia="ar-SA"/>
        </w:rPr>
        <w:t>2.34.</w:t>
      </w:r>
      <w:r w:rsidRPr="00DD7DEB">
        <w:rPr>
          <w:lang w:eastAsia="ar-SA"/>
        </w:rPr>
        <w:tab/>
        <w:t>"</w:t>
      </w:r>
      <w:r w:rsidRPr="00DD7DEB">
        <w:rPr>
          <w:i/>
          <w:lang w:eastAsia="ar-SA"/>
        </w:rPr>
        <w:t>Open type traction battery</w:t>
      </w:r>
      <w:r w:rsidRPr="00DD7DEB">
        <w:rPr>
          <w:lang w:eastAsia="ar-SA"/>
        </w:rPr>
        <w:t>" means a type of battery requiring filling with liquid and generating hydrogen gas that is released to the atmosphere."</w:t>
      </w:r>
    </w:p>
    <w:p w14:paraId="48265D52" w14:textId="77777777" w:rsidR="002D0D48" w:rsidRPr="00DD7DEB" w:rsidRDefault="002D0D48" w:rsidP="002D0D48">
      <w:pPr>
        <w:tabs>
          <w:tab w:val="left" w:pos="2800"/>
        </w:tabs>
        <w:spacing w:after="120"/>
        <w:ind w:left="2268" w:right="1134" w:hanging="1134"/>
        <w:jc w:val="both"/>
        <w:rPr>
          <w:rFonts w:eastAsia="SimSun"/>
          <w:i/>
        </w:rPr>
      </w:pPr>
      <w:r w:rsidRPr="00DD7DEB">
        <w:rPr>
          <w:rFonts w:eastAsia="SimSun"/>
          <w:i/>
        </w:rPr>
        <w:t>Insert new paragraphs 2.</w:t>
      </w:r>
      <w:r w:rsidRPr="00DD7DEB">
        <w:rPr>
          <w:i/>
          <w:lang w:eastAsia="ja-JP"/>
        </w:rPr>
        <w:t>41.</w:t>
      </w:r>
      <w:r w:rsidRPr="00DD7DEB">
        <w:rPr>
          <w:rFonts w:eastAsia="SimSun"/>
          <w:i/>
        </w:rPr>
        <w:t xml:space="preserve"> to 2.</w:t>
      </w:r>
      <w:r w:rsidRPr="00DD7DEB">
        <w:rPr>
          <w:i/>
          <w:lang w:eastAsia="ja-JP"/>
        </w:rPr>
        <w:t>48.</w:t>
      </w:r>
      <w:r w:rsidRPr="00DD7DEB">
        <w:rPr>
          <w:rFonts w:eastAsia="SimSun"/>
          <w:i/>
        </w:rPr>
        <w:t>,</w:t>
      </w:r>
      <w:r w:rsidRPr="00DD7DEB">
        <w:rPr>
          <w:rFonts w:eastAsia="SimSun"/>
        </w:rPr>
        <w:t xml:space="preserve"> to read:</w:t>
      </w:r>
    </w:p>
    <w:p w14:paraId="02D6FF37" w14:textId="77777777" w:rsidR="002D0D48" w:rsidRPr="00DD7DEB" w:rsidRDefault="002D0D48" w:rsidP="002D0D48">
      <w:pPr>
        <w:spacing w:after="120"/>
        <w:ind w:left="2268" w:right="1134" w:hanging="1134"/>
        <w:jc w:val="both"/>
      </w:pPr>
      <w:r w:rsidRPr="00DD7DEB">
        <w:t>"2.41.</w:t>
      </w:r>
      <w:r w:rsidRPr="00DD7DEB">
        <w:tab/>
        <w:t>"</w:t>
      </w:r>
      <w:r w:rsidRPr="00DD7DEB">
        <w:rPr>
          <w:i/>
        </w:rPr>
        <w:t>Aqueous electrolyte</w:t>
      </w:r>
      <w:r w:rsidRPr="00DD7DEB">
        <w:t>" means an electrolyte based on water solvent for the compounds (e.g. acids, bases) providing conducting ions after its dissociation.</w:t>
      </w:r>
    </w:p>
    <w:p w14:paraId="0D098E17" w14:textId="77777777" w:rsidR="002D0D48" w:rsidRPr="00DD7DEB" w:rsidRDefault="002D0D48" w:rsidP="002D0D48">
      <w:pPr>
        <w:spacing w:after="120"/>
        <w:ind w:left="2268" w:right="1134" w:hanging="1134"/>
        <w:jc w:val="both"/>
      </w:pPr>
      <w:r w:rsidRPr="00DD7DEB">
        <w:t>2.42.</w:t>
      </w:r>
      <w:r w:rsidRPr="00DD7DEB">
        <w:tab/>
        <w:t>"</w:t>
      </w:r>
      <w:r w:rsidRPr="00DD7DEB">
        <w:rPr>
          <w:i/>
        </w:rPr>
        <w:t>Electrolyte leakage</w:t>
      </w:r>
      <w:r w:rsidRPr="00DD7DEB">
        <w:t xml:space="preserve">" means the escape of electrolyte from the REESS in the form of liquid.  </w:t>
      </w:r>
    </w:p>
    <w:p w14:paraId="429CC92C" w14:textId="77777777" w:rsidR="002D0D48" w:rsidRPr="00DD7DEB" w:rsidRDefault="002D0D48" w:rsidP="002D0D48">
      <w:pPr>
        <w:spacing w:after="120"/>
        <w:ind w:left="2268" w:right="1134" w:hanging="1134"/>
        <w:jc w:val="both"/>
      </w:pPr>
      <w:r w:rsidRPr="00DD7DEB">
        <w:t>2.43.</w:t>
      </w:r>
      <w:r w:rsidRPr="00DD7DEB">
        <w:tab/>
        <w:t>"</w:t>
      </w:r>
      <w:r w:rsidRPr="00DD7DEB">
        <w:rPr>
          <w:i/>
        </w:rPr>
        <w:t>Non-aqueous electrolyte</w:t>
      </w:r>
      <w:r w:rsidRPr="00DD7DEB">
        <w:t>" means an electrolyte not based on water as the solvent.</w:t>
      </w:r>
    </w:p>
    <w:p w14:paraId="13DE6C07" w14:textId="77777777" w:rsidR="002D0D48" w:rsidRPr="00DD7DEB" w:rsidRDefault="002D0D48" w:rsidP="002D0D48">
      <w:pPr>
        <w:spacing w:after="120"/>
        <w:ind w:left="2268" w:right="1134" w:hanging="1134"/>
        <w:jc w:val="both"/>
        <w:rPr>
          <w:bCs/>
        </w:rPr>
      </w:pPr>
      <w:r w:rsidRPr="00DD7DEB">
        <w:rPr>
          <w:bCs/>
        </w:rPr>
        <w:t>2.44.</w:t>
      </w:r>
      <w:r w:rsidRPr="00DD7DEB">
        <w:rPr>
          <w:bCs/>
        </w:rPr>
        <w:tab/>
        <w:t>"</w:t>
      </w:r>
      <w:r w:rsidRPr="00DD7DEB">
        <w:rPr>
          <w:bCs/>
          <w:i/>
        </w:rPr>
        <w:t>Normal operating conditions</w:t>
      </w:r>
      <w:r w:rsidRPr="00DD7DEB">
        <w:rPr>
          <w:bCs/>
        </w:rPr>
        <w:t xml:space="preserve">" includes operating modes and conditions that can reasonably be encountered during typical operation of the vehicle including driving at legally posted speeds, parking and standing in traffic, as </w:t>
      </w:r>
      <w:r w:rsidRPr="00DD7DEB">
        <w:rPr>
          <w:bCs/>
        </w:rPr>
        <w:lastRenderedPageBreak/>
        <w:t>well as, charging using chargers that are compatible with the specific charging ports installed on the vehicle. It does not include, conditions where the vehicle is damaged, either by a crash, road debris or vandalization, subjected to fire or water submersion, or in a state where service and or maintenance is needed or being performed.</w:t>
      </w:r>
    </w:p>
    <w:p w14:paraId="56E304EF" w14:textId="77777777" w:rsidR="002D0D48" w:rsidRPr="00DD7DEB" w:rsidRDefault="002D0D48" w:rsidP="002D0D48">
      <w:pPr>
        <w:spacing w:after="120"/>
        <w:ind w:left="2268" w:right="1134" w:hanging="1134"/>
        <w:jc w:val="both"/>
        <w:rPr>
          <w:bCs/>
        </w:rPr>
      </w:pPr>
      <w:r w:rsidRPr="00DD7DEB">
        <w:rPr>
          <w:bCs/>
        </w:rPr>
        <w:t>2.45.</w:t>
      </w:r>
      <w:r w:rsidRPr="00DD7DEB">
        <w:rPr>
          <w:bCs/>
        </w:rPr>
        <w:tab/>
        <w:t>"</w:t>
      </w:r>
      <w:r w:rsidRPr="00DD7DEB">
        <w:rPr>
          <w:bCs/>
          <w:i/>
        </w:rPr>
        <w:t>Specific voltage condition</w:t>
      </w:r>
      <w:r w:rsidRPr="00DD7DEB">
        <w:rPr>
          <w:bCs/>
        </w:rPr>
        <w:t>" means the condition that the maximum voltage of a galvanically connected electric circuit between a DC live part and any other live part (DC or AC) is ≤ 30 V AC (rms) and ≤ 60 V DC.</w:t>
      </w:r>
    </w:p>
    <w:p w14:paraId="5E412E19" w14:textId="77777777" w:rsidR="002D0D48" w:rsidRPr="00DD7DEB" w:rsidRDefault="002D0D48" w:rsidP="002D0D48">
      <w:pPr>
        <w:spacing w:after="120"/>
        <w:ind w:left="2268" w:right="1134" w:hanging="1134"/>
        <w:jc w:val="both"/>
        <w:rPr>
          <w:bCs/>
          <w:lang w:eastAsia="ja-JP"/>
        </w:rPr>
      </w:pPr>
      <w:r w:rsidRPr="00DD7DEB">
        <w:rPr>
          <w:bCs/>
        </w:rPr>
        <w:tab/>
      </w:r>
      <w:r w:rsidRPr="00323C5D">
        <w:rPr>
          <w:bCs/>
          <w:i/>
          <w:iCs/>
        </w:rPr>
        <w:t>Note</w:t>
      </w:r>
      <w:r w:rsidRPr="00DD7DEB">
        <w:rPr>
          <w:bCs/>
        </w:rPr>
        <w:t xml:space="preserve">: When a DC live part of such an electric circuit is connected to </w:t>
      </w:r>
      <w:r w:rsidRPr="00DD7DEB">
        <w:rPr>
          <w:bCs/>
          <w:lang w:eastAsia="ja-JP"/>
        </w:rPr>
        <w:t xml:space="preserve">electrical </w:t>
      </w:r>
      <w:r w:rsidRPr="00DD7DEB">
        <w:rPr>
          <w:bCs/>
        </w:rPr>
        <w:t>chassis and the specific voltage condition applies, the maximum voltage between any live part and the electrical chassis is ≤ 30 V AC (rms) and ≤ 60 V DC.</w:t>
      </w:r>
    </w:p>
    <w:p w14:paraId="059256CB" w14:textId="77777777" w:rsidR="002D0D48" w:rsidRPr="00DD7DEB" w:rsidRDefault="002D0D48" w:rsidP="002D0D48">
      <w:pPr>
        <w:spacing w:after="120"/>
        <w:ind w:left="2268" w:right="1134" w:hanging="1134"/>
        <w:jc w:val="both"/>
        <w:rPr>
          <w:bCs/>
          <w:lang w:eastAsia="ja-JP"/>
        </w:rPr>
      </w:pPr>
      <w:r w:rsidRPr="00DD7DEB">
        <w:rPr>
          <w:bCs/>
          <w:lang w:eastAsia="ja-JP"/>
        </w:rPr>
        <w:t>2.46.</w:t>
      </w:r>
      <w:r w:rsidRPr="00DD7DEB">
        <w:rPr>
          <w:bCs/>
          <w:lang w:eastAsia="ja-JP"/>
        </w:rPr>
        <w:tab/>
      </w:r>
      <w:r w:rsidRPr="00DD7DEB">
        <w:rPr>
          <w:bCs/>
          <w:lang w:eastAsia="ar-SA"/>
        </w:rPr>
        <w:t>"</w:t>
      </w:r>
      <w:r w:rsidRPr="00DD7DEB">
        <w:rPr>
          <w:bCs/>
          <w:i/>
          <w:lang w:eastAsia="ar-SA"/>
        </w:rPr>
        <w:t>State of Charge (SOC)</w:t>
      </w:r>
      <w:r w:rsidRPr="00DD7DEB">
        <w:rPr>
          <w:bCs/>
          <w:lang w:eastAsia="ar-SA"/>
        </w:rPr>
        <w:t xml:space="preserve">" means the available electrical charge in a </w:t>
      </w:r>
      <w:r w:rsidRPr="00DD7DEB">
        <w:rPr>
          <w:bCs/>
          <w:lang w:eastAsia="ja-JP"/>
        </w:rPr>
        <w:t>REESS</w:t>
      </w:r>
      <w:r w:rsidRPr="00DD7DEB">
        <w:rPr>
          <w:bCs/>
          <w:lang w:eastAsia="ar-SA"/>
        </w:rPr>
        <w:t xml:space="preserve"> expressed as a percentage of its rated capacity</w:t>
      </w:r>
      <w:r w:rsidRPr="00DD7DEB">
        <w:rPr>
          <w:bCs/>
          <w:lang w:eastAsia="ja-JP"/>
        </w:rPr>
        <w:t>.</w:t>
      </w:r>
    </w:p>
    <w:p w14:paraId="5A1857D3" w14:textId="77777777" w:rsidR="002D0D48" w:rsidRPr="00DD7DEB" w:rsidRDefault="002D0D48" w:rsidP="002D0D48">
      <w:pPr>
        <w:spacing w:after="120"/>
        <w:ind w:left="2268" w:right="1134" w:hanging="1134"/>
        <w:jc w:val="both"/>
        <w:rPr>
          <w:bCs/>
          <w:lang w:eastAsia="ja-JP"/>
        </w:rPr>
      </w:pPr>
      <w:r w:rsidRPr="00DD7DEB">
        <w:rPr>
          <w:bCs/>
          <w:lang w:eastAsia="ja-JP"/>
        </w:rPr>
        <w:t>2.47.</w:t>
      </w:r>
      <w:r w:rsidRPr="00DD7DEB">
        <w:rPr>
          <w:bCs/>
          <w:lang w:eastAsia="ja-JP"/>
        </w:rPr>
        <w:tab/>
      </w:r>
      <w:r w:rsidRPr="00DD7DEB">
        <w:rPr>
          <w:bCs/>
        </w:rPr>
        <w:t>"</w:t>
      </w:r>
      <w:r w:rsidRPr="00DD7DEB">
        <w:rPr>
          <w:bCs/>
          <w:i/>
          <w:lang w:eastAsia="ja-JP"/>
        </w:rPr>
        <w:t>Fire</w:t>
      </w:r>
      <w:r w:rsidRPr="00DD7DEB">
        <w:rPr>
          <w:bCs/>
        </w:rPr>
        <w:t>"</w:t>
      </w:r>
      <w:r w:rsidRPr="00DD7DEB">
        <w:rPr>
          <w:bCs/>
          <w:lang w:eastAsia="ja-JP"/>
        </w:rPr>
        <w:t xml:space="preserve"> means the emission of flames from the vehicle. Sparks and arcing shall not be considered as flames.</w:t>
      </w:r>
    </w:p>
    <w:p w14:paraId="72EE2EB0" w14:textId="77777777" w:rsidR="002D0D48" w:rsidRPr="00DD7DEB" w:rsidRDefault="002D0D48" w:rsidP="002D0D48">
      <w:pPr>
        <w:spacing w:after="120"/>
        <w:ind w:left="2268" w:right="1134" w:hanging="1134"/>
        <w:jc w:val="both"/>
        <w:rPr>
          <w:bCs/>
          <w:lang w:eastAsia="ja-JP"/>
        </w:rPr>
      </w:pPr>
      <w:r w:rsidRPr="00DD7DEB">
        <w:rPr>
          <w:bCs/>
          <w:lang w:eastAsia="ja-JP"/>
        </w:rPr>
        <w:t>2.48.</w:t>
      </w:r>
      <w:r w:rsidRPr="00DD7DEB">
        <w:rPr>
          <w:bCs/>
          <w:lang w:eastAsia="ja-JP"/>
        </w:rPr>
        <w:tab/>
      </w:r>
      <w:r w:rsidRPr="00DD7DEB">
        <w:rPr>
          <w:bCs/>
          <w:lang w:eastAsia="ar-SA"/>
        </w:rPr>
        <w:t>"</w:t>
      </w:r>
      <w:r w:rsidRPr="00DD7DEB">
        <w:rPr>
          <w:bCs/>
          <w:i/>
          <w:lang w:eastAsia="ar-SA"/>
        </w:rPr>
        <w:t>Explosion</w:t>
      </w:r>
      <w:r w:rsidRPr="00DD7DEB">
        <w:rPr>
          <w:bCs/>
          <w:lang w:eastAsia="ar-SA"/>
        </w:rPr>
        <w:t xml:space="preserve">" means the sudden release of energy sufficient to cause pressure waves and/or projectiles that may cause structural and/or physical damage to the surrounding of the </w:t>
      </w:r>
      <w:r w:rsidRPr="00DD7DEB">
        <w:rPr>
          <w:bCs/>
          <w:lang w:eastAsia="ja-JP"/>
        </w:rPr>
        <w:t>vehicle</w:t>
      </w:r>
      <w:r w:rsidRPr="00DD7DEB">
        <w:rPr>
          <w:bCs/>
          <w:lang w:eastAsia="ar-SA"/>
        </w:rPr>
        <w:t>."</w:t>
      </w:r>
    </w:p>
    <w:p w14:paraId="36820B80" w14:textId="77777777" w:rsidR="002D0D48" w:rsidRPr="00DD7DEB" w:rsidRDefault="002D0D48" w:rsidP="002D0D48">
      <w:pPr>
        <w:tabs>
          <w:tab w:val="left" w:pos="2300"/>
          <w:tab w:val="left" w:pos="2800"/>
        </w:tabs>
        <w:spacing w:after="120"/>
        <w:ind w:left="2302" w:right="1134" w:hanging="1168"/>
        <w:jc w:val="both"/>
        <w:rPr>
          <w:rFonts w:eastAsia="SimSun"/>
          <w:bCs/>
          <w:i/>
        </w:rPr>
      </w:pPr>
      <w:r w:rsidRPr="00DD7DEB">
        <w:rPr>
          <w:rFonts w:eastAsia="SimSun"/>
          <w:bCs/>
          <w:i/>
        </w:rPr>
        <w:t xml:space="preserve">Paragraphs </w:t>
      </w:r>
      <w:r w:rsidRPr="00DD7DEB">
        <w:rPr>
          <w:bCs/>
          <w:i/>
          <w:lang w:eastAsia="ja-JP"/>
        </w:rPr>
        <w:t>4.2.</w:t>
      </w:r>
      <w:r w:rsidRPr="00DD7DEB">
        <w:rPr>
          <w:rFonts w:eastAsia="SimSun"/>
          <w:bCs/>
          <w:i/>
        </w:rPr>
        <w:t xml:space="preserve"> </w:t>
      </w:r>
      <w:r w:rsidRPr="00DD7DEB">
        <w:rPr>
          <w:bCs/>
          <w:i/>
          <w:lang w:eastAsia="ja-JP"/>
        </w:rPr>
        <w:t>and</w:t>
      </w:r>
      <w:r w:rsidRPr="00DD7DEB">
        <w:rPr>
          <w:rFonts w:eastAsia="SimSun"/>
          <w:bCs/>
          <w:i/>
        </w:rPr>
        <w:t xml:space="preserve"> </w:t>
      </w:r>
      <w:r w:rsidRPr="00DD7DEB">
        <w:rPr>
          <w:bCs/>
          <w:i/>
          <w:lang w:eastAsia="ja-JP"/>
        </w:rPr>
        <w:t>4.3.</w:t>
      </w:r>
      <w:r w:rsidRPr="00DD7DEB">
        <w:rPr>
          <w:rFonts w:eastAsia="SimSun"/>
          <w:bCs/>
          <w:i/>
        </w:rPr>
        <w:t xml:space="preserve">, </w:t>
      </w:r>
      <w:r w:rsidRPr="00DD7DEB">
        <w:rPr>
          <w:rFonts w:eastAsia="SimSun"/>
          <w:bCs/>
        </w:rPr>
        <w:t>amend to read:</w:t>
      </w:r>
    </w:p>
    <w:p w14:paraId="36000731" w14:textId="77777777" w:rsidR="002D0D48" w:rsidRPr="00DD7DEB" w:rsidRDefault="002D0D48" w:rsidP="002D0D48">
      <w:pPr>
        <w:widowControl w:val="0"/>
        <w:tabs>
          <w:tab w:val="left" w:pos="2268"/>
        </w:tabs>
        <w:suppressAutoHyphens w:val="0"/>
        <w:spacing w:after="120" w:line="240" w:lineRule="auto"/>
        <w:ind w:left="2268" w:right="1276" w:hanging="1134"/>
        <w:jc w:val="both"/>
        <w:rPr>
          <w:bCs/>
          <w:strike/>
        </w:rPr>
      </w:pPr>
      <w:r w:rsidRPr="00DD7DEB">
        <w:rPr>
          <w:bCs/>
          <w:lang w:eastAsia="ar-SA"/>
        </w:rPr>
        <w:t>"</w:t>
      </w:r>
      <w:r w:rsidRPr="00DD7DEB">
        <w:rPr>
          <w:bCs/>
        </w:rPr>
        <w:t>4.2.</w:t>
      </w:r>
      <w:r w:rsidRPr="00DD7DEB">
        <w:rPr>
          <w:bCs/>
        </w:rPr>
        <w:tab/>
        <w:t xml:space="preserve">An approval number shall be assigned to each type approved in accordance with Schedule 4 of the Agreement (E/ECE/TRANS/505/Rev.3). </w:t>
      </w:r>
    </w:p>
    <w:p w14:paraId="3A20A689" w14:textId="77777777" w:rsidR="002D0D48" w:rsidRPr="00DD7DEB" w:rsidRDefault="002D0D48" w:rsidP="002D0D48">
      <w:pPr>
        <w:widowControl w:val="0"/>
        <w:tabs>
          <w:tab w:val="left" w:pos="2268"/>
        </w:tabs>
        <w:suppressAutoHyphens w:val="0"/>
        <w:spacing w:after="120" w:line="240" w:lineRule="auto"/>
        <w:ind w:left="2268" w:right="1276" w:hanging="1134"/>
        <w:jc w:val="both"/>
        <w:rPr>
          <w:bCs/>
          <w:lang w:eastAsia="ar-SA"/>
        </w:rPr>
      </w:pPr>
      <w:r w:rsidRPr="00DD7DEB">
        <w:rPr>
          <w:bCs/>
          <w:lang w:eastAsia="ar-SA"/>
        </w:rPr>
        <w:t>4.3.</w:t>
      </w:r>
      <w:r w:rsidRPr="00DD7DEB">
        <w:rPr>
          <w:bCs/>
          <w:lang w:eastAsia="ar-SA"/>
        </w:rPr>
        <w:tab/>
        <w:t>Notice of approval or of refusal of approval of a vehicle type pursuant to this Regulation shall be communicated by the Parties to the Agreement which apply this Regulation by means of a form conforming to the model in Annex</w:t>
      </w:r>
      <w:r w:rsidRPr="00DD7DEB">
        <w:rPr>
          <w:bCs/>
          <w:lang w:eastAsia="ja-JP"/>
        </w:rPr>
        <w:t xml:space="preserve"> </w:t>
      </w:r>
      <w:r w:rsidRPr="00DD7DEB">
        <w:rPr>
          <w:bCs/>
          <w:lang w:eastAsia="ar-SA"/>
        </w:rPr>
        <w:t>1 to this Regulation."</w:t>
      </w:r>
    </w:p>
    <w:p w14:paraId="11A1B767" w14:textId="77777777" w:rsidR="002D0D48" w:rsidRPr="00DD7DEB" w:rsidRDefault="002D0D48" w:rsidP="002D0D48">
      <w:pPr>
        <w:tabs>
          <w:tab w:val="left" w:pos="2300"/>
          <w:tab w:val="left" w:pos="2800"/>
        </w:tabs>
        <w:spacing w:after="120"/>
        <w:ind w:left="2302" w:right="1134" w:hanging="1168"/>
        <w:jc w:val="both"/>
        <w:rPr>
          <w:rFonts w:eastAsia="SimSun"/>
          <w:bCs/>
          <w:i/>
        </w:rPr>
      </w:pPr>
      <w:r w:rsidRPr="00DD7DEB">
        <w:rPr>
          <w:rFonts w:eastAsia="SimSun"/>
          <w:bCs/>
          <w:i/>
        </w:rPr>
        <w:t xml:space="preserve">Paragraph </w:t>
      </w:r>
      <w:r w:rsidRPr="00DD7DEB">
        <w:rPr>
          <w:bCs/>
          <w:i/>
          <w:lang w:eastAsia="ja-JP"/>
        </w:rPr>
        <w:t>4.8.</w:t>
      </w:r>
      <w:r w:rsidRPr="00DD7DEB">
        <w:rPr>
          <w:rFonts w:eastAsia="SimSun"/>
          <w:bCs/>
          <w:i/>
        </w:rPr>
        <w:t xml:space="preserve">, </w:t>
      </w:r>
      <w:r w:rsidRPr="00DD7DEB">
        <w:rPr>
          <w:rFonts w:eastAsia="SimSun"/>
          <w:bCs/>
        </w:rPr>
        <w:t>amend to read:</w:t>
      </w:r>
    </w:p>
    <w:p w14:paraId="0405B7E6" w14:textId="77777777" w:rsidR="002D0D48" w:rsidRPr="00DD7DEB" w:rsidRDefault="002D0D48" w:rsidP="002D0D48">
      <w:pPr>
        <w:widowControl w:val="0"/>
        <w:tabs>
          <w:tab w:val="left" w:pos="2268"/>
          <w:tab w:val="center" w:pos="2880"/>
          <w:tab w:val="center" w:pos="3600"/>
          <w:tab w:val="center" w:pos="4320"/>
          <w:tab w:val="center" w:pos="5040"/>
          <w:tab w:val="center" w:pos="5760"/>
          <w:tab w:val="center" w:pos="6480"/>
          <w:tab w:val="center" w:pos="7200"/>
          <w:tab w:val="center" w:pos="7920"/>
          <w:tab w:val="center" w:pos="8640"/>
        </w:tabs>
        <w:spacing w:after="120"/>
        <w:ind w:left="2268" w:right="1276" w:hanging="1134"/>
        <w:jc w:val="both"/>
        <w:rPr>
          <w:bCs/>
          <w:lang w:eastAsia="ar-SA"/>
        </w:rPr>
      </w:pPr>
      <w:r w:rsidRPr="00DD7DEB">
        <w:rPr>
          <w:bCs/>
          <w:sz w:val="24"/>
          <w:szCs w:val="24"/>
          <w:lang w:eastAsia="ar-SA"/>
        </w:rPr>
        <w:t>"</w:t>
      </w:r>
      <w:r w:rsidRPr="00DD7DEB">
        <w:rPr>
          <w:bCs/>
          <w:lang w:eastAsia="ar-SA"/>
        </w:rPr>
        <w:t>4.8.</w:t>
      </w:r>
      <w:r w:rsidRPr="00DD7DEB">
        <w:rPr>
          <w:bCs/>
          <w:lang w:eastAsia="ar-SA"/>
        </w:rPr>
        <w:tab/>
        <w:t>Annex 2 to this Regulation gives examples of</w:t>
      </w:r>
      <w:r w:rsidRPr="00DD7DEB">
        <w:rPr>
          <w:bCs/>
          <w:lang w:eastAsia="ja-JP"/>
        </w:rPr>
        <w:t xml:space="preserve"> the arrangements of </w:t>
      </w:r>
      <w:r w:rsidRPr="00DD7DEB">
        <w:rPr>
          <w:bCs/>
          <w:lang w:eastAsia="ar-SA"/>
        </w:rPr>
        <w:t>approval marks.</w:t>
      </w:r>
      <w:r w:rsidRPr="00DD7DEB">
        <w:rPr>
          <w:bCs/>
          <w:sz w:val="24"/>
          <w:szCs w:val="24"/>
          <w:lang w:eastAsia="ar-SA"/>
        </w:rPr>
        <w:t>"</w:t>
      </w:r>
    </w:p>
    <w:p w14:paraId="6A6C9EFC" w14:textId="77777777" w:rsidR="002D0D48" w:rsidRPr="00DD7DEB" w:rsidRDefault="002D0D48" w:rsidP="002D0D48">
      <w:pPr>
        <w:tabs>
          <w:tab w:val="left" w:pos="2300"/>
          <w:tab w:val="left" w:pos="2800"/>
        </w:tabs>
        <w:spacing w:after="120"/>
        <w:ind w:left="2302" w:right="1134" w:hanging="1168"/>
        <w:jc w:val="both"/>
        <w:rPr>
          <w:rFonts w:eastAsia="SimSun"/>
          <w:bCs/>
          <w:i/>
        </w:rPr>
      </w:pPr>
      <w:r w:rsidRPr="00DD7DEB">
        <w:rPr>
          <w:rFonts w:eastAsia="SimSun"/>
          <w:bCs/>
          <w:i/>
        </w:rPr>
        <w:t xml:space="preserve">Paragraphs </w:t>
      </w:r>
      <w:r w:rsidRPr="00DD7DEB">
        <w:rPr>
          <w:bCs/>
          <w:i/>
          <w:lang w:eastAsia="ja-JP"/>
        </w:rPr>
        <w:t>5.3.7.</w:t>
      </w:r>
      <w:r w:rsidRPr="00DD7DEB">
        <w:rPr>
          <w:rFonts w:eastAsia="SimSun"/>
          <w:bCs/>
          <w:i/>
        </w:rPr>
        <w:t xml:space="preserve"> to </w:t>
      </w:r>
      <w:r w:rsidRPr="00DD7DEB">
        <w:rPr>
          <w:bCs/>
          <w:i/>
          <w:lang w:eastAsia="ja-JP"/>
        </w:rPr>
        <w:t>5.3.7.1.3.</w:t>
      </w:r>
      <w:r w:rsidRPr="00DD7DEB">
        <w:rPr>
          <w:rFonts w:eastAsia="SimSun"/>
          <w:bCs/>
          <w:i/>
        </w:rPr>
        <w:t xml:space="preserve">, </w:t>
      </w:r>
      <w:r w:rsidRPr="00DD7DEB">
        <w:rPr>
          <w:rFonts w:eastAsia="SimSun"/>
          <w:bCs/>
        </w:rPr>
        <w:t>amend to read:</w:t>
      </w:r>
    </w:p>
    <w:p w14:paraId="641C1EBC" w14:textId="77777777" w:rsidR="002D0D48" w:rsidRPr="00DD7DEB" w:rsidRDefault="002D0D48" w:rsidP="002D0D48">
      <w:pPr>
        <w:spacing w:after="120" w:line="240" w:lineRule="auto"/>
        <w:ind w:left="2268" w:right="1134" w:hanging="1134"/>
        <w:jc w:val="both"/>
        <w:rPr>
          <w:bCs/>
        </w:rPr>
      </w:pPr>
      <w:r w:rsidRPr="00DD7DEB">
        <w:rPr>
          <w:bCs/>
          <w:lang w:eastAsia="ar-SA"/>
        </w:rPr>
        <w:t>"</w:t>
      </w:r>
      <w:r w:rsidRPr="00DD7DEB">
        <w:rPr>
          <w:bCs/>
        </w:rPr>
        <w:t>5.3.7.</w:t>
      </w:r>
      <w:r w:rsidRPr="00DD7DEB">
        <w:rPr>
          <w:bCs/>
        </w:rPr>
        <w:tab/>
        <w:t xml:space="preserve">Following the test conducted in accordance with the procedure defined in Annex 4 to this Regulation, the </w:t>
      </w:r>
      <w:r w:rsidRPr="00DD7DEB">
        <w:rPr>
          <w:bCs/>
          <w:lang w:eastAsia="ja-JP"/>
        </w:rPr>
        <w:t>electric</w:t>
      </w:r>
      <w:r w:rsidRPr="00DD7DEB">
        <w:rPr>
          <w:bCs/>
        </w:rPr>
        <w:t xml:space="preserve"> power train operating on high voltage</w:t>
      </w:r>
      <w:r w:rsidRPr="00DD7DEB">
        <w:rPr>
          <w:bCs/>
          <w:dstrike/>
        </w:rPr>
        <w:t>,</w:t>
      </w:r>
      <w:r w:rsidRPr="00DD7DEB">
        <w:rPr>
          <w:bCs/>
        </w:rPr>
        <w:t xml:space="preserve"> and the high voltage systems which are galvanically connected to the high voltage bus of the electric power train</w:t>
      </w:r>
      <w:r w:rsidRPr="00DD7DEB">
        <w:rPr>
          <w:bCs/>
          <w:dstrike/>
        </w:rPr>
        <w:t>,</w:t>
      </w:r>
      <w:r w:rsidRPr="00DD7DEB">
        <w:rPr>
          <w:bCs/>
        </w:rPr>
        <w:t xml:space="preserve"> shall meet the following requirements:</w:t>
      </w:r>
    </w:p>
    <w:p w14:paraId="25D3EF6F" w14:textId="77777777" w:rsidR="002D0D48" w:rsidRPr="00DD7DEB" w:rsidRDefault="002D0D48" w:rsidP="002D0D48">
      <w:pPr>
        <w:spacing w:after="120" w:line="240" w:lineRule="auto"/>
        <w:ind w:left="2268" w:right="1134" w:hanging="1134"/>
        <w:jc w:val="both"/>
        <w:rPr>
          <w:bCs/>
        </w:rPr>
      </w:pPr>
      <w:r w:rsidRPr="00DD7DEB">
        <w:rPr>
          <w:bCs/>
        </w:rPr>
        <w:t>5.3.7.1.</w:t>
      </w:r>
      <w:r w:rsidRPr="00DD7DEB">
        <w:rPr>
          <w:bCs/>
        </w:rPr>
        <w:tab/>
        <w:t>Protection against electrical shock</w:t>
      </w:r>
    </w:p>
    <w:p w14:paraId="4E9546B2" w14:textId="77777777" w:rsidR="002D0D48" w:rsidRPr="00DD7DEB" w:rsidRDefault="002D0D48" w:rsidP="002D0D48">
      <w:pPr>
        <w:spacing w:after="120"/>
        <w:ind w:left="2268" w:right="1134"/>
        <w:jc w:val="both"/>
        <w:rPr>
          <w:bCs/>
        </w:rPr>
      </w:pPr>
      <w:r w:rsidRPr="00DD7DEB">
        <w:rPr>
          <w:bCs/>
        </w:rPr>
        <w:t xml:space="preserve">After the impact, the high voltage buses shall meet at least one of the four criteria specified in paragraph 5.3.7.1.1. through paragraph 5.3.7.1.4.2. </w:t>
      </w:r>
    </w:p>
    <w:p w14:paraId="4FC5FE8B" w14:textId="77777777" w:rsidR="002D0D48" w:rsidRPr="00DD7DEB" w:rsidRDefault="002D0D48" w:rsidP="002D0D48">
      <w:pPr>
        <w:spacing w:after="120"/>
        <w:ind w:left="2268" w:right="1134"/>
        <w:jc w:val="both"/>
        <w:rPr>
          <w:bCs/>
        </w:rPr>
      </w:pPr>
      <w:r w:rsidRPr="00DD7DEB">
        <w:rPr>
          <w:bCs/>
        </w:rPr>
        <w:t xml:space="preserve">If the vehicle has an automatic disconnect function, or device(s) that </w:t>
      </w:r>
      <w:r w:rsidRPr="00DD7DEB">
        <w:rPr>
          <w:bCs/>
          <w:lang w:eastAsia="ja-JP"/>
        </w:rPr>
        <w:t>conductively</w:t>
      </w:r>
      <w:r w:rsidRPr="00DD7DEB">
        <w:rPr>
          <w:bCs/>
        </w:rPr>
        <w:t xml:space="preserve"> divide the electric power train circuit during driving condition, at least one of the following criteria shall apply to the disconnected circuit or to each divided circuit individually after the disconnect function is activated.</w:t>
      </w:r>
    </w:p>
    <w:p w14:paraId="79C2F934" w14:textId="77777777" w:rsidR="002D0D48" w:rsidRPr="00DD7DEB" w:rsidRDefault="002D0D48" w:rsidP="002D0D48">
      <w:pPr>
        <w:spacing w:after="120"/>
        <w:ind w:left="2268" w:right="1134"/>
        <w:jc w:val="both"/>
        <w:rPr>
          <w:bCs/>
        </w:rPr>
      </w:pPr>
      <w:r w:rsidRPr="00DD7DEB">
        <w:rPr>
          <w:bCs/>
        </w:rPr>
        <w:t>However, criteria defined in 5.3.7.1.4. shall not apply if more than a single potential of a part of the high voltage bus is not protected under the conditions of protection degree IPXXB.</w:t>
      </w:r>
    </w:p>
    <w:p w14:paraId="47DF3082" w14:textId="77777777" w:rsidR="002D0D48" w:rsidRPr="00DD7DEB" w:rsidRDefault="002D0D48" w:rsidP="002D0D48">
      <w:pPr>
        <w:spacing w:after="120" w:line="240" w:lineRule="auto"/>
        <w:ind w:left="2268" w:right="1134"/>
        <w:jc w:val="both"/>
        <w:rPr>
          <w:bCs/>
          <w:strike/>
        </w:rPr>
      </w:pPr>
      <w:r w:rsidRPr="00DD7DEB">
        <w:rPr>
          <w:bCs/>
        </w:rPr>
        <w:t>In the case that the crash test is performed under the condition that part(s) of the high voltage system are not energized and with the exception of any coupling system for charging the REESS which is not energized during</w:t>
      </w:r>
      <w:r w:rsidRPr="006355F3">
        <w:rPr>
          <w:b/>
        </w:rPr>
        <w:t xml:space="preserve"> </w:t>
      </w:r>
      <w:r w:rsidRPr="00DD7DEB">
        <w:rPr>
          <w:bCs/>
        </w:rPr>
        <w:t>driving condition, the protection against electrical shock shall be proved by either paragraphs 5.3.7.1.3. or 5.3.7.1.4. below for the relevant part(s).</w:t>
      </w:r>
    </w:p>
    <w:p w14:paraId="5854C55D" w14:textId="77777777" w:rsidR="002D0D48" w:rsidRPr="00DD7DEB" w:rsidRDefault="002D0D48" w:rsidP="002D0D48">
      <w:pPr>
        <w:spacing w:after="120"/>
        <w:ind w:left="2268" w:right="1134" w:hanging="1134"/>
        <w:jc w:val="both"/>
        <w:rPr>
          <w:bCs/>
        </w:rPr>
      </w:pPr>
      <w:r w:rsidRPr="00DD7DEB">
        <w:rPr>
          <w:bCs/>
        </w:rPr>
        <w:t>5.3.7.1.1.</w:t>
      </w:r>
      <w:r w:rsidRPr="00DD7DEB">
        <w:rPr>
          <w:bCs/>
        </w:rPr>
        <w:tab/>
        <w:t>Absence of high voltage</w:t>
      </w:r>
    </w:p>
    <w:p w14:paraId="47246E55" w14:textId="77777777" w:rsidR="002D0D48" w:rsidRPr="00DD7DEB" w:rsidRDefault="002D0D48" w:rsidP="002D0D48">
      <w:pPr>
        <w:spacing w:after="120"/>
        <w:ind w:left="2268" w:right="1134"/>
        <w:jc w:val="both"/>
        <w:rPr>
          <w:bCs/>
        </w:rPr>
      </w:pPr>
      <w:r w:rsidRPr="00DD7DEB">
        <w:rPr>
          <w:bCs/>
        </w:rPr>
        <w:lastRenderedPageBreak/>
        <w:t xml:space="preserve">The voltages </w:t>
      </w:r>
      <w:proofErr w:type="spellStart"/>
      <w:r w:rsidRPr="00DD7DEB">
        <w:rPr>
          <w:bCs/>
        </w:rPr>
        <w:t>U</w:t>
      </w:r>
      <w:r w:rsidRPr="00DD7DEB">
        <w:rPr>
          <w:bCs/>
          <w:vertAlign w:val="subscript"/>
        </w:rPr>
        <w:t>b</w:t>
      </w:r>
      <w:proofErr w:type="spellEnd"/>
      <w:r w:rsidRPr="00DD7DEB">
        <w:rPr>
          <w:bCs/>
        </w:rPr>
        <w:t>, U</w:t>
      </w:r>
      <w:r w:rsidRPr="00DD7DEB">
        <w:rPr>
          <w:bCs/>
          <w:vertAlign w:val="subscript"/>
        </w:rPr>
        <w:t>1</w:t>
      </w:r>
      <w:r w:rsidRPr="00DD7DEB">
        <w:rPr>
          <w:bCs/>
        </w:rPr>
        <w:t xml:space="preserve"> and U</w:t>
      </w:r>
      <w:r w:rsidRPr="00DD7DEB">
        <w:rPr>
          <w:bCs/>
          <w:vertAlign w:val="subscript"/>
        </w:rPr>
        <w:t>2</w:t>
      </w:r>
      <w:r w:rsidRPr="00DD7DEB">
        <w:rPr>
          <w:bCs/>
        </w:rPr>
        <w:t xml:space="preserve"> of the high voltage buses shall be equal or less than 30 VAC or 60 VDC within 60 s after the impact when measured in accordance </w:t>
      </w:r>
      <w:r w:rsidRPr="00DD7DEB">
        <w:rPr>
          <w:bCs/>
          <w:lang w:eastAsia="ja-JP"/>
        </w:rPr>
        <w:t>with</w:t>
      </w:r>
      <w:r w:rsidRPr="00DD7DEB">
        <w:rPr>
          <w:bCs/>
        </w:rPr>
        <w:t xml:space="preserve"> paragraph</w:t>
      </w:r>
      <w:r w:rsidRPr="00DD7DEB">
        <w:rPr>
          <w:bCs/>
          <w:lang w:eastAsia="ja-JP"/>
        </w:rPr>
        <w:t xml:space="preserve"> </w:t>
      </w:r>
      <w:r w:rsidRPr="00DD7DEB">
        <w:rPr>
          <w:bCs/>
        </w:rPr>
        <w:t>2. of Annex</w:t>
      </w:r>
      <w:r w:rsidRPr="00DD7DEB">
        <w:rPr>
          <w:bCs/>
          <w:lang w:eastAsia="ja-JP"/>
        </w:rPr>
        <w:t xml:space="preserve"> </w:t>
      </w:r>
      <w:r w:rsidRPr="00DD7DEB">
        <w:rPr>
          <w:bCs/>
        </w:rPr>
        <w:t>9.</w:t>
      </w:r>
    </w:p>
    <w:p w14:paraId="5BA97BC8" w14:textId="77777777" w:rsidR="002D0D48" w:rsidRPr="002E70B2" w:rsidRDefault="002D0D48" w:rsidP="002D0D48">
      <w:pPr>
        <w:spacing w:after="120"/>
        <w:ind w:left="2268" w:right="1134" w:hanging="1134"/>
        <w:jc w:val="both"/>
        <w:rPr>
          <w:bCs/>
        </w:rPr>
      </w:pPr>
      <w:r w:rsidRPr="002E70B2">
        <w:rPr>
          <w:bCs/>
        </w:rPr>
        <w:t>5.3.7.1.2.</w:t>
      </w:r>
      <w:r w:rsidRPr="002E70B2">
        <w:rPr>
          <w:bCs/>
        </w:rPr>
        <w:tab/>
        <w:t>Low electrical energy</w:t>
      </w:r>
    </w:p>
    <w:p w14:paraId="0FFE9DBF" w14:textId="77777777" w:rsidR="002D0D48" w:rsidRPr="002E70B2" w:rsidRDefault="002D0D48" w:rsidP="002D0D48">
      <w:pPr>
        <w:spacing w:after="120"/>
        <w:ind w:left="2268" w:right="1134"/>
        <w:jc w:val="both"/>
        <w:rPr>
          <w:bCs/>
        </w:rPr>
      </w:pPr>
      <w:r w:rsidRPr="002E70B2">
        <w:rPr>
          <w:bCs/>
        </w:rPr>
        <w:t>The total energy (TE)</w:t>
      </w:r>
      <w:r w:rsidRPr="002E70B2">
        <w:rPr>
          <w:rFonts w:ascii="(Utiliser une police de caractè" w:hAnsi="(Utiliser une police de caractè"/>
          <w:bCs/>
        </w:rPr>
        <w:t xml:space="preserve"> </w:t>
      </w:r>
      <w:r w:rsidRPr="002E70B2">
        <w:rPr>
          <w:bCs/>
        </w:rPr>
        <w:t xml:space="preserve">on the high voltage buses shall be less than </w:t>
      </w:r>
      <w:r w:rsidRPr="002E70B2">
        <w:rPr>
          <w:bCs/>
          <w:lang w:eastAsia="ja-JP"/>
        </w:rPr>
        <w:t>0.2</w:t>
      </w:r>
      <w:r w:rsidRPr="002E70B2">
        <w:rPr>
          <w:bCs/>
        </w:rPr>
        <w:t xml:space="preserve"> joules when measured according to the test procedure as specified in paragraph 3. of Annex 9 with the formula (a). Alternatively, the total energy (TE) may be calculated by the measured voltage </w:t>
      </w:r>
      <w:proofErr w:type="spellStart"/>
      <w:r w:rsidRPr="002E70B2">
        <w:rPr>
          <w:bCs/>
        </w:rPr>
        <w:t>U</w:t>
      </w:r>
      <w:r w:rsidRPr="002E70B2">
        <w:rPr>
          <w:bCs/>
          <w:vertAlign w:val="subscript"/>
        </w:rPr>
        <w:t>b</w:t>
      </w:r>
      <w:proofErr w:type="spellEnd"/>
      <w:r w:rsidRPr="002E70B2">
        <w:rPr>
          <w:bCs/>
        </w:rPr>
        <w:t xml:space="preserve"> of the high voltage bus and the capacitance of the X-capacitors (</w:t>
      </w:r>
      <w:proofErr w:type="spellStart"/>
      <w:r w:rsidRPr="002E70B2">
        <w:rPr>
          <w:bCs/>
        </w:rPr>
        <w:t>C</w:t>
      </w:r>
      <w:r w:rsidRPr="002E70B2">
        <w:rPr>
          <w:bCs/>
          <w:vertAlign w:val="subscript"/>
        </w:rPr>
        <w:t>x</w:t>
      </w:r>
      <w:proofErr w:type="spellEnd"/>
      <w:r w:rsidRPr="002E70B2">
        <w:rPr>
          <w:bCs/>
        </w:rPr>
        <w:t>) specified by the manufacturer according to formula (b) of paragraph 3. of Annex 9.</w:t>
      </w:r>
    </w:p>
    <w:p w14:paraId="35F6660E" w14:textId="77777777" w:rsidR="002D0D48" w:rsidRPr="002E70B2" w:rsidRDefault="002D0D48" w:rsidP="002D0D48">
      <w:pPr>
        <w:keepNext/>
        <w:keepLines/>
        <w:spacing w:after="120"/>
        <w:ind w:left="2268" w:right="1134"/>
        <w:jc w:val="both"/>
        <w:rPr>
          <w:bCs/>
        </w:rPr>
      </w:pPr>
      <w:r w:rsidRPr="002E70B2">
        <w:rPr>
          <w:bCs/>
        </w:rPr>
        <w:tab/>
        <w:t>The energy stored in the Y-capacitors (TE</w:t>
      </w:r>
      <w:r w:rsidRPr="002E70B2">
        <w:rPr>
          <w:bCs/>
          <w:vertAlign w:val="subscript"/>
        </w:rPr>
        <w:t>y1</w:t>
      </w:r>
      <w:r w:rsidRPr="002E70B2">
        <w:rPr>
          <w:bCs/>
        </w:rPr>
        <w:t>, TE</w:t>
      </w:r>
      <w:r w:rsidRPr="002E70B2">
        <w:rPr>
          <w:bCs/>
          <w:vertAlign w:val="subscript"/>
        </w:rPr>
        <w:t>y2</w:t>
      </w:r>
      <w:r w:rsidRPr="002E70B2">
        <w:rPr>
          <w:bCs/>
        </w:rPr>
        <w:t xml:space="preserve">) shall also be less than </w:t>
      </w:r>
      <w:r w:rsidRPr="002E70B2">
        <w:rPr>
          <w:bCs/>
          <w:lang w:eastAsia="ja-JP"/>
        </w:rPr>
        <w:t>0.2</w:t>
      </w:r>
      <w:r w:rsidRPr="002E70B2">
        <w:rPr>
          <w:bCs/>
          <w:strike/>
        </w:rPr>
        <w:t xml:space="preserve"> </w:t>
      </w:r>
      <w:r w:rsidRPr="002E70B2">
        <w:rPr>
          <w:bCs/>
        </w:rPr>
        <w:t>joules. This shall be calculated by measuring the voltages U</w:t>
      </w:r>
      <w:r w:rsidRPr="002E70B2">
        <w:rPr>
          <w:bCs/>
          <w:vertAlign w:val="subscript"/>
        </w:rPr>
        <w:t>1</w:t>
      </w:r>
      <w:r w:rsidRPr="002E70B2">
        <w:rPr>
          <w:bCs/>
        </w:rPr>
        <w:t xml:space="preserve"> and U</w:t>
      </w:r>
      <w:r w:rsidRPr="002E70B2">
        <w:rPr>
          <w:bCs/>
          <w:vertAlign w:val="subscript"/>
        </w:rPr>
        <w:t>2</w:t>
      </w:r>
      <w:r w:rsidRPr="002E70B2">
        <w:rPr>
          <w:bCs/>
        </w:rPr>
        <w:t xml:space="preserve"> of the high voltage buses and the electrical chassis, and the capacitance of the </w:t>
      </w:r>
      <w:r w:rsidRPr="002E70B2">
        <w:rPr>
          <w:bCs/>
        </w:rPr>
        <w:br/>
        <w:t>Y-capacitors specified by the manufacturer according to formula (c) of paragraph 3. of Annex 9.</w:t>
      </w:r>
    </w:p>
    <w:p w14:paraId="48B5ED5E" w14:textId="77777777" w:rsidR="002D0D48" w:rsidRPr="002E70B2" w:rsidRDefault="002D0D48" w:rsidP="002D0D48">
      <w:pPr>
        <w:spacing w:after="120"/>
        <w:ind w:left="2268" w:right="1134" w:hanging="1134"/>
        <w:jc w:val="both"/>
        <w:rPr>
          <w:bCs/>
        </w:rPr>
      </w:pPr>
      <w:r w:rsidRPr="002E70B2">
        <w:rPr>
          <w:bCs/>
        </w:rPr>
        <w:t>5.3.7.1.3.</w:t>
      </w:r>
      <w:r w:rsidRPr="002E70B2">
        <w:rPr>
          <w:bCs/>
        </w:rPr>
        <w:tab/>
        <w:t>Physical protection</w:t>
      </w:r>
    </w:p>
    <w:p w14:paraId="06601787" w14:textId="77777777" w:rsidR="002D0D48" w:rsidRPr="002E70B2" w:rsidRDefault="002D0D48" w:rsidP="002D0D48">
      <w:pPr>
        <w:spacing w:after="120"/>
        <w:ind w:left="2268" w:right="1134"/>
        <w:jc w:val="both"/>
        <w:rPr>
          <w:bCs/>
        </w:rPr>
      </w:pPr>
      <w:r w:rsidRPr="002E70B2">
        <w:rPr>
          <w:bCs/>
        </w:rPr>
        <w:t>For protection against direct contact with high voltage live parts, the protection degree IPXXB shall be provided.</w:t>
      </w:r>
    </w:p>
    <w:p w14:paraId="2F734A7E" w14:textId="77777777" w:rsidR="002D0D48" w:rsidRPr="002E70B2" w:rsidRDefault="002D0D48" w:rsidP="002D0D48">
      <w:pPr>
        <w:autoSpaceDE w:val="0"/>
        <w:autoSpaceDN w:val="0"/>
        <w:adjustRightInd w:val="0"/>
        <w:spacing w:afterLines="50" w:after="120" w:line="240" w:lineRule="auto"/>
        <w:ind w:left="2268" w:right="1089"/>
        <w:jc w:val="both"/>
        <w:rPr>
          <w:bCs/>
          <w:lang w:eastAsia="ja-JP"/>
        </w:rPr>
      </w:pPr>
      <w:r w:rsidRPr="002E70B2">
        <w:rPr>
          <w:bCs/>
        </w:rPr>
        <w:t xml:space="preserve">The assessment shall be conducted in accordance with paragraph </w:t>
      </w:r>
      <w:r w:rsidRPr="002E70B2">
        <w:rPr>
          <w:bCs/>
          <w:lang w:eastAsia="ja-JP"/>
        </w:rPr>
        <w:t>4</w:t>
      </w:r>
      <w:r w:rsidRPr="002E70B2">
        <w:rPr>
          <w:bCs/>
        </w:rPr>
        <w:t xml:space="preserve"> of </w:t>
      </w:r>
      <w:r w:rsidRPr="002E70B2">
        <w:rPr>
          <w:bCs/>
          <w:lang w:eastAsia="ja-JP"/>
        </w:rPr>
        <w:t>A</w:t>
      </w:r>
      <w:r w:rsidRPr="002E70B2">
        <w:rPr>
          <w:bCs/>
        </w:rPr>
        <w:t xml:space="preserve">nnex </w:t>
      </w:r>
      <w:r w:rsidRPr="002E70B2">
        <w:rPr>
          <w:bCs/>
          <w:lang w:eastAsia="ja-JP"/>
        </w:rPr>
        <w:t>9</w:t>
      </w:r>
      <w:r w:rsidRPr="002E70B2">
        <w:rPr>
          <w:bCs/>
        </w:rPr>
        <w:t xml:space="preserve">. </w:t>
      </w:r>
    </w:p>
    <w:p w14:paraId="74FDA34E" w14:textId="77777777" w:rsidR="002D0D48" w:rsidRPr="002E70B2" w:rsidRDefault="002D0D48" w:rsidP="002D0D48">
      <w:pPr>
        <w:spacing w:after="120"/>
        <w:ind w:left="2268" w:right="1134"/>
        <w:jc w:val="both"/>
        <w:rPr>
          <w:bCs/>
        </w:rPr>
      </w:pPr>
      <w:r w:rsidRPr="002E70B2">
        <w:rPr>
          <w:bCs/>
        </w:rPr>
        <w:t xml:space="preserve">In addition, for protection against electrical shock which could arise from </w:t>
      </w:r>
      <w:r w:rsidRPr="002E70B2">
        <w:rPr>
          <w:bCs/>
        </w:rPr>
        <w:tab/>
        <w:t>indirect contact, the resistance between all exposed conductive parts of electrical protection barriers/enclosures and the electrical chassis shall be lower than 0.1</w:t>
      </w:r>
      <w:r w:rsidRPr="002E70B2">
        <w:rPr>
          <w:bCs/>
          <w:lang w:eastAsia="ja-JP"/>
        </w:rPr>
        <w:t xml:space="preserve"> </w:t>
      </w:r>
      <w:r w:rsidRPr="002E70B2">
        <w:rPr>
          <w:bCs/>
        </w:rPr>
        <w:t>Ω and the resistance between any two simultaneously reachable exposed conductive parts of electrical protection barriers/enclosures that are less than 2.5 m from each other shall be less than 0.2 Ω</w:t>
      </w:r>
      <w:r w:rsidRPr="002E70B2">
        <w:rPr>
          <w:bCs/>
          <w:lang w:eastAsia="ja-JP"/>
        </w:rPr>
        <w:t xml:space="preserve"> </w:t>
      </w:r>
      <w:r w:rsidRPr="002E70B2">
        <w:rPr>
          <w:bCs/>
        </w:rPr>
        <w:t xml:space="preserve">when there is current flow of at least 0.2 </w:t>
      </w:r>
      <w:r w:rsidRPr="002E70B2">
        <w:rPr>
          <w:bCs/>
          <w:lang w:eastAsia="ja-JP"/>
        </w:rPr>
        <w:t>A</w:t>
      </w:r>
      <w:r w:rsidRPr="002E70B2">
        <w:rPr>
          <w:bCs/>
        </w:rPr>
        <w:t>. This resistance may be calculated using the separately measured resistances of the relevant parts of electric path.</w:t>
      </w:r>
    </w:p>
    <w:p w14:paraId="416ED7E1" w14:textId="77777777" w:rsidR="002D0D48" w:rsidRPr="002E70B2" w:rsidRDefault="002D0D48" w:rsidP="002D0D48">
      <w:pPr>
        <w:spacing w:after="120"/>
        <w:ind w:left="2268" w:right="1134"/>
        <w:jc w:val="both"/>
        <w:rPr>
          <w:bCs/>
          <w:lang w:eastAsia="ja-JP"/>
        </w:rPr>
      </w:pPr>
      <w:r w:rsidRPr="002E70B2">
        <w:rPr>
          <w:bCs/>
        </w:rPr>
        <w:t>These requirements are satisfied if the galvanic connection has been made by welding.</w:t>
      </w:r>
      <w:r w:rsidRPr="002E70B2">
        <w:rPr>
          <w:bCs/>
          <w:lang w:eastAsia="ja-JP"/>
        </w:rPr>
        <w:t xml:space="preserve"> </w:t>
      </w:r>
      <w:r w:rsidRPr="002E70B2">
        <w:rPr>
          <w:bCs/>
        </w:rPr>
        <w:t xml:space="preserve">In case of doubt or the connection is established by mean other than welding, measurements shall be made by using one of the test procedures described in paragraph </w:t>
      </w:r>
      <w:r w:rsidRPr="002E70B2">
        <w:rPr>
          <w:bCs/>
          <w:lang w:eastAsia="ja-JP"/>
        </w:rPr>
        <w:t>4</w:t>
      </w:r>
      <w:r w:rsidRPr="002E70B2">
        <w:rPr>
          <w:bCs/>
        </w:rPr>
        <w:t xml:space="preserve"> of </w:t>
      </w:r>
      <w:r w:rsidRPr="002E70B2">
        <w:rPr>
          <w:bCs/>
          <w:lang w:eastAsia="ja-JP"/>
        </w:rPr>
        <w:t>A</w:t>
      </w:r>
      <w:r w:rsidRPr="002E70B2">
        <w:rPr>
          <w:bCs/>
        </w:rPr>
        <w:t xml:space="preserve">nnex </w:t>
      </w:r>
      <w:r w:rsidRPr="002E70B2">
        <w:rPr>
          <w:bCs/>
          <w:lang w:eastAsia="ja-JP"/>
        </w:rPr>
        <w:t>9</w:t>
      </w:r>
      <w:r w:rsidRPr="002E70B2">
        <w:rPr>
          <w:bCs/>
        </w:rPr>
        <w:t>.</w:t>
      </w:r>
      <w:r w:rsidRPr="002E70B2">
        <w:rPr>
          <w:bCs/>
          <w:lang w:eastAsia="ar-SA"/>
        </w:rPr>
        <w:t>"</w:t>
      </w:r>
    </w:p>
    <w:p w14:paraId="545CA5FC" w14:textId="77777777" w:rsidR="002D0D48" w:rsidRPr="002E70B2" w:rsidRDefault="002D0D48" w:rsidP="002D0D48">
      <w:pPr>
        <w:tabs>
          <w:tab w:val="left" w:pos="2300"/>
          <w:tab w:val="left" w:pos="2800"/>
        </w:tabs>
        <w:spacing w:after="120"/>
        <w:ind w:left="2302" w:right="1134" w:hanging="1168"/>
        <w:jc w:val="both"/>
        <w:rPr>
          <w:rFonts w:eastAsia="SimSun"/>
          <w:bCs/>
          <w:i/>
        </w:rPr>
      </w:pPr>
      <w:r w:rsidRPr="002E70B2">
        <w:rPr>
          <w:rFonts w:eastAsia="SimSun"/>
          <w:bCs/>
          <w:i/>
        </w:rPr>
        <w:t>Paragraph</w:t>
      </w:r>
      <w:r w:rsidRPr="002E70B2">
        <w:rPr>
          <w:bCs/>
          <w:i/>
          <w:lang w:eastAsia="ja-JP"/>
        </w:rPr>
        <w:t xml:space="preserve"> 5.3.7.1.4.2.,</w:t>
      </w:r>
      <w:r w:rsidRPr="002E70B2">
        <w:rPr>
          <w:rFonts w:eastAsia="SimSun"/>
          <w:bCs/>
          <w:i/>
        </w:rPr>
        <w:t xml:space="preserve"> </w:t>
      </w:r>
      <w:r w:rsidRPr="002E70B2">
        <w:rPr>
          <w:rFonts w:eastAsia="SimSun"/>
          <w:bCs/>
        </w:rPr>
        <w:t>amend to read:</w:t>
      </w:r>
    </w:p>
    <w:p w14:paraId="015886D3" w14:textId="77777777" w:rsidR="002D0D48" w:rsidRPr="002E70B2" w:rsidRDefault="002D0D48" w:rsidP="002D0D48">
      <w:pPr>
        <w:tabs>
          <w:tab w:val="left" w:pos="2268"/>
        </w:tabs>
        <w:spacing w:after="120" w:line="240" w:lineRule="auto"/>
        <w:ind w:left="1134" w:right="1134"/>
        <w:jc w:val="both"/>
        <w:rPr>
          <w:bCs/>
        </w:rPr>
      </w:pPr>
      <w:r w:rsidRPr="002E70B2">
        <w:rPr>
          <w:bCs/>
          <w:lang w:eastAsia="ar-SA"/>
        </w:rPr>
        <w:t>"</w:t>
      </w:r>
      <w:r w:rsidRPr="002E70B2">
        <w:rPr>
          <w:bCs/>
        </w:rPr>
        <w:t>5.3.7.1.4.2.</w:t>
      </w:r>
      <w:r w:rsidRPr="002E70B2">
        <w:rPr>
          <w:bCs/>
        </w:rPr>
        <w:tab/>
      </w:r>
      <w:r w:rsidRPr="002E70B2">
        <w:rPr>
          <w:bCs/>
          <w:lang w:eastAsia="ja-JP"/>
        </w:rPr>
        <w:t xml:space="preserve">Electric </w:t>
      </w:r>
      <w:r w:rsidRPr="002E70B2">
        <w:rPr>
          <w:bCs/>
        </w:rPr>
        <w:t>power train consisting of combined DC- and AC-buses</w:t>
      </w:r>
    </w:p>
    <w:p w14:paraId="3C38EAB3" w14:textId="77777777" w:rsidR="002D0D48" w:rsidRPr="002E70B2" w:rsidRDefault="002D0D48" w:rsidP="002D0D48">
      <w:pPr>
        <w:suppressAutoHyphens w:val="0"/>
        <w:autoSpaceDE w:val="0"/>
        <w:autoSpaceDN w:val="0"/>
        <w:adjustRightInd w:val="0"/>
        <w:spacing w:afterLines="50" w:after="120" w:line="240" w:lineRule="auto"/>
        <w:ind w:left="2268" w:right="1088"/>
        <w:jc w:val="both"/>
        <w:rPr>
          <w:rFonts w:eastAsia="Yu Mincho"/>
          <w:bCs/>
          <w:lang w:eastAsia="ja-JP"/>
        </w:rPr>
      </w:pPr>
      <w:r w:rsidRPr="002E70B2">
        <w:rPr>
          <w:rFonts w:eastAsia="Yu Mincho"/>
          <w:bCs/>
        </w:rPr>
        <w:t xml:space="preserve">If the AC high voltage buses and the DC high voltage buses are </w:t>
      </w:r>
      <w:r w:rsidRPr="002E70B2">
        <w:rPr>
          <w:rFonts w:eastAsia="Yu Mincho"/>
          <w:bCs/>
          <w:lang w:eastAsia="ja-JP"/>
        </w:rPr>
        <w:t>conductively connected, they shall meet one of the following requirements:</w:t>
      </w:r>
    </w:p>
    <w:p w14:paraId="6E90A8A5" w14:textId="77777777" w:rsidR="002D0D48" w:rsidRPr="002E70B2" w:rsidRDefault="002D0D48" w:rsidP="002D0D48">
      <w:pPr>
        <w:suppressAutoHyphens w:val="0"/>
        <w:autoSpaceDE w:val="0"/>
        <w:autoSpaceDN w:val="0"/>
        <w:adjustRightInd w:val="0"/>
        <w:spacing w:afterLines="50" w:after="120" w:line="240" w:lineRule="auto"/>
        <w:ind w:left="2835" w:right="1088" w:hanging="567"/>
        <w:jc w:val="both"/>
        <w:rPr>
          <w:rFonts w:eastAsia="Yu Mincho"/>
          <w:bCs/>
          <w:lang w:eastAsia="ja-JP"/>
        </w:rPr>
      </w:pPr>
      <w:r w:rsidRPr="002E70B2">
        <w:rPr>
          <w:rFonts w:eastAsia="Yu Mincho"/>
          <w:bCs/>
          <w:lang w:eastAsia="ja-JP"/>
        </w:rPr>
        <w:t>(a)</w:t>
      </w:r>
      <w:r w:rsidRPr="002E70B2">
        <w:rPr>
          <w:rFonts w:eastAsia="Yu Mincho"/>
          <w:bCs/>
          <w:lang w:eastAsia="ja-JP"/>
        </w:rPr>
        <w:tab/>
        <w:t>Isolation resistance between the high voltage bus and the electrical chassis shall have a minimum value of 500 Ω/V of the working voltage;</w:t>
      </w:r>
    </w:p>
    <w:p w14:paraId="3EA2C285" w14:textId="77777777" w:rsidR="002D0D48" w:rsidRPr="002E70B2" w:rsidRDefault="002D0D48" w:rsidP="002D0D48">
      <w:pPr>
        <w:suppressAutoHyphens w:val="0"/>
        <w:autoSpaceDE w:val="0"/>
        <w:autoSpaceDN w:val="0"/>
        <w:adjustRightInd w:val="0"/>
        <w:spacing w:afterLines="50" w:after="120" w:line="240" w:lineRule="auto"/>
        <w:ind w:left="2835" w:right="1088" w:hanging="567"/>
        <w:jc w:val="both"/>
        <w:rPr>
          <w:rFonts w:eastAsia="Yu Mincho"/>
          <w:bCs/>
          <w:lang w:eastAsia="ja-JP"/>
        </w:rPr>
      </w:pPr>
      <w:r w:rsidRPr="002E70B2">
        <w:rPr>
          <w:rFonts w:eastAsia="Yu Mincho"/>
          <w:bCs/>
          <w:lang w:eastAsia="ja-JP"/>
        </w:rPr>
        <w:t>(b)</w:t>
      </w:r>
      <w:r w:rsidRPr="002E70B2">
        <w:rPr>
          <w:rFonts w:eastAsia="Yu Mincho"/>
          <w:bCs/>
          <w:lang w:eastAsia="ja-JP"/>
        </w:rPr>
        <w:tab/>
        <w:t>Isolation resistance between the high voltage bus and the electrical chassis shall have a minimum value of 100 Ω/V of the working voltage and the AC bus meets the physical protection as described in paragraph 5.3.7.1.3;</w:t>
      </w:r>
    </w:p>
    <w:p w14:paraId="050D3678" w14:textId="77777777" w:rsidR="002D0D48" w:rsidRPr="002E70B2" w:rsidRDefault="002D0D48" w:rsidP="002D0D48">
      <w:pPr>
        <w:spacing w:afterLines="50" w:after="120"/>
        <w:ind w:left="2835" w:right="1134" w:hanging="567"/>
        <w:jc w:val="both"/>
        <w:rPr>
          <w:bCs/>
          <w:strike/>
        </w:rPr>
      </w:pPr>
      <w:r w:rsidRPr="002E70B2">
        <w:rPr>
          <w:bCs/>
          <w:lang w:eastAsia="ja-JP"/>
        </w:rPr>
        <w:t>(c)</w:t>
      </w:r>
      <w:r w:rsidRPr="002E70B2">
        <w:rPr>
          <w:bCs/>
          <w:lang w:eastAsia="ja-JP"/>
        </w:rPr>
        <w:tab/>
        <w:t>Isolation resistance between the high voltage bus and the electrical chassis shall have a minimum value of 100 Ω/V of the working voltage and the AC bus meets the absence of high voltage as described in paragraph 5.3.7.1.1.</w:t>
      </w:r>
      <w:r w:rsidRPr="002E70B2">
        <w:rPr>
          <w:bCs/>
          <w:lang w:eastAsia="ar-SA"/>
        </w:rPr>
        <w:t>"</w:t>
      </w:r>
    </w:p>
    <w:p w14:paraId="66EF5E60" w14:textId="77777777" w:rsidR="002D0D48" w:rsidRPr="006355F3" w:rsidRDefault="002D0D48" w:rsidP="002D0D48">
      <w:pPr>
        <w:tabs>
          <w:tab w:val="left" w:pos="2300"/>
          <w:tab w:val="left" w:pos="2800"/>
        </w:tabs>
        <w:spacing w:after="120"/>
        <w:ind w:left="2302" w:right="1134" w:hanging="1168"/>
        <w:jc w:val="both"/>
        <w:rPr>
          <w:rFonts w:eastAsia="SimSun"/>
          <w:i/>
        </w:rPr>
      </w:pPr>
      <w:r w:rsidRPr="006355F3">
        <w:rPr>
          <w:rFonts w:eastAsia="SimSun"/>
          <w:i/>
        </w:rPr>
        <w:t>Paragraph</w:t>
      </w:r>
      <w:r w:rsidRPr="006355F3">
        <w:rPr>
          <w:i/>
          <w:lang w:eastAsia="ja-JP"/>
        </w:rPr>
        <w:t xml:space="preserve"> 5.3.7.2.,</w:t>
      </w:r>
      <w:r w:rsidRPr="006355F3">
        <w:rPr>
          <w:rFonts w:eastAsia="SimSun"/>
          <w:i/>
        </w:rPr>
        <w:t xml:space="preserve"> </w:t>
      </w:r>
      <w:r w:rsidRPr="006355F3">
        <w:rPr>
          <w:rFonts w:eastAsia="SimSun"/>
        </w:rPr>
        <w:t>amend to read:</w:t>
      </w:r>
    </w:p>
    <w:p w14:paraId="08047F57" w14:textId="77777777" w:rsidR="002D0D48" w:rsidRPr="002E70B2" w:rsidRDefault="002D0D48" w:rsidP="002D0D48">
      <w:pPr>
        <w:keepNext/>
        <w:keepLines/>
        <w:tabs>
          <w:tab w:val="left" w:pos="2268"/>
        </w:tabs>
        <w:spacing w:after="120"/>
        <w:ind w:left="2268" w:right="1134" w:hanging="1134"/>
        <w:jc w:val="both"/>
      </w:pPr>
      <w:r w:rsidRPr="006355F3">
        <w:rPr>
          <w:lang w:eastAsia="ar-SA"/>
        </w:rPr>
        <w:t>"</w:t>
      </w:r>
      <w:r w:rsidRPr="002E70B2">
        <w:t>5.3.7.2.</w:t>
      </w:r>
      <w:r w:rsidRPr="002E70B2">
        <w:tab/>
        <w:t>Electrolyte leakage</w:t>
      </w:r>
    </w:p>
    <w:p w14:paraId="2F95E6C0" w14:textId="77777777" w:rsidR="002D0D48" w:rsidRPr="002E70B2" w:rsidRDefault="002D0D48" w:rsidP="002D0D48">
      <w:pPr>
        <w:keepNext/>
        <w:tabs>
          <w:tab w:val="left" w:pos="2268"/>
        </w:tabs>
        <w:spacing w:after="120"/>
        <w:ind w:left="2268" w:right="1134" w:hanging="1134"/>
        <w:jc w:val="both"/>
      </w:pPr>
      <w:r w:rsidRPr="002E70B2">
        <w:t xml:space="preserve">5.3.7.2.1. </w:t>
      </w:r>
      <w:r w:rsidRPr="002E70B2">
        <w:tab/>
        <w:t>In case of aqueous electrolyte REESS.</w:t>
      </w:r>
    </w:p>
    <w:p w14:paraId="24C22BCB" w14:textId="77777777" w:rsidR="002D0D48" w:rsidRPr="002E70B2" w:rsidRDefault="002D0D48" w:rsidP="002D0D48">
      <w:pPr>
        <w:spacing w:after="120"/>
        <w:ind w:left="2268" w:right="1134"/>
        <w:jc w:val="both"/>
      </w:pPr>
      <w:r w:rsidRPr="002E70B2">
        <w:t xml:space="preserve">For a period from the impact until 60 minutes after the impact, there shall be no electrolyte leakage from the REESS into the passenger compartment and </w:t>
      </w:r>
      <w:r w:rsidRPr="002E70B2">
        <w:lastRenderedPageBreak/>
        <w:t>no more than 7 per cent by volume of the REESS electrolyte with a maximum of 5.0 l leaked from the REESS to the outside of the passenger compartment. The leaked amount of electrolyte can be measured by usual techniques of determination of liquid volumes after its collection. For containers containing Stoddard, coloured coolant and electrolyte, the fluids shall be allowed to separate by specific gravity then measured.</w:t>
      </w:r>
    </w:p>
    <w:p w14:paraId="4816CEA2" w14:textId="77777777" w:rsidR="002D0D48" w:rsidRPr="002E70B2" w:rsidRDefault="002D0D48" w:rsidP="002D0D48">
      <w:pPr>
        <w:keepNext/>
        <w:tabs>
          <w:tab w:val="left" w:pos="2268"/>
        </w:tabs>
        <w:spacing w:after="120"/>
        <w:ind w:left="2268" w:right="1134" w:hanging="1134"/>
        <w:jc w:val="both"/>
      </w:pPr>
      <w:r w:rsidRPr="002E70B2">
        <w:t xml:space="preserve">5.3.7.2.2. </w:t>
      </w:r>
      <w:r w:rsidRPr="002E70B2">
        <w:tab/>
        <w:t>In case of non-aqueous electrolyte REESS.</w:t>
      </w:r>
    </w:p>
    <w:p w14:paraId="2E01E60F" w14:textId="77777777" w:rsidR="002D0D48" w:rsidRPr="002E70B2" w:rsidRDefault="002D0D48" w:rsidP="002D0D48">
      <w:pPr>
        <w:spacing w:after="120"/>
        <w:ind w:left="2268" w:right="1134"/>
        <w:jc w:val="both"/>
      </w:pPr>
      <w:r w:rsidRPr="002E70B2">
        <w:t>For a period from the impact until 60 minutes after the impact, there shall be no liquid electrolyte leakage from the REESS into the passenger compartment, luggage compartment and no liquid electrolyte leakage to outside the vehicle. This requirement shall be verified by visual inspection without disassembling any part of the vehicle.</w:t>
      </w:r>
      <w:r w:rsidRPr="002E70B2">
        <w:rPr>
          <w:lang w:eastAsia="ar-SA"/>
        </w:rPr>
        <w:t xml:space="preserve"> "</w:t>
      </w:r>
    </w:p>
    <w:p w14:paraId="19E392B0" w14:textId="77777777" w:rsidR="002D0D48" w:rsidRPr="002E70B2" w:rsidRDefault="002D0D48" w:rsidP="002D0D48">
      <w:pPr>
        <w:tabs>
          <w:tab w:val="left" w:pos="2300"/>
          <w:tab w:val="left" w:pos="2800"/>
        </w:tabs>
        <w:spacing w:after="120"/>
        <w:ind w:left="2302" w:right="1134" w:hanging="1168"/>
        <w:jc w:val="both"/>
        <w:rPr>
          <w:rFonts w:eastAsia="SimSun"/>
          <w:i/>
        </w:rPr>
      </w:pPr>
      <w:r w:rsidRPr="002E70B2">
        <w:rPr>
          <w:rFonts w:eastAsia="SimSun"/>
          <w:i/>
        </w:rPr>
        <w:t>Paragraph</w:t>
      </w:r>
      <w:r w:rsidRPr="002E70B2">
        <w:rPr>
          <w:i/>
          <w:lang w:eastAsia="ja-JP"/>
        </w:rPr>
        <w:t xml:space="preserve"> 5.3.7.3.,</w:t>
      </w:r>
      <w:r w:rsidRPr="002E70B2">
        <w:rPr>
          <w:rFonts w:eastAsia="SimSun"/>
          <w:i/>
        </w:rPr>
        <w:t xml:space="preserve"> </w:t>
      </w:r>
      <w:r w:rsidRPr="002E70B2">
        <w:rPr>
          <w:rFonts w:eastAsia="SimSun"/>
        </w:rPr>
        <w:t>amend to read:</w:t>
      </w:r>
    </w:p>
    <w:p w14:paraId="4A7F171E" w14:textId="77777777" w:rsidR="002D0D48" w:rsidRPr="002E70B2" w:rsidRDefault="002D0D48" w:rsidP="002D0D48">
      <w:pPr>
        <w:keepNext/>
        <w:tabs>
          <w:tab w:val="left" w:pos="2268"/>
        </w:tabs>
        <w:spacing w:after="120"/>
        <w:ind w:left="2268" w:right="1134" w:hanging="1134"/>
        <w:jc w:val="both"/>
      </w:pPr>
      <w:r w:rsidRPr="002E70B2">
        <w:rPr>
          <w:lang w:eastAsia="ar-SA"/>
        </w:rPr>
        <w:t>"</w:t>
      </w:r>
      <w:r w:rsidRPr="002E70B2">
        <w:t>5.3.7.3.</w:t>
      </w:r>
      <w:r w:rsidRPr="002E70B2">
        <w:tab/>
        <w:t xml:space="preserve">REESS retention </w:t>
      </w:r>
    </w:p>
    <w:p w14:paraId="08A6C80C" w14:textId="77777777" w:rsidR="002D0D48" w:rsidRPr="002E70B2" w:rsidRDefault="002D0D48" w:rsidP="002D0D48">
      <w:pPr>
        <w:spacing w:after="120"/>
        <w:ind w:left="2268" w:right="1134"/>
        <w:jc w:val="both"/>
        <w:rPr>
          <w:lang w:eastAsia="ja-JP"/>
        </w:rPr>
      </w:pPr>
      <w:r w:rsidRPr="002E70B2">
        <w:rPr>
          <w:lang w:eastAsia="ja-JP"/>
        </w:rPr>
        <w:t>REESS shall remain attached to the vehicle by at least one component anchorage, bracket, or any structure that transfers loads from REESS to the vehicle structure, and REESS located outside the passenger compartment shall not enter the passenger compartment.</w:t>
      </w:r>
      <w:r w:rsidRPr="002E70B2">
        <w:rPr>
          <w:lang w:eastAsia="ar-SA"/>
        </w:rPr>
        <w:t>"</w:t>
      </w:r>
    </w:p>
    <w:p w14:paraId="0155284A" w14:textId="77777777" w:rsidR="002D0D48" w:rsidRPr="006355F3" w:rsidRDefault="002D0D48" w:rsidP="002D0D48">
      <w:pPr>
        <w:tabs>
          <w:tab w:val="left" w:pos="2300"/>
          <w:tab w:val="left" w:pos="2800"/>
        </w:tabs>
        <w:spacing w:after="120"/>
        <w:ind w:left="2302" w:right="1134" w:hanging="1168"/>
        <w:jc w:val="both"/>
        <w:rPr>
          <w:rFonts w:eastAsia="SimSun"/>
          <w:i/>
        </w:rPr>
      </w:pPr>
      <w:r w:rsidRPr="006355F3">
        <w:rPr>
          <w:i/>
          <w:lang w:eastAsia="ja-JP"/>
        </w:rPr>
        <w:t>Insert new paragraph 5.3.7.4.,</w:t>
      </w:r>
      <w:r w:rsidRPr="006355F3">
        <w:rPr>
          <w:rFonts w:eastAsia="SimSun"/>
          <w:i/>
        </w:rPr>
        <w:t xml:space="preserve"> </w:t>
      </w:r>
      <w:r w:rsidRPr="006355F3">
        <w:rPr>
          <w:rFonts w:eastAsia="SimSun"/>
        </w:rPr>
        <w:t>to read:</w:t>
      </w:r>
    </w:p>
    <w:p w14:paraId="3AF74DA4" w14:textId="77777777" w:rsidR="002D0D48" w:rsidRPr="002E70B2" w:rsidRDefault="002D0D48" w:rsidP="002D0D48">
      <w:pPr>
        <w:spacing w:after="120"/>
        <w:ind w:left="2268" w:right="1134" w:hanging="1134"/>
        <w:jc w:val="both"/>
        <w:rPr>
          <w:bCs/>
          <w:lang w:eastAsia="ja-JP"/>
        </w:rPr>
      </w:pPr>
      <w:r w:rsidRPr="006355F3">
        <w:rPr>
          <w:lang w:eastAsia="ar-SA"/>
        </w:rPr>
        <w:t>"</w:t>
      </w:r>
      <w:r w:rsidRPr="002E70B2">
        <w:rPr>
          <w:bCs/>
          <w:lang w:eastAsia="ja-JP"/>
        </w:rPr>
        <w:t>5.3.7.4.</w:t>
      </w:r>
      <w:r w:rsidRPr="002E70B2">
        <w:rPr>
          <w:bCs/>
          <w:lang w:eastAsia="ja-JP"/>
        </w:rPr>
        <w:tab/>
        <w:t xml:space="preserve">REESS fire hazards </w:t>
      </w:r>
    </w:p>
    <w:p w14:paraId="3C6A4D3E" w14:textId="77777777" w:rsidR="002D0D48" w:rsidRPr="002E70B2" w:rsidRDefault="002D0D48" w:rsidP="002D0D48">
      <w:pPr>
        <w:spacing w:after="120"/>
        <w:ind w:left="2268" w:right="1134"/>
        <w:jc w:val="both"/>
        <w:rPr>
          <w:bCs/>
          <w:lang w:eastAsia="ja-JP"/>
        </w:rPr>
      </w:pPr>
      <w:r w:rsidRPr="002E70B2">
        <w:rPr>
          <w:bCs/>
        </w:rPr>
        <w:t>For a period from the impact until 60 minutes after the impact, t</w:t>
      </w:r>
      <w:r w:rsidRPr="002E70B2">
        <w:rPr>
          <w:bCs/>
          <w:lang w:eastAsia="ja-JP"/>
        </w:rPr>
        <w:t>here shall be no evidence of fire or explosion from the REESS.</w:t>
      </w:r>
      <w:r w:rsidRPr="002E70B2">
        <w:rPr>
          <w:bCs/>
          <w:lang w:eastAsia="ar-SA"/>
        </w:rPr>
        <w:t>"</w:t>
      </w:r>
    </w:p>
    <w:p w14:paraId="55221F76" w14:textId="77777777" w:rsidR="002D0D48" w:rsidRPr="006355F3" w:rsidRDefault="002D0D48" w:rsidP="002D0D48">
      <w:pPr>
        <w:widowControl w:val="0"/>
        <w:suppressAutoHyphens w:val="0"/>
        <w:autoSpaceDE w:val="0"/>
        <w:autoSpaceDN w:val="0"/>
        <w:adjustRightInd w:val="0"/>
        <w:spacing w:afterLines="50" w:after="120" w:line="240" w:lineRule="auto"/>
        <w:ind w:leftChars="567" w:left="1134"/>
        <w:jc w:val="both"/>
        <w:rPr>
          <w:i/>
          <w:iCs/>
          <w:lang w:eastAsia="ja-JP"/>
        </w:rPr>
      </w:pPr>
      <w:r w:rsidRPr="006355F3">
        <w:rPr>
          <w:i/>
          <w:iCs/>
          <w:lang w:eastAsia="ja-JP"/>
        </w:rPr>
        <w:t xml:space="preserve">Paragraphs 6.1. to 6.3., </w:t>
      </w:r>
      <w:r w:rsidRPr="006355F3">
        <w:rPr>
          <w:iCs/>
          <w:lang w:eastAsia="ja-JP"/>
        </w:rPr>
        <w:t>amend to read:</w:t>
      </w:r>
    </w:p>
    <w:p w14:paraId="191DC6D7" w14:textId="440BFD63" w:rsidR="002D0D48" w:rsidRPr="002E70B2" w:rsidRDefault="002D0D48" w:rsidP="002D0D48">
      <w:pPr>
        <w:widowControl w:val="0"/>
        <w:tabs>
          <w:tab w:val="left" w:pos="2268"/>
        </w:tabs>
        <w:spacing w:after="120" w:line="240" w:lineRule="auto"/>
        <w:ind w:left="2268" w:right="1134" w:hanging="1134"/>
        <w:jc w:val="both"/>
        <w:rPr>
          <w:bCs/>
        </w:rPr>
      </w:pPr>
      <w:r w:rsidRPr="006355F3">
        <w:rPr>
          <w:lang w:eastAsia="ar-SA"/>
        </w:rPr>
        <w:t>"</w:t>
      </w:r>
      <w:r w:rsidRPr="002E70B2">
        <w:rPr>
          <w:bCs/>
        </w:rPr>
        <w:t>6.1.</w:t>
      </w:r>
      <w:r w:rsidRPr="002E70B2">
        <w:rPr>
          <w:bCs/>
        </w:rPr>
        <w:tab/>
        <w:t xml:space="preserve">Every modification of the vehicle type </w:t>
      </w:r>
      <w:proofErr w:type="gramStart"/>
      <w:r w:rsidRPr="002E70B2">
        <w:rPr>
          <w:bCs/>
        </w:rPr>
        <w:t>with regard to</w:t>
      </w:r>
      <w:proofErr w:type="gramEnd"/>
      <w:r w:rsidRPr="002E70B2">
        <w:rPr>
          <w:bCs/>
        </w:rPr>
        <w:t xml:space="preserve"> this Regulation shall be notified to the Type Approval Authority which approved that vehicle type. The Type Approval Authority may then either:</w:t>
      </w:r>
    </w:p>
    <w:p w14:paraId="2661D8D5" w14:textId="77777777" w:rsidR="002D0D48" w:rsidRPr="002E70B2" w:rsidRDefault="002D0D48" w:rsidP="002D0D48">
      <w:pPr>
        <w:widowControl w:val="0"/>
        <w:tabs>
          <w:tab w:val="left" w:pos="2835"/>
        </w:tabs>
        <w:spacing w:after="120"/>
        <w:ind w:left="2835" w:right="1134" w:hanging="567"/>
        <w:jc w:val="both"/>
        <w:rPr>
          <w:bCs/>
        </w:rPr>
      </w:pPr>
      <w:r w:rsidRPr="002E70B2">
        <w:rPr>
          <w:bCs/>
        </w:rPr>
        <w:t>(a)</w:t>
      </w:r>
      <w:r w:rsidRPr="002E70B2">
        <w:rPr>
          <w:bCs/>
        </w:rPr>
        <w:tab/>
        <w:t xml:space="preserve">Decide, in consultation with the manufacturer, that a new type approval is to be granted; or </w:t>
      </w:r>
    </w:p>
    <w:p w14:paraId="12C83C19" w14:textId="77777777" w:rsidR="002D0D48" w:rsidRPr="002E70B2" w:rsidRDefault="002D0D48" w:rsidP="002D0D48">
      <w:pPr>
        <w:widowControl w:val="0"/>
        <w:tabs>
          <w:tab w:val="left" w:pos="2835"/>
        </w:tabs>
        <w:spacing w:after="120"/>
        <w:ind w:left="2835" w:right="1134" w:hanging="567"/>
        <w:jc w:val="both"/>
        <w:rPr>
          <w:bCs/>
        </w:rPr>
      </w:pPr>
      <w:r w:rsidRPr="002E70B2">
        <w:rPr>
          <w:bCs/>
        </w:rPr>
        <w:t>(b)</w:t>
      </w:r>
      <w:r w:rsidRPr="002E70B2">
        <w:rPr>
          <w:bCs/>
        </w:rPr>
        <w:tab/>
        <w:t>Apply the procedure contained in paragraph 6.1.1. (Revision) and, if applicable, the procedure contained in paragraph 6.1.2. (Extension).</w:t>
      </w:r>
    </w:p>
    <w:p w14:paraId="26B640F5" w14:textId="77777777" w:rsidR="002D0D48" w:rsidRPr="002E70B2" w:rsidRDefault="002D0D48" w:rsidP="002D0D48">
      <w:pPr>
        <w:widowControl w:val="0"/>
        <w:tabs>
          <w:tab w:val="left" w:pos="2268"/>
        </w:tabs>
        <w:spacing w:after="120"/>
        <w:ind w:left="2268" w:right="1134" w:hanging="1134"/>
        <w:jc w:val="both"/>
        <w:rPr>
          <w:bCs/>
        </w:rPr>
      </w:pPr>
      <w:r w:rsidRPr="002E70B2">
        <w:rPr>
          <w:bCs/>
        </w:rPr>
        <w:t xml:space="preserve">6.1.1. </w:t>
      </w:r>
      <w:r w:rsidRPr="002E70B2">
        <w:rPr>
          <w:bCs/>
        </w:rPr>
        <w:tab/>
        <w:t xml:space="preserve">Revision </w:t>
      </w:r>
    </w:p>
    <w:p w14:paraId="38E6C17C" w14:textId="77777777" w:rsidR="002D0D48" w:rsidRPr="002E70B2" w:rsidRDefault="002D0D48" w:rsidP="002D0D48">
      <w:pPr>
        <w:widowControl w:val="0"/>
        <w:tabs>
          <w:tab w:val="left" w:pos="2268"/>
        </w:tabs>
        <w:spacing w:after="120"/>
        <w:ind w:left="2268" w:right="1134" w:hanging="1134"/>
        <w:jc w:val="both"/>
        <w:rPr>
          <w:bCs/>
        </w:rPr>
      </w:pPr>
      <w:r w:rsidRPr="002E70B2">
        <w:rPr>
          <w:bCs/>
        </w:rPr>
        <w:tab/>
        <w:t xml:space="preserve">When particulars recorded in the information documents have changed and the Type Approval Authority considers that the modifications made are unlikely to have appreciable adverse effect, and that in any case the vehicle still meets the requirements, the modification shall be designated a "revision". </w:t>
      </w:r>
    </w:p>
    <w:p w14:paraId="07997AA8" w14:textId="77777777" w:rsidR="002D0D48" w:rsidRPr="002E70B2" w:rsidRDefault="002D0D48" w:rsidP="002D0D48">
      <w:pPr>
        <w:widowControl w:val="0"/>
        <w:tabs>
          <w:tab w:val="left" w:pos="2268"/>
        </w:tabs>
        <w:spacing w:after="120"/>
        <w:ind w:left="2268" w:right="1134" w:hanging="1134"/>
        <w:jc w:val="both"/>
        <w:rPr>
          <w:bCs/>
        </w:rPr>
      </w:pPr>
      <w:r w:rsidRPr="002E70B2">
        <w:rPr>
          <w:bCs/>
        </w:rPr>
        <w:tab/>
        <w:t>In such a case, the Type Approval Authority shall issue the revised pages of the information documents of as necessary, marking each revised page to show clearly the nature of the modification and the date of re-issue. A consolidate</w:t>
      </w:r>
      <w:r w:rsidRPr="002E70B2">
        <w:rPr>
          <w:rFonts w:ascii="SimSun" w:eastAsia="SimSun" w:hAnsi="SimSun" w:cs="SimSun" w:hint="eastAsia"/>
          <w:bCs/>
        </w:rPr>
        <w:t>，</w:t>
      </w:r>
      <w:r w:rsidRPr="002E70B2">
        <w:rPr>
          <w:bCs/>
        </w:rPr>
        <w:t xml:space="preserve">updated version of the information documents accompanied by a detailed description of the modification, shall be deemed to meet this requirement. </w:t>
      </w:r>
    </w:p>
    <w:p w14:paraId="260332E2" w14:textId="77777777" w:rsidR="002D0D48" w:rsidRPr="002E70B2" w:rsidRDefault="002D0D48" w:rsidP="002D0D48">
      <w:pPr>
        <w:widowControl w:val="0"/>
        <w:tabs>
          <w:tab w:val="left" w:pos="2268"/>
        </w:tabs>
        <w:spacing w:after="120"/>
        <w:ind w:left="2268" w:right="1134" w:hanging="1134"/>
        <w:jc w:val="both"/>
        <w:rPr>
          <w:bCs/>
        </w:rPr>
      </w:pPr>
      <w:r w:rsidRPr="002E70B2">
        <w:rPr>
          <w:bCs/>
          <w:lang w:eastAsia="ja-JP"/>
        </w:rPr>
        <w:t>6</w:t>
      </w:r>
      <w:r w:rsidRPr="002E70B2">
        <w:rPr>
          <w:bCs/>
        </w:rPr>
        <w:t>.1.2.</w:t>
      </w:r>
      <w:r w:rsidRPr="002E70B2">
        <w:rPr>
          <w:bCs/>
        </w:rPr>
        <w:tab/>
        <w:t xml:space="preserve">Extension </w:t>
      </w:r>
    </w:p>
    <w:p w14:paraId="63C3D640" w14:textId="77777777" w:rsidR="002D0D48" w:rsidRPr="002E70B2" w:rsidRDefault="002D0D48" w:rsidP="002D0D48">
      <w:pPr>
        <w:widowControl w:val="0"/>
        <w:tabs>
          <w:tab w:val="left" w:pos="2268"/>
        </w:tabs>
        <w:spacing w:after="120"/>
        <w:ind w:left="2268" w:right="1134" w:hanging="1134"/>
        <w:jc w:val="both"/>
        <w:rPr>
          <w:bCs/>
        </w:rPr>
      </w:pPr>
      <w:r w:rsidRPr="002E70B2">
        <w:rPr>
          <w:bCs/>
        </w:rPr>
        <w:tab/>
        <w:t xml:space="preserve">The modification shall be designated an "extension" if, in addition to the change of the particulars recorded in the information folder: </w:t>
      </w:r>
    </w:p>
    <w:p w14:paraId="6AFF4065" w14:textId="77777777" w:rsidR="002D0D48" w:rsidRPr="002E70B2" w:rsidRDefault="002D0D48" w:rsidP="002D0D48">
      <w:pPr>
        <w:widowControl w:val="0"/>
        <w:tabs>
          <w:tab w:val="left" w:pos="2835"/>
        </w:tabs>
        <w:spacing w:after="120"/>
        <w:ind w:left="2835" w:right="1134" w:hanging="567"/>
        <w:jc w:val="both"/>
        <w:rPr>
          <w:bCs/>
        </w:rPr>
      </w:pPr>
      <w:r w:rsidRPr="002E70B2">
        <w:rPr>
          <w:bCs/>
        </w:rPr>
        <w:t>(a)</w:t>
      </w:r>
      <w:r w:rsidRPr="002E70B2">
        <w:rPr>
          <w:bCs/>
        </w:rPr>
        <w:tab/>
        <w:t xml:space="preserve">Further inspections or tests are required; or </w:t>
      </w:r>
    </w:p>
    <w:p w14:paraId="5D565927" w14:textId="77777777" w:rsidR="002D0D48" w:rsidRPr="002E70B2" w:rsidRDefault="002D0D48" w:rsidP="002D0D48">
      <w:pPr>
        <w:widowControl w:val="0"/>
        <w:tabs>
          <w:tab w:val="left" w:pos="2835"/>
        </w:tabs>
        <w:spacing w:after="120"/>
        <w:ind w:left="2835" w:right="1134" w:hanging="567"/>
        <w:jc w:val="both"/>
        <w:rPr>
          <w:bCs/>
        </w:rPr>
      </w:pPr>
      <w:r w:rsidRPr="002E70B2">
        <w:rPr>
          <w:bCs/>
        </w:rPr>
        <w:t>(b)</w:t>
      </w:r>
      <w:r w:rsidRPr="002E70B2">
        <w:rPr>
          <w:bCs/>
        </w:rPr>
        <w:tab/>
        <w:t xml:space="preserve">Any information on the communication document (with the exception of its attachments) has changed; or </w:t>
      </w:r>
    </w:p>
    <w:p w14:paraId="54A70DC0" w14:textId="77777777" w:rsidR="002D0D48" w:rsidRPr="002E70B2" w:rsidRDefault="002D0D48" w:rsidP="002D0D48">
      <w:pPr>
        <w:widowControl w:val="0"/>
        <w:tabs>
          <w:tab w:val="left" w:pos="2835"/>
        </w:tabs>
        <w:spacing w:after="120"/>
        <w:ind w:left="2835" w:right="1134" w:hanging="567"/>
        <w:jc w:val="both"/>
        <w:rPr>
          <w:bCs/>
        </w:rPr>
      </w:pPr>
      <w:r w:rsidRPr="002E70B2">
        <w:rPr>
          <w:bCs/>
        </w:rPr>
        <w:t>(c)</w:t>
      </w:r>
      <w:r w:rsidRPr="002E70B2">
        <w:rPr>
          <w:bCs/>
        </w:rPr>
        <w:tab/>
        <w:t>Approval to a later series of amendments is requested after its entry into force.</w:t>
      </w:r>
    </w:p>
    <w:p w14:paraId="27C75DC3" w14:textId="18280260" w:rsidR="002D0D48" w:rsidRPr="002E70B2" w:rsidRDefault="002D0D48" w:rsidP="002D0D48">
      <w:pPr>
        <w:widowControl w:val="0"/>
        <w:tabs>
          <w:tab w:val="left" w:pos="2268"/>
        </w:tabs>
        <w:spacing w:after="120"/>
        <w:ind w:left="2268" w:right="1134" w:hanging="1134"/>
        <w:jc w:val="both"/>
        <w:rPr>
          <w:bCs/>
        </w:rPr>
      </w:pPr>
      <w:r w:rsidRPr="002E70B2">
        <w:rPr>
          <w:bCs/>
        </w:rPr>
        <w:lastRenderedPageBreak/>
        <w:t>6.2.</w:t>
      </w:r>
      <w:r w:rsidRPr="002E70B2">
        <w:rPr>
          <w:bCs/>
        </w:rPr>
        <w:tab/>
        <w:t>Notice of confirmation, extension, or refusal of approval shall be communicated by the procedure specified in paragraph 4.3. above, to the Contracting Parties to the Agreement apply</w:t>
      </w:r>
      <w:r w:rsidRPr="002E70B2">
        <w:rPr>
          <w:bCs/>
          <w:lang w:eastAsia="ja-JP"/>
        </w:rPr>
        <w:t>ing</w:t>
      </w:r>
      <w:r w:rsidRPr="002E70B2">
        <w:rPr>
          <w:bCs/>
        </w:rPr>
        <w:t xml:space="preserve"> this Regulation. In addition, the index to the information documents and to the test reports, attached to the communication document of Annex 1, shall be amended accordingly to show the date of the most recent revision or extension.</w:t>
      </w:r>
      <w:r w:rsidRPr="002E70B2">
        <w:rPr>
          <w:bCs/>
          <w:lang w:eastAsia="ar-SA"/>
        </w:rPr>
        <w:t xml:space="preserve"> "</w:t>
      </w:r>
    </w:p>
    <w:p w14:paraId="2664C19B" w14:textId="77777777" w:rsidR="002D0D48" w:rsidRDefault="002D0D48" w:rsidP="002D0D48">
      <w:pPr>
        <w:widowControl w:val="0"/>
        <w:suppressAutoHyphens w:val="0"/>
        <w:autoSpaceDE w:val="0"/>
        <w:autoSpaceDN w:val="0"/>
        <w:adjustRightInd w:val="0"/>
        <w:spacing w:before="240" w:afterLines="100" w:after="240" w:line="240" w:lineRule="auto"/>
        <w:ind w:leftChars="567" w:left="1134"/>
        <w:jc w:val="both"/>
        <w:rPr>
          <w:i/>
          <w:iCs/>
          <w:lang w:eastAsia="ja-JP"/>
        </w:rPr>
      </w:pPr>
      <w:r w:rsidRPr="006355F3">
        <w:rPr>
          <w:i/>
          <w:iCs/>
          <w:lang w:eastAsia="ja-JP"/>
        </w:rPr>
        <w:t xml:space="preserve">Paragraphs 7. </w:t>
      </w:r>
      <w:r>
        <w:rPr>
          <w:i/>
          <w:iCs/>
          <w:lang w:eastAsia="ja-JP"/>
        </w:rPr>
        <w:t>t</w:t>
      </w:r>
      <w:r w:rsidRPr="006355F3">
        <w:rPr>
          <w:i/>
          <w:iCs/>
          <w:lang w:eastAsia="ja-JP"/>
        </w:rPr>
        <w:t>o 7.2., amend to read:</w:t>
      </w:r>
    </w:p>
    <w:p w14:paraId="026420E4" w14:textId="77777777" w:rsidR="002D0D48" w:rsidRPr="003D2404" w:rsidRDefault="002D0D48" w:rsidP="002D0D48">
      <w:pPr>
        <w:widowControl w:val="0"/>
        <w:tabs>
          <w:tab w:val="left" w:pos="2268"/>
        </w:tabs>
        <w:suppressAutoHyphens w:val="0"/>
        <w:autoSpaceDE w:val="0"/>
        <w:autoSpaceDN w:val="0"/>
        <w:adjustRightInd w:val="0"/>
        <w:spacing w:afterLines="50" w:after="120" w:line="240" w:lineRule="auto"/>
        <w:ind w:leftChars="567" w:left="1134"/>
        <w:jc w:val="both"/>
        <w:rPr>
          <w:rStyle w:val="HChGChar"/>
        </w:rPr>
      </w:pPr>
      <w:r w:rsidRPr="003D2404">
        <w:rPr>
          <w:rStyle w:val="HChGChar"/>
        </w:rPr>
        <w:t>"7.</w:t>
      </w:r>
      <w:r w:rsidRPr="003D2404">
        <w:rPr>
          <w:rStyle w:val="HChGChar"/>
        </w:rPr>
        <w:tab/>
        <w:t>Conformity of production</w:t>
      </w:r>
    </w:p>
    <w:p w14:paraId="564E8C8A" w14:textId="77777777" w:rsidR="002D0D48" w:rsidRPr="002E70B2" w:rsidRDefault="002D0D48" w:rsidP="002D0D48">
      <w:pPr>
        <w:spacing w:after="120" w:line="240" w:lineRule="auto"/>
        <w:ind w:left="2268" w:right="1134" w:hanging="1134"/>
        <w:jc w:val="both"/>
        <w:rPr>
          <w:bCs/>
          <w:lang w:eastAsia="ar-SA"/>
        </w:rPr>
      </w:pPr>
      <w:r w:rsidRPr="006355F3">
        <w:rPr>
          <w:sz w:val="24"/>
          <w:szCs w:val="24"/>
          <w:lang w:eastAsia="ar-SA"/>
        </w:rPr>
        <w:tab/>
      </w:r>
      <w:r w:rsidRPr="002E70B2">
        <w:rPr>
          <w:bCs/>
          <w:lang w:eastAsia="ar-SA"/>
        </w:rPr>
        <w:t>The conformity of production procedure shall comply with the requirements set out in Schedule 1 of the Agreement (E/ECE/TRANS/505/Rev.3).</w:t>
      </w:r>
    </w:p>
    <w:p w14:paraId="1E726F71" w14:textId="77777777" w:rsidR="002D0D48" w:rsidRPr="002E70B2" w:rsidRDefault="002D0D48" w:rsidP="002D0D48">
      <w:pPr>
        <w:spacing w:after="120" w:line="240" w:lineRule="auto"/>
        <w:ind w:left="2268" w:right="1134" w:hanging="1134"/>
        <w:jc w:val="both"/>
        <w:rPr>
          <w:bCs/>
          <w:lang w:eastAsia="ar-SA"/>
        </w:rPr>
      </w:pPr>
      <w:r w:rsidRPr="002E70B2">
        <w:rPr>
          <w:bCs/>
          <w:lang w:eastAsia="ar-SA"/>
        </w:rPr>
        <w:t>7.1.</w:t>
      </w:r>
      <w:r w:rsidRPr="002E70B2">
        <w:rPr>
          <w:bCs/>
          <w:lang w:eastAsia="ar-SA"/>
        </w:rPr>
        <w:tab/>
        <w:t>Vehicles approved under this Regulation shall be so manufactured as to conform to the type approved by meeting the requirements of the relevant part(s) of this Regulation.</w:t>
      </w:r>
    </w:p>
    <w:p w14:paraId="2729FC59" w14:textId="77777777" w:rsidR="002D0D48" w:rsidRPr="002E70B2" w:rsidRDefault="002D0D48" w:rsidP="002D0D48">
      <w:pPr>
        <w:spacing w:after="120" w:line="240" w:lineRule="auto"/>
        <w:ind w:left="2268" w:right="1134" w:hanging="1134"/>
        <w:jc w:val="both"/>
        <w:rPr>
          <w:bCs/>
          <w:lang w:eastAsia="ar-SA"/>
        </w:rPr>
      </w:pPr>
      <w:r w:rsidRPr="002E70B2">
        <w:rPr>
          <w:bCs/>
          <w:lang w:eastAsia="ar-SA"/>
        </w:rPr>
        <w:t>7.2.</w:t>
      </w:r>
      <w:r w:rsidRPr="002E70B2">
        <w:rPr>
          <w:bCs/>
          <w:lang w:eastAsia="ar-SA"/>
        </w:rPr>
        <w:tab/>
        <w:t>In order to verify that the requirements of paragraph 7.1. are met, appropriate production checks shall be carried out."</w:t>
      </w:r>
    </w:p>
    <w:p w14:paraId="10C2A1F3" w14:textId="77777777" w:rsidR="002D0D48" w:rsidRPr="006355F3" w:rsidRDefault="002D0D48" w:rsidP="002D0D48">
      <w:pPr>
        <w:tabs>
          <w:tab w:val="left" w:pos="2300"/>
          <w:tab w:val="left" w:pos="2800"/>
        </w:tabs>
        <w:spacing w:after="120"/>
        <w:ind w:left="2302" w:right="1134" w:hanging="1168"/>
        <w:jc w:val="both"/>
        <w:rPr>
          <w:iCs/>
          <w:lang w:eastAsia="ja-JP"/>
        </w:rPr>
      </w:pPr>
      <w:r w:rsidRPr="006355F3">
        <w:rPr>
          <w:i/>
          <w:iCs/>
          <w:lang w:eastAsia="ja-JP"/>
        </w:rPr>
        <w:t xml:space="preserve">Paragraphs 8.1. and 8.2., </w:t>
      </w:r>
      <w:r w:rsidRPr="006355F3">
        <w:rPr>
          <w:iCs/>
          <w:lang w:eastAsia="ja-JP"/>
        </w:rPr>
        <w:t>amend to read:</w:t>
      </w:r>
    </w:p>
    <w:p w14:paraId="15CBA2EC" w14:textId="77777777" w:rsidR="002D0D48" w:rsidRPr="006355F3" w:rsidRDefault="002D0D48" w:rsidP="002D0D48">
      <w:pPr>
        <w:widowControl w:val="0"/>
        <w:tabs>
          <w:tab w:val="left" w:pos="2268"/>
        </w:tabs>
        <w:suppressAutoHyphens w:val="0"/>
        <w:spacing w:after="120"/>
        <w:ind w:left="2268" w:right="1276" w:hanging="1134"/>
        <w:jc w:val="both"/>
      </w:pPr>
      <w:r w:rsidRPr="006355F3">
        <w:rPr>
          <w:lang w:eastAsia="ar-SA"/>
        </w:rPr>
        <w:t>"</w:t>
      </w:r>
      <w:r w:rsidRPr="006355F3">
        <w:t>8.1.</w:t>
      </w:r>
      <w:r w:rsidRPr="006355F3">
        <w:tab/>
        <w:t>The approval granted in respect of a vehicle type pursuant to this Regulation may be withdrawn if the requirement laid down in paragraph 7.1. above is not complied with.</w:t>
      </w:r>
    </w:p>
    <w:p w14:paraId="403601B0" w14:textId="77777777" w:rsidR="002D0D48" w:rsidRPr="002E70B2" w:rsidRDefault="002D0D48" w:rsidP="002D0D48">
      <w:pPr>
        <w:widowControl w:val="0"/>
        <w:tabs>
          <w:tab w:val="left" w:pos="2268"/>
        </w:tabs>
        <w:suppressAutoHyphens w:val="0"/>
        <w:spacing w:after="120"/>
        <w:ind w:left="2268" w:right="1276" w:hanging="1134"/>
        <w:jc w:val="both"/>
        <w:rPr>
          <w:bCs/>
        </w:rPr>
      </w:pPr>
      <w:r w:rsidRPr="006355F3">
        <w:t>8.2.</w:t>
      </w:r>
      <w:r w:rsidRPr="006355F3">
        <w:tab/>
        <w:t>If a Contracting Party to the Agreement applying this Regulation withdraws an approval it has previously granted, it shall forthwith so notify the other Contracting Parties applying this Regulation, by means of</w:t>
      </w:r>
      <w:r w:rsidRPr="006355F3">
        <w:rPr>
          <w:b/>
        </w:rPr>
        <w:t xml:space="preserve"> </w:t>
      </w:r>
      <w:r w:rsidRPr="002E70B2">
        <w:rPr>
          <w:bCs/>
        </w:rPr>
        <w:t>a copy of the approval form bearing at the end, in large letters, the signed and dated annotation "APPROVAL WITHDRAWN".</w:t>
      </w:r>
      <w:r w:rsidRPr="002E70B2">
        <w:rPr>
          <w:bCs/>
          <w:lang w:eastAsia="ar-SA"/>
        </w:rPr>
        <w:t>"</w:t>
      </w:r>
    </w:p>
    <w:p w14:paraId="72EBA17D" w14:textId="77777777" w:rsidR="002D0D48" w:rsidRPr="006355F3" w:rsidRDefault="002D0D48" w:rsidP="002D0D48">
      <w:pPr>
        <w:tabs>
          <w:tab w:val="left" w:pos="2300"/>
          <w:tab w:val="left" w:pos="2800"/>
        </w:tabs>
        <w:spacing w:after="120"/>
        <w:ind w:left="2302" w:right="1134" w:hanging="1168"/>
        <w:jc w:val="both"/>
        <w:rPr>
          <w:i/>
          <w:iCs/>
          <w:lang w:eastAsia="ja-JP"/>
        </w:rPr>
      </w:pPr>
      <w:r w:rsidRPr="006355F3">
        <w:rPr>
          <w:i/>
          <w:iCs/>
          <w:lang w:eastAsia="ja-JP"/>
        </w:rPr>
        <w:t xml:space="preserve">Paragraph 9., </w:t>
      </w:r>
      <w:r w:rsidRPr="006355F3">
        <w:rPr>
          <w:iCs/>
          <w:lang w:eastAsia="ja-JP"/>
        </w:rPr>
        <w:t>amend to read:</w:t>
      </w:r>
    </w:p>
    <w:p w14:paraId="549F2F78" w14:textId="77777777" w:rsidR="002D0D48" w:rsidRPr="006355F3" w:rsidRDefault="002D0D48" w:rsidP="002D0D48">
      <w:pPr>
        <w:keepNext/>
        <w:keepLines/>
        <w:tabs>
          <w:tab w:val="right" w:pos="851"/>
        </w:tabs>
        <w:spacing w:before="360" w:after="240" w:line="300" w:lineRule="exact"/>
        <w:ind w:left="1134" w:right="1134" w:hanging="1134"/>
        <w:rPr>
          <w:b/>
          <w:sz w:val="28"/>
        </w:rPr>
      </w:pPr>
      <w:bookmarkStart w:id="5" w:name="_Toc355617313"/>
      <w:r w:rsidRPr="006355F3">
        <w:rPr>
          <w:lang w:eastAsia="ar-SA"/>
        </w:rPr>
        <w:tab/>
      </w:r>
      <w:r w:rsidRPr="006355F3">
        <w:rPr>
          <w:lang w:eastAsia="ar-SA"/>
        </w:rPr>
        <w:tab/>
      </w:r>
      <w:r w:rsidRPr="006355F3">
        <w:rPr>
          <w:b/>
          <w:sz w:val="28"/>
        </w:rPr>
        <w:tab/>
        <w:t>"9.</w:t>
      </w:r>
      <w:r w:rsidRPr="006355F3">
        <w:rPr>
          <w:b/>
          <w:sz w:val="28"/>
        </w:rPr>
        <w:tab/>
      </w:r>
      <w:r w:rsidRPr="006355F3">
        <w:rPr>
          <w:b/>
          <w:sz w:val="28"/>
        </w:rPr>
        <w:tab/>
        <w:t>Production definitively discontinued</w:t>
      </w:r>
      <w:bookmarkEnd w:id="5"/>
    </w:p>
    <w:p w14:paraId="79ED008E" w14:textId="77777777" w:rsidR="002D0D48" w:rsidRPr="002E70B2" w:rsidRDefault="002D0D48" w:rsidP="002D0D48">
      <w:pPr>
        <w:tabs>
          <w:tab w:val="left" w:pos="2268"/>
        </w:tabs>
        <w:suppressAutoHyphens w:val="0"/>
        <w:spacing w:after="120"/>
        <w:ind w:left="2268" w:right="1276" w:hanging="1134"/>
        <w:jc w:val="both"/>
        <w:rPr>
          <w:bCs/>
        </w:rPr>
      </w:pPr>
      <w:r w:rsidRPr="006355F3">
        <w:rPr>
          <w:sz w:val="24"/>
        </w:rPr>
        <w:tab/>
      </w:r>
      <w:r w:rsidRPr="006355F3">
        <w:t xml:space="preserve">If the holder of the approval completely ceases to manufacture the type of vehicle approved in accordance with the Regulation, he shall so inform the Type Approval Authority which granted the approval. Upon receiving the relevant communication that </w:t>
      </w:r>
      <w:r w:rsidRPr="002E70B2">
        <w:rPr>
          <w:bCs/>
        </w:rPr>
        <w:t>Type Approval Authority shall inform thereof the other Parties to the Agreement applying this Regulation by means of a copy of the approval form bearing at the end, in large letters, the signed and dated annotation "PRODUCTION DISCONTINUED".</w:t>
      </w:r>
      <w:r w:rsidRPr="002E70B2">
        <w:rPr>
          <w:bCs/>
          <w:lang w:eastAsia="ar-SA"/>
        </w:rPr>
        <w:t>"</w:t>
      </w:r>
    </w:p>
    <w:p w14:paraId="143B525B" w14:textId="77777777" w:rsidR="002D0D48" w:rsidRPr="006355F3" w:rsidRDefault="002D0D48" w:rsidP="002D0D48">
      <w:pPr>
        <w:tabs>
          <w:tab w:val="left" w:pos="2300"/>
          <w:tab w:val="left" w:pos="2800"/>
        </w:tabs>
        <w:spacing w:after="120"/>
        <w:ind w:left="2302" w:right="1134" w:hanging="1168"/>
        <w:jc w:val="both"/>
        <w:rPr>
          <w:i/>
          <w:lang w:eastAsia="ja-JP"/>
        </w:rPr>
      </w:pPr>
      <w:r w:rsidRPr="006355F3">
        <w:rPr>
          <w:i/>
          <w:lang w:eastAsia="ja-JP"/>
        </w:rPr>
        <w:t xml:space="preserve">Paragraph 10, </w:t>
      </w:r>
      <w:r w:rsidRPr="006355F3">
        <w:rPr>
          <w:iCs/>
          <w:lang w:eastAsia="ja-JP"/>
        </w:rPr>
        <w:t>shall be deleted</w:t>
      </w:r>
      <w:r w:rsidRPr="006355F3">
        <w:rPr>
          <w:i/>
          <w:lang w:eastAsia="ja-JP"/>
        </w:rPr>
        <w:t xml:space="preserve"> </w:t>
      </w:r>
    </w:p>
    <w:p w14:paraId="42D32FD2" w14:textId="77777777" w:rsidR="002D0D48" w:rsidRPr="006355F3" w:rsidRDefault="002D0D48" w:rsidP="002D0D48">
      <w:pPr>
        <w:tabs>
          <w:tab w:val="left" w:pos="2800"/>
        </w:tabs>
        <w:spacing w:after="120"/>
        <w:ind w:left="1134" w:right="1134"/>
        <w:jc w:val="both"/>
        <w:rPr>
          <w:i/>
          <w:lang w:eastAsia="ja-JP"/>
        </w:rPr>
      </w:pPr>
      <w:r w:rsidRPr="006355F3">
        <w:rPr>
          <w:i/>
          <w:lang w:eastAsia="ja-JP"/>
        </w:rPr>
        <w:t xml:space="preserve">Paragraph 11 (former), </w:t>
      </w:r>
      <w:r w:rsidRPr="006355F3">
        <w:rPr>
          <w:iCs/>
          <w:lang w:eastAsia="ja-JP"/>
        </w:rPr>
        <w:t>renumber as paragraph 10.</w:t>
      </w:r>
    </w:p>
    <w:p w14:paraId="3ADE5F0F" w14:textId="77777777" w:rsidR="002D0D48" w:rsidRPr="006355F3" w:rsidRDefault="002D0D48" w:rsidP="002D0D48">
      <w:pPr>
        <w:tabs>
          <w:tab w:val="left" w:pos="2300"/>
          <w:tab w:val="left" w:pos="2800"/>
        </w:tabs>
        <w:spacing w:after="120"/>
        <w:ind w:left="1134" w:right="1134"/>
        <w:jc w:val="both"/>
        <w:rPr>
          <w:i/>
          <w:lang w:eastAsia="ja-JP"/>
        </w:rPr>
      </w:pPr>
      <w:r w:rsidRPr="006355F3">
        <w:rPr>
          <w:i/>
          <w:lang w:eastAsia="ja-JP"/>
        </w:rPr>
        <w:t xml:space="preserve">Insert new </w:t>
      </w:r>
      <w:r>
        <w:rPr>
          <w:i/>
          <w:lang w:eastAsia="ja-JP"/>
        </w:rPr>
        <w:t>p</w:t>
      </w:r>
      <w:r w:rsidRPr="006355F3">
        <w:rPr>
          <w:i/>
          <w:lang w:eastAsia="ja-JP"/>
        </w:rPr>
        <w:t>aragraph</w:t>
      </w:r>
      <w:r>
        <w:rPr>
          <w:i/>
          <w:lang w:eastAsia="ja-JP"/>
        </w:rPr>
        <w:t>s</w:t>
      </w:r>
      <w:r w:rsidRPr="006355F3">
        <w:rPr>
          <w:i/>
          <w:lang w:eastAsia="ja-JP"/>
        </w:rPr>
        <w:t xml:space="preserve"> 11.</w:t>
      </w:r>
      <w:r>
        <w:rPr>
          <w:i/>
          <w:lang w:eastAsia="ja-JP"/>
        </w:rPr>
        <w:t xml:space="preserve"> to 11.5.</w:t>
      </w:r>
      <w:r w:rsidRPr="006355F3">
        <w:rPr>
          <w:i/>
          <w:lang w:eastAsia="ja-JP"/>
        </w:rPr>
        <w:t>,</w:t>
      </w:r>
      <w:r w:rsidRPr="006355F3">
        <w:rPr>
          <w:lang w:eastAsia="ja-JP"/>
        </w:rPr>
        <w:t xml:space="preserve"> to read:</w:t>
      </w:r>
    </w:p>
    <w:p w14:paraId="7FF19F22" w14:textId="77777777" w:rsidR="002D0D48" w:rsidRPr="006355F3" w:rsidRDefault="002D0D48" w:rsidP="002D0D48">
      <w:pPr>
        <w:spacing w:after="120"/>
        <w:ind w:left="567" w:right="1134" w:firstLine="567"/>
        <w:jc w:val="both"/>
        <w:rPr>
          <w:b/>
          <w:sz w:val="28"/>
          <w:szCs w:val="28"/>
          <w:lang w:eastAsia="ja-JP"/>
        </w:rPr>
      </w:pPr>
      <w:r w:rsidRPr="006355F3">
        <w:rPr>
          <w:b/>
          <w:sz w:val="28"/>
        </w:rPr>
        <w:t>"</w:t>
      </w:r>
      <w:r w:rsidRPr="006355F3">
        <w:rPr>
          <w:b/>
          <w:sz w:val="28"/>
          <w:szCs w:val="28"/>
          <w:lang w:eastAsia="ja-JP"/>
        </w:rPr>
        <w:t>11.</w:t>
      </w:r>
      <w:r w:rsidRPr="006355F3">
        <w:rPr>
          <w:b/>
          <w:sz w:val="28"/>
          <w:szCs w:val="28"/>
          <w:lang w:eastAsia="ja-JP"/>
        </w:rPr>
        <w:tab/>
      </w:r>
      <w:r w:rsidRPr="006355F3">
        <w:rPr>
          <w:b/>
          <w:sz w:val="28"/>
          <w:szCs w:val="28"/>
          <w:lang w:eastAsia="ja-JP"/>
        </w:rPr>
        <w:tab/>
        <w:t>Transitional provisions</w:t>
      </w:r>
    </w:p>
    <w:p w14:paraId="7372CFA3" w14:textId="77777777" w:rsidR="002D0D48" w:rsidRPr="002E70B2" w:rsidRDefault="002D0D48" w:rsidP="002D0D48">
      <w:pPr>
        <w:tabs>
          <w:tab w:val="left" w:pos="2268"/>
        </w:tabs>
        <w:spacing w:after="120"/>
        <w:ind w:left="2268" w:right="1276" w:hanging="1134"/>
        <w:jc w:val="both"/>
        <w:rPr>
          <w:bCs/>
        </w:rPr>
      </w:pPr>
      <w:r w:rsidRPr="002E70B2">
        <w:rPr>
          <w:bCs/>
        </w:rPr>
        <w:t>1</w:t>
      </w:r>
      <w:r w:rsidRPr="002E70B2">
        <w:rPr>
          <w:bCs/>
          <w:lang w:eastAsia="ja-JP"/>
        </w:rPr>
        <w:t>1</w:t>
      </w:r>
      <w:r w:rsidRPr="002E70B2">
        <w:rPr>
          <w:bCs/>
        </w:rPr>
        <w:t>.1.</w:t>
      </w:r>
      <w:r w:rsidRPr="002E70B2">
        <w:rPr>
          <w:bCs/>
        </w:rPr>
        <w:tab/>
        <w:t xml:space="preserve">As from the official date of entry into force of the </w:t>
      </w:r>
      <w:r w:rsidRPr="002E70B2">
        <w:rPr>
          <w:bCs/>
          <w:lang w:eastAsia="ja-JP"/>
        </w:rPr>
        <w:t>05</w:t>
      </w:r>
      <w:r w:rsidRPr="002E70B2">
        <w:rPr>
          <w:bCs/>
        </w:rPr>
        <w:t xml:space="preserve"> series of amendments, no Contracting Party applying this Regulation shall refuse to grant or refuse to accept type-approvals under this Regulation as amended by the </w:t>
      </w:r>
      <w:r w:rsidRPr="002E70B2">
        <w:rPr>
          <w:bCs/>
          <w:lang w:eastAsia="ja-JP"/>
        </w:rPr>
        <w:t>05</w:t>
      </w:r>
      <w:r w:rsidRPr="002E70B2">
        <w:rPr>
          <w:bCs/>
        </w:rPr>
        <w:t xml:space="preserve"> series of amendments.</w:t>
      </w:r>
    </w:p>
    <w:p w14:paraId="16949CD3" w14:textId="77777777" w:rsidR="002D0D48" w:rsidRPr="002E70B2" w:rsidRDefault="002D0D48" w:rsidP="002D0D48">
      <w:pPr>
        <w:widowControl w:val="0"/>
        <w:tabs>
          <w:tab w:val="left" w:pos="1418"/>
          <w:tab w:val="left" w:pos="2268"/>
        </w:tabs>
        <w:suppressAutoHyphens w:val="0"/>
        <w:spacing w:after="120"/>
        <w:ind w:left="2268" w:right="1276" w:hanging="1134"/>
        <w:jc w:val="both"/>
        <w:rPr>
          <w:bCs/>
          <w:dstrike/>
          <w:lang w:eastAsia="ja-JP"/>
        </w:rPr>
      </w:pPr>
      <w:r w:rsidRPr="002E70B2">
        <w:rPr>
          <w:bCs/>
        </w:rPr>
        <w:t>1</w:t>
      </w:r>
      <w:r w:rsidRPr="002E70B2">
        <w:rPr>
          <w:bCs/>
          <w:lang w:eastAsia="ja-JP"/>
        </w:rPr>
        <w:t>1</w:t>
      </w:r>
      <w:r w:rsidRPr="002E70B2">
        <w:rPr>
          <w:bCs/>
        </w:rPr>
        <w:t>.2.</w:t>
      </w:r>
      <w:r w:rsidRPr="002E70B2">
        <w:rPr>
          <w:bCs/>
        </w:rPr>
        <w:tab/>
      </w:r>
      <w:r w:rsidRPr="002E70B2">
        <w:rPr>
          <w:bCs/>
          <w:lang w:eastAsia="ja-JP"/>
        </w:rPr>
        <w:tab/>
      </w:r>
      <w:r w:rsidRPr="002E70B2">
        <w:rPr>
          <w:bCs/>
        </w:rPr>
        <w:t xml:space="preserve">As </w:t>
      </w:r>
      <w:r w:rsidRPr="002E70B2">
        <w:rPr>
          <w:bCs/>
          <w:lang w:eastAsia="ja-JP"/>
        </w:rPr>
        <w:t>from</w:t>
      </w:r>
      <w:r w:rsidRPr="002E70B2">
        <w:rPr>
          <w:bCs/>
        </w:rPr>
        <w:t xml:space="preserve"> 1 September </w:t>
      </w:r>
      <w:r w:rsidRPr="002E70B2">
        <w:rPr>
          <w:bCs/>
          <w:lang w:eastAsia="ja-JP"/>
        </w:rPr>
        <w:t>2023</w:t>
      </w:r>
      <w:r w:rsidRPr="002E70B2">
        <w:rPr>
          <w:bCs/>
        </w:rPr>
        <w:t xml:space="preserve">, Contracting Parties applying this Regulation shall not be obliged to accept type-approvals </w:t>
      </w:r>
      <w:r w:rsidRPr="002E70B2">
        <w:rPr>
          <w:bCs/>
          <w:lang w:eastAsia="ja-JP"/>
        </w:rPr>
        <w:t xml:space="preserve">of </w:t>
      </w:r>
      <w:r w:rsidRPr="002E70B2">
        <w:rPr>
          <w:bCs/>
        </w:rPr>
        <w:t xml:space="preserve">vehicles having an electric power train operating on high voltage </w:t>
      </w:r>
      <w:r w:rsidRPr="002E70B2">
        <w:rPr>
          <w:bCs/>
          <w:lang w:eastAsia="ja-JP"/>
        </w:rPr>
        <w:t xml:space="preserve">according </w:t>
      </w:r>
      <w:r w:rsidRPr="002E70B2">
        <w:rPr>
          <w:bCs/>
        </w:rPr>
        <w:t>to the</w:t>
      </w:r>
      <w:r w:rsidRPr="006355F3">
        <w:rPr>
          <w:b/>
        </w:rPr>
        <w:t xml:space="preserve"> </w:t>
      </w:r>
      <w:r w:rsidRPr="002E70B2">
        <w:rPr>
          <w:bCs/>
          <w:lang w:eastAsia="ja-JP"/>
        </w:rPr>
        <w:t>preceding</w:t>
      </w:r>
      <w:r w:rsidRPr="002E70B2">
        <w:rPr>
          <w:bCs/>
        </w:rPr>
        <w:t xml:space="preserve"> series of amendments, first issued after 1 September </w:t>
      </w:r>
      <w:r w:rsidRPr="002E70B2">
        <w:rPr>
          <w:bCs/>
          <w:lang w:eastAsia="ja-JP"/>
        </w:rPr>
        <w:t>2023</w:t>
      </w:r>
      <w:r w:rsidRPr="002E70B2">
        <w:rPr>
          <w:bCs/>
        </w:rPr>
        <w:t>.</w:t>
      </w:r>
    </w:p>
    <w:p w14:paraId="5E5100D3" w14:textId="77777777" w:rsidR="002D0D48" w:rsidRPr="002E70B2" w:rsidRDefault="002D0D48" w:rsidP="002D0D48">
      <w:pPr>
        <w:tabs>
          <w:tab w:val="left" w:pos="2268"/>
        </w:tabs>
        <w:spacing w:after="120"/>
        <w:ind w:left="2268" w:right="1134" w:hanging="1134"/>
        <w:jc w:val="both"/>
        <w:rPr>
          <w:bCs/>
        </w:rPr>
      </w:pPr>
      <w:r w:rsidRPr="002E70B2">
        <w:rPr>
          <w:bCs/>
        </w:rPr>
        <w:t>1</w:t>
      </w:r>
      <w:r w:rsidRPr="002E70B2">
        <w:rPr>
          <w:bCs/>
          <w:lang w:eastAsia="ja-JP"/>
        </w:rPr>
        <w:t>1</w:t>
      </w:r>
      <w:r w:rsidRPr="002E70B2">
        <w:rPr>
          <w:bCs/>
        </w:rPr>
        <w:t>.</w:t>
      </w:r>
      <w:r w:rsidRPr="002E70B2">
        <w:rPr>
          <w:bCs/>
          <w:lang w:eastAsia="ja-JP"/>
        </w:rPr>
        <w:t>3</w:t>
      </w:r>
      <w:r w:rsidRPr="002E70B2">
        <w:rPr>
          <w:bCs/>
        </w:rPr>
        <w:t>.</w:t>
      </w:r>
      <w:r w:rsidRPr="002E70B2">
        <w:rPr>
          <w:bCs/>
        </w:rPr>
        <w:tab/>
        <w:t>Contracting Parties applying th</w:t>
      </w:r>
      <w:r w:rsidRPr="002E70B2">
        <w:rPr>
          <w:bCs/>
          <w:lang w:eastAsia="ja-JP"/>
        </w:rPr>
        <w:t xml:space="preserve">is </w:t>
      </w:r>
      <w:r w:rsidRPr="002E70B2">
        <w:rPr>
          <w:bCs/>
        </w:rPr>
        <w:t xml:space="preserve">Regulation shall continue to accept </w:t>
      </w:r>
      <w:r w:rsidRPr="002E70B2">
        <w:rPr>
          <w:bCs/>
          <w:lang w:eastAsia="ja-JP"/>
        </w:rPr>
        <w:t>type-</w:t>
      </w:r>
      <w:r w:rsidRPr="002E70B2">
        <w:rPr>
          <w:bCs/>
        </w:rPr>
        <w:t xml:space="preserve">approvals of vehicles </w:t>
      </w:r>
      <w:r w:rsidRPr="002E70B2">
        <w:rPr>
          <w:bCs/>
          <w:lang w:eastAsia="ja-JP"/>
        </w:rPr>
        <w:t xml:space="preserve">not </w:t>
      </w:r>
      <w:r w:rsidRPr="002E70B2">
        <w:rPr>
          <w:bCs/>
        </w:rPr>
        <w:t xml:space="preserve">having an electric power train operating on high </w:t>
      </w:r>
      <w:r w:rsidRPr="002E70B2">
        <w:rPr>
          <w:bCs/>
        </w:rPr>
        <w:lastRenderedPageBreak/>
        <w:t xml:space="preserve">voltage </w:t>
      </w:r>
      <w:r w:rsidRPr="002E70B2">
        <w:rPr>
          <w:bCs/>
          <w:lang w:eastAsia="ja-JP"/>
        </w:rPr>
        <w:t xml:space="preserve">according </w:t>
      </w:r>
      <w:r w:rsidRPr="002E70B2">
        <w:rPr>
          <w:bCs/>
        </w:rPr>
        <w:t>to the 04 series of amendments to th</w:t>
      </w:r>
      <w:r w:rsidRPr="002E70B2">
        <w:rPr>
          <w:bCs/>
          <w:lang w:eastAsia="ja-JP"/>
        </w:rPr>
        <w:t xml:space="preserve">is </w:t>
      </w:r>
      <w:r w:rsidRPr="002E70B2">
        <w:rPr>
          <w:bCs/>
        </w:rPr>
        <w:t>Regulation or type-approvals issued according to the preceding series of amendments to this Regulation, for the vehicles which are not affected by the changes introduced by the 04 series of amendments.</w:t>
      </w:r>
    </w:p>
    <w:p w14:paraId="64998501" w14:textId="77777777" w:rsidR="002D0D48" w:rsidRPr="002E70B2" w:rsidRDefault="002D0D48" w:rsidP="002D0D48">
      <w:pPr>
        <w:tabs>
          <w:tab w:val="left" w:pos="2268"/>
        </w:tabs>
        <w:spacing w:after="120"/>
        <w:ind w:left="2268" w:right="1134" w:hanging="1134"/>
        <w:jc w:val="both"/>
        <w:rPr>
          <w:bCs/>
          <w:lang w:eastAsia="ja-JP"/>
        </w:rPr>
      </w:pPr>
      <w:r w:rsidRPr="002E70B2">
        <w:rPr>
          <w:bCs/>
        </w:rPr>
        <w:t>1</w:t>
      </w:r>
      <w:r w:rsidRPr="002E70B2">
        <w:rPr>
          <w:bCs/>
          <w:lang w:eastAsia="ja-JP"/>
        </w:rPr>
        <w:t>1.4</w:t>
      </w:r>
      <w:r w:rsidRPr="002E70B2">
        <w:rPr>
          <w:bCs/>
        </w:rPr>
        <w:t>.</w:t>
      </w:r>
      <w:r w:rsidRPr="002E70B2">
        <w:rPr>
          <w:bCs/>
        </w:rPr>
        <w:tab/>
        <w:t xml:space="preserve">Contracting Parties applying this Regulation shall not refuse to grant type-approvals </w:t>
      </w:r>
      <w:r w:rsidRPr="002E70B2">
        <w:rPr>
          <w:bCs/>
          <w:lang w:eastAsia="ja-JP"/>
        </w:rPr>
        <w:t>according to any preceding series of amendments to this Regulation</w:t>
      </w:r>
      <w:r w:rsidRPr="002E70B2">
        <w:rPr>
          <w:bCs/>
        </w:rPr>
        <w:t xml:space="preserve"> or extensions thereof.</w:t>
      </w:r>
    </w:p>
    <w:p w14:paraId="709055D8" w14:textId="77777777" w:rsidR="002D0D48" w:rsidRPr="002E70B2" w:rsidRDefault="002D0D48" w:rsidP="002D0D48">
      <w:pPr>
        <w:tabs>
          <w:tab w:val="left" w:pos="2268"/>
        </w:tabs>
        <w:spacing w:after="120"/>
        <w:ind w:left="2268" w:right="1134" w:hanging="1134"/>
        <w:jc w:val="both"/>
        <w:rPr>
          <w:bCs/>
          <w:lang w:eastAsia="ja-JP"/>
        </w:rPr>
      </w:pPr>
      <w:r w:rsidRPr="002E70B2">
        <w:rPr>
          <w:bCs/>
        </w:rPr>
        <w:t>1</w:t>
      </w:r>
      <w:r w:rsidRPr="002E70B2">
        <w:rPr>
          <w:bCs/>
          <w:lang w:eastAsia="ja-JP"/>
        </w:rPr>
        <w:t>1</w:t>
      </w:r>
      <w:r w:rsidRPr="002E70B2">
        <w:rPr>
          <w:bCs/>
        </w:rPr>
        <w:t>.</w:t>
      </w:r>
      <w:r w:rsidRPr="002E70B2">
        <w:rPr>
          <w:bCs/>
          <w:lang w:eastAsia="ja-JP"/>
        </w:rPr>
        <w:t>5</w:t>
      </w:r>
      <w:r w:rsidRPr="002E70B2">
        <w:rPr>
          <w:bCs/>
        </w:rPr>
        <w:t>.</w:t>
      </w:r>
      <w:r w:rsidRPr="002E70B2">
        <w:rPr>
          <w:bCs/>
        </w:rPr>
        <w:tab/>
      </w:r>
      <w:r w:rsidRPr="002E70B2">
        <w:rPr>
          <w:rFonts w:eastAsia="MS PGothic"/>
          <w:bCs/>
          <w:iCs/>
          <w:lang w:eastAsia="ja-JP"/>
        </w:rPr>
        <w:t>Notwithstanding the transitional provisions above, Contracting Parties who start to apply this Regulation after the date of entry into force of the most recent series of amendments are not obliged to accept type-approvals which were granted in accordance with any of the preceding series of amendments to this Regulation.</w:t>
      </w:r>
      <w:r w:rsidRPr="002E70B2">
        <w:rPr>
          <w:bCs/>
          <w:lang w:eastAsia="ar-SA"/>
        </w:rPr>
        <w:t>"</w:t>
      </w:r>
    </w:p>
    <w:p w14:paraId="6C3A418B" w14:textId="77777777" w:rsidR="002D0D48" w:rsidRDefault="002D0D48" w:rsidP="002D0D48">
      <w:pPr>
        <w:tabs>
          <w:tab w:val="left" w:pos="2800"/>
        </w:tabs>
        <w:spacing w:after="120"/>
        <w:ind w:left="2302" w:right="1134" w:hanging="1168"/>
        <w:jc w:val="both"/>
        <w:rPr>
          <w:i/>
          <w:lang w:eastAsia="ja-JP"/>
        </w:rPr>
      </w:pPr>
      <w:r w:rsidRPr="006355F3">
        <w:rPr>
          <w:i/>
          <w:lang w:eastAsia="ja-JP"/>
        </w:rPr>
        <w:t xml:space="preserve">Annex 4 </w:t>
      </w:r>
    </w:p>
    <w:p w14:paraId="11F157ED" w14:textId="77777777" w:rsidR="002D0D48" w:rsidRPr="006355F3" w:rsidRDefault="002D0D48" w:rsidP="002D0D48">
      <w:pPr>
        <w:tabs>
          <w:tab w:val="left" w:pos="2800"/>
        </w:tabs>
        <w:spacing w:after="120"/>
        <w:ind w:left="2302" w:right="1134" w:hanging="1168"/>
        <w:jc w:val="both"/>
        <w:rPr>
          <w:rFonts w:eastAsia="SimSun"/>
          <w:i/>
        </w:rPr>
      </w:pPr>
      <w:r>
        <w:rPr>
          <w:i/>
          <w:lang w:eastAsia="ja-JP"/>
        </w:rPr>
        <w:t>P</w:t>
      </w:r>
      <w:r w:rsidRPr="006355F3">
        <w:rPr>
          <w:i/>
          <w:lang w:eastAsia="ja-JP"/>
        </w:rPr>
        <w:t xml:space="preserve">aragraph 5.11.1., </w:t>
      </w:r>
      <w:r w:rsidRPr="006355F3">
        <w:rPr>
          <w:lang w:eastAsia="ja-JP"/>
        </w:rPr>
        <w:t>amend</w:t>
      </w:r>
      <w:r w:rsidRPr="006355F3">
        <w:rPr>
          <w:rFonts w:eastAsia="SimSun"/>
        </w:rPr>
        <w:t xml:space="preserve"> to read:</w:t>
      </w:r>
    </w:p>
    <w:p w14:paraId="72C6DE42" w14:textId="77777777" w:rsidR="002D0D48" w:rsidRPr="002E70B2" w:rsidRDefault="002D0D48" w:rsidP="002D0D48">
      <w:pPr>
        <w:keepNext/>
        <w:keepLines/>
        <w:tabs>
          <w:tab w:val="left" w:pos="2268"/>
        </w:tabs>
        <w:spacing w:after="120"/>
        <w:ind w:left="2268" w:right="1134" w:hanging="1134"/>
        <w:jc w:val="both"/>
        <w:rPr>
          <w:bCs/>
          <w:strike/>
        </w:rPr>
      </w:pPr>
      <w:r w:rsidRPr="006355F3">
        <w:rPr>
          <w:lang w:eastAsia="ar-SA"/>
        </w:rPr>
        <w:t>"</w:t>
      </w:r>
      <w:r w:rsidRPr="006355F3">
        <w:t>5.11.1.</w:t>
      </w:r>
      <w:r w:rsidRPr="006355F3">
        <w:tab/>
      </w:r>
      <w:r w:rsidRPr="002E70B2">
        <w:rPr>
          <w:bCs/>
        </w:rPr>
        <w:t>Procedures for SOC adjustment.</w:t>
      </w:r>
    </w:p>
    <w:p w14:paraId="52498EE6" w14:textId="77777777" w:rsidR="002D0D48" w:rsidRPr="002E70B2" w:rsidRDefault="002D0D48" w:rsidP="002D0D48">
      <w:pPr>
        <w:widowControl w:val="0"/>
        <w:tabs>
          <w:tab w:val="left" w:pos="2268"/>
        </w:tabs>
        <w:suppressAutoHyphens w:val="0"/>
        <w:spacing w:after="120"/>
        <w:ind w:left="2268" w:right="1133" w:hanging="1134"/>
        <w:jc w:val="both"/>
        <w:rPr>
          <w:bCs/>
        </w:rPr>
      </w:pPr>
      <w:r w:rsidRPr="002E70B2">
        <w:rPr>
          <w:bCs/>
        </w:rPr>
        <w:t xml:space="preserve">5.11.1.1. </w:t>
      </w:r>
      <w:r w:rsidRPr="002E70B2">
        <w:rPr>
          <w:bCs/>
        </w:rPr>
        <w:tab/>
        <w:t>The adjustment of SOC shall be conducted at an ambient temperature of 20 ± 10 °C.</w:t>
      </w:r>
    </w:p>
    <w:p w14:paraId="6AFBF062" w14:textId="77777777" w:rsidR="002D0D48" w:rsidRPr="002E70B2" w:rsidRDefault="002D0D48" w:rsidP="002D0D48">
      <w:pPr>
        <w:widowControl w:val="0"/>
        <w:tabs>
          <w:tab w:val="left" w:pos="2268"/>
        </w:tabs>
        <w:suppressAutoHyphens w:val="0"/>
        <w:spacing w:after="120"/>
        <w:ind w:left="2268" w:right="1133" w:hanging="1134"/>
        <w:jc w:val="both"/>
        <w:rPr>
          <w:bCs/>
        </w:rPr>
      </w:pPr>
      <w:r w:rsidRPr="002E70B2">
        <w:rPr>
          <w:bCs/>
        </w:rPr>
        <w:t xml:space="preserve">5.11.1.2. </w:t>
      </w:r>
      <w:r w:rsidRPr="002E70B2">
        <w:rPr>
          <w:bCs/>
        </w:rPr>
        <w:tab/>
        <w:t>The SOC shall be adjusted according to one of the following procedures as applicable. Where different charging procedures are possible, the REESS shall be charged using the procedure which yields the highest SOC:</w:t>
      </w:r>
    </w:p>
    <w:p w14:paraId="5E41CFD8" w14:textId="77777777" w:rsidR="002D0D48" w:rsidRPr="002E70B2" w:rsidRDefault="002D0D48" w:rsidP="002D0D48">
      <w:pPr>
        <w:suppressAutoHyphens w:val="0"/>
        <w:autoSpaceDE w:val="0"/>
        <w:autoSpaceDN w:val="0"/>
        <w:adjustRightInd w:val="0"/>
        <w:spacing w:afterLines="50" w:after="120" w:line="240" w:lineRule="auto"/>
        <w:ind w:leftChars="1134" w:left="2832" w:right="1089" w:hangingChars="282" w:hanging="564"/>
        <w:jc w:val="both"/>
        <w:rPr>
          <w:bCs/>
        </w:rPr>
      </w:pPr>
      <w:r w:rsidRPr="002E70B2">
        <w:rPr>
          <w:bCs/>
        </w:rPr>
        <w:t xml:space="preserve">(a) </w:t>
      </w:r>
      <w:r w:rsidRPr="002E70B2">
        <w:rPr>
          <w:bCs/>
        </w:rPr>
        <w:tab/>
        <w:t>For a vehicle with a REESS designed to be externally charged, the REESS shall be charged to the highest SOC in accordance with the procedure specified by the manufacturer for normal operation until the charging process is normally terminated.</w:t>
      </w:r>
    </w:p>
    <w:p w14:paraId="1DCF6F35" w14:textId="77777777" w:rsidR="002D0D48" w:rsidRPr="002E70B2" w:rsidRDefault="002D0D48" w:rsidP="002D0D48">
      <w:pPr>
        <w:suppressAutoHyphens w:val="0"/>
        <w:autoSpaceDE w:val="0"/>
        <w:autoSpaceDN w:val="0"/>
        <w:adjustRightInd w:val="0"/>
        <w:spacing w:afterLines="50" w:after="120" w:line="240" w:lineRule="auto"/>
        <w:ind w:leftChars="1134" w:left="2832" w:right="1089" w:hangingChars="282" w:hanging="564"/>
        <w:jc w:val="both"/>
        <w:rPr>
          <w:bCs/>
        </w:rPr>
      </w:pPr>
      <w:r w:rsidRPr="002E70B2">
        <w:rPr>
          <w:bCs/>
        </w:rPr>
        <w:t xml:space="preserve">(b) </w:t>
      </w:r>
      <w:r w:rsidRPr="002E70B2">
        <w:rPr>
          <w:bCs/>
        </w:rPr>
        <w:tab/>
        <w:t>For a vehicle with a REESS designed to be charged only by an energy source on the vehicle, the REESS shall be charged to the highest SOC which is achievable with normal operation of the vehicle. The manufacturer shall advise on the vehicle operation mode to achieve this SOC.</w:t>
      </w:r>
    </w:p>
    <w:p w14:paraId="39EA00A6" w14:textId="77777777" w:rsidR="002D0D48" w:rsidRPr="002E70B2" w:rsidRDefault="002D0D48" w:rsidP="002D0D48">
      <w:pPr>
        <w:widowControl w:val="0"/>
        <w:tabs>
          <w:tab w:val="left" w:pos="2268"/>
        </w:tabs>
        <w:suppressAutoHyphens w:val="0"/>
        <w:spacing w:after="120"/>
        <w:ind w:left="2268" w:right="1133" w:hanging="1134"/>
        <w:jc w:val="both"/>
        <w:rPr>
          <w:bCs/>
          <w:lang w:eastAsia="ja-JP"/>
        </w:rPr>
      </w:pPr>
      <w:r w:rsidRPr="002E70B2">
        <w:rPr>
          <w:bCs/>
        </w:rPr>
        <w:t xml:space="preserve">5.11.1.3. </w:t>
      </w:r>
      <w:r w:rsidRPr="002E70B2">
        <w:rPr>
          <w:bCs/>
        </w:rPr>
        <w:tab/>
        <w:t>When the vehicle is tested, the SOC shall be no less than 95 per cent of the SOC according to paragraphs 5.11.1.1. and 5.11.1.2. for REESS designed to be externally charged and shall be no less than 90 per cent of SOC according to paragraphs 5.11.1.1. and 5.11.1.2. for REESS designed to be charged only by an energy source on the vehicle. The SOC will be confirmed by a method provided by the manufacturer.</w:t>
      </w:r>
      <w:r w:rsidRPr="002E70B2">
        <w:rPr>
          <w:bCs/>
          <w:lang w:eastAsia="ar-SA"/>
        </w:rPr>
        <w:t>"</w:t>
      </w:r>
    </w:p>
    <w:p w14:paraId="6127A337" w14:textId="77777777" w:rsidR="002D0D48" w:rsidRPr="006355F3" w:rsidRDefault="002D0D48" w:rsidP="002D0D48">
      <w:pPr>
        <w:tabs>
          <w:tab w:val="left" w:pos="2800"/>
        </w:tabs>
        <w:spacing w:after="120"/>
        <w:ind w:left="1134" w:right="1134" w:hanging="850"/>
        <w:jc w:val="both"/>
        <w:rPr>
          <w:rFonts w:eastAsia="SimSun"/>
          <w:i/>
        </w:rPr>
      </w:pPr>
      <w:r>
        <w:rPr>
          <w:i/>
          <w:lang w:eastAsia="ja-JP"/>
        </w:rPr>
        <w:tab/>
      </w:r>
      <w:r w:rsidRPr="006355F3">
        <w:rPr>
          <w:i/>
          <w:lang w:eastAsia="ja-JP"/>
        </w:rPr>
        <w:t xml:space="preserve">Title of Annex 9., </w:t>
      </w:r>
      <w:r w:rsidRPr="006355F3">
        <w:rPr>
          <w:lang w:eastAsia="ja-JP"/>
        </w:rPr>
        <w:t>amend</w:t>
      </w:r>
      <w:r w:rsidRPr="006355F3">
        <w:rPr>
          <w:rFonts w:eastAsia="SimSun"/>
        </w:rPr>
        <w:t xml:space="preserve"> to read:</w:t>
      </w:r>
    </w:p>
    <w:p w14:paraId="48AD56B0" w14:textId="77777777" w:rsidR="002D0D48" w:rsidRPr="006355F3" w:rsidRDefault="002D0D48" w:rsidP="002D0D48">
      <w:pPr>
        <w:pStyle w:val="HChG"/>
      </w:pPr>
      <w:bookmarkStart w:id="6" w:name="_Toc355617344"/>
      <w:r w:rsidRPr="006355F3">
        <w:rPr>
          <w:szCs w:val="28"/>
          <w:lang w:eastAsia="ar-SA"/>
        </w:rPr>
        <w:t>"</w:t>
      </w:r>
      <w:r w:rsidRPr="006355F3">
        <w:t>Annex 9</w:t>
      </w:r>
      <w:bookmarkEnd w:id="6"/>
    </w:p>
    <w:p w14:paraId="3CE37262" w14:textId="77777777" w:rsidR="002D0D48" w:rsidRPr="006355F3" w:rsidRDefault="002D0D48" w:rsidP="002D0D48">
      <w:pPr>
        <w:pStyle w:val="HChG"/>
      </w:pPr>
      <w:bookmarkStart w:id="7" w:name="_Toc355617345"/>
      <w:r>
        <w:tab/>
      </w:r>
      <w:r>
        <w:tab/>
      </w:r>
      <w:r w:rsidRPr="006355F3">
        <w:t>Test procedures for the vehicles equipped with electric power train</w:t>
      </w:r>
      <w:bookmarkEnd w:id="7"/>
      <w:r w:rsidRPr="006355F3">
        <w:rPr>
          <w:lang w:eastAsia="ar-SA"/>
        </w:rPr>
        <w:t xml:space="preserve"> </w:t>
      </w:r>
      <w:r w:rsidRPr="00722B29">
        <w:rPr>
          <w:szCs w:val="28"/>
          <w:lang w:eastAsia="ar-SA"/>
        </w:rPr>
        <w:t>"</w:t>
      </w:r>
    </w:p>
    <w:p w14:paraId="7CA7E846" w14:textId="77777777" w:rsidR="002D0D48" w:rsidRPr="006355F3" w:rsidRDefault="002D0D48" w:rsidP="002D0D48">
      <w:pPr>
        <w:tabs>
          <w:tab w:val="left" w:pos="2800"/>
        </w:tabs>
        <w:spacing w:after="120"/>
        <w:ind w:left="1134" w:right="1134"/>
        <w:jc w:val="both"/>
        <w:rPr>
          <w:i/>
          <w:lang w:eastAsia="ja-JP"/>
        </w:rPr>
      </w:pPr>
      <w:r w:rsidRPr="006355F3">
        <w:rPr>
          <w:i/>
          <w:lang w:eastAsia="ja-JP"/>
        </w:rPr>
        <w:t xml:space="preserve">Throughout Annex 9 (including Figures), </w:t>
      </w:r>
      <w:r w:rsidRPr="006355F3">
        <w:rPr>
          <w:iCs/>
          <w:lang w:eastAsia="ja-JP"/>
        </w:rPr>
        <w:t xml:space="preserve">replace the symbols for voltage, V, </w:t>
      </w:r>
      <w:proofErr w:type="spellStart"/>
      <w:r w:rsidRPr="006355F3">
        <w:rPr>
          <w:iCs/>
          <w:lang w:eastAsia="ja-JP"/>
        </w:rPr>
        <w:t>V</w:t>
      </w:r>
      <w:r w:rsidRPr="006355F3">
        <w:rPr>
          <w:iCs/>
          <w:vertAlign w:val="subscript"/>
          <w:lang w:eastAsia="ja-JP"/>
        </w:rPr>
        <w:t>b</w:t>
      </w:r>
      <w:proofErr w:type="spellEnd"/>
      <w:r w:rsidRPr="006355F3">
        <w:rPr>
          <w:iCs/>
          <w:lang w:eastAsia="ja-JP"/>
        </w:rPr>
        <w:t>, V</w:t>
      </w:r>
      <w:r w:rsidRPr="006355F3">
        <w:rPr>
          <w:iCs/>
          <w:vertAlign w:val="subscript"/>
          <w:lang w:eastAsia="ja-JP"/>
        </w:rPr>
        <w:t>1</w:t>
      </w:r>
      <w:r w:rsidRPr="006355F3">
        <w:rPr>
          <w:iCs/>
          <w:lang w:eastAsia="ja-JP"/>
        </w:rPr>
        <w:t>, V</w:t>
      </w:r>
      <w:r w:rsidRPr="006355F3">
        <w:rPr>
          <w:iCs/>
          <w:vertAlign w:val="subscript"/>
          <w:lang w:eastAsia="ja-JP"/>
        </w:rPr>
        <w:t>1</w:t>
      </w:r>
      <w:r w:rsidRPr="006355F3">
        <w:rPr>
          <w:iCs/>
          <w:lang w:eastAsia="ja-JP"/>
        </w:rPr>
        <w:t>’, V</w:t>
      </w:r>
      <w:r w:rsidRPr="006355F3">
        <w:rPr>
          <w:iCs/>
          <w:vertAlign w:val="subscript"/>
          <w:lang w:eastAsia="ja-JP"/>
        </w:rPr>
        <w:t>2</w:t>
      </w:r>
      <w:r w:rsidRPr="006355F3">
        <w:rPr>
          <w:iCs/>
          <w:lang w:eastAsia="ja-JP"/>
        </w:rPr>
        <w:t>, V</w:t>
      </w:r>
      <w:r w:rsidRPr="006355F3">
        <w:rPr>
          <w:iCs/>
          <w:vertAlign w:val="subscript"/>
          <w:lang w:eastAsia="ja-JP"/>
        </w:rPr>
        <w:t>2</w:t>
      </w:r>
      <w:r w:rsidRPr="006355F3">
        <w:rPr>
          <w:iCs/>
          <w:lang w:eastAsia="ja-JP"/>
        </w:rPr>
        <w:t xml:space="preserve">’, with U, </w:t>
      </w:r>
      <w:proofErr w:type="spellStart"/>
      <w:r w:rsidRPr="006355F3">
        <w:rPr>
          <w:iCs/>
          <w:lang w:eastAsia="ja-JP"/>
        </w:rPr>
        <w:t>U</w:t>
      </w:r>
      <w:r w:rsidRPr="006355F3">
        <w:rPr>
          <w:iCs/>
          <w:vertAlign w:val="subscript"/>
          <w:lang w:eastAsia="ja-JP"/>
        </w:rPr>
        <w:t>b</w:t>
      </w:r>
      <w:proofErr w:type="spellEnd"/>
      <w:r w:rsidRPr="006355F3">
        <w:rPr>
          <w:iCs/>
          <w:lang w:eastAsia="ja-JP"/>
        </w:rPr>
        <w:t>, U</w:t>
      </w:r>
      <w:r w:rsidRPr="006355F3">
        <w:rPr>
          <w:iCs/>
          <w:vertAlign w:val="subscript"/>
          <w:lang w:eastAsia="ja-JP"/>
        </w:rPr>
        <w:t>1</w:t>
      </w:r>
      <w:r w:rsidRPr="006355F3">
        <w:rPr>
          <w:iCs/>
          <w:lang w:eastAsia="ja-JP"/>
        </w:rPr>
        <w:t>, U</w:t>
      </w:r>
      <w:r w:rsidRPr="006355F3">
        <w:rPr>
          <w:iCs/>
          <w:vertAlign w:val="subscript"/>
          <w:lang w:eastAsia="ja-JP"/>
        </w:rPr>
        <w:t>1</w:t>
      </w:r>
      <w:r w:rsidRPr="006355F3">
        <w:rPr>
          <w:iCs/>
          <w:lang w:eastAsia="ja-JP"/>
        </w:rPr>
        <w:t>’, U</w:t>
      </w:r>
      <w:r w:rsidRPr="006355F3">
        <w:rPr>
          <w:iCs/>
          <w:vertAlign w:val="subscript"/>
          <w:lang w:eastAsia="ja-JP"/>
        </w:rPr>
        <w:t>2</w:t>
      </w:r>
      <w:r w:rsidRPr="006355F3">
        <w:rPr>
          <w:iCs/>
          <w:lang w:eastAsia="ja-JP"/>
        </w:rPr>
        <w:t>, U</w:t>
      </w:r>
      <w:r w:rsidRPr="006355F3">
        <w:rPr>
          <w:iCs/>
          <w:vertAlign w:val="subscript"/>
          <w:lang w:eastAsia="ja-JP"/>
        </w:rPr>
        <w:t>2</w:t>
      </w:r>
      <w:r w:rsidRPr="006355F3">
        <w:rPr>
          <w:iCs/>
          <w:lang w:eastAsia="ja-JP"/>
        </w:rPr>
        <w:t>’.</w:t>
      </w:r>
    </w:p>
    <w:p w14:paraId="5086BAFE" w14:textId="77777777" w:rsidR="002D0D48" w:rsidRPr="006355F3" w:rsidRDefault="002D0D48" w:rsidP="002D0D48">
      <w:pPr>
        <w:tabs>
          <w:tab w:val="left" w:pos="2300"/>
          <w:tab w:val="left" w:pos="2800"/>
        </w:tabs>
        <w:spacing w:after="120"/>
        <w:ind w:left="2302" w:right="1134" w:hanging="1168"/>
        <w:jc w:val="both"/>
        <w:rPr>
          <w:rFonts w:eastAsia="SimSun"/>
          <w:i/>
        </w:rPr>
      </w:pPr>
      <w:r w:rsidRPr="006355F3">
        <w:rPr>
          <w:i/>
          <w:lang w:eastAsia="ja-JP"/>
        </w:rPr>
        <w:t xml:space="preserve">Preamble of Annex 9., </w:t>
      </w:r>
      <w:r w:rsidRPr="006355F3">
        <w:rPr>
          <w:lang w:eastAsia="ja-JP"/>
        </w:rPr>
        <w:t>amend</w:t>
      </w:r>
      <w:r w:rsidRPr="006355F3">
        <w:rPr>
          <w:rFonts w:eastAsia="SimSun"/>
        </w:rPr>
        <w:t xml:space="preserve"> to read:</w:t>
      </w:r>
    </w:p>
    <w:p w14:paraId="5BC07BF6" w14:textId="77777777" w:rsidR="002D0D48" w:rsidRPr="00984B6D" w:rsidRDefault="002D0D48" w:rsidP="002D0D48">
      <w:pPr>
        <w:tabs>
          <w:tab w:val="left" w:pos="2268"/>
        </w:tabs>
        <w:spacing w:after="120"/>
        <w:ind w:left="1134" w:right="1134"/>
        <w:jc w:val="both"/>
        <w:rPr>
          <w:strike/>
        </w:rPr>
      </w:pPr>
      <w:r w:rsidRPr="006355F3">
        <w:rPr>
          <w:lang w:eastAsia="ar-SA"/>
        </w:rPr>
        <w:t>"</w:t>
      </w:r>
      <w:r w:rsidRPr="006355F3">
        <w:t>This annex describes test procedures to demonstrate compliance to the electrical safety requirements of paragraph 5.3.7. of this Regulation.</w:t>
      </w:r>
      <w:r w:rsidRPr="006355F3">
        <w:rPr>
          <w:lang w:eastAsia="ar-SA"/>
        </w:rPr>
        <w:t>"</w:t>
      </w:r>
    </w:p>
    <w:p w14:paraId="02607678" w14:textId="77777777" w:rsidR="002D0D48" w:rsidRPr="006355F3" w:rsidRDefault="002D0D48" w:rsidP="002D0D48">
      <w:pPr>
        <w:tabs>
          <w:tab w:val="left" w:pos="2300"/>
          <w:tab w:val="left" w:pos="2800"/>
        </w:tabs>
        <w:spacing w:after="120"/>
        <w:ind w:left="2302" w:right="1134" w:hanging="1168"/>
        <w:jc w:val="both"/>
        <w:rPr>
          <w:rFonts w:eastAsia="SimSun"/>
          <w:i/>
        </w:rPr>
      </w:pPr>
      <w:r>
        <w:rPr>
          <w:i/>
          <w:lang w:eastAsia="ja-JP"/>
        </w:rPr>
        <w:t>P</w:t>
      </w:r>
      <w:r w:rsidRPr="006355F3">
        <w:rPr>
          <w:i/>
          <w:lang w:eastAsia="ja-JP"/>
        </w:rPr>
        <w:t xml:space="preserve">aragraph 2., </w:t>
      </w:r>
      <w:r w:rsidRPr="006355F3">
        <w:rPr>
          <w:lang w:eastAsia="ja-JP"/>
        </w:rPr>
        <w:t>amend</w:t>
      </w:r>
      <w:r w:rsidRPr="006355F3">
        <w:rPr>
          <w:rFonts w:eastAsia="SimSun"/>
        </w:rPr>
        <w:t xml:space="preserve"> to read:</w:t>
      </w:r>
    </w:p>
    <w:p w14:paraId="49AD94DD" w14:textId="77777777" w:rsidR="002D0D48" w:rsidRPr="002E70B2" w:rsidRDefault="002D0D48" w:rsidP="002D0D48">
      <w:pPr>
        <w:tabs>
          <w:tab w:val="left" w:pos="2268"/>
        </w:tabs>
        <w:spacing w:after="120"/>
        <w:ind w:left="2268" w:right="1134" w:hanging="1134"/>
        <w:jc w:val="both"/>
      </w:pPr>
      <w:r w:rsidRPr="006355F3">
        <w:rPr>
          <w:lang w:eastAsia="ar-SA"/>
        </w:rPr>
        <w:t>"</w:t>
      </w:r>
      <w:r w:rsidRPr="006355F3">
        <w:t>2.</w:t>
      </w:r>
      <w:r w:rsidRPr="006355F3">
        <w:tab/>
      </w:r>
      <w:r w:rsidRPr="002E70B2">
        <w:t>The following instructions may be used if voltage is measured.</w:t>
      </w:r>
    </w:p>
    <w:p w14:paraId="2334AFC4" w14:textId="77777777" w:rsidR="002D0D48" w:rsidRPr="002E70B2" w:rsidRDefault="002D0D48" w:rsidP="002D0D48">
      <w:pPr>
        <w:spacing w:after="120"/>
        <w:ind w:left="2268" w:right="1134"/>
        <w:jc w:val="both"/>
      </w:pPr>
      <w:r w:rsidRPr="002E70B2">
        <w:lastRenderedPageBreak/>
        <w:t>After the impact test, determine the high voltage bus voltages (</w:t>
      </w:r>
      <w:proofErr w:type="spellStart"/>
      <w:r w:rsidRPr="002E70B2">
        <w:t>U</w:t>
      </w:r>
      <w:r w:rsidRPr="002E70B2">
        <w:rPr>
          <w:vertAlign w:val="subscript"/>
        </w:rPr>
        <w:t>b</w:t>
      </w:r>
      <w:proofErr w:type="spellEnd"/>
      <w:r w:rsidRPr="002E70B2">
        <w:t>, U</w:t>
      </w:r>
      <w:r w:rsidRPr="002E70B2">
        <w:rPr>
          <w:vertAlign w:val="subscript"/>
        </w:rPr>
        <w:t>1</w:t>
      </w:r>
      <w:r w:rsidRPr="002E70B2">
        <w:t>, U</w:t>
      </w:r>
      <w:r w:rsidRPr="002E70B2">
        <w:rPr>
          <w:vertAlign w:val="subscript"/>
        </w:rPr>
        <w:t>2</w:t>
      </w:r>
      <w:r w:rsidRPr="002E70B2">
        <w:t>) (see Figure 1 below).</w:t>
      </w:r>
    </w:p>
    <w:p w14:paraId="3747B5A4" w14:textId="77777777" w:rsidR="002D0D48" w:rsidRPr="002E70B2" w:rsidRDefault="002D0D48" w:rsidP="002D0D48">
      <w:pPr>
        <w:spacing w:after="120"/>
        <w:ind w:left="2268" w:right="1134"/>
        <w:jc w:val="both"/>
      </w:pPr>
      <w:r w:rsidRPr="002E70B2">
        <w:t xml:space="preserve">The voltage measurement shall be made </w:t>
      </w:r>
      <w:proofErr w:type="spellStart"/>
      <w:r w:rsidRPr="002E70B2">
        <w:t>not</w:t>
      </w:r>
      <w:proofErr w:type="spellEnd"/>
      <w:r w:rsidRPr="002E70B2">
        <w:t xml:space="preserve"> earlier than </w:t>
      </w:r>
      <w:r w:rsidRPr="002E70B2">
        <w:rPr>
          <w:lang w:eastAsia="ja-JP"/>
        </w:rPr>
        <w:t>10</w:t>
      </w:r>
      <w:r w:rsidRPr="002E70B2">
        <w:t xml:space="preserve"> seconds, but, not later than 60 seconds after the impact.</w:t>
      </w:r>
    </w:p>
    <w:p w14:paraId="55101A56" w14:textId="77777777" w:rsidR="002D0D48" w:rsidRPr="006355F3" w:rsidRDefault="002D0D48" w:rsidP="002D0D48">
      <w:pPr>
        <w:spacing w:after="120"/>
        <w:ind w:left="2268" w:right="1134"/>
        <w:jc w:val="both"/>
      </w:pPr>
      <w:r w:rsidRPr="006355F3">
        <w:t xml:space="preserve">This procedure </w:t>
      </w:r>
      <w:r w:rsidRPr="006355F3">
        <w:rPr>
          <w:lang w:eastAsia="ja-JP"/>
        </w:rPr>
        <w:t>…</w:t>
      </w:r>
      <w:r w:rsidRPr="006355F3">
        <w:rPr>
          <w:lang w:eastAsia="ar-SA"/>
        </w:rPr>
        <w:t>"</w:t>
      </w:r>
    </w:p>
    <w:p w14:paraId="65CF3333" w14:textId="77777777" w:rsidR="002D0D48" w:rsidRPr="006355F3" w:rsidRDefault="002D0D48" w:rsidP="002D0D48">
      <w:pPr>
        <w:tabs>
          <w:tab w:val="left" w:pos="2300"/>
          <w:tab w:val="left" w:pos="2800"/>
        </w:tabs>
        <w:spacing w:after="120"/>
        <w:ind w:left="2302" w:right="1134" w:hanging="1168"/>
        <w:jc w:val="both"/>
        <w:rPr>
          <w:rFonts w:eastAsia="SimSun"/>
          <w:i/>
        </w:rPr>
      </w:pPr>
      <w:r>
        <w:rPr>
          <w:i/>
          <w:lang w:eastAsia="ja-JP"/>
        </w:rPr>
        <w:t>P</w:t>
      </w:r>
      <w:r w:rsidRPr="006355F3">
        <w:rPr>
          <w:i/>
          <w:lang w:eastAsia="ja-JP"/>
        </w:rPr>
        <w:t xml:space="preserve">aragraph 3., </w:t>
      </w:r>
      <w:r w:rsidRPr="006355F3">
        <w:rPr>
          <w:lang w:eastAsia="ja-JP"/>
        </w:rPr>
        <w:t>amend</w:t>
      </w:r>
      <w:r w:rsidRPr="006355F3">
        <w:rPr>
          <w:rFonts w:eastAsia="SimSun"/>
        </w:rPr>
        <w:t xml:space="preserve"> to read:</w:t>
      </w:r>
    </w:p>
    <w:p w14:paraId="58EC2330" w14:textId="77777777" w:rsidR="002D0D48" w:rsidRPr="002E70B2" w:rsidRDefault="002D0D48" w:rsidP="002D0D48">
      <w:pPr>
        <w:tabs>
          <w:tab w:val="left" w:pos="2300"/>
        </w:tabs>
        <w:suppressAutoHyphens w:val="0"/>
        <w:spacing w:after="120"/>
        <w:ind w:left="1134"/>
      </w:pPr>
      <w:r w:rsidRPr="006355F3">
        <w:rPr>
          <w:lang w:eastAsia="ar-SA"/>
        </w:rPr>
        <w:t>"</w:t>
      </w:r>
      <w:r w:rsidRPr="006355F3">
        <w:t>3.</w:t>
      </w:r>
      <w:r w:rsidRPr="006355F3">
        <w:tab/>
      </w:r>
      <w:r w:rsidRPr="002E70B2">
        <w:t>Assessment procedure for low electrical energy</w:t>
      </w:r>
    </w:p>
    <w:p w14:paraId="760EC558" w14:textId="77777777" w:rsidR="002D0D48" w:rsidRPr="002E70B2" w:rsidRDefault="002D0D48" w:rsidP="002D0D48">
      <w:pPr>
        <w:tabs>
          <w:tab w:val="left" w:pos="2300"/>
        </w:tabs>
        <w:spacing w:after="120"/>
        <w:ind w:left="2268" w:right="1134" w:hanging="1134"/>
        <w:jc w:val="both"/>
      </w:pPr>
      <w:r w:rsidRPr="002E70B2">
        <w:tab/>
        <w:t>Prior to the impact a switch S</w:t>
      </w:r>
      <w:r w:rsidRPr="002E70B2">
        <w:rPr>
          <w:vertAlign w:val="subscript"/>
        </w:rPr>
        <w:t>1</w:t>
      </w:r>
      <w:r w:rsidRPr="002E70B2">
        <w:t xml:space="preserve"> and a known discharge resistor R</w:t>
      </w:r>
      <w:r w:rsidRPr="002E70B2">
        <w:rPr>
          <w:vertAlign w:val="subscript"/>
        </w:rPr>
        <w:t>e</w:t>
      </w:r>
      <w:r w:rsidRPr="002E70B2">
        <w:t xml:space="preserve"> is connected in parallel to the relevant capacitance (ref. Figure 2 below).</w:t>
      </w:r>
    </w:p>
    <w:p w14:paraId="2FB5CA2A" w14:textId="77777777" w:rsidR="002D0D48" w:rsidRPr="002E70B2" w:rsidRDefault="002D0D48" w:rsidP="002D0D48">
      <w:pPr>
        <w:spacing w:after="120"/>
        <w:ind w:left="2835" w:right="1134" w:hanging="567"/>
        <w:jc w:val="both"/>
        <w:rPr>
          <w:lang w:eastAsia="ja-JP"/>
        </w:rPr>
      </w:pPr>
      <w:r w:rsidRPr="002E70B2">
        <w:rPr>
          <w:lang w:eastAsia="ja-JP"/>
        </w:rPr>
        <w:t>(a)</w:t>
      </w:r>
      <w:r w:rsidRPr="002E70B2">
        <w:rPr>
          <w:lang w:eastAsia="ja-JP"/>
        </w:rPr>
        <w:tab/>
        <w:t xml:space="preserve">Not earlier than 10 seconds and not later than 60 seconds after the impact the switch S1 shall be closed while the voltage </w:t>
      </w:r>
      <w:proofErr w:type="spellStart"/>
      <w:r w:rsidRPr="002E70B2">
        <w:t>U</w:t>
      </w:r>
      <w:r w:rsidRPr="002E70B2">
        <w:rPr>
          <w:vertAlign w:val="subscript"/>
        </w:rPr>
        <w:t>b</w:t>
      </w:r>
      <w:proofErr w:type="spellEnd"/>
      <w:r w:rsidRPr="002E70B2">
        <w:rPr>
          <w:lang w:eastAsia="ja-JP"/>
        </w:rPr>
        <w:t xml:space="preserve"> and the current </w:t>
      </w:r>
      <w:proofErr w:type="spellStart"/>
      <w:r w:rsidRPr="002E70B2">
        <w:rPr>
          <w:lang w:eastAsia="ja-JP"/>
        </w:rPr>
        <w:t>Ie</w:t>
      </w:r>
      <w:proofErr w:type="spellEnd"/>
      <w:r w:rsidRPr="002E70B2">
        <w:rPr>
          <w:lang w:eastAsia="ja-JP"/>
        </w:rPr>
        <w:t xml:space="preserve"> are measured and recorded. The product of the voltage </w:t>
      </w:r>
      <w:proofErr w:type="spellStart"/>
      <w:r w:rsidRPr="002E70B2">
        <w:t>U</w:t>
      </w:r>
      <w:r w:rsidRPr="002E70B2">
        <w:rPr>
          <w:vertAlign w:val="subscript"/>
        </w:rPr>
        <w:t>b</w:t>
      </w:r>
      <w:proofErr w:type="spellEnd"/>
      <w:r w:rsidRPr="002E70B2">
        <w:rPr>
          <w:lang w:eastAsia="ja-JP"/>
        </w:rPr>
        <w:t xml:space="preserve"> and the current </w:t>
      </w:r>
      <w:proofErr w:type="spellStart"/>
      <w:r w:rsidRPr="002E70B2">
        <w:rPr>
          <w:lang w:eastAsia="ja-JP"/>
        </w:rPr>
        <w:t>Ie</w:t>
      </w:r>
      <w:proofErr w:type="spellEnd"/>
      <w:r w:rsidRPr="002E70B2">
        <w:rPr>
          <w:lang w:eastAsia="ja-JP"/>
        </w:rPr>
        <w:t xml:space="preserve"> shall be integrated over the period of time, starting from the moment when the switch S1 is closed (</w:t>
      </w:r>
      <w:proofErr w:type="spellStart"/>
      <w:r w:rsidRPr="002E70B2">
        <w:rPr>
          <w:lang w:eastAsia="ja-JP"/>
        </w:rPr>
        <w:t>tc</w:t>
      </w:r>
      <w:proofErr w:type="spellEnd"/>
      <w:r w:rsidRPr="002E70B2">
        <w:rPr>
          <w:lang w:eastAsia="ja-JP"/>
        </w:rPr>
        <w:t xml:space="preserve">) until the voltage </w:t>
      </w:r>
      <w:proofErr w:type="spellStart"/>
      <w:r w:rsidRPr="002E70B2">
        <w:t>U</w:t>
      </w:r>
      <w:r w:rsidRPr="002E70B2">
        <w:rPr>
          <w:vertAlign w:val="subscript"/>
        </w:rPr>
        <w:t>b</w:t>
      </w:r>
      <w:proofErr w:type="spellEnd"/>
      <w:r w:rsidRPr="002E70B2">
        <w:rPr>
          <w:lang w:eastAsia="ja-JP"/>
        </w:rPr>
        <w:t xml:space="preserve"> falls below the high voltage threshold of 60 V DC (</w:t>
      </w:r>
      <w:proofErr w:type="spellStart"/>
      <w:r w:rsidRPr="002E70B2">
        <w:rPr>
          <w:lang w:eastAsia="ja-JP"/>
        </w:rPr>
        <w:t>th</w:t>
      </w:r>
      <w:proofErr w:type="spellEnd"/>
      <w:r w:rsidRPr="002E70B2">
        <w:rPr>
          <w:lang w:eastAsia="ja-JP"/>
        </w:rPr>
        <w:t>). The resulting integration equals the Total Energy (TE) in joules.</w:t>
      </w:r>
    </w:p>
    <w:p w14:paraId="6C197736" w14:textId="77777777" w:rsidR="002D0D48" w:rsidRPr="006355F3" w:rsidRDefault="002D0D48" w:rsidP="002D0D48">
      <w:pPr>
        <w:tabs>
          <w:tab w:val="left" w:pos="1418"/>
          <w:tab w:val="left" w:pos="2300"/>
        </w:tabs>
        <w:suppressAutoHyphens w:val="0"/>
        <w:spacing w:after="120"/>
        <w:ind w:left="2268" w:hanging="1134"/>
        <w:rPr>
          <w:b/>
          <w:bCs/>
          <w:iCs/>
        </w:rPr>
      </w:pPr>
      <w:r w:rsidRPr="006355F3">
        <w:rPr>
          <w:noProof/>
          <w:lang w:val="en-US"/>
        </w:rPr>
        <mc:AlternateContent>
          <mc:Choice Requires="wps">
            <w:drawing>
              <wp:anchor distT="0" distB="0" distL="114300" distR="114300" simplePos="0" relativeHeight="251678720" behindDoc="0" locked="0" layoutInCell="1" allowOverlap="1" wp14:anchorId="09C2178C" wp14:editId="760E0CEE">
                <wp:simplePos x="0" y="0"/>
                <wp:positionH relativeFrom="column">
                  <wp:posOffset>2185035</wp:posOffset>
                </wp:positionH>
                <wp:positionV relativeFrom="paragraph">
                  <wp:posOffset>163830</wp:posOffset>
                </wp:positionV>
                <wp:extent cx="171450" cy="1714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71450" cy="171450"/>
                        </a:xfrm>
                        <a:prstGeom prst="rect">
                          <a:avLst/>
                        </a:prstGeom>
                        <a:solidFill>
                          <a:sysClr val="window" lastClr="FFFFFF"/>
                        </a:solidFill>
                        <a:ln w="6350">
                          <a:noFill/>
                        </a:ln>
                      </wps:spPr>
                      <wps:txbx>
                        <w:txbxContent>
                          <w:p w14:paraId="7898D1F0" w14:textId="77777777" w:rsidR="002D0D48" w:rsidRDefault="002D0D48" w:rsidP="002D0D48">
                            <w:r w:rsidRPr="00F66773">
                              <w:rPr>
                                <w:b/>
                                <w:lang w:val="en-US"/>
                              </w:rPr>
                              <w:t>U</w:t>
                            </w:r>
                            <w:r w:rsidRPr="00856346">
                              <w:rPr>
                                <w:b/>
                                <w:vertAlign w:val="subscript"/>
                                <w:lang w:val="en-US"/>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2178C" id="_x0000_t202" coordsize="21600,21600" o:spt="202" path="m,l,21600r21600,l21600,xe">
                <v:stroke joinstyle="miter"/>
                <v:path gradientshapeok="t" o:connecttype="rect"/>
              </v:shapetype>
              <v:shape id="テキスト ボックス 3" o:spid="_x0000_s1026" type="#_x0000_t202" style="position:absolute;left:0;text-align:left;margin-left:172.05pt;margin-top:12.9pt;width:13.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" fillcolor="window" stroked="f" strokeweight=".5pt">
                <v:textbox inset="0,0,0,0">
                  <w:txbxContent>
                    <w:p w14:paraId="7898D1F0" w14:textId="77777777" w:rsidR="002D0D48" w:rsidRDefault="002D0D48" w:rsidP="002D0D48">
                      <w:proofErr w:type="spellStart"/>
                      <w:r w:rsidRPr="00F66773">
                        <w:rPr>
                          <w:b/>
                          <w:lang w:val="en-US"/>
                        </w:rPr>
                        <w:t>U</w:t>
                      </w:r>
                      <w:r w:rsidRPr="00856346">
                        <w:rPr>
                          <w:b/>
                          <w:vertAlign w:val="subscript"/>
                          <w:lang w:val="en-US"/>
                        </w:rPr>
                        <w:t>b</w:t>
                      </w:r>
                      <w:proofErr w:type="spellEnd"/>
                    </w:p>
                  </w:txbxContent>
                </v:textbox>
              </v:shape>
            </w:pict>
          </mc:Fallback>
        </mc:AlternateContent>
      </w:r>
      <w:r w:rsidRPr="006355F3">
        <w:tab/>
      </w:r>
      <w:r w:rsidRPr="006355F3">
        <w:tab/>
      </w:r>
      <w:r>
        <w:rPr>
          <w:strike/>
        </w:rPr>
        <w:tab/>
      </w:r>
      <w:r w:rsidRPr="006355F3">
        <w:tab/>
      </w:r>
      <w:r w:rsidRPr="006355F3">
        <w:rPr>
          <w:noProof/>
          <w:position w:val="-32"/>
          <w:lang w:val="en-US"/>
        </w:rPr>
        <w:drawing>
          <wp:inline distT="0" distB="0" distL="0" distR="0" wp14:anchorId="1412F3B6" wp14:editId="361C3A4D">
            <wp:extent cx="885825" cy="476250"/>
            <wp:effectExtent l="0" t="0" r="9525" b="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5825" cy="476250"/>
                    </a:xfrm>
                    <a:prstGeom prst="rect">
                      <a:avLst/>
                    </a:prstGeom>
                    <a:noFill/>
                    <a:ln>
                      <a:noFill/>
                    </a:ln>
                  </pic:spPr>
                </pic:pic>
              </a:graphicData>
            </a:graphic>
          </wp:inline>
        </w:drawing>
      </w:r>
    </w:p>
    <w:p w14:paraId="27FF372C" w14:textId="77777777" w:rsidR="002D0D48" w:rsidRPr="002E70B2" w:rsidRDefault="002D0D48" w:rsidP="002D0D48">
      <w:pPr>
        <w:spacing w:after="120"/>
        <w:ind w:left="2835" w:right="1134" w:hanging="567"/>
        <w:jc w:val="both"/>
        <w:rPr>
          <w:bCs/>
        </w:rPr>
      </w:pPr>
      <w:r w:rsidRPr="002E70B2">
        <w:rPr>
          <w:bCs/>
          <w:lang w:eastAsia="ja-JP"/>
        </w:rPr>
        <w:t>(b)</w:t>
      </w:r>
      <w:r w:rsidRPr="002E70B2">
        <w:rPr>
          <w:bCs/>
        </w:rPr>
        <w:tab/>
        <w:t xml:space="preserve">When </w:t>
      </w:r>
      <w:proofErr w:type="spellStart"/>
      <w:r w:rsidRPr="002E70B2">
        <w:rPr>
          <w:bCs/>
        </w:rPr>
        <w:t>U</w:t>
      </w:r>
      <w:r w:rsidRPr="002E70B2">
        <w:rPr>
          <w:bCs/>
          <w:vertAlign w:val="subscript"/>
        </w:rPr>
        <w:t>b</w:t>
      </w:r>
      <w:proofErr w:type="spellEnd"/>
      <w:r w:rsidRPr="002E70B2">
        <w:rPr>
          <w:bCs/>
        </w:rPr>
        <w:t xml:space="preserve"> is measured at a point in time between </w:t>
      </w:r>
      <w:r w:rsidRPr="002E70B2">
        <w:rPr>
          <w:bCs/>
          <w:lang w:eastAsia="ja-JP"/>
        </w:rPr>
        <w:t>10</w:t>
      </w:r>
      <w:r w:rsidRPr="002E70B2">
        <w:rPr>
          <w:bCs/>
        </w:rPr>
        <w:t xml:space="preserve"> seconds and </w:t>
      </w:r>
      <w:r w:rsidRPr="002E70B2">
        <w:rPr>
          <w:bCs/>
        </w:rPr>
        <w:br/>
        <w:t>60 seconds after the impact and the capacitance of the X-capacitors (</w:t>
      </w:r>
      <w:proofErr w:type="spellStart"/>
      <w:r w:rsidRPr="002E70B2">
        <w:rPr>
          <w:bCs/>
        </w:rPr>
        <w:t>C</w:t>
      </w:r>
      <w:r w:rsidRPr="002E70B2">
        <w:rPr>
          <w:bCs/>
          <w:vertAlign w:val="subscript"/>
        </w:rPr>
        <w:t>x</w:t>
      </w:r>
      <w:proofErr w:type="spellEnd"/>
      <w:r w:rsidRPr="002E70B2">
        <w:rPr>
          <w:bCs/>
        </w:rPr>
        <w:t>) is specified by the manufacturer, Total Energy (TE) shall be calculated according to the following formula:</w:t>
      </w:r>
    </w:p>
    <w:p w14:paraId="04F463D6" w14:textId="77777777" w:rsidR="002D0D48" w:rsidRPr="00A658B3" w:rsidRDefault="002D0D48" w:rsidP="002D0D48">
      <w:pPr>
        <w:tabs>
          <w:tab w:val="left" w:pos="2300"/>
        </w:tabs>
        <w:spacing w:after="120"/>
        <w:ind w:left="2268" w:right="1134" w:hanging="1134"/>
        <w:jc w:val="both"/>
        <w:rPr>
          <w:bCs/>
        </w:rPr>
      </w:pPr>
      <w:r w:rsidRPr="002E70B2">
        <w:rPr>
          <w:bCs/>
        </w:rPr>
        <w:tab/>
      </w:r>
      <w:r w:rsidRPr="00A658B3">
        <w:rPr>
          <w:bCs/>
          <w:strike/>
        </w:rPr>
        <w:tab/>
      </w:r>
      <w:r w:rsidRPr="00A658B3">
        <w:rPr>
          <w:bCs/>
        </w:rPr>
        <w:tab/>
        <w:t xml:space="preserve">TE = 0.5 x </w:t>
      </w:r>
      <w:proofErr w:type="spellStart"/>
      <w:r w:rsidRPr="00A658B3">
        <w:rPr>
          <w:bCs/>
        </w:rPr>
        <w:t>C</w:t>
      </w:r>
      <w:r w:rsidRPr="00A658B3">
        <w:rPr>
          <w:bCs/>
          <w:vertAlign w:val="subscript"/>
        </w:rPr>
        <w:t>x</w:t>
      </w:r>
      <w:proofErr w:type="spellEnd"/>
      <w:r w:rsidRPr="00A658B3">
        <w:rPr>
          <w:bCs/>
        </w:rPr>
        <w:t xml:space="preserve"> x</w:t>
      </w:r>
      <w:r w:rsidRPr="00A658B3">
        <w:rPr>
          <w:bCs/>
          <w:lang w:eastAsia="ja-JP"/>
        </w:rPr>
        <w:t xml:space="preserve"> </w:t>
      </w:r>
      <w:r w:rsidRPr="00A658B3">
        <w:rPr>
          <w:bCs/>
        </w:rPr>
        <w:t>U</w:t>
      </w:r>
      <w:r w:rsidRPr="00A658B3">
        <w:rPr>
          <w:bCs/>
          <w:vertAlign w:val="subscript"/>
        </w:rPr>
        <w:t>b</w:t>
      </w:r>
      <w:r w:rsidRPr="00A658B3">
        <w:rPr>
          <w:bCs/>
          <w:vertAlign w:val="superscript"/>
        </w:rPr>
        <w:t>2</w:t>
      </w:r>
      <w:r w:rsidRPr="00A658B3">
        <w:rPr>
          <w:bCs/>
        </w:rPr>
        <w:t xml:space="preserve"> </w:t>
      </w:r>
    </w:p>
    <w:p w14:paraId="2EA6BBD8" w14:textId="77777777" w:rsidR="002D0D48" w:rsidRPr="002E70B2" w:rsidRDefault="002D0D48" w:rsidP="002D0D48">
      <w:pPr>
        <w:keepNext/>
        <w:keepLines/>
        <w:spacing w:after="120"/>
        <w:ind w:left="2835" w:right="1134" w:hanging="567"/>
        <w:jc w:val="both"/>
        <w:rPr>
          <w:bCs/>
          <w:lang w:eastAsia="ja-JP"/>
        </w:rPr>
      </w:pPr>
      <w:r w:rsidRPr="002E70B2">
        <w:rPr>
          <w:bCs/>
          <w:lang w:eastAsia="ja-JP"/>
        </w:rPr>
        <w:t>(c)</w:t>
      </w:r>
      <w:r w:rsidRPr="002E70B2">
        <w:rPr>
          <w:bCs/>
        </w:rPr>
        <w:tab/>
        <w:t>WhenU</w:t>
      </w:r>
      <w:r w:rsidRPr="002E70B2">
        <w:rPr>
          <w:bCs/>
          <w:vertAlign w:val="subscript"/>
        </w:rPr>
        <w:t>1</w:t>
      </w:r>
      <w:r w:rsidRPr="002E70B2">
        <w:rPr>
          <w:bCs/>
        </w:rPr>
        <w:t xml:space="preserve"> and U</w:t>
      </w:r>
      <w:r w:rsidRPr="002E70B2">
        <w:rPr>
          <w:bCs/>
          <w:vertAlign w:val="subscript"/>
        </w:rPr>
        <w:t>2</w:t>
      </w:r>
      <w:r w:rsidRPr="002E70B2">
        <w:rPr>
          <w:bCs/>
        </w:rPr>
        <w:t xml:space="preserve"> (see Figure 1 above) are measured at a point in time between </w:t>
      </w:r>
      <w:r w:rsidRPr="002E70B2">
        <w:rPr>
          <w:bCs/>
          <w:lang w:eastAsia="ja-JP"/>
        </w:rPr>
        <w:t xml:space="preserve">10 </w:t>
      </w:r>
      <w:r w:rsidRPr="002E70B2">
        <w:rPr>
          <w:bCs/>
        </w:rPr>
        <w:t>seconds and 60 seconds after the impact and the capacitances of the Y-capacitors (C</w:t>
      </w:r>
      <w:r w:rsidRPr="002E70B2">
        <w:rPr>
          <w:bCs/>
          <w:vertAlign w:val="subscript"/>
        </w:rPr>
        <w:t>y1</w:t>
      </w:r>
      <w:r w:rsidRPr="002E70B2">
        <w:rPr>
          <w:bCs/>
        </w:rPr>
        <w:t>, C</w:t>
      </w:r>
      <w:r w:rsidRPr="002E70B2">
        <w:rPr>
          <w:bCs/>
          <w:vertAlign w:val="subscript"/>
        </w:rPr>
        <w:t>y2</w:t>
      </w:r>
      <w:r w:rsidRPr="002E70B2">
        <w:rPr>
          <w:bCs/>
        </w:rPr>
        <w:t>) are specified by the manufacturer, Total Energy (TE</w:t>
      </w:r>
      <w:r w:rsidRPr="002E70B2">
        <w:rPr>
          <w:bCs/>
          <w:vertAlign w:val="subscript"/>
        </w:rPr>
        <w:t>y1</w:t>
      </w:r>
      <w:r w:rsidRPr="002E70B2">
        <w:rPr>
          <w:bCs/>
        </w:rPr>
        <w:t>, TE</w:t>
      </w:r>
      <w:r w:rsidRPr="002E70B2">
        <w:rPr>
          <w:bCs/>
          <w:vertAlign w:val="subscript"/>
        </w:rPr>
        <w:t>y2</w:t>
      </w:r>
      <w:r w:rsidRPr="002E70B2">
        <w:rPr>
          <w:bCs/>
        </w:rPr>
        <w:t>) shall be calculated according to the following formulas:</w:t>
      </w:r>
    </w:p>
    <w:p w14:paraId="4D8122A9" w14:textId="77777777" w:rsidR="002D0D48" w:rsidRPr="002E70B2" w:rsidRDefault="002D0D48" w:rsidP="002D0D48">
      <w:pPr>
        <w:keepNext/>
        <w:keepLines/>
        <w:spacing w:after="120"/>
        <w:ind w:left="2835" w:right="1134" w:hanging="567"/>
        <w:jc w:val="both"/>
        <w:rPr>
          <w:bCs/>
          <w:lang w:val="es-ES"/>
        </w:rPr>
      </w:pPr>
      <w:r w:rsidRPr="00A658B3">
        <w:rPr>
          <w:bCs/>
        </w:rPr>
        <w:tab/>
      </w:r>
      <w:r w:rsidRPr="002E70B2">
        <w:rPr>
          <w:bCs/>
          <w:lang w:val="es-ES"/>
        </w:rPr>
        <w:t>TE</w:t>
      </w:r>
      <w:r w:rsidRPr="002E70B2">
        <w:rPr>
          <w:bCs/>
          <w:vertAlign w:val="subscript"/>
          <w:lang w:val="es-ES"/>
        </w:rPr>
        <w:t>y1</w:t>
      </w:r>
      <w:r w:rsidRPr="002E70B2">
        <w:rPr>
          <w:bCs/>
          <w:lang w:val="es-ES"/>
        </w:rPr>
        <w:t xml:space="preserve"> = 0.5 x C</w:t>
      </w:r>
      <w:r w:rsidRPr="002E70B2">
        <w:rPr>
          <w:bCs/>
          <w:vertAlign w:val="subscript"/>
          <w:lang w:val="es-ES"/>
        </w:rPr>
        <w:t>y1</w:t>
      </w:r>
      <w:r w:rsidRPr="002E70B2">
        <w:rPr>
          <w:bCs/>
          <w:lang w:val="es-ES"/>
        </w:rPr>
        <w:t xml:space="preserve"> x U</w:t>
      </w:r>
      <w:r w:rsidRPr="002E70B2">
        <w:rPr>
          <w:bCs/>
          <w:vertAlign w:val="subscript"/>
          <w:lang w:val="es-ES"/>
        </w:rPr>
        <w:t>1</w:t>
      </w:r>
      <w:r w:rsidRPr="002E70B2">
        <w:rPr>
          <w:bCs/>
          <w:vertAlign w:val="superscript"/>
          <w:lang w:val="es-ES"/>
        </w:rPr>
        <w:t>2</w:t>
      </w:r>
    </w:p>
    <w:p w14:paraId="6E1B9B63" w14:textId="77777777" w:rsidR="002D0D48" w:rsidRPr="00A658B3" w:rsidRDefault="002D0D48" w:rsidP="002D0D48">
      <w:pPr>
        <w:keepNext/>
        <w:keepLines/>
        <w:spacing w:after="120"/>
        <w:ind w:left="3555" w:right="1134" w:hanging="720"/>
        <w:jc w:val="both"/>
        <w:rPr>
          <w:bCs/>
          <w:lang w:val="es-ES"/>
        </w:rPr>
      </w:pPr>
      <w:r w:rsidRPr="00A658B3">
        <w:rPr>
          <w:bCs/>
          <w:lang w:val="es-ES"/>
        </w:rPr>
        <w:t>TE</w:t>
      </w:r>
      <w:r w:rsidRPr="00A658B3">
        <w:rPr>
          <w:bCs/>
          <w:vertAlign w:val="subscript"/>
          <w:lang w:val="es-ES"/>
        </w:rPr>
        <w:t>y2</w:t>
      </w:r>
      <w:r w:rsidRPr="00A658B3">
        <w:rPr>
          <w:bCs/>
          <w:lang w:val="es-ES"/>
        </w:rPr>
        <w:t xml:space="preserve"> = 0.5 x C</w:t>
      </w:r>
      <w:r w:rsidRPr="00A658B3">
        <w:rPr>
          <w:bCs/>
          <w:vertAlign w:val="subscript"/>
          <w:lang w:val="es-ES"/>
        </w:rPr>
        <w:t>y2</w:t>
      </w:r>
      <w:r w:rsidRPr="00A658B3">
        <w:rPr>
          <w:bCs/>
          <w:lang w:val="es-ES"/>
        </w:rPr>
        <w:t xml:space="preserve"> x U</w:t>
      </w:r>
      <w:r w:rsidRPr="00A658B3">
        <w:rPr>
          <w:bCs/>
          <w:vertAlign w:val="subscript"/>
          <w:lang w:val="es-ES"/>
        </w:rPr>
        <w:t>2</w:t>
      </w:r>
      <w:r w:rsidRPr="00A658B3">
        <w:rPr>
          <w:bCs/>
          <w:vertAlign w:val="superscript"/>
          <w:lang w:val="es-ES"/>
        </w:rPr>
        <w:t>2</w:t>
      </w:r>
    </w:p>
    <w:p w14:paraId="342517AE" w14:textId="77777777" w:rsidR="002D0D48" w:rsidRPr="006355F3" w:rsidRDefault="002D0D48" w:rsidP="002D0D48">
      <w:pPr>
        <w:spacing w:after="120"/>
        <w:ind w:left="2268" w:right="1134"/>
        <w:jc w:val="both"/>
      </w:pPr>
      <w:r w:rsidRPr="006355F3">
        <w:t>This procedure is not applicable if the test is performed under the condition where the electric power train is not energized.</w:t>
      </w:r>
      <w:r w:rsidRPr="006355F3">
        <w:rPr>
          <w:lang w:eastAsia="ar-SA"/>
        </w:rPr>
        <w:t>"</w:t>
      </w:r>
    </w:p>
    <w:p w14:paraId="0E0A4BA6" w14:textId="77777777" w:rsidR="002D0D48" w:rsidRPr="006355F3" w:rsidRDefault="002D0D48" w:rsidP="002D0D48">
      <w:pPr>
        <w:tabs>
          <w:tab w:val="left" w:pos="2300"/>
          <w:tab w:val="left" w:pos="2800"/>
        </w:tabs>
        <w:spacing w:after="120"/>
        <w:ind w:left="2302" w:right="1134" w:hanging="1168"/>
        <w:jc w:val="both"/>
        <w:rPr>
          <w:rFonts w:eastAsia="SimSun"/>
          <w:i/>
        </w:rPr>
      </w:pPr>
      <w:r>
        <w:rPr>
          <w:i/>
          <w:lang w:eastAsia="ja-JP"/>
        </w:rPr>
        <w:t>P</w:t>
      </w:r>
      <w:r w:rsidRPr="006355F3">
        <w:rPr>
          <w:i/>
          <w:lang w:eastAsia="ja-JP"/>
        </w:rPr>
        <w:t xml:space="preserve">aragraph 4., </w:t>
      </w:r>
      <w:r w:rsidRPr="006355F3">
        <w:rPr>
          <w:lang w:eastAsia="ja-JP"/>
        </w:rPr>
        <w:t>amend</w:t>
      </w:r>
      <w:r w:rsidRPr="006355F3">
        <w:rPr>
          <w:rFonts w:eastAsia="SimSun"/>
        </w:rPr>
        <w:t xml:space="preserve"> to read:</w:t>
      </w:r>
    </w:p>
    <w:p w14:paraId="3C04E630" w14:textId="77777777" w:rsidR="002D0D48" w:rsidRPr="006355F3" w:rsidRDefault="002D0D48" w:rsidP="002D0D48">
      <w:pPr>
        <w:tabs>
          <w:tab w:val="left" w:pos="2268"/>
        </w:tabs>
        <w:spacing w:after="120"/>
        <w:ind w:left="2268" w:right="1134" w:hanging="1134"/>
        <w:jc w:val="both"/>
      </w:pPr>
      <w:r w:rsidRPr="006355F3">
        <w:rPr>
          <w:lang w:eastAsia="ar-SA"/>
        </w:rPr>
        <w:t>"</w:t>
      </w:r>
      <w:r w:rsidRPr="006355F3">
        <w:t>4.</w:t>
      </w:r>
      <w:r w:rsidRPr="006355F3">
        <w:tab/>
        <w:t>Physical protection</w:t>
      </w:r>
    </w:p>
    <w:p w14:paraId="22FF92D6" w14:textId="77777777" w:rsidR="002D0D48" w:rsidRPr="006355F3" w:rsidRDefault="002D0D48" w:rsidP="002D0D48">
      <w:pPr>
        <w:spacing w:after="120"/>
        <w:ind w:left="2268" w:right="1134"/>
        <w:jc w:val="both"/>
      </w:pPr>
      <w:r w:rsidRPr="006355F3">
        <w:t>Following the vehicle impact test any parts surrounding the high voltage components shall be, without the use of tools, opened, disassembled or removed. All remaining surrounding parts shall be considered part of the physical protection.</w:t>
      </w:r>
    </w:p>
    <w:p w14:paraId="41B0D596" w14:textId="77777777" w:rsidR="002D0D48" w:rsidRPr="006355F3" w:rsidRDefault="002D0D48" w:rsidP="002D0D48">
      <w:pPr>
        <w:spacing w:after="120"/>
        <w:ind w:left="2268" w:right="1134"/>
        <w:jc w:val="both"/>
      </w:pPr>
      <w:r w:rsidRPr="006355F3">
        <w:t xml:space="preserve">The jointed test finger described in </w:t>
      </w:r>
      <w:r w:rsidRPr="002E70B2">
        <w:rPr>
          <w:bCs/>
        </w:rPr>
        <w:t xml:space="preserve">Figure </w:t>
      </w:r>
      <w:r w:rsidRPr="002E70B2">
        <w:rPr>
          <w:bCs/>
          <w:lang w:eastAsia="ja-JP"/>
        </w:rPr>
        <w:t xml:space="preserve">3 </w:t>
      </w:r>
      <w:r w:rsidRPr="002E70B2">
        <w:rPr>
          <w:bCs/>
        </w:rPr>
        <w:t>s</w:t>
      </w:r>
      <w:r w:rsidRPr="006355F3">
        <w:t>hall be inserted into any gaps or openings of the physical protection with a test force of 10 N ± 10 per cent for electrical safety assessment. If partial or full penetration into the physical protection by the jointed test finger occurs, the jointed test finger shall be placed in every position as specified below.</w:t>
      </w:r>
    </w:p>
    <w:p w14:paraId="37FEBE06" w14:textId="77777777" w:rsidR="002D0D48" w:rsidRPr="006355F3" w:rsidRDefault="002D0D48" w:rsidP="002D0D48">
      <w:pPr>
        <w:spacing w:after="120"/>
        <w:ind w:left="2268" w:right="1134"/>
        <w:jc w:val="both"/>
      </w:pPr>
      <w:r w:rsidRPr="006355F3">
        <w:t>Starting from the straight position, both joints of the test finger shall be rotated progressively through an angle of up to 90 degrees with respect to the axis of the adjoining section of the finger and shall be placed in every possible position.</w:t>
      </w:r>
    </w:p>
    <w:p w14:paraId="42CCC08D" w14:textId="77777777" w:rsidR="002D0D48" w:rsidRPr="006355F3" w:rsidRDefault="002D0D48" w:rsidP="002D0D48">
      <w:pPr>
        <w:spacing w:after="120"/>
        <w:ind w:left="2268" w:right="1134"/>
        <w:jc w:val="both"/>
      </w:pPr>
      <w:r w:rsidRPr="006355F3">
        <w:t xml:space="preserve">Internal electrical protection barriers are considered part of the enclosure </w:t>
      </w:r>
    </w:p>
    <w:p w14:paraId="4403A8EE" w14:textId="77777777" w:rsidR="002D0D48" w:rsidRPr="006355F3" w:rsidRDefault="002D0D48" w:rsidP="002D0D48">
      <w:pPr>
        <w:spacing w:after="120"/>
        <w:ind w:left="2268" w:right="1134"/>
        <w:jc w:val="both"/>
      </w:pPr>
      <w:r w:rsidRPr="006355F3">
        <w:lastRenderedPageBreak/>
        <w:t>If appropriate a low-voltage supply (of not less than 40 V and not more than 50 V) in series with a suitable lamp should be connected, between the jointed test finger and high voltage live parts inside the electrical protection barrier or enclosure.</w:t>
      </w:r>
    </w:p>
    <w:p w14:paraId="5B7485C8" w14:textId="77777777" w:rsidR="002D0D48" w:rsidRPr="002E70B2" w:rsidRDefault="002D0D48" w:rsidP="002D0D48">
      <w:pPr>
        <w:ind w:left="2268" w:right="1134" w:hanging="1134"/>
        <w:jc w:val="both"/>
        <w:rPr>
          <w:bCs/>
          <w:lang w:eastAsia="ja-JP"/>
        </w:rPr>
      </w:pPr>
      <w:r w:rsidRPr="002E70B2">
        <w:rPr>
          <w:bCs/>
        </w:rPr>
        <w:t xml:space="preserve">Figure </w:t>
      </w:r>
      <w:r w:rsidRPr="002E70B2">
        <w:rPr>
          <w:bCs/>
          <w:lang w:eastAsia="ja-JP"/>
        </w:rPr>
        <w:t>3</w:t>
      </w:r>
    </w:p>
    <w:p w14:paraId="203D22E6" w14:textId="77777777" w:rsidR="002D0D48" w:rsidRPr="006355F3" w:rsidRDefault="002D0D48" w:rsidP="002D0D48">
      <w:pPr>
        <w:spacing w:after="120"/>
        <w:ind w:left="1134" w:right="1134"/>
        <w:jc w:val="both"/>
        <w:rPr>
          <w:b/>
        </w:rPr>
      </w:pPr>
      <w:r w:rsidRPr="006355F3">
        <w:rPr>
          <w:b/>
        </w:rPr>
        <w:t>Jointed Test Finger</w:t>
      </w:r>
      <w:r w:rsidRPr="006355F3">
        <w:rPr>
          <w:noProof/>
          <w:lang w:val="en-US"/>
        </w:rPr>
        <mc:AlternateContent>
          <mc:Choice Requires="wps">
            <w:drawing>
              <wp:anchor distT="0" distB="0" distL="114300" distR="114300" simplePos="0" relativeHeight="251659264" behindDoc="0" locked="0" layoutInCell="1" allowOverlap="1" wp14:anchorId="73F563C0" wp14:editId="2800BD67">
                <wp:simplePos x="0" y="0"/>
                <wp:positionH relativeFrom="column">
                  <wp:posOffset>1515110</wp:posOffset>
                </wp:positionH>
                <wp:positionV relativeFrom="paragraph">
                  <wp:posOffset>102870</wp:posOffset>
                </wp:positionV>
                <wp:extent cx="1670050" cy="43815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AD28F" w14:textId="77777777" w:rsidR="002D0D48" w:rsidRDefault="002D0D48" w:rsidP="002D0D48">
                            <w:pPr>
                              <w:autoSpaceDE w:val="0"/>
                              <w:autoSpaceDN w:val="0"/>
                              <w:adjustRightInd w:val="0"/>
                              <w:jc w:val="center"/>
                              <w:rPr>
                                <w:b/>
                                <w:sz w:val="18"/>
                                <w:szCs w:val="18"/>
                                <w:lang w:val="fr-CH"/>
                              </w:rPr>
                            </w:pPr>
                            <w:r w:rsidRPr="00B132F5">
                              <w:rPr>
                                <w:b/>
                                <w:sz w:val="18"/>
                                <w:szCs w:val="18"/>
                                <w:lang w:val="fr-CH"/>
                              </w:rPr>
                              <w:t>Access probe</w:t>
                            </w:r>
                          </w:p>
                          <w:p w14:paraId="2F2C80DB" w14:textId="77777777" w:rsidR="002D0D48" w:rsidRPr="00B132F5" w:rsidRDefault="002D0D48" w:rsidP="002D0D48">
                            <w:pPr>
                              <w:autoSpaceDE w:val="0"/>
                              <w:autoSpaceDN w:val="0"/>
                              <w:adjustRightInd w:val="0"/>
                              <w:jc w:val="center"/>
                              <w:rPr>
                                <w:sz w:val="18"/>
                                <w:szCs w:val="18"/>
                                <w:lang w:val="fr-CH"/>
                              </w:rPr>
                            </w:pPr>
                            <w:r w:rsidRPr="00B132F5">
                              <w:rPr>
                                <w:sz w:val="18"/>
                                <w:szCs w:val="18"/>
                                <w:lang w:val="fr-CH"/>
                              </w:rPr>
                              <w:t>(</w:t>
                            </w:r>
                            <w:r>
                              <w:rPr>
                                <w:sz w:val="18"/>
                                <w:szCs w:val="18"/>
                                <w:lang w:val="fr-CH"/>
                              </w:rPr>
                              <w:t>Dimensions in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563C0" id="テキスト ボックス 31" o:spid="_x0000_s1027" type="#_x0000_t202" style="position:absolute;left:0;text-align:left;margin-left:119.3pt;margin-top:8.1pt;width:131.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" filled="f" stroked="f">
                <v:textbox>
                  <w:txbxContent>
                    <w:p w14:paraId="19BAD28F" w14:textId="77777777" w:rsidR="002D0D48" w:rsidRDefault="002D0D48" w:rsidP="002D0D48">
                      <w:pPr>
                        <w:autoSpaceDE w:val="0"/>
                        <w:autoSpaceDN w:val="0"/>
                        <w:adjustRightInd w:val="0"/>
                        <w:jc w:val="center"/>
                        <w:rPr>
                          <w:b/>
                          <w:sz w:val="18"/>
                          <w:szCs w:val="18"/>
                          <w:lang w:val="fr-CH"/>
                        </w:rPr>
                      </w:pPr>
                      <w:r w:rsidRPr="00B132F5">
                        <w:rPr>
                          <w:b/>
                          <w:sz w:val="18"/>
                          <w:szCs w:val="18"/>
                          <w:lang w:val="fr-CH"/>
                        </w:rPr>
                        <w:t>Access probe</w:t>
                      </w:r>
                    </w:p>
                    <w:p w14:paraId="2F2C80DB" w14:textId="77777777" w:rsidR="002D0D48" w:rsidRPr="00B132F5" w:rsidRDefault="002D0D48" w:rsidP="002D0D48">
                      <w:pPr>
                        <w:autoSpaceDE w:val="0"/>
                        <w:autoSpaceDN w:val="0"/>
                        <w:adjustRightInd w:val="0"/>
                        <w:jc w:val="center"/>
                        <w:rPr>
                          <w:sz w:val="18"/>
                          <w:szCs w:val="18"/>
                          <w:lang w:val="fr-CH"/>
                        </w:rPr>
                      </w:pPr>
                      <w:r w:rsidRPr="00B132F5">
                        <w:rPr>
                          <w:sz w:val="18"/>
                          <w:szCs w:val="18"/>
                          <w:lang w:val="fr-CH"/>
                        </w:rPr>
                        <w:t>(</w:t>
                      </w:r>
                      <w:r>
                        <w:rPr>
                          <w:sz w:val="18"/>
                          <w:szCs w:val="18"/>
                          <w:lang w:val="fr-CH"/>
                        </w:rPr>
                        <w:t>Dimensions in mm)</w:t>
                      </w:r>
                    </w:p>
                  </w:txbxContent>
                </v:textbox>
              </v:shape>
            </w:pict>
          </mc:Fallback>
        </mc:AlternateContent>
      </w:r>
    </w:p>
    <w:p w14:paraId="647091D7" w14:textId="77777777" w:rsidR="002D0D48" w:rsidRPr="006355F3" w:rsidRDefault="002D0D48" w:rsidP="002D0D48">
      <w:pPr>
        <w:spacing w:after="120"/>
        <w:ind w:left="1134" w:right="1134"/>
        <w:jc w:val="both"/>
        <w:rPr>
          <w:b/>
          <w:lang w:eastAsia="ja-JP"/>
        </w:rPr>
      </w:pPr>
      <w:r w:rsidRPr="006355F3">
        <w:rPr>
          <w:noProof/>
          <w:lang w:val="en-US"/>
        </w:rPr>
        <mc:AlternateContent>
          <mc:Choice Requires="wps">
            <w:drawing>
              <wp:anchor distT="0" distB="0" distL="114300" distR="114300" simplePos="0" relativeHeight="251666432" behindDoc="0" locked="0" layoutInCell="1" allowOverlap="1" wp14:anchorId="3F6EED9D" wp14:editId="1D9E67AB">
                <wp:simplePos x="0" y="0"/>
                <wp:positionH relativeFrom="column">
                  <wp:posOffset>1905000</wp:posOffset>
                </wp:positionH>
                <wp:positionV relativeFrom="paragraph">
                  <wp:posOffset>2039620</wp:posOffset>
                </wp:positionV>
                <wp:extent cx="603250" cy="412750"/>
                <wp:effectExtent l="0" t="0" r="0" b="635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82148" w14:textId="77777777" w:rsidR="002D0D48" w:rsidRPr="007479D6" w:rsidRDefault="002D0D48" w:rsidP="002D0D48">
                            <w:pPr>
                              <w:autoSpaceDE w:val="0"/>
                              <w:autoSpaceDN w:val="0"/>
                              <w:adjustRightInd w:val="0"/>
                              <w:rPr>
                                <w:b/>
                                <w:sz w:val="14"/>
                                <w:szCs w:val="14"/>
                                <w:lang w:val="fr-CH"/>
                              </w:rPr>
                            </w:pPr>
                            <w:r w:rsidRPr="007479D6">
                              <w:rPr>
                                <w:b/>
                                <w:sz w:val="14"/>
                                <w:szCs w:val="14"/>
                                <w:lang w:val="fr-CH"/>
                              </w:rPr>
                              <w:t>Chamber</w:t>
                            </w:r>
                            <w:r w:rsidRPr="007479D6">
                              <w:rPr>
                                <w:b/>
                                <w:sz w:val="14"/>
                                <w:szCs w:val="14"/>
                                <w:lang w:val="fr-CH"/>
                              </w:rPr>
                              <w:br/>
                              <w:t>all edges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EED9D" id="テキスト ボックス 32" o:spid="_x0000_s1028" type="#_x0000_t202" style="position:absolute;left:0;text-align:left;margin-left:150pt;margin-top:160.6pt;width:47.5pt;height: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" filled="f" stroked="f">
                <v:textbox>
                  <w:txbxContent>
                    <w:p w14:paraId="59582148" w14:textId="77777777" w:rsidR="002D0D48" w:rsidRPr="007479D6" w:rsidRDefault="002D0D48" w:rsidP="002D0D48">
                      <w:pPr>
                        <w:autoSpaceDE w:val="0"/>
                        <w:autoSpaceDN w:val="0"/>
                        <w:adjustRightInd w:val="0"/>
                        <w:rPr>
                          <w:b/>
                          <w:sz w:val="14"/>
                          <w:szCs w:val="14"/>
                          <w:lang w:val="fr-CH"/>
                        </w:rPr>
                      </w:pPr>
                      <w:proofErr w:type="spellStart"/>
                      <w:r w:rsidRPr="007479D6">
                        <w:rPr>
                          <w:b/>
                          <w:sz w:val="14"/>
                          <w:szCs w:val="14"/>
                          <w:lang w:val="fr-CH"/>
                        </w:rPr>
                        <w:t>Chamber</w:t>
                      </w:r>
                      <w:proofErr w:type="spellEnd"/>
                      <w:r w:rsidRPr="007479D6">
                        <w:rPr>
                          <w:b/>
                          <w:sz w:val="14"/>
                          <w:szCs w:val="14"/>
                          <w:lang w:val="fr-CH"/>
                        </w:rPr>
                        <w:br/>
                        <w:t xml:space="preserve">all </w:t>
                      </w:r>
                      <w:proofErr w:type="spellStart"/>
                      <w:r w:rsidRPr="007479D6">
                        <w:rPr>
                          <w:b/>
                          <w:sz w:val="14"/>
                          <w:szCs w:val="14"/>
                          <w:lang w:val="fr-CH"/>
                        </w:rPr>
                        <w:t>edges</w:t>
                      </w:r>
                      <w:proofErr w:type="spellEnd"/>
                    </w:p>
                  </w:txbxContent>
                </v:textbox>
              </v:shape>
            </w:pict>
          </mc:Fallback>
        </mc:AlternateContent>
      </w:r>
      <w:r w:rsidRPr="006355F3">
        <w:rPr>
          <w:noProof/>
          <w:lang w:val="en-US"/>
        </w:rPr>
        <mc:AlternateContent>
          <mc:Choice Requires="wps">
            <w:drawing>
              <wp:anchor distT="0" distB="0" distL="114300" distR="114300" simplePos="0" relativeHeight="251669504" behindDoc="0" locked="0" layoutInCell="1" allowOverlap="1" wp14:anchorId="60FBD779" wp14:editId="38861A52">
                <wp:simplePos x="0" y="0"/>
                <wp:positionH relativeFrom="column">
                  <wp:posOffset>1362710</wp:posOffset>
                </wp:positionH>
                <wp:positionV relativeFrom="paragraph">
                  <wp:posOffset>3276600</wp:posOffset>
                </wp:positionV>
                <wp:extent cx="730250" cy="228600"/>
                <wp:effectExtent l="0"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1AB30" w14:textId="77777777" w:rsidR="002D0D48" w:rsidRPr="0075386C" w:rsidRDefault="002D0D48" w:rsidP="002D0D48">
                            <w:pPr>
                              <w:autoSpaceDE w:val="0"/>
                              <w:autoSpaceDN w:val="0"/>
                              <w:adjustRightInd w:val="0"/>
                              <w:rPr>
                                <w:b/>
                                <w:sz w:val="14"/>
                                <w:szCs w:val="14"/>
                                <w:lang w:val="fr-CH"/>
                              </w:rPr>
                            </w:pPr>
                            <w:r w:rsidRPr="0075386C">
                              <w:rPr>
                                <w:b/>
                                <w:sz w:val="14"/>
                                <w:szCs w:val="14"/>
                                <w:lang w:val="fr-CH"/>
                              </w:rPr>
                              <w:t>Section B-B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BD779" id="テキスト ボックス 33" o:spid="_x0000_s1029" type="#_x0000_t202" style="position:absolute;left:0;text-align:left;margin-left:107.3pt;margin-top:258pt;width:57.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" filled="f" stroked="f">
                <v:textbox>
                  <w:txbxContent>
                    <w:p w14:paraId="2501AB30" w14:textId="77777777" w:rsidR="002D0D48" w:rsidRPr="0075386C" w:rsidRDefault="002D0D48" w:rsidP="002D0D48">
                      <w:pPr>
                        <w:autoSpaceDE w:val="0"/>
                        <w:autoSpaceDN w:val="0"/>
                        <w:adjustRightInd w:val="0"/>
                        <w:rPr>
                          <w:b/>
                          <w:sz w:val="14"/>
                          <w:szCs w:val="14"/>
                          <w:lang w:val="fr-CH"/>
                        </w:rPr>
                      </w:pPr>
                      <w:r w:rsidRPr="0075386C">
                        <w:rPr>
                          <w:b/>
                          <w:sz w:val="14"/>
                          <w:szCs w:val="14"/>
                          <w:lang w:val="fr-CH"/>
                        </w:rPr>
                        <w:t>Section B-B</w:t>
                      </w:r>
                    </w:p>
                  </w:txbxContent>
                </v:textbox>
              </v:shape>
            </w:pict>
          </mc:Fallback>
        </mc:AlternateContent>
      </w:r>
      <w:r w:rsidRPr="006355F3">
        <w:rPr>
          <w:noProof/>
          <w:lang w:val="en-US"/>
        </w:rPr>
        <mc:AlternateContent>
          <mc:Choice Requires="wps">
            <w:drawing>
              <wp:anchor distT="0" distB="0" distL="114300" distR="114300" simplePos="0" relativeHeight="251671552" behindDoc="0" locked="0" layoutInCell="1" allowOverlap="1" wp14:anchorId="0BAC7BB5" wp14:editId="73127FE7">
                <wp:simplePos x="0" y="0"/>
                <wp:positionH relativeFrom="column">
                  <wp:posOffset>1715770</wp:posOffset>
                </wp:positionH>
                <wp:positionV relativeFrom="paragraph">
                  <wp:posOffset>274320</wp:posOffset>
                </wp:positionV>
                <wp:extent cx="2445385" cy="373380"/>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73380"/>
                        </a:xfrm>
                        <a:prstGeom prst="rect">
                          <a:avLst/>
                        </a:prstGeom>
                        <a:noFill/>
                        <a:ln w="9525">
                          <a:noFill/>
                          <a:miter lim="800000"/>
                          <a:headEnd/>
                          <a:tailEnd/>
                        </a:ln>
                      </wps:spPr>
                      <wps:txbx>
                        <w:txbxContent>
                          <w:p w14:paraId="4C1116B8" w14:textId="77777777" w:rsidR="002D0D48" w:rsidRPr="009D0651" w:rsidRDefault="002D0D48" w:rsidP="002D0D48">
                            <w:pPr>
                              <w:rPr>
                                <w:b/>
                                <w:lang w:val="fr-CH"/>
                              </w:rPr>
                            </w:pPr>
                            <w:r w:rsidRPr="009D0651">
                              <w:rPr>
                                <w:b/>
                                <w:lang w:val="fr-CH"/>
                              </w:rPr>
                              <w:t>Jointed text finger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BAC7BB5" id="テキスト ボックス 34" o:spid="_x0000_s1030" type="#_x0000_t202" style="position:absolute;left:0;text-align:left;margin-left:135.1pt;margin-top:21.6pt;width:192.55pt;height:29.4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" filled="f" stroked="f">
                <v:textbox>
                  <w:txbxContent>
                    <w:p w14:paraId="4C1116B8" w14:textId="77777777" w:rsidR="002D0D48" w:rsidRPr="009D0651" w:rsidRDefault="002D0D48" w:rsidP="002D0D48">
                      <w:pPr>
                        <w:rPr>
                          <w:b/>
                          <w:lang w:val="fr-CH"/>
                        </w:rPr>
                      </w:pPr>
                      <w:proofErr w:type="spellStart"/>
                      <w:r w:rsidRPr="009D0651">
                        <w:rPr>
                          <w:b/>
                          <w:lang w:val="fr-CH"/>
                        </w:rPr>
                        <w:t>Jointed</w:t>
                      </w:r>
                      <w:proofErr w:type="spellEnd"/>
                      <w:r w:rsidRPr="009D0651">
                        <w:rPr>
                          <w:b/>
                          <w:lang w:val="fr-CH"/>
                        </w:rPr>
                        <w:t xml:space="preserve"> </w:t>
                      </w:r>
                      <w:proofErr w:type="spellStart"/>
                      <w:r w:rsidRPr="009D0651">
                        <w:rPr>
                          <w:b/>
                          <w:lang w:val="fr-CH"/>
                        </w:rPr>
                        <w:t>text</w:t>
                      </w:r>
                      <w:proofErr w:type="spellEnd"/>
                      <w:r w:rsidRPr="009D0651">
                        <w:rPr>
                          <w:b/>
                          <w:lang w:val="fr-CH"/>
                        </w:rPr>
                        <w:t xml:space="preserve"> finger</w:t>
                      </w:r>
                    </w:p>
                  </w:txbxContent>
                </v:textbox>
              </v:shape>
            </w:pict>
          </mc:Fallback>
        </mc:AlternateContent>
      </w:r>
      <w:r w:rsidRPr="006355F3">
        <w:rPr>
          <w:noProof/>
          <w:lang w:val="en-US"/>
        </w:rPr>
        <mc:AlternateContent>
          <mc:Choice Requires="wps">
            <w:drawing>
              <wp:anchor distT="0" distB="0" distL="114300" distR="114300" simplePos="0" relativeHeight="251662336" behindDoc="0" locked="0" layoutInCell="1" allowOverlap="1" wp14:anchorId="27C1C71E" wp14:editId="500089A9">
                <wp:simplePos x="0" y="0"/>
                <wp:positionH relativeFrom="column">
                  <wp:posOffset>924560</wp:posOffset>
                </wp:positionH>
                <wp:positionV relativeFrom="paragraph">
                  <wp:posOffset>922020</wp:posOffset>
                </wp:positionV>
                <wp:extent cx="552450" cy="22860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17938" w14:textId="77777777" w:rsidR="002D0D48" w:rsidRPr="0075386C" w:rsidRDefault="002D0D48" w:rsidP="002D0D48">
                            <w:pPr>
                              <w:autoSpaceDE w:val="0"/>
                              <w:autoSpaceDN w:val="0"/>
                              <w:adjustRightInd w:val="0"/>
                              <w:rPr>
                                <w:b/>
                                <w:sz w:val="14"/>
                                <w:szCs w:val="14"/>
                                <w:lang w:val="fr-CH"/>
                              </w:rPr>
                            </w:pPr>
                            <w:r w:rsidRPr="0075386C">
                              <w:rPr>
                                <w:b/>
                                <w:sz w:val="14"/>
                                <w:szCs w:val="14"/>
                                <w:lang w:val="fr-CH"/>
                              </w:rPr>
                              <w:t>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1C71E" id="テキスト ボックス 35" o:spid="_x0000_s1031" type="#_x0000_t202" style="position:absolute;left:0;text-align:left;margin-left:72.8pt;margin-top:72.6pt;width:43.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" filled="f" stroked="f">
                <v:textbox>
                  <w:txbxContent>
                    <w:p w14:paraId="46A17938" w14:textId="77777777" w:rsidR="002D0D48" w:rsidRPr="0075386C" w:rsidRDefault="002D0D48" w:rsidP="002D0D48">
                      <w:pPr>
                        <w:autoSpaceDE w:val="0"/>
                        <w:autoSpaceDN w:val="0"/>
                        <w:adjustRightInd w:val="0"/>
                        <w:rPr>
                          <w:b/>
                          <w:sz w:val="14"/>
                          <w:szCs w:val="14"/>
                          <w:lang w:val="fr-CH"/>
                        </w:rPr>
                      </w:pPr>
                      <w:r w:rsidRPr="0075386C">
                        <w:rPr>
                          <w:b/>
                          <w:sz w:val="14"/>
                          <w:szCs w:val="14"/>
                          <w:lang w:val="fr-CH"/>
                        </w:rPr>
                        <w:t>Guard</w:t>
                      </w:r>
                    </w:p>
                  </w:txbxContent>
                </v:textbox>
              </v:shape>
            </w:pict>
          </mc:Fallback>
        </mc:AlternateContent>
      </w:r>
      <w:r w:rsidRPr="006355F3">
        <w:rPr>
          <w:noProof/>
          <w:lang w:val="en-US"/>
        </w:rPr>
        <mc:AlternateContent>
          <mc:Choice Requires="wps">
            <w:drawing>
              <wp:anchor distT="0" distB="0" distL="114300" distR="114300" simplePos="0" relativeHeight="251661312" behindDoc="0" locked="0" layoutInCell="1" allowOverlap="1" wp14:anchorId="3FAE0856" wp14:editId="1282B352">
                <wp:simplePos x="0" y="0"/>
                <wp:positionH relativeFrom="column">
                  <wp:posOffset>892810</wp:posOffset>
                </wp:positionH>
                <wp:positionV relativeFrom="paragraph">
                  <wp:posOffset>629920</wp:posOffset>
                </wp:positionV>
                <wp:extent cx="552450" cy="22860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43428" w14:textId="77777777" w:rsidR="002D0D48" w:rsidRPr="0075386C" w:rsidRDefault="002D0D48" w:rsidP="002D0D48">
                            <w:pPr>
                              <w:autoSpaceDE w:val="0"/>
                              <w:autoSpaceDN w:val="0"/>
                              <w:adjustRightInd w:val="0"/>
                              <w:rPr>
                                <w:b/>
                                <w:sz w:val="14"/>
                                <w:szCs w:val="14"/>
                                <w:lang w:val="fr-CH"/>
                              </w:rPr>
                            </w:pPr>
                            <w:r w:rsidRPr="0075386C">
                              <w:rPr>
                                <w:b/>
                                <w:sz w:val="14"/>
                                <w:szCs w:val="14"/>
                                <w:lang w:val="fr-CH"/>
                              </w:rPr>
                              <w:t>Handle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E0856" id="テキスト ボックス 36" o:spid="_x0000_s1032" type="#_x0000_t202" style="position:absolute;left:0;text-align:left;margin-left:70.3pt;margin-top:49.6pt;width:4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" filled="f" stroked="f">
                <v:textbox>
                  <w:txbxContent>
                    <w:p w14:paraId="3BB43428" w14:textId="77777777" w:rsidR="002D0D48" w:rsidRPr="0075386C" w:rsidRDefault="002D0D48" w:rsidP="002D0D48">
                      <w:pPr>
                        <w:autoSpaceDE w:val="0"/>
                        <w:autoSpaceDN w:val="0"/>
                        <w:adjustRightInd w:val="0"/>
                        <w:rPr>
                          <w:b/>
                          <w:sz w:val="14"/>
                          <w:szCs w:val="14"/>
                          <w:lang w:val="fr-CH"/>
                        </w:rPr>
                      </w:pPr>
                      <w:proofErr w:type="spellStart"/>
                      <w:r w:rsidRPr="0075386C">
                        <w:rPr>
                          <w:b/>
                          <w:sz w:val="14"/>
                          <w:szCs w:val="14"/>
                          <w:lang w:val="fr-CH"/>
                        </w:rPr>
                        <w:t>Handle</w:t>
                      </w:r>
                      <w:proofErr w:type="spellEnd"/>
                    </w:p>
                  </w:txbxContent>
                </v:textbox>
              </v:shape>
            </w:pict>
          </mc:Fallback>
        </mc:AlternateContent>
      </w:r>
      <w:r w:rsidRPr="006355F3">
        <w:rPr>
          <w:noProof/>
          <w:lang w:val="en-US"/>
        </w:rPr>
        <mc:AlternateContent>
          <mc:Choice Requires="wps">
            <w:drawing>
              <wp:anchor distT="0" distB="0" distL="114300" distR="114300" simplePos="0" relativeHeight="251663360" behindDoc="0" locked="0" layoutInCell="1" allowOverlap="1" wp14:anchorId="3B260FBB" wp14:editId="3E364297">
                <wp:simplePos x="0" y="0"/>
                <wp:positionH relativeFrom="column">
                  <wp:posOffset>1908810</wp:posOffset>
                </wp:positionH>
                <wp:positionV relativeFrom="paragraph">
                  <wp:posOffset>909320</wp:posOffset>
                </wp:positionV>
                <wp:extent cx="660400" cy="488950"/>
                <wp:effectExtent l="0" t="0" r="0" b="635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1C212" w14:textId="77777777" w:rsidR="002D0D48" w:rsidRPr="0075386C" w:rsidRDefault="002D0D48" w:rsidP="002D0D48">
                            <w:pPr>
                              <w:autoSpaceDE w:val="0"/>
                              <w:autoSpaceDN w:val="0"/>
                              <w:adjustRightInd w:val="0"/>
                              <w:rPr>
                                <w:b/>
                                <w:sz w:val="14"/>
                                <w:szCs w:val="14"/>
                                <w:lang w:val="fr-CH"/>
                              </w:rPr>
                            </w:pPr>
                            <w:r w:rsidRPr="0075386C">
                              <w:rPr>
                                <w:b/>
                                <w:sz w:val="14"/>
                                <w:szCs w:val="14"/>
                                <w:lang w:val="fr-CH"/>
                              </w:rPr>
                              <w:t>Insulating</w:t>
                            </w:r>
                          </w:p>
                          <w:p w14:paraId="74BED05A" w14:textId="77777777" w:rsidR="002D0D48" w:rsidRPr="0075386C" w:rsidRDefault="002D0D48" w:rsidP="002D0D48">
                            <w:pPr>
                              <w:autoSpaceDE w:val="0"/>
                              <w:autoSpaceDN w:val="0"/>
                              <w:adjustRightInd w:val="0"/>
                              <w:rPr>
                                <w:b/>
                                <w:sz w:val="14"/>
                                <w:szCs w:val="14"/>
                                <w:lang w:val="fr-CH"/>
                              </w:rPr>
                            </w:pPr>
                            <w:r w:rsidRPr="0075386C">
                              <w:rPr>
                                <w:b/>
                                <w:sz w:val="14"/>
                                <w:szCs w:val="14"/>
                                <w:lang w:val="fr-CH"/>
                              </w:rPr>
                              <w:t>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60FBB" id="テキスト ボックス 37" o:spid="_x0000_s1033" type="#_x0000_t202" style="position:absolute;left:0;text-align:left;margin-left:150.3pt;margin-top:71.6pt;width:52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" filled="f" stroked="f">
                <v:textbox>
                  <w:txbxContent>
                    <w:p w14:paraId="0B41C212" w14:textId="77777777" w:rsidR="002D0D48" w:rsidRPr="0075386C" w:rsidRDefault="002D0D48" w:rsidP="002D0D48">
                      <w:pPr>
                        <w:autoSpaceDE w:val="0"/>
                        <w:autoSpaceDN w:val="0"/>
                        <w:adjustRightInd w:val="0"/>
                        <w:rPr>
                          <w:b/>
                          <w:sz w:val="14"/>
                          <w:szCs w:val="14"/>
                          <w:lang w:val="fr-CH"/>
                        </w:rPr>
                      </w:pPr>
                      <w:proofErr w:type="spellStart"/>
                      <w:r w:rsidRPr="0075386C">
                        <w:rPr>
                          <w:b/>
                          <w:sz w:val="14"/>
                          <w:szCs w:val="14"/>
                          <w:lang w:val="fr-CH"/>
                        </w:rPr>
                        <w:t>Insulating</w:t>
                      </w:r>
                      <w:proofErr w:type="spellEnd"/>
                    </w:p>
                    <w:p w14:paraId="74BED05A" w14:textId="77777777" w:rsidR="002D0D48" w:rsidRPr="0075386C" w:rsidRDefault="002D0D48" w:rsidP="002D0D48">
                      <w:pPr>
                        <w:autoSpaceDE w:val="0"/>
                        <w:autoSpaceDN w:val="0"/>
                        <w:adjustRightInd w:val="0"/>
                        <w:rPr>
                          <w:b/>
                          <w:sz w:val="14"/>
                          <w:szCs w:val="14"/>
                          <w:lang w:val="fr-CH"/>
                        </w:rPr>
                      </w:pPr>
                      <w:proofErr w:type="spellStart"/>
                      <w:proofErr w:type="gramStart"/>
                      <w:r w:rsidRPr="0075386C">
                        <w:rPr>
                          <w:b/>
                          <w:sz w:val="14"/>
                          <w:szCs w:val="14"/>
                          <w:lang w:val="fr-CH"/>
                        </w:rPr>
                        <w:t>material</w:t>
                      </w:r>
                      <w:proofErr w:type="spellEnd"/>
                      <w:proofErr w:type="gramEnd"/>
                    </w:p>
                  </w:txbxContent>
                </v:textbox>
              </v:shape>
            </w:pict>
          </mc:Fallback>
        </mc:AlternateContent>
      </w:r>
      <w:r w:rsidRPr="006355F3">
        <w:rPr>
          <w:noProof/>
          <w:lang w:val="en-US"/>
        </w:rPr>
        <mc:AlternateContent>
          <mc:Choice Requires="wps">
            <w:drawing>
              <wp:anchor distT="0" distB="0" distL="114300" distR="114300" simplePos="0" relativeHeight="251670528" behindDoc="0" locked="0" layoutInCell="1" allowOverlap="1" wp14:anchorId="42A56389" wp14:editId="5DE85FF3">
                <wp:simplePos x="0" y="0"/>
                <wp:positionH relativeFrom="column">
                  <wp:posOffset>2067560</wp:posOffset>
                </wp:positionH>
                <wp:positionV relativeFrom="paragraph">
                  <wp:posOffset>2649220</wp:posOffset>
                </wp:positionV>
                <wp:extent cx="730250" cy="228600"/>
                <wp:effectExtent l="0"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4F0F2" w14:textId="77777777" w:rsidR="002D0D48" w:rsidRPr="0075386C" w:rsidRDefault="002D0D48" w:rsidP="002D0D48">
                            <w:pPr>
                              <w:autoSpaceDE w:val="0"/>
                              <w:autoSpaceDN w:val="0"/>
                              <w:adjustRightInd w:val="0"/>
                              <w:rPr>
                                <w:b/>
                                <w:sz w:val="14"/>
                                <w:szCs w:val="14"/>
                                <w:lang w:val="fr-CH"/>
                              </w:rPr>
                            </w:pPr>
                            <w:r w:rsidRPr="0075386C">
                              <w:rPr>
                                <w:b/>
                                <w:sz w:val="14"/>
                                <w:szCs w:val="14"/>
                                <w:lang w:val="fr-CH"/>
                              </w:rPr>
                              <w:t>spherical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56389" id="テキスト ボックス 38" o:spid="_x0000_s1034" type="#_x0000_t202" style="position:absolute;left:0;text-align:left;margin-left:162.8pt;margin-top:208.6pt;width:5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" filled="f" stroked="f">
                <v:textbox>
                  <w:txbxContent>
                    <w:p w14:paraId="1A94F0F2" w14:textId="77777777" w:rsidR="002D0D48" w:rsidRPr="0075386C" w:rsidRDefault="002D0D48" w:rsidP="002D0D48">
                      <w:pPr>
                        <w:autoSpaceDE w:val="0"/>
                        <w:autoSpaceDN w:val="0"/>
                        <w:adjustRightInd w:val="0"/>
                        <w:rPr>
                          <w:b/>
                          <w:sz w:val="14"/>
                          <w:szCs w:val="14"/>
                          <w:lang w:val="fr-CH"/>
                        </w:rPr>
                      </w:pPr>
                      <w:proofErr w:type="spellStart"/>
                      <w:proofErr w:type="gramStart"/>
                      <w:r w:rsidRPr="0075386C">
                        <w:rPr>
                          <w:b/>
                          <w:sz w:val="14"/>
                          <w:szCs w:val="14"/>
                          <w:lang w:val="fr-CH"/>
                        </w:rPr>
                        <w:t>spherical</w:t>
                      </w:r>
                      <w:proofErr w:type="spellEnd"/>
                      <w:proofErr w:type="gramEnd"/>
                    </w:p>
                  </w:txbxContent>
                </v:textbox>
              </v:shape>
            </w:pict>
          </mc:Fallback>
        </mc:AlternateContent>
      </w:r>
      <w:r w:rsidRPr="006355F3">
        <w:rPr>
          <w:noProof/>
          <w:lang w:val="en-US"/>
        </w:rPr>
        <mc:AlternateContent>
          <mc:Choice Requires="wps">
            <w:drawing>
              <wp:anchor distT="0" distB="0" distL="114300" distR="114300" simplePos="0" relativeHeight="251664384" behindDoc="0" locked="0" layoutInCell="1" allowOverlap="1" wp14:anchorId="36B5DDAC" wp14:editId="7A05D4A4">
                <wp:simplePos x="0" y="0"/>
                <wp:positionH relativeFrom="column">
                  <wp:posOffset>962660</wp:posOffset>
                </wp:positionH>
                <wp:positionV relativeFrom="paragraph">
                  <wp:posOffset>1855470</wp:posOffset>
                </wp:positionV>
                <wp:extent cx="774700" cy="22860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163BC" w14:textId="77777777" w:rsidR="002D0D48" w:rsidRPr="0075386C" w:rsidRDefault="002D0D48" w:rsidP="002D0D48">
                            <w:pPr>
                              <w:autoSpaceDE w:val="0"/>
                              <w:autoSpaceDN w:val="0"/>
                              <w:adjustRightInd w:val="0"/>
                              <w:rPr>
                                <w:b/>
                                <w:sz w:val="14"/>
                                <w:szCs w:val="14"/>
                                <w:lang w:val="fr-CH"/>
                              </w:rPr>
                            </w:pPr>
                            <w:r w:rsidRPr="0075386C">
                              <w:rPr>
                                <w:b/>
                                <w:sz w:val="14"/>
                                <w:szCs w:val="14"/>
                                <w:lang w:val="fr-CH"/>
                              </w:rPr>
                              <w:t>Stop 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5DDAC" id="テキスト ボックス 39" o:spid="_x0000_s1035" type="#_x0000_t202" style="position:absolute;left:0;text-align:left;margin-left:75.8pt;margin-top:146.1pt;width:6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" filled="f" stroked="f">
                <v:textbox>
                  <w:txbxContent>
                    <w:p w14:paraId="23C163BC" w14:textId="77777777" w:rsidR="002D0D48" w:rsidRPr="0075386C" w:rsidRDefault="002D0D48" w:rsidP="002D0D48">
                      <w:pPr>
                        <w:autoSpaceDE w:val="0"/>
                        <w:autoSpaceDN w:val="0"/>
                        <w:adjustRightInd w:val="0"/>
                        <w:rPr>
                          <w:b/>
                          <w:sz w:val="14"/>
                          <w:szCs w:val="14"/>
                          <w:lang w:val="fr-CH"/>
                        </w:rPr>
                      </w:pPr>
                      <w:r w:rsidRPr="0075386C">
                        <w:rPr>
                          <w:b/>
                          <w:sz w:val="14"/>
                          <w:szCs w:val="14"/>
                          <w:lang w:val="fr-CH"/>
                        </w:rPr>
                        <w:t>Stop face</w:t>
                      </w:r>
                    </w:p>
                  </w:txbxContent>
                </v:textbox>
              </v:shape>
            </w:pict>
          </mc:Fallback>
        </mc:AlternateContent>
      </w:r>
      <w:r w:rsidRPr="006355F3">
        <w:rPr>
          <w:noProof/>
          <w:lang w:val="en-US"/>
        </w:rPr>
        <mc:AlternateContent>
          <mc:Choice Requires="wps">
            <w:drawing>
              <wp:anchor distT="0" distB="0" distL="114300" distR="114300" simplePos="0" relativeHeight="251665408" behindDoc="0" locked="0" layoutInCell="1" allowOverlap="1" wp14:anchorId="4CBB8A85" wp14:editId="51BDDC5E">
                <wp:simplePos x="0" y="0"/>
                <wp:positionH relativeFrom="column">
                  <wp:posOffset>1108710</wp:posOffset>
                </wp:positionH>
                <wp:positionV relativeFrom="paragraph">
                  <wp:posOffset>2096770</wp:posOffset>
                </wp:positionV>
                <wp:extent cx="476250" cy="228600"/>
                <wp:effectExtent l="0" t="0" r="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E1FB9" w14:textId="77777777" w:rsidR="002D0D48" w:rsidRPr="007479D6" w:rsidRDefault="002D0D48" w:rsidP="002D0D48">
                            <w:pPr>
                              <w:autoSpaceDE w:val="0"/>
                              <w:autoSpaceDN w:val="0"/>
                              <w:adjustRightInd w:val="0"/>
                              <w:rPr>
                                <w:b/>
                                <w:sz w:val="14"/>
                                <w:szCs w:val="14"/>
                                <w:lang w:val="fr-CH"/>
                              </w:rPr>
                            </w:pPr>
                            <w:r w:rsidRPr="007479D6">
                              <w:rPr>
                                <w:b/>
                                <w:sz w:val="14"/>
                                <w:szCs w:val="14"/>
                                <w:lang w:val="fr-CH"/>
                              </w:rPr>
                              <w:t>Joints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B8A85" id="テキスト ボックス 40" o:spid="_x0000_s1036" type="#_x0000_t202" style="position:absolute;left:0;text-align:left;margin-left:87.3pt;margin-top:165.1pt;width:3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" filled="f" stroked="f">
                <v:textbox>
                  <w:txbxContent>
                    <w:p w14:paraId="453E1FB9" w14:textId="77777777" w:rsidR="002D0D48" w:rsidRPr="007479D6" w:rsidRDefault="002D0D48" w:rsidP="002D0D48">
                      <w:pPr>
                        <w:autoSpaceDE w:val="0"/>
                        <w:autoSpaceDN w:val="0"/>
                        <w:adjustRightInd w:val="0"/>
                        <w:rPr>
                          <w:b/>
                          <w:sz w:val="14"/>
                          <w:szCs w:val="14"/>
                          <w:lang w:val="fr-CH"/>
                        </w:rPr>
                      </w:pPr>
                      <w:r w:rsidRPr="007479D6">
                        <w:rPr>
                          <w:b/>
                          <w:sz w:val="14"/>
                          <w:szCs w:val="14"/>
                          <w:lang w:val="fr-CH"/>
                        </w:rPr>
                        <w:t>Joints</w:t>
                      </w:r>
                    </w:p>
                  </w:txbxContent>
                </v:textbox>
              </v:shape>
            </w:pict>
          </mc:Fallback>
        </mc:AlternateContent>
      </w:r>
      <w:r w:rsidRPr="006355F3">
        <w:rPr>
          <w:noProof/>
          <w:lang w:val="en-US"/>
        </w:rPr>
        <mc:AlternateContent>
          <mc:Choice Requires="wps">
            <w:drawing>
              <wp:anchor distT="0" distB="0" distL="114300" distR="114300" simplePos="0" relativeHeight="251667456" behindDoc="0" locked="0" layoutInCell="1" allowOverlap="1" wp14:anchorId="7BBBE9FF" wp14:editId="730CD265">
                <wp:simplePos x="0" y="0"/>
                <wp:positionH relativeFrom="column">
                  <wp:posOffset>1013460</wp:posOffset>
                </wp:positionH>
                <wp:positionV relativeFrom="paragraph">
                  <wp:posOffset>2668270</wp:posOffset>
                </wp:positionV>
                <wp:extent cx="654050" cy="228600"/>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A2B59" w14:textId="77777777" w:rsidR="002D0D48" w:rsidRPr="007479D6" w:rsidRDefault="002D0D48" w:rsidP="002D0D48">
                            <w:pPr>
                              <w:autoSpaceDE w:val="0"/>
                              <w:autoSpaceDN w:val="0"/>
                              <w:adjustRightInd w:val="0"/>
                              <w:rPr>
                                <w:b/>
                                <w:sz w:val="14"/>
                                <w:szCs w:val="14"/>
                                <w:lang w:val="fr-CH"/>
                              </w:rPr>
                            </w:pPr>
                            <w:r w:rsidRPr="007479D6">
                              <w:rPr>
                                <w:b/>
                                <w:sz w:val="14"/>
                                <w:szCs w:val="14"/>
                                <w:lang w:val="fr-CH"/>
                              </w:rPr>
                              <w:t>cylindrical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BE9FF" id="テキスト ボックス 41" o:spid="_x0000_s1037" type="#_x0000_t202" style="position:absolute;left:0;text-align:left;margin-left:79.8pt;margin-top:210.1pt;width:51.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" filled="f" stroked="f">
                <v:textbox>
                  <w:txbxContent>
                    <w:p w14:paraId="5BBA2B59" w14:textId="77777777" w:rsidR="002D0D48" w:rsidRPr="007479D6" w:rsidRDefault="002D0D48" w:rsidP="002D0D48">
                      <w:pPr>
                        <w:autoSpaceDE w:val="0"/>
                        <w:autoSpaceDN w:val="0"/>
                        <w:adjustRightInd w:val="0"/>
                        <w:rPr>
                          <w:b/>
                          <w:sz w:val="14"/>
                          <w:szCs w:val="14"/>
                          <w:lang w:val="fr-CH"/>
                        </w:rPr>
                      </w:pPr>
                      <w:proofErr w:type="spellStart"/>
                      <w:proofErr w:type="gramStart"/>
                      <w:r w:rsidRPr="007479D6">
                        <w:rPr>
                          <w:b/>
                          <w:sz w:val="14"/>
                          <w:szCs w:val="14"/>
                          <w:lang w:val="fr-CH"/>
                        </w:rPr>
                        <w:t>cylindrical</w:t>
                      </w:r>
                      <w:proofErr w:type="spellEnd"/>
                      <w:proofErr w:type="gramEnd"/>
                    </w:p>
                  </w:txbxContent>
                </v:textbox>
              </v:shape>
            </w:pict>
          </mc:Fallback>
        </mc:AlternateContent>
      </w:r>
      <w:r w:rsidRPr="006355F3">
        <w:rPr>
          <w:noProof/>
          <w:lang w:val="en-US"/>
        </w:rPr>
        <mc:AlternateContent>
          <mc:Choice Requires="wps">
            <w:drawing>
              <wp:anchor distT="0" distB="0" distL="114300" distR="114300" simplePos="0" relativeHeight="251668480" behindDoc="0" locked="0" layoutInCell="1" allowOverlap="1" wp14:anchorId="4DF06926" wp14:editId="1AFEA568">
                <wp:simplePos x="0" y="0"/>
                <wp:positionH relativeFrom="column">
                  <wp:posOffset>1381760</wp:posOffset>
                </wp:positionH>
                <wp:positionV relativeFrom="paragraph">
                  <wp:posOffset>2985770</wp:posOffset>
                </wp:positionV>
                <wp:extent cx="730250" cy="2286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513DC" w14:textId="77777777" w:rsidR="002D0D48" w:rsidRPr="0075386C" w:rsidRDefault="002D0D48" w:rsidP="002D0D48">
                            <w:pPr>
                              <w:autoSpaceDE w:val="0"/>
                              <w:autoSpaceDN w:val="0"/>
                              <w:adjustRightInd w:val="0"/>
                              <w:rPr>
                                <w:b/>
                                <w:sz w:val="14"/>
                                <w:szCs w:val="14"/>
                                <w:lang w:val="fr-CH"/>
                              </w:rPr>
                            </w:pPr>
                            <w:r w:rsidRPr="0075386C">
                              <w:rPr>
                                <w:b/>
                                <w:sz w:val="14"/>
                                <w:szCs w:val="14"/>
                                <w:lang w:val="fr-CH"/>
                              </w:rPr>
                              <w:t>Section 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06926" id="テキスト ボックス 42" o:spid="_x0000_s1038" type="#_x0000_t202" style="position:absolute;left:0;text-align:left;margin-left:108.8pt;margin-top:235.1pt;width:5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" filled="f" stroked="f">
                <v:textbox>
                  <w:txbxContent>
                    <w:p w14:paraId="636513DC" w14:textId="77777777" w:rsidR="002D0D48" w:rsidRPr="0075386C" w:rsidRDefault="002D0D48" w:rsidP="002D0D48">
                      <w:pPr>
                        <w:autoSpaceDE w:val="0"/>
                        <w:autoSpaceDN w:val="0"/>
                        <w:adjustRightInd w:val="0"/>
                        <w:rPr>
                          <w:b/>
                          <w:sz w:val="14"/>
                          <w:szCs w:val="14"/>
                          <w:lang w:val="fr-CH"/>
                        </w:rPr>
                      </w:pPr>
                      <w:r w:rsidRPr="0075386C">
                        <w:rPr>
                          <w:b/>
                          <w:sz w:val="14"/>
                          <w:szCs w:val="14"/>
                          <w:lang w:val="fr-CH"/>
                        </w:rPr>
                        <w:t>Section A-A</w:t>
                      </w:r>
                    </w:p>
                  </w:txbxContent>
                </v:textbox>
              </v:shape>
            </w:pict>
          </mc:Fallback>
        </mc:AlternateContent>
      </w:r>
      <w:r w:rsidRPr="006355F3">
        <w:rPr>
          <w:noProof/>
          <w:lang w:val="en-US"/>
        </w:rPr>
        <mc:AlternateContent>
          <mc:Choice Requires="wps">
            <w:drawing>
              <wp:anchor distT="0" distB="0" distL="114300" distR="114300" simplePos="0" relativeHeight="251660288" behindDoc="0" locked="0" layoutInCell="1" allowOverlap="1" wp14:anchorId="361C4F03" wp14:editId="771003D2">
                <wp:simplePos x="0" y="0"/>
                <wp:positionH relativeFrom="column">
                  <wp:posOffset>632460</wp:posOffset>
                </wp:positionH>
                <wp:positionV relativeFrom="paragraph">
                  <wp:posOffset>312420</wp:posOffset>
                </wp:positionV>
                <wp:extent cx="1670050" cy="438150"/>
                <wp:effectExtent l="0" t="0" r="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5F540" w14:textId="77777777" w:rsidR="002D0D48" w:rsidRPr="00B132F5" w:rsidRDefault="002D0D48" w:rsidP="002D0D48">
                            <w:pPr>
                              <w:autoSpaceDE w:val="0"/>
                              <w:autoSpaceDN w:val="0"/>
                              <w:adjustRightInd w:val="0"/>
                              <w:jc w:val="both"/>
                              <w:rPr>
                                <w:b/>
                                <w:sz w:val="18"/>
                                <w:szCs w:val="18"/>
                                <w:lang w:val="fr-CH"/>
                              </w:rPr>
                            </w:pPr>
                            <w:r>
                              <w:rPr>
                                <w:b/>
                                <w:sz w:val="18"/>
                                <w:szCs w:val="18"/>
                                <w:lang w:val="fr-CH"/>
                              </w:rPr>
                              <w:t>IPXXB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C4F03" id="テキスト ボックス 43" o:spid="_x0000_s1039" type="#_x0000_t202" style="position:absolute;left:0;text-align:left;margin-left:49.8pt;margin-top:24.6pt;width:131.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" filled="f" stroked="f">
                <v:textbox>
                  <w:txbxContent>
                    <w:p w14:paraId="2225F540" w14:textId="77777777" w:rsidR="002D0D48" w:rsidRPr="00B132F5" w:rsidRDefault="002D0D48" w:rsidP="002D0D48">
                      <w:pPr>
                        <w:autoSpaceDE w:val="0"/>
                        <w:autoSpaceDN w:val="0"/>
                        <w:adjustRightInd w:val="0"/>
                        <w:jc w:val="both"/>
                        <w:rPr>
                          <w:b/>
                          <w:sz w:val="18"/>
                          <w:szCs w:val="18"/>
                          <w:lang w:val="fr-CH"/>
                        </w:rPr>
                      </w:pPr>
                      <w:r>
                        <w:rPr>
                          <w:b/>
                          <w:sz w:val="18"/>
                          <w:szCs w:val="18"/>
                          <w:lang w:val="fr-CH"/>
                        </w:rPr>
                        <w:t>IPXXB</w:t>
                      </w:r>
                    </w:p>
                  </w:txbxContent>
                </v:textbox>
              </v:shape>
            </w:pict>
          </mc:Fallback>
        </mc:AlternateContent>
      </w:r>
      <w:r w:rsidRPr="006355F3">
        <w:rPr>
          <w:noProof/>
          <w:lang w:val="en-US"/>
        </w:rPr>
        <w:drawing>
          <wp:inline distT="0" distB="0" distL="0" distR="0" wp14:anchorId="3C6F9869" wp14:editId="2036B735">
            <wp:extent cx="2988945" cy="3712210"/>
            <wp:effectExtent l="0" t="0" r="1905"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8945" cy="3712210"/>
                    </a:xfrm>
                    <a:prstGeom prst="rect">
                      <a:avLst/>
                    </a:prstGeom>
                    <a:noFill/>
                    <a:ln>
                      <a:noFill/>
                    </a:ln>
                  </pic:spPr>
                </pic:pic>
              </a:graphicData>
            </a:graphic>
          </wp:inline>
        </w:drawing>
      </w:r>
    </w:p>
    <w:p w14:paraId="4D97DF76" w14:textId="77777777" w:rsidR="002D0D48" w:rsidRPr="006355F3" w:rsidRDefault="002D0D48" w:rsidP="002D0D48">
      <w:pPr>
        <w:spacing w:after="120"/>
        <w:ind w:left="1134" w:right="1534" w:hanging="1134"/>
        <w:jc w:val="center"/>
      </w:pPr>
    </w:p>
    <w:p w14:paraId="5664A375" w14:textId="77777777" w:rsidR="002D0D48" w:rsidRPr="002E70B2" w:rsidRDefault="002D0D48" w:rsidP="002D0D48">
      <w:pPr>
        <w:spacing w:after="120"/>
        <w:ind w:left="2268" w:right="1134"/>
        <w:jc w:val="both"/>
        <w:rPr>
          <w:bCs/>
        </w:rPr>
      </w:pPr>
      <w:r w:rsidRPr="002E70B2">
        <w:rPr>
          <w:bCs/>
        </w:rPr>
        <w:t>Material: metal, except where otherwise specified</w:t>
      </w:r>
    </w:p>
    <w:p w14:paraId="6DDFA76D" w14:textId="77777777" w:rsidR="002D0D48" w:rsidRPr="002E70B2" w:rsidRDefault="002D0D48" w:rsidP="002D0D48">
      <w:pPr>
        <w:spacing w:after="120"/>
        <w:ind w:left="2268" w:right="1134"/>
        <w:jc w:val="both"/>
        <w:rPr>
          <w:bCs/>
          <w:lang w:eastAsia="ja-JP"/>
        </w:rPr>
      </w:pPr>
      <w:r w:rsidRPr="002E70B2">
        <w:rPr>
          <w:bCs/>
        </w:rPr>
        <w:t>Linear dimensions in mm</w:t>
      </w:r>
      <w:r w:rsidRPr="002E70B2">
        <w:rPr>
          <w:bCs/>
          <w:lang w:eastAsia="ja-JP"/>
        </w:rPr>
        <w:t>.</w:t>
      </w:r>
    </w:p>
    <w:p w14:paraId="3826FE54" w14:textId="77777777" w:rsidR="002D0D48" w:rsidRPr="002E70B2" w:rsidRDefault="002D0D48" w:rsidP="002D0D48">
      <w:pPr>
        <w:spacing w:after="120"/>
        <w:ind w:left="2268" w:right="1134"/>
        <w:jc w:val="both"/>
        <w:rPr>
          <w:bCs/>
        </w:rPr>
      </w:pPr>
      <w:r w:rsidRPr="002E70B2">
        <w:rPr>
          <w:bCs/>
        </w:rPr>
        <w:t>Tolerances on dimensions without specific tolerance:</w:t>
      </w:r>
    </w:p>
    <w:p w14:paraId="4AF7AE90" w14:textId="77777777" w:rsidR="002D0D48" w:rsidRPr="002E70B2" w:rsidRDefault="002D0D48" w:rsidP="002D0D48">
      <w:pPr>
        <w:spacing w:after="120"/>
        <w:ind w:left="2835" w:right="1134" w:hanging="567"/>
        <w:jc w:val="both"/>
        <w:rPr>
          <w:bCs/>
          <w:lang w:eastAsia="ja-JP"/>
        </w:rPr>
      </w:pPr>
      <w:r w:rsidRPr="002E70B2">
        <w:rPr>
          <w:bCs/>
        </w:rPr>
        <w:t>(a)</w:t>
      </w:r>
      <w:r w:rsidRPr="002E70B2">
        <w:rPr>
          <w:bCs/>
        </w:rPr>
        <w:tab/>
        <w:t xml:space="preserve">on angles: </w:t>
      </w:r>
      <w:r w:rsidRPr="002E70B2">
        <w:rPr>
          <w:bCs/>
          <w:lang w:eastAsia="ja-JP"/>
        </w:rPr>
        <w:t>+</w:t>
      </w:r>
      <w:r w:rsidRPr="002E70B2">
        <w:rPr>
          <w:bCs/>
        </w:rPr>
        <w:t>0/</w:t>
      </w:r>
      <w:r w:rsidRPr="002E70B2">
        <w:rPr>
          <w:bCs/>
          <w:lang w:eastAsia="ja-JP"/>
        </w:rPr>
        <w:t>-</w:t>
      </w:r>
      <w:r w:rsidRPr="002E70B2">
        <w:rPr>
          <w:bCs/>
        </w:rPr>
        <w:t xml:space="preserve">10 </w:t>
      </w:r>
      <w:proofErr w:type="gramStart"/>
      <w:r w:rsidRPr="002E70B2">
        <w:rPr>
          <w:bCs/>
        </w:rPr>
        <w:t>seconds</w:t>
      </w:r>
      <w:r w:rsidRPr="002E70B2">
        <w:rPr>
          <w:bCs/>
          <w:lang w:eastAsia="ja-JP"/>
        </w:rPr>
        <w:t>;</w:t>
      </w:r>
      <w:proofErr w:type="gramEnd"/>
    </w:p>
    <w:p w14:paraId="1AF0A02F" w14:textId="77777777" w:rsidR="002D0D48" w:rsidRPr="002E70B2" w:rsidRDefault="002D0D48" w:rsidP="002D0D48">
      <w:pPr>
        <w:spacing w:after="120"/>
        <w:ind w:left="2268" w:right="1134"/>
        <w:jc w:val="both"/>
        <w:rPr>
          <w:bCs/>
        </w:rPr>
      </w:pPr>
      <w:r w:rsidRPr="002E70B2">
        <w:rPr>
          <w:bCs/>
        </w:rPr>
        <w:t>(b)</w:t>
      </w:r>
      <w:r w:rsidRPr="002E70B2">
        <w:rPr>
          <w:bCs/>
        </w:rPr>
        <w:tab/>
        <w:t>on linear dimensions:</w:t>
      </w:r>
    </w:p>
    <w:p w14:paraId="1C3DE4B2" w14:textId="77777777" w:rsidR="002D0D48" w:rsidRPr="002E70B2" w:rsidRDefault="002D0D48" w:rsidP="002D0D48">
      <w:pPr>
        <w:spacing w:after="120"/>
        <w:ind w:left="2268" w:right="1134"/>
        <w:jc w:val="both"/>
        <w:rPr>
          <w:bCs/>
          <w:lang w:eastAsia="ja-JP"/>
        </w:rPr>
      </w:pPr>
      <w:r w:rsidRPr="002E70B2">
        <w:rPr>
          <w:bCs/>
        </w:rPr>
        <w:tab/>
      </w:r>
      <w:r w:rsidRPr="002E70B2">
        <w:rPr>
          <w:bCs/>
        </w:rPr>
        <w:tab/>
        <w:t>(i)</w:t>
      </w:r>
      <w:r w:rsidRPr="002E70B2">
        <w:rPr>
          <w:bCs/>
        </w:rPr>
        <w:tab/>
        <w:t xml:space="preserve">up to 25 mm: </w:t>
      </w:r>
      <w:r w:rsidRPr="002E70B2">
        <w:rPr>
          <w:bCs/>
          <w:lang w:eastAsia="ja-JP"/>
        </w:rPr>
        <w:t>+</w:t>
      </w:r>
      <w:r w:rsidRPr="002E70B2">
        <w:rPr>
          <w:bCs/>
        </w:rPr>
        <w:t>0/-</w:t>
      </w:r>
      <w:proofErr w:type="gramStart"/>
      <w:r w:rsidRPr="002E70B2">
        <w:rPr>
          <w:bCs/>
        </w:rPr>
        <w:t>0.05</w:t>
      </w:r>
      <w:r w:rsidRPr="002E70B2">
        <w:rPr>
          <w:bCs/>
          <w:lang w:eastAsia="ja-JP"/>
        </w:rPr>
        <w:t>;</w:t>
      </w:r>
      <w:proofErr w:type="gramEnd"/>
    </w:p>
    <w:p w14:paraId="0D7B4E4B" w14:textId="77777777" w:rsidR="002D0D48" w:rsidRPr="002E70B2" w:rsidRDefault="002D0D48" w:rsidP="002D0D48">
      <w:pPr>
        <w:spacing w:after="120"/>
        <w:ind w:left="2268" w:right="1134"/>
        <w:jc w:val="both"/>
        <w:rPr>
          <w:bCs/>
          <w:lang w:eastAsia="ja-JP"/>
        </w:rPr>
      </w:pPr>
      <w:r w:rsidRPr="002E70B2">
        <w:rPr>
          <w:bCs/>
        </w:rPr>
        <w:tab/>
      </w:r>
      <w:r w:rsidRPr="002E70B2">
        <w:rPr>
          <w:bCs/>
        </w:rPr>
        <w:tab/>
        <w:t>(ii)</w:t>
      </w:r>
      <w:r w:rsidRPr="002E70B2">
        <w:rPr>
          <w:bCs/>
        </w:rPr>
        <w:tab/>
        <w:t>over 25 mm: ±0.2</w:t>
      </w:r>
      <w:r w:rsidRPr="002E70B2">
        <w:rPr>
          <w:bCs/>
          <w:lang w:eastAsia="ja-JP"/>
        </w:rPr>
        <w:t>.</w:t>
      </w:r>
    </w:p>
    <w:p w14:paraId="4E774D9D" w14:textId="77777777" w:rsidR="002D0D48" w:rsidRPr="002E70B2" w:rsidRDefault="002D0D48" w:rsidP="002D0D48">
      <w:pPr>
        <w:spacing w:after="120"/>
        <w:ind w:left="2268" w:right="1134"/>
        <w:jc w:val="both"/>
        <w:rPr>
          <w:bCs/>
          <w:lang w:eastAsia="ja-JP"/>
        </w:rPr>
      </w:pPr>
      <w:r w:rsidRPr="002E70B2">
        <w:rPr>
          <w:bCs/>
        </w:rPr>
        <w:t>Both joints shall permit movement in the same plane and the same direction through an angle of 90° with a 0 to +10° tolerance.</w:t>
      </w:r>
    </w:p>
    <w:p w14:paraId="51E96CFB" w14:textId="77777777" w:rsidR="002D0D48" w:rsidRPr="002E70B2" w:rsidRDefault="002D0D48" w:rsidP="002D0D48">
      <w:pPr>
        <w:spacing w:after="120"/>
        <w:ind w:left="2268" w:right="1134"/>
        <w:jc w:val="both"/>
        <w:rPr>
          <w:bCs/>
        </w:rPr>
      </w:pPr>
      <w:r w:rsidRPr="002E70B2">
        <w:rPr>
          <w:bCs/>
        </w:rPr>
        <w:t xml:space="preserve">The requirements of paragraph 5.3.7.1.3. of this Regulation </w:t>
      </w:r>
      <w:r w:rsidRPr="002E70B2">
        <w:rPr>
          <w:bCs/>
          <w:lang w:eastAsia="ja-JP"/>
        </w:rPr>
        <w:t>are</w:t>
      </w:r>
      <w:r w:rsidRPr="002E70B2">
        <w:rPr>
          <w:bCs/>
        </w:rPr>
        <w:t xml:space="preserve"> met if the jointed test finger described in Figure </w:t>
      </w:r>
      <w:r w:rsidRPr="002E70B2">
        <w:rPr>
          <w:bCs/>
          <w:lang w:eastAsia="ja-JP"/>
        </w:rPr>
        <w:t>3</w:t>
      </w:r>
      <w:r w:rsidRPr="002E70B2">
        <w:rPr>
          <w:bCs/>
        </w:rPr>
        <w:t>, is unable to contact high voltage live parts.</w:t>
      </w:r>
    </w:p>
    <w:p w14:paraId="0306B713" w14:textId="77777777" w:rsidR="002D0D48" w:rsidRPr="002E70B2" w:rsidRDefault="002D0D48" w:rsidP="002D0D48">
      <w:pPr>
        <w:spacing w:after="120"/>
        <w:ind w:left="2268" w:right="1134"/>
        <w:jc w:val="both"/>
        <w:rPr>
          <w:bCs/>
        </w:rPr>
      </w:pPr>
      <w:r w:rsidRPr="002E70B2">
        <w:rPr>
          <w:bCs/>
        </w:rPr>
        <w:t>If necessary a mirror or a fiberscope may be used in order to inspect whether the jointed test finger touches the high voltage buses.</w:t>
      </w:r>
    </w:p>
    <w:p w14:paraId="33A9F7DE" w14:textId="77777777" w:rsidR="002D0D48" w:rsidRPr="002E70B2" w:rsidRDefault="002D0D48" w:rsidP="002D0D48">
      <w:pPr>
        <w:spacing w:after="120"/>
        <w:ind w:left="2268" w:right="1134"/>
        <w:jc w:val="both"/>
        <w:rPr>
          <w:bCs/>
        </w:rPr>
      </w:pPr>
      <w:r w:rsidRPr="002E70B2">
        <w:rPr>
          <w:bCs/>
        </w:rPr>
        <w:t>If this requirement is verified by a signal circuit between the jointed test finger and high voltage live parts, the lamp shall not light.</w:t>
      </w:r>
    </w:p>
    <w:p w14:paraId="1A96E0AF" w14:textId="77777777" w:rsidR="002D0D48" w:rsidRPr="002E70B2" w:rsidRDefault="002D0D48" w:rsidP="002D0D48">
      <w:pPr>
        <w:spacing w:after="120"/>
        <w:ind w:left="2268" w:right="1134" w:hanging="1134"/>
        <w:jc w:val="both"/>
        <w:rPr>
          <w:bCs/>
          <w:lang w:eastAsia="ja-JP"/>
        </w:rPr>
      </w:pPr>
      <w:r w:rsidRPr="002E70B2">
        <w:rPr>
          <w:bCs/>
          <w:lang w:eastAsia="ja-JP"/>
        </w:rPr>
        <w:t>4.1</w:t>
      </w:r>
      <w:r w:rsidRPr="002E70B2">
        <w:rPr>
          <w:bCs/>
        </w:rPr>
        <w:t>.</w:t>
      </w:r>
      <w:r w:rsidRPr="002E70B2">
        <w:rPr>
          <w:bCs/>
        </w:rPr>
        <w:tab/>
        <w:t>Test method for measuring electric resistance</w:t>
      </w:r>
      <w:r w:rsidRPr="002E70B2">
        <w:rPr>
          <w:bCs/>
          <w:lang w:eastAsia="ja-JP"/>
        </w:rPr>
        <w:t>:</w:t>
      </w:r>
    </w:p>
    <w:p w14:paraId="29366CAC" w14:textId="77777777" w:rsidR="002D0D48" w:rsidRPr="002E70B2" w:rsidRDefault="002D0D48" w:rsidP="002D0D48">
      <w:pPr>
        <w:spacing w:after="120"/>
        <w:ind w:leftChars="886" w:left="1772" w:right="1134" w:firstLine="496"/>
        <w:jc w:val="both"/>
        <w:rPr>
          <w:bCs/>
        </w:rPr>
      </w:pPr>
      <w:r w:rsidRPr="002E70B2">
        <w:rPr>
          <w:bCs/>
        </w:rPr>
        <w:t>(a)</w:t>
      </w:r>
      <w:r w:rsidRPr="002E70B2">
        <w:rPr>
          <w:bCs/>
        </w:rPr>
        <w:tab/>
        <w:t>Test method using a resistance tester.</w:t>
      </w:r>
    </w:p>
    <w:p w14:paraId="27F3C6D2" w14:textId="77777777" w:rsidR="002D0D48" w:rsidRPr="002E70B2" w:rsidRDefault="002D0D48" w:rsidP="002D0D48">
      <w:pPr>
        <w:spacing w:after="120"/>
        <w:ind w:left="2835" w:right="1134" w:hanging="1701"/>
        <w:jc w:val="both"/>
        <w:rPr>
          <w:bCs/>
        </w:rPr>
      </w:pPr>
      <w:r w:rsidRPr="006355F3">
        <w:rPr>
          <w:b/>
        </w:rPr>
        <w:lastRenderedPageBreak/>
        <w:tab/>
      </w:r>
      <w:r w:rsidRPr="002E70B2">
        <w:rPr>
          <w:bCs/>
        </w:rPr>
        <w:t>The resistance tester is connected to the measuring points (typically, electrical chassis and electro conductive enclosure/electrical protection barrier) and the resistance is measured using a resistance tester that meets the specification that follows:</w:t>
      </w:r>
    </w:p>
    <w:p w14:paraId="4E1F32F1" w14:textId="77777777" w:rsidR="002D0D48" w:rsidRPr="002E70B2" w:rsidRDefault="002D0D48" w:rsidP="002D0D48">
      <w:pPr>
        <w:tabs>
          <w:tab w:val="left" w:pos="3686"/>
        </w:tabs>
        <w:spacing w:after="120"/>
        <w:ind w:leftChars="1064" w:left="2834" w:right="1134" w:hangingChars="353" w:hanging="706"/>
        <w:jc w:val="both"/>
        <w:rPr>
          <w:bCs/>
        </w:rPr>
      </w:pPr>
      <w:r w:rsidRPr="002E70B2">
        <w:rPr>
          <w:bCs/>
          <w:lang w:eastAsia="ja-JP"/>
        </w:rPr>
        <w:tab/>
        <w:t>(i)</w:t>
      </w:r>
      <w:r w:rsidRPr="002E70B2">
        <w:rPr>
          <w:bCs/>
        </w:rPr>
        <w:tab/>
        <w:t>Resistance tester: Measurement current at least 0.2 A;</w:t>
      </w:r>
    </w:p>
    <w:p w14:paraId="1DF21A6D" w14:textId="77777777" w:rsidR="002D0D48" w:rsidRPr="002E70B2" w:rsidRDefault="002D0D48" w:rsidP="002D0D48">
      <w:pPr>
        <w:tabs>
          <w:tab w:val="left" w:pos="3686"/>
        </w:tabs>
        <w:spacing w:after="120"/>
        <w:ind w:leftChars="1064" w:left="2834" w:right="1134" w:hangingChars="353" w:hanging="706"/>
        <w:jc w:val="both"/>
        <w:rPr>
          <w:bCs/>
        </w:rPr>
      </w:pPr>
      <w:r w:rsidRPr="002E70B2">
        <w:rPr>
          <w:bCs/>
          <w:lang w:eastAsia="ja-JP"/>
        </w:rPr>
        <w:tab/>
        <w:t>(ii)</w:t>
      </w:r>
      <w:r w:rsidRPr="002E70B2">
        <w:rPr>
          <w:bCs/>
        </w:rPr>
        <w:tab/>
        <w:t>Resolution: 0.01 Ω or less</w:t>
      </w:r>
      <w:r w:rsidRPr="002E70B2">
        <w:rPr>
          <w:bCs/>
          <w:lang w:eastAsia="ja-JP"/>
        </w:rPr>
        <w:t>;</w:t>
      </w:r>
    </w:p>
    <w:p w14:paraId="6BEC7706" w14:textId="77777777" w:rsidR="002D0D48" w:rsidRPr="002E70B2" w:rsidRDefault="002D0D48" w:rsidP="002D0D48">
      <w:pPr>
        <w:tabs>
          <w:tab w:val="left" w:pos="3686"/>
        </w:tabs>
        <w:spacing w:after="120"/>
        <w:ind w:leftChars="1064" w:left="2834" w:right="1134" w:hangingChars="353" w:hanging="706"/>
        <w:jc w:val="both"/>
        <w:rPr>
          <w:bCs/>
        </w:rPr>
      </w:pPr>
      <w:r w:rsidRPr="002E70B2">
        <w:rPr>
          <w:bCs/>
          <w:lang w:eastAsia="ja-JP"/>
        </w:rPr>
        <w:tab/>
        <w:t>(iii)</w:t>
      </w:r>
      <w:r w:rsidRPr="002E70B2">
        <w:rPr>
          <w:bCs/>
        </w:rPr>
        <w:tab/>
        <w:t>The resistance R shall be less than 0.1 Ω.</w:t>
      </w:r>
    </w:p>
    <w:p w14:paraId="699F208E" w14:textId="77777777" w:rsidR="002D0D48" w:rsidRPr="002E70B2" w:rsidRDefault="002D0D48" w:rsidP="002D0D48">
      <w:pPr>
        <w:spacing w:after="120"/>
        <w:ind w:leftChars="1134" w:left="2834" w:right="1134" w:hangingChars="283" w:hanging="566"/>
        <w:jc w:val="both"/>
        <w:rPr>
          <w:bCs/>
          <w:lang w:eastAsia="ja-JP"/>
        </w:rPr>
      </w:pPr>
      <w:r w:rsidRPr="002E70B2">
        <w:rPr>
          <w:bCs/>
        </w:rPr>
        <w:t>(b)</w:t>
      </w:r>
      <w:r w:rsidRPr="002E70B2">
        <w:rPr>
          <w:bCs/>
        </w:rPr>
        <w:tab/>
        <w:t xml:space="preserve">Test method using </w:t>
      </w:r>
      <w:r w:rsidRPr="002E70B2">
        <w:rPr>
          <w:bCs/>
          <w:lang w:eastAsia="ja-JP"/>
        </w:rPr>
        <w:t>DC</w:t>
      </w:r>
      <w:r w:rsidRPr="002E70B2">
        <w:rPr>
          <w:bCs/>
        </w:rPr>
        <w:t xml:space="preserve"> power supply, voltmeter and ammeter.</w:t>
      </w:r>
    </w:p>
    <w:p w14:paraId="18B0DFB3" w14:textId="77777777" w:rsidR="002D0D48" w:rsidRPr="002E70B2" w:rsidRDefault="002D0D48" w:rsidP="002D0D48">
      <w:pPr>
        <w:spacing w:after="120"/>
        <w:ind w:left="2835" w:right="1134" w:hanging="1701"/>
        <w:jc w:val="both"/>
        <w:rPr>
          <w:bCs/>
        </w:rPr>
      </w:pPr>
      <w:r w:rsidRPr="002E70B2">
        <w:rPr>
          <w:bCs/>
          <w:lang w:eastAsia="ja-JP"/>
        </w:rPr>
        <w:tab/>
      </w:r>
      <w:r w:rsidRPr="002E70B2">
        <w:rPr>
          <w:bCs/>
        </w:rPr>
        <w:t>The DC power supply, voltmeter and ammeter are connected to the measuring points (Typically, electrical chassis and electro conductive enclosure/electrical protection barrier).</w:t>
      </w:r>
    </w:p>
    <w:p w14:paraId="54829005" w14:textId="77777777" w:rsidR="002D0D48" w:rsidRPr="002E70B2" w:rsidRDefault="002D0D48" w:rsidP="002D0D48">
      <w:pPr>
        <w:spacing w:after="120"/>
        <w:ind w:left="2835" w:right="1134" w:hanging="3"/>
        <w:jc w:val="both"/>
        <w:rPr>
          <w:bCs/>
        </w:rPr>
      </w:pPr>
      <w:r w:rsidRPr="002E70B2">
        <w:rPr>
          <w:bCs/>
        </w:rPr>
        <w:t>The voltage of the DC power supply is adjusted so that the current flow becomes at least 0.2 A.</w:t>
      </w:r>
    </w:p>
    <w:p w14:paraId="2FDC0049" w14:textId="77777777" w:rsidR="002D0D48" w:rsidRPr="002E70B2" w:rsidRDefault="002D0D48" w:rsidP="002D0D48">
      <w:pPr>
        <w:spacing w:after="120"/>
        <w:ind w:left="2835" w:right="1134" w:hanging="3"/>
        <w:jc w:val="both"/>
        <w:rPr>
          <w:bCs/>
        </w:rPr>
      </w:pPr>
      <w:r w:rsidRPr="002E70B2">
        <w:rPr>
          <w:bCs/>
        </w:rPr>
        <w:t>The current "I" and the voltage "U" are measured.</w:t>
      </w:r>
    </w:p>
    <w:p w14:paraId="2603BCA6" w14:textId="77777777" w:rsidR="002D0D48" w:rsidRPr="002E70B2" w:rsidRDefault="002D0D48" w:rsidP="002D0D48">
      <w:pPr>
        <w:spacing w:after="120"/>
        <w:ind w:left="2835" w:right="1134" w:hanging="3"/>
        <w:jc w:val="both"/>
        <w:rPr>
          <w:bCs/>
        </w:rPr>
      </w:pPr>
      <w:r w:rsidRPr="002E70B2">
        <w:rPr>
          <w:bCs/>
        </w:rPr>
        <w:t>The resistance "R" is calculated according to the following formula:</w:t>
      </w:r>
    </w:p>
    <w:p w14:paraId="7868F4C2" w14:textId="77777777" w:rsidR="002D0D48" w:rsidRPr="002E70B2" w:rsidRDefault="002D0D48" w:rsidP="002D0D48">
      <w:pPr>
        <w:spacing w:after="120"/>
        <w:ind w:left="2835" w:right="1134" w:firstLine="705"/>
        <w:jc w:val="both"/>
        <w:rPr>
          <w:bCs/>
        </w:rPr>
      </w:pPr>
      <w:r w:rsidRPr="002E70B2">
        <w:rPr>
          <w:bCs/>
        </w:rPr>
        <w:t>R = U / I</w:t>
      </w:r>
    </w:p>
    <w:p w14:paraId="6D82A91D" w14:textId="77777777" w:rsidR="002D0D48" w:rsidRPr="002E70B2" w:rsidRDefault="002D0D48" w:rsidP="002D0D48">
      <w:pPr>
        <w:spacing w:after="120"/>
        <w:ind w:left="2835" w:right="1134" w:hanging="3"/>
        <w:jc w:val="both"/>
        <w:rPr>
          <w:bCs/>
        </w:rPr>
      </w:pPr>
      <w:r w:rsidRPr="002E70B2">
        <w:rPr>
          <w:bCs/>
        </w:rPr>
        <w:t>The resistance R shall be less than 0.1 Ω.</w:t>
      </w:r>
    </w:p>
    <w:p w14:paraId="489EBA71" w14:textId="77777777" w:rsidR="002D0D48" w:rsidRPr="002E70B2" w:rsidRDefault="002D0D48" w:rsidP="002D0D48">
      <w:pPr>
        <w:spacing w:after="120"/>
        <w:ind w:leftChars="1288" w:left="2576" w:right="1134"/>
        <w:jc w:val="both"/>
        <w:rPr>
          <w:bCs/>
          <w:lang w:eastAsia="ja-JP"/>
        </w:rPr>
      </w:pPr>
      <w:r w:rsidRPr="002E70B2">
        <w:rPr>
          <w:bCs/>
          <w:i/>
        </w:rPr>
        <w:t xml:space="preserve">Note: </w:t>
      </w:r>
      <w:r w:rsidRPr="002E70B2">
        <w:rPr>
          <w:bCs/>
        </w:rPr>
        <w:t>If lead wires are used for voltage and current measurement, each lead wire shall be independently connected to the electrical protection barrier/enclosure/electrical chassis. Terminal can be common for voltage measurement and current measurement.</w:t>
      </w:r>
    </w:p>
    <w:p w14:paraId="0C63531A" w14:textId="77777777" w:rsidR="002D0D48" w:rsidRPr="002E70B2" w:rsidRDefault="002D0D48" w:rsidP="002D0D48">
      <w:pPr>
        <w:spacing w:after="120"/>
        <w:ind w:leftChars="1090" w:left="2396" w:right="1134" w:hangingChars="108" w:hanging="216"/>
        <w:jc w:val="both"/>
        <w:rPr>
          <w:bCs/>
        </w:rPr>
      </w:pPr>
      <w:r w:rsidRPr="002E70B2">
        <w:rPr>
          <w:bCs/>
        </w:rPr>
        <w:tab/>
        <w:t xml:space="preserve">Example of the test method using </w:t>
      </w:r>
      <w:r w:rsidRPr="002E70B2">
        <w:rPr>
          <w:bCs/>
          <w:lang w:eastAsia="ja-JP"/>
        </w:rPr>
        <w:t>DC</w:t>
      </w:r>
      <w:r w:rsidRPr="002E70B2">
        <w:rPr>
          <w:bCs/>
        </w:rPr>
        <w:t xml:space="preserve"> power supply, voltmeter and ammeter is shown below.</w:t>
      </w:r>
    </w:p>
    <w:p w14:paraId="5977BBF3" w14:textId="77777777" w:rsidR="002D0D48" w:rsidRPr="006355F3" w:rsidRDefault="002D0D48" w:rsidP="002D0D48">
      <w:pPr>
        <w:ind w:left="2268" w:right="1134" w:hanging="1134"/>
        <w:jc w:val="both"/>
        <w:rPr>
          <w:lang w:eastAsia="ja-JP"/>
        </w:rPr>
      </w:pPr>
      <w:r w:rsidRPr="006355F3">
        <w:t xml:space="preserve">Figure </w:t>
      </w:r>
      <w:r w:rsidRPr="006355F3">
        <w:rPr>
          <w:lang w:eastAsia="ja-JP"/>
        </w:rPr>
        <w:t>4</w:t>
      </w:r>
    </w:p>
    <w:p w14:paraId="61723942" w14:textId="77777777" w:rsidR="002D0D48" w:rsidRPr="006355F3" w:rsidRDefault="002D0D48" w:rsidP="002D0D48">
      <w:pPr>
        <w:spacing w:after="120"/>
        <w:ind w:left="1134" w:right="1134"/>
        <w:jc w:val="both"/>
        <w:rPr>
          <w:b/>
        </w:rPr>
      </w:pPr>
      <w:r w:rsidRPr="006355F3">
        <w:rPr>
          <w:noProof/>
          <w:lang w:val="en-US"/>
        </w:rPr>
        <mc:AlternateContent>
          <mc:Choice Requires="wps">
            <w:drawing>
              <wp:anchor distT="0" distB="0" distL="114300" distR="114300" simplePos="0" relativeHeight="251676672" behindDoc="0" locked="0" layoutInCell="1" allowOverlap="1" wp14:anchorId="6E1F3588" wp14:editId="3E5594F9">
                <wp:simplePos x="0" y="0"/>
                <wp:positionH relativeFrom="column">
                  <wp:posOffset>2156460</wp:posOffset>
                </wp:positionH>
                <wp:positionV relativeFrom="paragraph">
                  <wp:posOffset>148590</wp:posOffset>
                </wp:positionV>
                <wp:extent cx="2289175" cy="456565"/>
                <wp:effectExtent l="0" t="0" r="0" b="63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456565"/>
                        </a:xfrm>
                        <a:prstGeom prst="rect">
                          <a:avLst/>
                        </a:prstGeom>
                        <a:noFill/>
                        <a:ln w="9525">
                          <a:noFill/>
                          <a:miter lim="800000"/>
                          <a:headEnd/>
                          <a:tailEnd/>
                        </a:ln>
                      </wps:spPr>
                      <wps:txbx>
                        <w:txbxContent>
                          <w:p w14:paraId="642AD660" w14:textId="77777777" w:rsidR="002D0D48" w:rsidRPr="00B96C38" w:rsidRDefault="002D0D48" w:rsidP="002D0D48">
                            <w:pPr>
                              <w:rPr>
                                <w:rFonts w:cs="Arial"/>
                                <w:b/>
                                <w:bCs/>
                                <w:sz w:val="16"/>
                                <w:szCs w:val="16"/>
                                <w:lang w:val="fr-CH"/>
                              </w:rPr>
                            </w:pPr>
                            <w:r w:rsidRPr="00B96C38">
                              <w:rPr>
                                <w:rFonts w:cs="Arial"/>
                                <w:b/>
                                <w:bCs/>
                                <w:sz w:val="16"/>
                                <w:szCs w:val="16"/>
                                <w:lang w:val="fr-CH"/>
                              </w:rPr>
                              <w:t xml:space="preserve">Connection to </w:t>
                            </w:r>
                            <w:r w:rsidRPr="00B96C38">
                              <w:rPr>
                                <w:rFonts w:cs="Arial"/>
                                <w:b/>
                                <w:bCs/>
                                <w:sz w:val="16"/>
                                <w:szCs w:val="16"/>
                                <w:lang w:val="fr-CH"/>
                              </w:rPr>
                              <w:t>Exposed Conductive 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F3588" id="テキスト ボックス 45" o:spid="_x0000_s1040" type="#_x0000_t202" style="position:absolute;left:0;text-align:left;margin-left:169.8pt;margin-top:11.7pt;width:180.25pt;height:3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" filled="f" stroked="f">
                <v:textbox>
                  <w:txbxContent>
                    <w:p w14:paraId="642AD660" w14:textId="77777777" w:rsidR="002D0D48" w:rsidRPr="00B96C38" w:rsidRDefault="002D0D48" w:rsidP="002D0D48">
                      <w:pPr>
                        <w:rPr>
                          <w:rFonts w:cs="Arial"/>
                          <w:b/>
                          <w:bCs/>
                          <w:sz w:val="16"/>
                          <w:szCs w:val="16"/>
                          <w:lang w:val="fr-CH"/>
                        </w:rPr>
                      </w:pPr>
                      <w:r w:rsidRPr="00B96C38">
                        <w:rPr>
                          <w:rFonts w:cs="Arial"/>
                          <w:b/>
                          <w:bCs/>
                          <w:sz w:val="16"/>
                          <w:szCs w:val="16"/>
                          <w:lang w:val="fr-CH"/>
                        </w:rPr>
                        <w:t xml:space="preserve">Connection to </w:t>
                      </w:r>
                      <w:proofErr w:type="spellStart"/>
                      <w:r w:rsidRPr="00B96C38">
                        <w:rPr>
                          <w:rFonts w:cs="Arial"/>
                          <w:b/>
                          <w:bCs/>
                          <w:sz w:val="16"/>
                          <w:szCs w:val="16"/>
                          <w:lang w:val="fr-CH"/>
                        </w:rPr>
                        <w:t>Exposed</w:t>
                      </w:r>
                      <w:proofErr w:type="spellEnd"/>
                      <w:r w:rsidRPr="00B96C38">
                        <w:rPr>
                          <w:rFonts w:cs="Arial"/>
                          <w:b/>
                          <w:bCs/>
                          <w:sz w:val="16"/>
                          <w:szCs w:val="16"/>
                          <w:lang w:val="fr-CH"/>
                        </w:rPr>
                        <w:t xml:space="preserve"> Conductive Parts</w:t>
                      </w:r>
                    </w:p>
                  </w:txbxContent>
                </v:textbox>
              </v:shape>
            </w:pict>
          </mc:Fallback>
        </mc:AlternateContent>
      </w:r>
      <w:r w:rsidRPr="006355F3">
        <w:rPr>
          <w:b/>
        </w:rPr>
        <w:t xml:space="preserve">Example of test method using </w:t>
      </w:r>
      <w:r w:rsidRPr="006355F3">
        <w:rPr>
          <w:b/>
          <w:lang w:eastAsia="ja-JP"/>
        </w:rPr>
        <w:t>DC</w:t>
      </w:r>
      <w:r w:rsidRPr="006355F3">
        <w:rPr>
          <w:b/>
        </w:rPr>
        <w:t xml:space="preserve"> power supply</w:t>
      </w:r>
    </w:p>
    <w:p w14:paraId="760B8CF6" w14:textId="77777777" w:rsidR="002D0D48" w:rsidRPr="006355F3" w:rsidRDefault="002D0D48" w:rsidP="002D0D48">
      <w:pPr>
        <w:spacing w:after="120"/>
        <w:ind w:left="1134" w:right="1134"/>
        <w:jc w:val="both"/>
      </w:pPr>
      <w:r w:rsidRPr="006355F3">
        <w:rPr>
          <w:noProof/>
          <w:lang w:val="en-US"/>
        </w:rPr>
        <mc:AlternateContent>
          <mc:Choice Requires="wps">
            <w:drawing>
              <wp:anchor distT="0" distB="0" distL="114300" distR="114300" simplePos="0" relativeHeight="251679744" behindDoc="0" locked="0" layoutInCell="1" allowOverlap="1" wp14:anchorId="7440E3F4" wp14:editId="7875FD20">
                <wp:simplePos x="0" y="0"/>
                <wp:positionH relativeFrom="column">
                  <wp:posOffset>3004185</wp:posOffset>
                </wp:positionH>
                <wp:positionV relativeFrom="paragraph">
                  <wp:posOffset>582930</wp:posOffset>
                </wp:positionV>
                <wp:extent cx="409575" cy="22860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409575" cy="228600"/>
                        </a:xfrm>
                        <a:prstGeom prst="rect">
                          <a:avLst/>
                        </a:prstGeom>
                        <a:solidFill>
                          <a:sysClr val="window" lastClr="FFFFFF"/>
                        </a:solidFill>
                        <a:ln w="6350">
                          <a:noFill/>
                        </a:ln>
                      </wps:spPr>
                      <wps:txbx>
                        <w:txbxContent>
                          <w:p w14:paraId="717AAEC9" w14:textId="77777777" w:rsidR="002D0D48" w:rsidRPr="00870C2E" w:rsidRDefault="002D0D48" w:rsidP="002D0D48">
                            <w:pPr>
                              <w:rPr>
                                <w:b/>
                                <w:i/>
                              </w:rPr>
                            </w:pPr>
                            <w:r w:rsidRPr="00870C2E">
                              <w:rPr>
                                <w:rFonts w:hint="cs"/>
                                <w:b/>
                                <w:i/>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40E3F4" id="テキスト ボックス 7" o:spid="_x0000_s1041" type="#_x0000_t202" style="position:absolute;left:0;text-align:left;margin-left:236.55pt;margin-top:45.9pt;width:32.25pt;height:1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" fillcolor="window" stroked="f" strokeweight=".5pt">
                <v:textbox>
                  <w:txbxContent>
                    <w:p w14:paraId="717AAEC9" w14:textId="77777777" w:rsidR="002D0D48" w:rsidRPr="00870C2E" w:rsidRDefault="002D0D48" w:rsidP="002D0D48">
                      <w:pPr>
                        <w:rPr>
                          <w:b/>
                          <w:i/>
                        </w:rPr>
                      </w:pPr>
                      <w:r w:rsidRPr="00870C2E">
                        <w:rPr>
                          <w:rFonts w:hint="cs"/>
                          <w:b/>
                          <w:i/>
                        </w:rPr>
                        <w:t>U</w:t>
                      </w:r>
                    </w:p>
                  </w:txbxContent>
                </v:textbox>
              </v:shape>
            </w:pict>
          </mc:Fallback>
        </mc:AlternateContent>
      </w:r>
      <w:r w:rsidRPr="006355F3">
        <w:rPr>
          <w:noProof/>
          <w:lang w:val="en-US"/>
        </w:rPr>
        <mc:AlternateContent>
          <mc:Choice Requires="wps">
            <w:drawing>
              <wp:anchor distT="0" distB="0" distL="114300" distR="114300" simplePos="0" relativeHeight="251675648" behindDoc="0" locked="0" layoutInCell="1" allowOverlap="1" wp14:anchorId="617CADA2" wp14:editId="071E072E">
                <wp:simplePos x="0" y="0"/>
                <wp:positionH relativeFrom="column">
                  <wp:posOffset>4398010</wp:posOffset>
                </wp:positionH>
                <wp:positionV relativeFrom="paragraph">
                  <wp:posOffset>845820</wp:posOffset>
                </wp:positionV>
                <wp:extent cx="1752600" cy="266700"/>
                <wp:effectExtent l="0" t="0" r="0" b="0"/>
                <wp:wrapNone/>
                <wp:docPr id="521" name="テキスト ボックス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4ED90" w14:textId="77777777" w:rsidR="002D0D48" w:rsidRPr="000F1195" w:rsidRDefault="002D0D48" w:rsidP="002D0D48">
                            <w:pPr>
                              <w:autoSpaceDE w:val="0"/>
                              <w:autoSpaceDN w:val="0"/>
                              <w:adjustRightInd w:val="0"/>
                              <w:rPr>
                                <w:b/>
                                <w:sz w:val="16"/>
                                <w:szCs w:val="16"/>
                                <w:lang w:val="fr-CH"/>
                              </w:rPr>
                            </w:pPr>
                            <w:r>
                              <w:rPr>
                                <w:b/>
                                <w:sz w:val="16"/>
                                <w:szCs w:val="16"/>
                                <w:lang w:val="fr-CH"/>
                              </w:rPr>
                              <w:t>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CADA2" id="テキスト ボックス 521" o:spid="_x0000_s1042" type="#_x0000_t202" style="position:absolute;left:0;text-align:left;margin-left:346.3pt;margin-top:66.6pt;width:138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" filled="f" stroked="f">
                <v:textbox>
                  <w:txbxContent>
                    <w:p w14:paraId="59F4ED90" w14:textId="77777777" w:rsidR="002D0D48" w:rsidRPr="000F1195" w:rsidRDefault="002D0D48" w:rsidP="002D0D48">
                      <w:pPr>
                        <w:autoSpaceDE w:val="0"/>
                        <w:autoSpaceDN w:val="0"/>
                        <w:adjustRightInd w:val="0"/>
                        <w:rPr>
                          <w:b/>
                          <w:sz w:val="16"/>
                          <w:szCs w:val="16"/>
                          <w:lang w:val="fr-CH"/>
                        </w:rPr>
                      </w:pPr>
                      <w:proofErr w:type="spellStart"/>
                      <w:r>
                        <w:rPr>
                          <w:b/>
                          <w:sz w:val="16"/>
                          <w:szCs w:val="16"/>
                          <w:lang w:val="fr-CH"/>
                        </w:rPr>
                        <w:t>Electrical</w:t>
                      </w:r>
                      <w:proofErr w:type="spellEnd"/>
                      <w:r>
                        <w:rPr>
                          <w:b/>
                          <w:sz w:val="16"/>
                          <w:szCs w:val="16"/>
                          <w:lang w:val="fr-CH"/>
                        </w:rPr>
                        <w:t xml:space="preserve"> </w:t>
                      </w:r>
                      <w:proofErr w:type="spellStart"/>
                      <w:r>
                        <w:rPr>
                          <w:b/>
                          <w:sz w:val="16"/>
                          <w:szCs w:val="16"/>
                          <w:lang w:val="fr-CH"/>
                        </w:rPr>
                        <w:t>Chassis</w:t>
                      </w:r>
                      <w:proofErr w:type="spellEnd"/>
                    </w:p>
                  </w:txbxContent>
                </v:textbox>
              </v:shape>
            </w:pict>
          </mc:Fallback>
        </mc:AlternateContent>
      </w:r>
      <w:r w:rsidRPr="006355F3">
        <w:rPr>
          <w:noProof/>
          <w:lang w:val="en-US"/>
        </w:rPr>
        <mc:AlternateContent>
          <mc:Choice Requires="wps">
            <w:drawing>
              <wp:anchor distT="0" distB="0" distL="114300" distR="114300" simplePos="0" relativeHeight="251674624" behindDoc="0" locked="0" layoutInCell="1" allowOverlap="1" wp14:anchorId="260635B2" wp14:editId="5746BA2A">
                <wp:simplePos x="0" y="0"/>
                <wp:positionH relativeFrom="column">
                  <wp:posOffset>4429760</wp:posOffset>
                </wp:positionH>
                <wp:positionV relativeFrom="paragraph">
                  <wp:posOffset>179070</wp:posOffset>
                </wp:positionV>
                <wp:extent cx="1752600" cy="400050"/>
                <wp:effectExtent l="0" t="0" r="0" b="0"/>
                <wp:wrapNone/>
                <wp:docPr id="520" name="テキスト ボックス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04C2C" w14:textId="77777777" w:rsidR="002D0D48" w:rsidRPr="000F1195" w:rsidRDefault="002D0D48" w:rsidP="002D0D48">
                            <w:pPr>
                              <w:autoSpaceDE w:val="0"/>
                              <w:autoSpaceDN w:val="0"/>
                              <w:adjustRightInd w:val="0"/>
                              <w:rPr>
                                <w:b/>
                                <w:sz w:val="16"/>
                                <w:szCs w:val="16"/>
                                <w:lang w:val="fr-CH"/>
                              </w:rPr>
                            </w:pPr>
                            <w:r>
                              <w:rPr>
                                <w:b/>
                                <w:sz w:val="16"/>
                                <w:szCs w:val="16"/>
                                <w:lang w:val="fr-CH"/>
                              </w:rPr>
                              <w:t xml:space="preserve">Exposed Conductive </w:t>
                            </w:r>
                            <w:r>
                              <w:rPr>
                                <w:b/>
                                <w:sz w:val="16"/>
                                <w:szCs w:val="16"/>
                                <w:lang w:val="fr-CH"/>
                              </w:rPr>
                              <w:br/>
                              <w:t>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635B2" id="テキスト ボックス 520" o:spid="_x0000_s1043" type="#_x0000_t202" style="position:absolute;left:0;text-align:left;margin-left:348.8pt;margin-top:14.1pt;width:138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" filled="f" stroked="f">
                <v:textbox>
                  <w:txbxContent>
                    <w:p w14:paraId="5AF04C2C" w14:textId="77777777" w:rsidR="002D0D48" w:rsidRPr="000F1195" w:rsidRDefault="002D0D48" w:rsidP="002D0D48">
                      <w:pPr>
                        <w:autoSpaceDE w:val="0"/>
                        <w:autoSpaceDN w:val="0"/>
                        <w:adjustRightInd w:val="0"/>
                        <w:rPr>
                          <w:b/>
                          <w:sz w:val="16"/>
                          <w:szCs w:val="16"/>
                          <w:lang w:val="fr-CH"/>
                        </w:rPr>
                      </w:pPr>
                      <w:proofErr w:type="spellStart"/>
                      <w:r>
                        <w:rPr>
                          <w:b/>
                          <w:sz w:val="16"/>
                          <w:szCs w:val="16"/>
                          <w:lang w:val="fr-CH"/>
                        </w:rPr>
                        <w:t>Exposed</w:t>
                      </w:r>
                      <w:proofErr w:type="spellEnd"/>
                      <w:r>
                        <w:rPr>
                          <w:b/>
                          <w:sz w:val="16"/>
                          <w:szCs w:val="16"/>
                          <w:lang w:val="fr-CH"/>
                        </w:rPr>
                        <w:t xml:space="preserve"> Conductive </w:t>
                      </w:r>
                      <w:r>
                        <w:rPr>
                          <w:b/>
                          <w:sz w:val="16"/>
                          <w:szCs w:val="16"/>
                          <w:lang w:val="fr-CH"/>
                        </w:rPr>
                        <w:br/>
                        <w:t>Parts</w:t>
                      </w:r>
                    </w:p>
                  </w:txbxContent>
                </v:textbox>
              </v:shape>
            </w:pict>
          </mc:Fallback>
        </mc:AlternateContent>
      </w:r>
      <w:r w:rsidRPr="006355F3">
        <w:rPr>
          <w:noProof/>
          <w:lang w:val="en-US"/>
        </w:rPr>
        <mc:AlternateContent>
          <mc:Choice Requires="wps">
            <w:drawing>
              <wp:anchor distT="0" distB="0" distL="114300" distR="114300" simplePos="0" relativeHeight="251673600" behindDoc="0" locked="0" layoutInCell="1" allowOverlap="1" wp14:anchorId="4F60C88E" wp14:editId="4EFACD9F">
                <wp:simplePos x="0" y="0"/>
                <wp:positionH relativeFrom="column">
                  <wp:posOffset>1515110</wp:posOffset>
                </wp:positionH>
                <wp:positionV relativeFrom="paragraph">
                  <wp:posOffset>966470</wp:posOffset>
                </wp:positionV>
                <wp:extent cx="1752600" cy="266700"/>
                <wp:effectExtent l="0" t="0" r="0" b="0"/>
                <wp:wrapNone/>
                <wp:docPr id="519" name="テキスト ボックス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654F2" w14:textId="77777777" w:rsidR="002D0D48" w:rsidRPr="000F1195" w:rsidRDefault="002D0D48" w:rsidP="002D0D48">
                            <w:pPr>
                              <w:autoSpaceDE w:val="0"/>
                              <w:autoSpaceDN w:val="0"/>
                              <w:adjustRightInd w:val="0"/>
                              <w:rPr>
                                <w:b/>
                                <w:sz w:val="16"/>
                                <w:szCs w:val="16"/>
                                <w:lang w:val="fr-CH"/>
                              </w:rPr>
                            </w:pPr>
                            <w:r>
                              <w:rPr>
                                <w:b/>
                                <w:sz w:val="16"/>
                                <w:szCs w:val="16"/>
                                <w:lang w:val="fr-CH"/>
                              </w:rPr>
                              <w:t xml:space="preserve">Connection to </w:t>
                            </w:r>
                            <w:r>
                              <w:rPr>
                                <w:b/>
                                <w:sz w:val="16"/>
                                <w:szCs w:val="16"/>
                                <w:lang w:val="fr-CH"/>
                              </w:rPr>
                              <w:t>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0C88E" id="テキスト ボックス 519" o:spid="_x0000_s1044" type="#_x0000_t202" style="position:absolute;left:0;text-align:left;margin-left:119.3pt;margin-top:76.1pt;width:138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" filled="f" stroked="f">
                <v:textbox>
                  <w:txbxContent>
                    <w:p w14:paraId="5B5654F2" w14:textId="77777777" w:rsidR="002D0D48" w:rsidRPr="000F1195" w:rsidRDefault="002D0D48" w:rsidP="002D0D48">
                      <w:pPr>
                        <w:autoSpaceDE w:val="0"/>
                        <w:autoSpaceDN w:val="0"/>
                        <w:adjustRightInd w:val="0"/>
                        <w:rPr>
                          <w:b/>
                          <w:sz w:val="16"/>
                          <w:szCs w:val="16"/>
                          <w:lang w:val="fr-CH"/>
                        </w:rPr>
                      </w:pPr>
                      <w:r>
                        <w:rPr>
                          <w:b/>
                          <w:sz w:val="16"/>
                          <w:szCs w:val="16"/>
                          <w:lang w:val="fr-CH"/>
                        </w:rPr>
                        <w:t xml:space="preserve">Connection to </w:t>
                      </w:r>
                      <w:proofErr w:type="spellStart"/>
                      <w:r>
                        <w:rPr>
                          <w:b/>
                          <w:sz w:val="16"/>
                          <w:szCs w:val="16"/>
                          <w:lang w:val="fr-CH"/>
                        </w:rPr>
                        <w:t>Electrical</w:t>
                      </w:r>
                      <w:proofErr w:type="spellEnd"/>
                      <w:r>
                        <w:rPr>
                          <w:b/>
                          <w:sz w:val="16"/>
                          <w:szCs w:val="16"/>
                          <w:lang w:val="fr-CH"/>
                        </w:rPr>
                        <w:t xml:space="preserve"> </w:t>
                      </w:r>
                      <w:proofErr w:type="spellStart"/>
                      <w:r>
                        <w:rPr>
                          <w:b/>
                          <w:sz w:val="16"/>
                          <w:szCs w:val="16"/>
                          <w:lang w:val="fr-CH"/>
                        </w:rPr>
                        <w:t>Chassis</w:t>
                      </w:r>
                      <w:proofErr w:type="spellEnd"/>
                    </w:p>
                  </w:txbxContent>
                </v:textbox>
              </v:shape>
            </w:pict>
          </mc:Fallback>
        </mc:AlternateContent>
      </w:r>
      <w:r w:rsidRPr="006355F3">
        <w:rPr>
          <w:noProof/>
          <w:lang w:val="en-US"/>
        </w:rPr>
        <mc:AlternateContent>
          <mc:Choice Requires="wps">
            <w:drawing>
              <wp:anchor distT="0" distB="0" distL="114300" distR="114300" simplePos="0" relativeHeight="251672576" behindDoc="0" locked="0" layoutInCell="1" allowOverlap="1" wp14:anchorId="06AF2508" wp14:editId="082C5656">
                <wp:simplePos x="0" y="0"/>
                <wp:positionH relativeFrom="column">
                  <wp:posOffset>803910</wp:posOffset>
                </wp:positionH>
                <wp:positionV relativeFrom="paragraph">
                  <wp:posOffset>337820</wp:posOffset>
                </wp:positionV>
                <wp:extent cx="552450" cy="546100"/>
                <wp:effectExtent l="0" t="0" r="0" b="6350"/>
                <wp:wrapNone/>
                <wp:docPr id="518" name="テキスト ボックス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13AD7" w14:textId="77777777" w:rsidR="002D0D48" w:rsidRPr="000F1195" w:rsidRDefault="002D0D48" w:rsidP="002D0D48">
                            <w:pPr>
                              <w:autoSpaceDE w:val="0"/>
                              <w:autoSpaceDN w:val="0"/>
                              <w:adjustRightInd w:val="0"/>
                              <w:rPr>
                                <w:b/>
                                <w:sz w:val="16"/>
                                <w:szCs w:val="16"/>
                                <w:lang w:val="fr-CH"/>
                              </w:rPr>
                            </w:pPr>
                            <w:r w:rsidRPr="000F1195">
                              <w:rPr>
                                <w:b/>
                                <w:sz w:val="16"/>
                                <w:szCs w:val="16"/>
                                <w:lang w:val="fr-CH"/>
                              </w:rPr>
                              <w:t>D.C.</w:t>
                            </w:r>
                          </w:p>
                          <w:p w14:paraId="469B3567" w14:textId="77777777" w:rsidR="002D0D48" w:rsidRPr="000F1195" w:rsidRDefault="002D0D48" w:rsidP="002D0D48">
                            <w:pPr>
                              <w:autoSpaceDE w:val="0"/>
                              <w:autoSpaceDN w:val="0"/>
                              <w:adjustRightInd w:val="0"/>
                              <w:rPr>
                                <w:b/>
                                <w:sz w:val="16"/>
                                <w:szCs w:val="16"/>
                                <w:lang w:val="fr-CH"/>
                              </w:rPr>
                            </w:pPr>
                            <w:r w:rsidRPr="000F1195">
                              <w:rPr>
                                <w:b/>
                                <w:sz w:val="16"/>
                                <w:szCs w:val="16"/>
                                <w:lang w:val="fr-CH"/>
                              </w:rPr>
                              <w:t xml:space="preserve">Power </w:t>
                            </w:r>
                          </w:p>
                          <w:p w14:paraId="4B5C8E74" w14:textId="77777777" w:rsidR="002D0D48" w:rsidRPr="000F1195" w:rsidRDefault="002D0D48" w:rsidP="002D0D48">
                            <w:pPr>
                              <w:autoSpaceDE w:val="0"/>
                              <w:autoSpaceDN w:val="0"/>
                              <w:adjustRightInd w:val="0"/>
                              <w:rPr>
                                <w:b/>
                                <w:sz w:val="16"/>
                                <w:szCs w:val="16"/>
                                <w:lang w:val="fr-CH"/>
                              </w:rPr>
                            </w:pPr>
                            <w:r w:rsidRPr="000F1195">
                              <w:rPr>
                                <w:b/>
                                <w:sz w:val="16"/>
                                <w:szCs w:val="16"/>
                                <w:lang w:val="fr-CH"/>
                              </w:rPr>
                              <w:t>Supply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F2508" id="テキスト ボックス 518" o:spid="_x0000_s1045" type="#_x0000_t202" style="position:absolute;left:0;text-align:left;margin-left:63.3pt;margin-top:26.6pt;width:43.5pt;height: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" filled="f" stroked="f">
                <v:textbox>
                  <w:txbxContent>
                    <w:p w14:paraId="67E13AD7" w14:textId="77777777" w:rsidR="002D0D48" w:rsidRPr="000F1195" w:rsidRDefault="002D0D48" w:rsidP="002D0D48">
                      <w:pPr>
                        <w:autoSpaceDE w:val="0"/>
                        <w:autoSpaceDN w:val="0"/>
                        <w:adjustRightInd w:val="0"/>
                        <w:rPr>
                          <w:b/>
                          <w:sz w:val="16"/>
                          <w:szCs w:val="16"/>
                          <w:lang w:val="fr-CH"/>
                        </w:rPr>
                      </w:pPr>
                      <w:r w:rsidRPr="000F1195">
                        <w:rPr>
                          <w:b/>
                          <w:sz w:val="16"/>
                          <w:szCs w:val="16"/>
                          <w:lang w:val="fr-CH"/>
                        </w:rPr>
                        <w:t>D.C.</w:t>
                      </w:r>
                    </w:p>
                    <w:p w14:paraId="469B3567" w14:textId="77777777" w:rsidR="002D0D48" w:rsidRPr="000F1195" w:rsidRDefault="002D0D48" w:rsidP="002D0D48">
                      <w:pPr>
                        <w:autoSpaceDE w:val="0"/>
                        <w:autoSpaceDN w:val="0"/>
                        <w:adjustRightInd w:val="0"/>
                        <w:rPr>
                          <w:b/>
                          <w:sz w:val="16"/>
                          <w:szCs w:val="16"/>
                          <w:lang w:val="fr-CH"/>
                        </w:rPr>
                      </w:pPr>
                      <w:r w:rsidRPr="000F1195">
                        <w:rPr>
                          <w:b/>
                          <w:sz w:val="16"/>
                          <w:szCs w:val="16"/>
                          <w:lang w:val="fr-CH"/>
                        </w:rPr>
                        <w:t xml:space="preserve">Power </w:t>
                      </w:r>
                    </w:p>
                    <w:p w14:paraId="4B5C8E74" w14:textId="77777777" w:rsidR="002D0D48" w:rsidRPr="000F1195" w:rsidRDefault="002D0D48" w:rsidP="002D0D48">
                      <w:pPr>
                        <w:autoSpaceDE w:val="0"/>
                        <w:autoSpaceDN w:val="0"/>
                        <w:adjustRightInd w:val="0"/>
                        <w:rPr>
                          <w:b/>
                          <w:sz w:val="16"/>
                          <w:szCs w:val="16"/>
                          <w:lang w:val="fr-CH"/>
                        </w:rPr>
                      </w:pPr>
                      <w:proofErr w:type="spellStart"/>
                      <w:r w:rsidRPr="000F1195">
                        <w:rPr>
                          <w:b/>
                          <w:sz w:val="16"/>
                          <w:szCs w:val="16"/>
                          <w:lang w:val="fr-CH"/>
                        </w:rPr>
                        <w:t>Supply</w:t>
                      </w:r>
                      <w:proofErr w:type="spellEnd"/>
                    </w:p>
                  </w:txbxContent>
                </v:textbox>
              </v:shape>
            </w:pict>
          </mc:Fallback>
        </mc:AlternateContent>
      </w:r>
      <w:r w:rsidRPr="006355F3">
        <w:rPr>
          <w:noProof/>
          <w:lang w:val="en-US"/>
        </w:rPr>
        <w:drawing>
          <wp:inline distT="0" distB="0" distL="0" distR="0" wp14:anchorId="27F8DE16" wp14:editId="116CB85A">
            <wp:extent cx="3923665" cy="1310005"/>
            <wp:effectExtent l="0" t="0" r="635" b="444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23665" cy="1310005"/>
                    </a:xfrm>
                    <a:prstGeom prst="rect">
                      <a:avLst/>
                    </a:prstGeom>
                    <a:noFill/>
                    <a:ln>
                      <a:noFill/>
                    </a:ln>
                  </pic:spPr>
                </pic:pic>
              </a:graphicData>
            </a:graphic>
          </wp:inline>
        </w:drawing>
      </w:r>
      <w:r w:rsidRPr="006355F3">
        <w:rPr>
          <w:lang w:eastAsia="ja-JP"/>
        </w:rPr>
        <w:tab/>
      </w:r>
    </w:p>
    <w:p w14:paraId="342BC077" w14:textId="77777777" w:rsidR="002D0D48" w:rsidRPr="006355F3" w:rsidRDefault="002D0D48" w:rsidP="002D0D48">
      <w:pPr>
        <w:tabs>
          <w:tab w:val="left" w:pos="2300"/>
          <w:tab w:val="left" w:pos="2800"/>
        </w:tabs>
        <w:spacing w:after="120"/>
        <w:ind w:left="2302" w:right="1134" w:hanging="1168"/>
        <w:jc w:val="right"/>
        <w:rPr>
          <w:lang w:eastAsia="ja-JP"/>
        </w:rPr>
      </w:pPr>
      <w:r w:rsidRPr="006355F3">
        <w:rPr>
          <w:lang w:eastAsia="ar-SA"/>
        </w:rPr>
        <w:t>"</w:t>
      </w:r>
    </w:p>
    <w:p w14:paraId="0D835BE4" w14:textId="77777777" w:rsidR="002D0D48" w:rsidRPr="006355F3" w:rsidRDefault="002D0D48" w:rsidP="002D0D48">
      <w:pPr>
        <w:tabs>
          <w:tab w:val="left" w:pos="2300"/>
          <w:tab w:val="left" w:pos="2800"/>
        </w:tabs>
        <w:spacing w:after="120"/>
        <w:ind w:left="2302" w:right="1134" w:hanging="1168"/>
        <w:jc w:val="both"/>
        <w:rPr>
          <w:rFonts w:eastAsia="SimSun"/>
          <w:i/>
        </w:rPr>
      </w:pPr>
      <w:r>
        <w:rPr>
          <w:i/>
          <w:lang w:eastAsia="ja-JP"/>
        </w:rPr>
        <w:t>P</w:t>
      </w:r>
      <w:r w:rsidRPr="006355F3">
        <w:rPr>
          <w:i/>
          <w:lang w:eastAsia="ja-JP"/>
        </w:rPr>
        <w:t xml:space="preserve">aragraph 5., </w:t>
      </w:r>
      <w:r w:rsidRPr="006355F3">
        <w:rPr>
          <w:lang w:eastAsia="ja-JP"/>
        </w:rPr>
        <w:t>amend</w:t>
      </w:r>
      <w:r w:rsidRPr="006355F3">
        <w:rPr>
          <w:rFonts w:eastAsia="SimSun"/>
        </w:rPr>
        <w:t xml:space="preserve"> to read:</w:t>
      </w:r>
    </w:p>
    <w:p w14:paraId="0368F853" w14:textId="77777777" w:rsidR="002D0D48" w:rsidRPr="006355F3" w:rsidRDefault="002D0D48" w:rsidP="002D0D48">
      <w:pPr>
        <w:tabs>
          <w:tab w:val="left" w:pos="2268"/>
        </w:tabs>
        <w:spacing w:after="120"/>
        <w:ind w:left="2268" w:right="1134" w:hanging="1134"/>
        <w:jc w:val="both"/>
      </w:pPr>
      <w:r w:rsidRPr="006355F3">
        <w:rPr>
          <w:lang w:eastAsia="ar-SA"/>
        </w:rPr>
        <w:t>"</w:t>
      </w:r>
      <w:r w:rsidRPr="006355F3">
        <w:t>5.</w:t>
      </w:r>
      <w:r w:rsidRPr="006355F3">
        <w:tab/>
        <w:t>Isolation resistance</w:t>
      </w:r>
    </w:p>
    <w:p w14:paraId="6D0B27FF" w14:textId="77777777" w:rsidR="002D0D48" w:rsidRPr="002E70B2" w:rsidRDefault="002D0D48" w:rsidP="002D0D48">
      <w:pPr>
        <w:spacing w:after="120"/>
        <w:ind w:leftChars="567" w:left="2268" w:right="1134" w:hangingChars="567" w:hanging="1134"/>
        <w:jc w:val="both"/>
        <w:rPr>
          <w:bCs/>
        </w:rPr>
      </w:pPr>
      <w:r w:rsidRPr="002E70B2">
        <w:rPr>
          <w:bCs/>
          <w:lang w:eastAsia="ja-JP"/>
        </w:rPr>
        <w:t>5</w:t>
      </w:r>
      <w:r w:rsidRPr="002E70B2">
        <w:rPr>
          <w:bCs/>
        </w:rPr>
        <w:t>.1.</w:t>
      </w:r>
      <w:r w:rsidRPr="002E70B2">
        <w:rPr>
          <w:bCs/>
        </w:rPr>
        <w:tab/>
        <w:t>General.</w:t>
      </w:r>
      <w:r w:rsidRPr="002E70B2">
        <w:rPr>
          <w:bCs/>
        </w:rPr>
        <w:tab/>
      </w:r>
    </w:p>
    <w:p w14:paraId="600A430B" w14:textId="77777777" w:rsidR="002D0D48" w:rsidRPr="002E70B2" w:rsidRDefault="002D0D48" w:rsidP="002D0D48">
      <w:pPr>
        <w:spacing w:after="120"/>
        <w:ind w:leftChars="567" w:left="2268" w:right="1134" w:hangingChars="567" w:hanging="1134"/>
        <w:jc w:val="both"/>
        <w:rPr>
          <w:bCs/>
          <w:lang w:eastAsia="ja-JP"/>
        </w:rPr>
      </w:pPr>
      <w:r w:rsidRPr="002E70B2">
        <w:rPr>
          <w:bCs/>
        </w:rPr>
        <w:tab/>
        <w:t>The isolation resistance for each high voltage bus of the vehicle is measured or shall be determined by calculating the measurement values of each part or component unit of a high voltage bus.</w:t>
      </w:r>
    </w:p>
    <w:p w14:paraId="04BADBEF" w14:textId="77777777" w:rsidR="002D0D48" w:rsidRPr="002E70B2" w:rsidRDefault="002D0D48" w:rsidP="002D0D48">
      <w:pPr>
        <w:spacing w:after="120"/>
        <w:ind w:leftChars="567" w:left="2268" w:right="1134" w:hangingChars="567" w:hanging="1134"/>
        <w:jc w:val="both"/>
        <w:rPr>
          <w:bCs/>
          <w:lang w:eastAsia="ja-JP"/>
        </w:rPr>
      </w:pPr>
      <w:r w:rsidRPr="002E70B2">
        <w:rPr>
          <w:bCs/>
          <w:lang w:eastAsia="ja-JP"/>
        </w:rPr>
        <w:tab/>
      </w:r>
      <w:r w:rsidRPr="002E70B2">
        <w:rPr>
          <w:bCs/>
        </w:rPr>
        <w:t>All measurements for calculating voltage(s) and electrical isolation are made after a minimum of 10 s after the impact.</w:t>
      </w:r>
    </w:p>
    <w:p w14:paraId="0F9418A0" w14:textId="77777777" w:rsidR="002D0D48" w:rsidRPr="002E70B2" w:rsidRDefault="002D0D48" w:rsidP="002D0D48">
      <w:pPr>
        <w:spacing w:after="120"/>
        <w:ind w:leftChars="567" w:left="2268" w:right="1134" w:hangingChars="567" w:hanging="1134"/>
        <w:jc w:val="both"/>
        <w:rPr>
          <w:bCs/>
        </w:rPr>
      </w:pPr>
      <w:r w:rsidRPr="002E70B2">
        <w:rPr>
          <w:bCs/>
          <w:lang w:eastAsia="ja-JP"/>
        </w:rPr>
        <w:t>5</w:t>
      </w:r>
      <w:r w:rsidRPr="002E70B2">
        <w:rPr>
          <w:bCs/>
        </w:rPr>
        <w:t>.2.</w:t>
      </w:r>
      <w:r w:rsidRPr="002E70B2">
        <w:rPr>
          <w:bCs/>
        </w:rPr>
        <w:tab/>
        <w:t>Measurement method.</w:t>
      </w:r>
    </w:p>
    <w:p w14:paraId="3F815976" w14:textId="77777777" w:rsidR="002D0D48" w:rsidRPr="002E70B2" w:rsidRDefault="002D0D48" w:rsidP="002D0D48">
      <w:pPr>
        <w:spacing w:after="120"/>
        <w:ind w:leftChars="567" w:left="2268" w:right="1134" w:hangingChars="567" w:hanging="1134"/>
        <w:jc w:val="both"/>
        <w:rPr>
          <w:bCs/>
        </w:rPr>
      </w:pPr>
      <w:r w:rsidRPr="002E70B2">
        <w:rPr>
          <w:bCs/>
        </w:rPr>
        <w:tab/>
        <w:t xml:space="preserve">The isolation resistance measurement is conducted by selecting an appropriate measurement method from among those listed in paragraphs </w:t>
      </w:r>
      <w:r w:rsidRPr="002E70B2">
        <w:rPr>
          <w:bCs/>
          <w:lang w:eastAsia="ja-JP"/>
        </w:rPr>
        <w:t>5</w:t>
      </w:r>
      <w:r w:rsidRPr="002E70B2">
        <w:rPr>
          <w:bCs/>
        </w:rPr>
        <w:t xml:space="preserve">.2.1. to </w:t>
      </w:r>
      <w:r w:rsidRPr="002E70B2">
        <w:rPr>
          <w:bCs/>
          <w:lang w:eastAsia="ja-JP"/>
        </w:rPr>
        <w:t>5</w:t>
      </w:r>
      <w:r w:rsidRPr="002E70B2">
        <w:rPr>
          <w:bCs/>
        </w:rPr>
        <w:t>.2.2.</w:t>
      </w:r>
      <w:r w:rsidRPr="002E70B2">
        <w:rPr>
          <w:bCs/>
          <w:lang w:eastAsia="ja-JP"/>
        </w:rPr>
        <w:t xml:space="preserve"> of this Annex</w:t>
      </w:r>
      <w:r w:rsidRPr="002E70B2">
        <w:rPr>
          <w:bCs/>
        </w:rPr>
        <w:t xml:space="preserve">, depending on the electrical charge of the live parts or the isolation resistance. </w:t>
      </w:r>
    </w:p>
    <w:p w14:paraId="6051EB91" w14:textId="77777777" w:rsidR="002D0D48" w:rsidRPr="002E70B2" w:rsidRDefault="002D0D48" w:rsidP="002D0D48">
      <w:pPr>
        <w:spacing w:after="120"/>
        <w:ind w:leftChars="567" w:left="2268" w:right="1134" w:hangingChars="567" w:hanging="1134"/>
        <w:jc w:val="both"/>
        <w:rPr>
          <w:bCs/>
        </w:rPr>
      </w:pPr>
      <w:r w:rsidRPr="002E70B2">
        <w:rPr>
          <w:bCs/>
        </w:rPr>
        <w:lastRenderedPageBreak/>
        <w:tab/>
        <w:t>The range of the electrical circuit to be measured is clarified in advance, using electrical circuit diagrams. If the high voltage buses are conductively isolated from each other, isolation resistance shall be measured for each electrical circuit.</w:t>
      </w:r>
    </w:p>
    <w:p w14:paraId="41C70280" w14:textId="77777777" w:rsidR="002D0D48" w:rsidRPr="002E70B2" w:rsidRDefault="002D0D48" w:rsidP="002D0D48">
      <w:pPr>
        <w:spacing w:after="120"/>
        <w:ind w:leftChars="567" w:left="2268" w:right="1134" w:hangingChars="567" w:hanging="1134"/>
        <w:jc w:val="both"/>
        <w:rPr>
          <w:bCs/>
        </w:rPr>
      </w:pPr>
      <w:r w:rsidRPr="002E70B2">
        <w:rPr>
          <w:bCs/>
        </w:rPr>
        <w:tab/>
        <w:t>Moreover, modifications necessary for measuring the isolation resistance may be carried out, such as removal of the cover in order to reach the live parts, drawing of measurement lines and change in software.</w:t>
      </w:r>
    </w:p>
    <w:p w14:paraId="0AB7C6C3" w14:textId="77777777" w:rsidR="002D0D48" w:rsidRPr="002E70B2" w:rsidRDefault="002D0D48" w:rsidP="002D0D48">
      <w:pPr>
        <w:spacing w:after="120"/>
        <w:ind w:leftChars="567" w:left="2268" w:right="1134" w:hangingChars="567" w:hanging="1134"/>
        <w:jc w:val="both"/>
        <w:rPr>
          <w:bCs/>
        </w:rPr>
      </w:pPr>
      <w:r w:rsidRPr="002E70B2">
        <w:rPr>
          <w:bCs/>
        </w:rPr>
        <w:tab/>
        <w:t>In cases where the measured values are not stable due to the operation of the on-board isolation resistance monitoring system, necessary modifications for conducting the measurement may be carried out by stopping the operation of the device concerned or by removing it. Furthermore, when the device is removed, a set of drawings will be used to prove that the isolation resistance between the live parts and the electrical chassis remains unchanged.</w:t>
      </w:r>
    </w:p>
    <w:p w14:paraId="4750EDA6" w14:textId="77777777" w:rsidR="002D0D48" w:rsidRPr="002E70B2" w:rsidRDefault="002D0D48" w:rsidP="002D0D48">
      <w:pPr>
        <w:spacing w:after="120"/>
        <w:ind w:leftChars="567" w:left="2268" w:right="1134" w:hangingChars="567" w:hanging="1134"/>
        <w:jc w:val="both"/>
        <w:rPr>
          <w:bCs/>
        </w:rPr>
      </w:pPr>
      <w:r w:rsidRPr="002E70B2">
        <w:rPr>
          <w:bCs/>
        </w:rPr>
        <w:tab/>
        <w:t>These modifications shall not influence the test results.</w:t>
      </w:r>
    </w:p>
    <w:p w14:paraId="06B9C5BC" w14:textId="77777777" w:rsidR="002D0D48" w:rsidRPr="002E70B2" w:rsidRDefault="002D0D48" w:rsidP="002D0D48">
      <w:pPr>
        <w:spacing w:after="120"/>
        <w:ind w:leftChars="567" w:left="2268" w:right="1134" w:hangingChars="567" w:hanging="1134"/>
        <w:jc w:val="both"/>
        <w:rPr>
          <w:bCs/>
        </w:rPr>
      </w:pPr>
      <w:r w:rsidRPr="002E70B2">
        <w:rPr>
          <w:bCs/>
        </w:rPr>
        <w:tab/>
        <w:t>Utmost care shall be exercised to avoid short circuit and electric shock since this confirmation might require direct operations of the high-voltage circuit.</w:t>
      </w:r>
    </w:p>
    <w:p w14:paraId="1FE37B44" w14:textId="77777777" w:rsidR="002D0D48" w:rsidRPr="002E70B2" w:rsidRDefault="002D0D48" w:rsidP="002D0D48">
      <w:pPr>
        <w:spacing w:after="120"/>
        <w:ind w:leftChars="567" w:left="2268" w:right="1134" w:hangingChars="567" w:hanging="1134"/>
        <w:jc w:val="both"/>
        <w:rPr>
          <w:bCs/>
        </w:rPr>
      </w:pPr>
      <w:r w:rsidRPr="002E70B2">
        <w:rPr>
          <w:bCs/>
          <w:lang w:eastAsia="ja-JP"/>
        </w:rPr>
        <w:t>5</w:t>
      </w:r>
      <w:r w:rsidRPr="002E70B2">
        <w:rPr>
          <w:bCs/>
        </w:rPr>
        <w:t>.2.1.</w:t>
      </w:r>
      <w:r w:rsidRPr="002E70B2">
        <w:rPr>
          <w:bCs/>
        </w:rPr>
        <w:tab/>
        <w:t>Measurement method using DC voltage from external sources.</w:t>
      </w:r>
    </w:p>
    <w:p w14:paraId="74FC9B7E" w14:textId="77777777" w:rsidR="002D0D48" w:rsidRPr="002E70B2" w:rsidRDefault="002D0D48" w:rsidP="002D0D48">
      <w:pPr>
        <w:spacing w:after="120"/>
        <w:ind w:leftChars="567" w:left="2268" w:right="1134" w:hangingChars="567" w:hanging="1134"/>
        <w:jc w:val="both"/>
        <w:rPr>
          <w:bCs/>
        </w:rPr>
      </w:pPr>
      <w:r w:rsidRPr="002E70B2">
        <w:rPr>
          <w:bCs/>
          <w:lang w:eastAsia="ja-JP"/>
        </w:rPr>
        <w:t>5</w:t>
      </w:r>
      <w:r w:rsidRPr="002E70B2">
        <w:rPr>
          <w:bCs/>
        </w:rPr>
        <w:t>.2.1.1.</w:t>
      </w:r>
      <w:r w:rsidRPr="002E70B2">
        <w:rPr>
          <w:bCs/>
        </w:rPr>
        <w:tab/>
        <w:t>Measurement instrument.</w:t>
      </w:r>
    </w:p>
    <w:p w14:paraId="19E62F08" w14:textId="77777777" w:rsidR="002D0D48" w:rsidRPr="002E70B2" w:rsidRDefault="002D0D48" w:rsidP="002D0D48">
      <w:pPr>
        <w:spacing w:after="120"/>
        <w:ind w:leftChars="567" w:left="2268" w:right="1134" w:hangingChars="567" w:hanging="1134"/>
        <w:jc w:val="both"/>
        <w:rPr>
          <w:bCs/>
        </w:rPr>
      </w:pPr>
      <w:r w:rsidRPr="002E70B2">
        <w:rPr>
          <w:bCs/>
        </w:rPr>
        <w:tab/>
        <w:t>An isolation resistance test instrument capable of applying a DC voltage higher than the working voltage of the high voltage bus shall be used.</w:t>
      </w:r>
    </w:p>
    <w:p w14:paraId="2EA6FBEE" w14:textId="77777777" w:rsidR="002D0D48" w:rsidRPr="002E70B2" w:rsidRDefault="002D0D48" w:rsidP="002D0D48">
      <w:pPr>
        <w:spacing w:after="120"/>
        <w:ind w:leftChars="567" w:left="2268" w:right="1134" w:hangingChars="567" w:hanging="1134"/>
        <w:jc w:val="both"/>
        <w:rPr>
          <w:bCs/>
        </w:rPr>
      </w:pPr>
      <w:r w:rsidRPr="002E70B2">
        <w:rPr>
          <w:bCs/>
          <w:lang w:eastAsia="ja-JP"/>
        </w:rPr>
        <w:t>5</w:t>
      </w:r>
      <w:r w:rsidRPr="002E70B2">
        <w:rPr>
          <w:bCs/>
        </w:rPr>
        <w:t>.2.1.2.</w:t>
      </w:r>
      <w:r w:rsidRPr="002E70B2">
        <w:rPr>
          <w:bCs/>
        </w:rPr>
        <w:tab/>
        <w:t>Measurement method.</w:t>
      </w:r>
    </w:p>
    <w:p w14:paraId="571BB1E0" w14:textId="77777777" w:rsidR="002D0D48" w:rsidRPr="002E70B2" w:rsidRDefault="002D0D48" w:rsidP="002D0D48">
      <w:pPr>
        <w:spacing w:after="120"/>
        <w:ind w:leftChars="567" w:left="2268" w:right="1134" w:hangingChars="567" w:hanging="1134"/>
        <w:jc w:val="both"/>
        <w:rPr>
          <w:bCs/>
        </w:rPr>
      </w:pPr>
      <w:r w:rsidRPr="002E70B2">
        <w:rPr>
          <w:bCs/>
        </w:rPr>
        <w:tab/>
        <w:t>An isolation resistance test instrument is connected between the live parts and the electrical chassis. The isolation resistance is subsequently measured by applying a DC voltage at least half of the working voltage of the high voltage bus.</w:t>
      </w:r>
    </w:p>
    <w:p w14:paraId="5C83C51A" w14:textId="77777777" w:rsidR="002D0D48" w:rsidRPr="002E70B2" w:rsidRDefault="002D0D48" w:rsidP="002D0D48">
      <w:pPr>
        <w:spacing w:after="120"/>
        <w:ind w:leftChars="567" w:left="2268" w:right="1134" w:hangingChars="567" w:hanging="1134"/>
        <w:jc w:val="both"/>
        <w:rPr>
          <w:bCs/>
        </w:rPr>
      </w:pPr>
      <w:r w:rsidRPr="002E70B2">
        <w:rPr>
          <w:bCs/>
        </w:rPr>
        <w:tab/>
        <w:t>If the system has several voltage ranges (e.g. because of boost converter) in conductively connected circuit and some of the components cannot withstand the working voltage of the entire circuit, the isolation resistance between those components and the electrical chassis can be measured separately by applying at least half of their own working voltage with those components disconnected.</w:t>
      </w:r>
    </w:p>
    <w:p w14:paraId="462D5169" w14:textId="77777777" w:rsidR="002D0D48" w:rsidRPr="002E70B2" w:rsidRDefault="002D0D48" w:rsidP="002D0D48">
      <w:pPr>
        <w:spacing w:after="120"/>
        <w:ind w:leftChars="567" w:left="2268" w:right="1134" w:hangingChars="567" w:hanging="1134"/>
        <w:jc w:val="both"/>
        <w:rPr>
          <w:bCs/>
        </w:rPr>
      </w:pPr>
      <w:r w:rsidRPr="002E70B2">
        <w:rPr>
          <w:bCs/>
          <w:lang w:eastAsia="ja-JP"/>
        </w:rPr>
        <w:t>5</w:t>
      </w:r>
      <w:r w:rsidRPr="002E70B2">
        <w:rPr>
          <w:bCs/>
        </w:rPr>
        <w:t>.2.2.</w:t>
      </w:r>
      <w:r w:rsidRPr="002E70B2">
        <w:rPr>
          <w:bCs/>
        </w:rPr>
        <w:tab/>
        <w:t>Measurement method using the vehicle's own REESS as DC voltage source.</w:t>
      </w:r>
    </w:p>
    <w:p w14:paraId="5398F040" w14:textId="77777777" w:rsidR="002D0D48" w:rsidRPr="002E70B2" w:rsidRDefault="002D0D48" w:rsidP="002D0D48">
      <w:pPr>
        <w:spacing w:after="120"/>
        <w:ind w:leftChars="567" w:left="2268" w:right="1134" w:hangingChars="567" w:hanging="1134"/>
        <w:jc w:val="both"/>
        <w:rPr>
          <w:bCs/>
        </w:rPr>
      </w:pPr>
      <w:r w:rsidRPr="002E70B2">
        <w:rPr>
          <w:bCs/>
          <w:lang w:eastAsia="ja-JP"/>
        </w:rPr>
        <w:t>5</w:t>
      </w:r>
      <w:r w:rsidRPr="002E70B2">
        <w:rPr>
          <w:bCs/>
        </w:rPr>
        <w:t>.2.2.1.</w:t>
      </w:r>
      <w:r w:rsidRPr="002E70B2">
        <w:rPr>
          <w:bCs/>
        </w:rPr>
        <w:tab/>
        <w:t>Test vehicle conditions.</w:t>
      </w:r>
    </w:p>
    <w:p w14:paraId="2D45AF8D" w14:textId="77777777" w:rsidR="002D0D48" w:rsidRPr="002E70B2" w:rsidRDefault="002D0D48" w:rsidP="002D0D48">
      <w:pPr>
        <w:spacing w:after="120"/>
        <w:ind w:leftChars="567" w:left="2268" w:right="1134" w:hangingChars="567" w:hanging="1134"/>
        <w:jc w:val="both"/>
        <w:rPr>
          <w:bCs/>
        </w:rPr>
      </w:pPr>
      <w:r w:rsidRPr="002E70B2">
        <w:rPr>
          <w:bCs/>
        </w:rPr>
        <w:tab/>
        <w:t>The high voltage-bus is energized by the vehicle's own REESS and/or energy conversion system and the voltage level of the REESS and/or energy conversion system throughout the test shall be at least the nominal operating voltage as specified by the vehicle manufacturer.</w:t>
      </w:r>
    </w:p>
    <w:p w14:paraId="656C8811" w14:textId="77777777" w:rsidR="002D0D48" w:rsidRPr="002E70B2" w:rsidRDefault="002D0D48" w:rsidP="002D0D48">
      <w:pPr>
        <w:spacing w:after="120"/>
        <w:ind w:leftChars="567" w:left="2268" w:right="1134" w:hangingChars="567" w:hanging="1134"/>
        <w:jc w:val="both"/>
        <w:rPr>
          <w:bCs/>
        </w:rPr>
      </w:pPr>
      <w:r w:rsidRPr="002E70B2">
        <w:rPr>
          <w:bCs/>
          <w:lang w:eastAsia="ja-JP"/>
        </w:rPr>
        <w:t>5</w:t>
      </w:r>
      <w:r w:rsidRPr="002E70B2">
        <w:rPr>
          <w:bCs/>
        </w:rPr>
        <w:t>.2.2.2.</w:t>
      </w:r>
      <w:r w:rsidRPr="002E70B2">
        <w:rPr>
          <w:bCs/>
        </w:rPr>
        <w:tab/>
        <w:t>Measurement instrument.</w:t>
      </w:r>
    </w:p>
    <w:p w14:paraId="0FACD7D5" w14:textId="77777777" w:rsidR="002D0D48" w:rsidRPr="002E70B2" w:rsidRDefault="002D0D48" w:rsidP="002D0D48">
      <w:pPr>
        <w:spacing w:after="120"/>
        <w:ind w:leftChars="567" w:left="2268" w:right="1134" w:hangingChars="567" w:hanging="1134"/>
        <w:jc w:val="both"/>
        <w:rPr>
          <w:bCs/>
          <w:lang w:eastAsia="ja-JP"/>
        </w:rPr>
      </w:pPr>
      <w:r w:rsidRPr="002E70B2">
        <w:rPr>
          <w:bCs/>
        </w:rPr>
        <w:tab/>
        <w:t>The voltmeter used in this test shall measure DC values and have an internal resistance of at least 10 MΩ.</w:t>
      </w:r>
    </w:p>
    <w:p w14:paraId="74E0D02E" w14:textId="77777777" w:rsidR="002D0D48" w:rsidRPr="002E70B2" w:rsidRDefault="002D0D48" w:rsidP="002D0D48">
      <w:pPr>
        <w:spacing w:after="120"/>
        <w:ind w:leftChars="567" w:left="2268" w:right="1134" w:hangingChars="567" w:hanging="1134"/>
        <w:jc w:val="both"/>
        <w:rPr>
          <w:bCs/>
        </w:rPr>
      </w:pPr>
      <w:r w:rsidRPr="002E70B2">
        <w:rPr>
          <w:bCs/>
          <w:lang w:eastAsia="ja-JP"/>
        </w:rPr>
        <w:t>5</w:t>
      </w:r>
      <w:r w:rsidRPr="002E70B2">
        <w:rPr>
          <w:bCs/>
        </w:rPr>
        <w:t>.2.2.3.</w:t>
      </w:r>
      <w:r w:rsidRPr="002E70B2">
        <w:rPr>
          <w:bCs/>
        </w:rPr>
        <w:tab/>
        <w:t>Measurement method.</w:t>
      </w:r>
    </w:p>
    <w:p w14:paraId="6F9F71B0" w14:textId="77777777" w:rsidR="002D0D48" w:rsidRPr="002E70B2" w:rsidRDefault="002D0D48" w:rsidP="002D0D48">
      <w:pPr>
        <w:spacing w:after="120"/>
        <w:ind w:leftChars="567" w:left="2268" w:right="1134" w:hangingChars="567" w:hanging="1134"/>
        <w:jc w:val="both"/>
        <w:rPr>
          <w:bCs/>
        </w:rPr>
      </w:pPr>
      <w:r w:rsidRPr="002E70B2">
        <w:rPr>
          <w:bCs/>
          <w:lang w:eastAsia="ja-JP"/>
        </w:rPr>
        <w:t>5</w:t>
      </w:r>
      <w:r w:rsidRPr="002E70B2">
        <w:rPr>
          <w:bCs/>
        </w:rPr>
        <w:t>.2.2.3.1.</w:t>
      </w:r>
      <w:r w:rsidRPr="002E70B2">
        <w:rPr>
          <w:bCs/>
        </w:rPr>
        <w:tab/>
        <w:t>First step.</w:t>
      </w:r>
    </w:p>
    <w:p w14:paraId="52D96C3D" w14:textId="77777777" w:rsidR="002D0D48" w:rsidRPr="002E70B2" w:rsidRDefault="002D0D48" w:rsidP="002D0D48">
      <w:pPr>
        <w:spacing w:after="120"/>
        <w:ind w:leftChars="567" w:left="2268" w:right="1134" w:hangingChars="567" w:hanging="1134"/>
        <w:jc w:val="both"/>
        <w:rPr>
          <w:bCs/>
        </w:rPr>
      </w:pPr>
      <w:r w:rsidRPr="002E70B2">
        <w:rPr>
          <w:bCs/>
        </w:rPr>
        <w:tab/>
        <w:t xml:space="preserve">The voltage is measured as shown in Figure </w:t>
      </w:r>
      <w:r w:rsidRPr="002E70B2">
        <w:rPr>
          <w:bCs/>
          <w:lang w:eastAsia="ja-JP"/>
        </w:rPr>
        <w:t>1</w:t>
      </w:r>
      <w:r w:rsidRPr="002E70B2">
        <w:rPr>
          <w:bCs/>
        </w:rPr>
        <w:t xml:space="preserve"> and the high voltage bus voltage (</w:t>
      </w:r>
      <w:proofErr w:type="spellStart"/>
      <w:r w:rsidRPr="002E70B2">
        <w:rPr>
          <w:bCs/>
        </w:rPr>
        <w:t>U</w:t>
      </w:r>
      <w:r w:rsidRPr="002E70B2">
        <w:rPr>
          <w:bCs/>
          <w:vertAlign w:val="subscript"/>
        </w:rPr>
        <w:t>b</w:t>
      </w:r>
      <w:proofErr w:type="spellEnd"/>
      <w:r w:rsidRPr="002E70B2">
        <w:rPr>
          <w:bCs/>
        </w:rPr>
        <w:t xml:space="preserve">) is recorded. </w:t>
      </w:r>
      <w:proofErr w:type="spellStart"/>
      <w:r w:rsidRPr="002E70B2">
        <w:rPr>
          <w:bCs/>
        </w:rPr>
        <w:t>U</w:t>
      </w:r>
      <w:r w:rsidRPr="002E70B2">
        <w:rPr>
          <w:bCs/>
          <w:vertAlign w:val="subscript"/>
        </w:rPr>
        <w:t>b</w:t>
      </w:r>
      <w:proofErr w:type="spellEnd"/>
      <w:r w:rsidRPr="002E70B2">
        <w:rPr>
          <w:bCs/>
        </w:rPr>
        <w:t xml:space="preserve"> shall be equal to or greater than the nominal operating voltage of the REESS and/or energy conversion system as specified by the vehicle manufacturer.</w:t>
      </w:r>
    </w:p>
    <w:p w14:paraId="7A1A5160" w14:textId="77777777" w:rsidR="002D0D48" w:rsidRPr="002E70B2" w:rsidRDefault="002D0D48" w:rsidP="002D0D48">
      <w:pPr>
        <w:spacing w:after="120"/>
        <w:ind w:leftChars="567" w:left="2268" w:right="1134" w:hangingChars="567" w:hanging="1134"/>
        <w:jc w:val="both"/>
        <w:rPr>
          <w:bCs/>
        </w:rPr>
      </w:pPr>
      <w:r w:rsidRPr="002E70B2">
        <w:rPr>
          <w:bCs/>
          <w:lang w:eastAsia="ja-JP"/>
        </w:rPr>
        <w:t>5</w:t>
      </w:r>
      <w:r w:rsidRPr="002E70B2">
        <w:rPr>
          <w:bCs/>
        </w:rPr>
        <w:t>.2.2.3.2.</w:t>
      </w:r>
      <w:r w:rsidRPr="002E70B2">
        <w:rPr>
          <w:bCs/>
        </w:rPr>
        <w:tab/>
        <w:t>Second step.</w:t>
      </w:r>
    </w:p>
    <w:p w14:paraId="5EB0BB52" w14:textId="77777777" w:rsidR="002D0D48" w:rsidRPr="002E70B2" w:rsidRDefault="002D0D48" w:rsidP="002D0D48">
      <w:pPr>
        <w:spacing w:after="120"/>
        <w:ind w:leftChars="567" w:left="2268" w:right="1134" w:hangingChars="567" w:hanging="1134"/>
        <w:jc w:val="both"/>
        <w:rPr>
          <w:bCs/>
        </w:rPr>
      </w:pPr>
      <w:r w:rsidRPr="002E70B2">
        <w:rPr>
          <w:bCs/>
        </w:rPr>
        <w:tab/>
        <w:t>The voltage (U</w:t>
      </w:r>
      <w:r w:rsidRPr="002E70B2">
        <w:rPr>
          <w:bCs/>
          <w:vertAlign w:val="subscript"/>
        </w:rPr>
        <w:t>1</w:t>
      </w:r>
      <w:r w:rsidRPr="002E70B2">
        <w:rPr>
          <w:bCs/>
        </w:rPr>
        <w:t xml:space="preserve">) between the negative side of the high voltage bus and the electrical chassis is measured and recorded (see Figure </w:t>
      </w:r>
      <w:r w:rsidRPr="002E70B2">
        <w:rPr>
          <w:bCs/>
          <w:lang w:eastAsia="ja-JP"/>
        </w:rPr>
        <w:t>1</w:t>
      </w:r>
      <w:r w:rsidRPr="002E70B2">
        <w:rPr>
          <w:bCs/>
        </w:rPr>
        <w:t>).</w:t>
      </w:r>
    </w:p>
    <w:p w14:paraId="3D0F24E9" w14:textId="77777777" w:rsidR="002D0D48" w:rsidRPr="002E70B2" w:rsidRDefault="002D0D48" w:rsidP="002D0D48">
      <w:pPr>
        <w:spacing w:after="120"/>
        <w:ind w:leftChars="567" w:left="2268" w:right="1134" w:hangingChars="567" w:hanging="1134"/>
        <w:jc w:val="both"/>
        <w:rPr>
          <w:bCs/>
        </w:rPr>
      </w:pPr>
      <w:r w:rsidRPr="002E70B2">
        <w:rPr>
          <w:bCs/>
          <w:lang w:eastAsia="ja-JP"/>
        </w:rPr>
        <w:lastRenderedPageBreak/>
        <w:t>5</w:t>
      </w:r>
      <w:r w:rsidRPr="002E70B2">
        <w:rPr>
          <w:bCs/>
        </w:rPr>
        <w:t>.2.2.3.3.</w:t>
      </w:r>
      <w:r w:rsidRPr="002E70B2">
        <w:rPr>
          <w:bCs/>
        </w:rPr>
        <w:tab/>
        <w:t>Third step.</w:t>
      </w:r>
    </w:p>
    <w:p w14:paraId="0907DC9C" w14:textId="77777777" w:rsidR="002D0D48" w:rsidRPr="002E70B2" w:rsidRDefault="002D0D48" w:rsidP="002D0D48">
      <w:pPr>
        <w:spacing w:after="120"/>
        <w:ind w:leftChars="567" w:left="2268" w:right="1134" w:hangingChars="567" w:hanging="1134"/>
        <w:jc w:val="both"/>
        <w:rPr>
          <w:bCs/>
        </w:rPr>
      </w:pPr>
      <w:r w:rsidRPr="002E70B2">
        <w:rPr>
          <w:bCs/>
        </w:rPr>
        <w:tab/>
        <w:t>The voltage (U</w:t>
      </w:r>
      <w:r w:rsidRPr="002E70B2">
        <w:rPr>
          <w:bCs/>
          <w:vertAlign w:val="subscript"/>
        </w:rPr>
        <w:t>2</w:t>
      </w:r>
      <w:r w:rsidRPr="002E70B2">
        <w:rPr>
          <w:bCs/>
        </w:rPr>
        <w:t xml:space="preserve">) between the positive side of the high voltage bus and the electrical chassis is measured and recorded (see Figure </w:t>
      </w:r>
      <w:r w:rsidRPr="002E70B2">
        <w:rPr>
          <w:bCs/>
          <w:lang w:eastAsia="ja-JP"/>
        </w:rPr>
        <w:t>1</w:t>
      </w:r>
      <w:r w:rsidRPr="002E70B2">
        <w:rPr>
          <w:bCs/>
        </w:rPr>
        <w:t>).</w:t>
      </w:r>
    </w:p>
    <w:p w14:paraId="0DA6F79C" w14:textId="77777777" w:rsidR="002D0D48" w:rsidRPr="002E70B2" w:rsidRDefault="002D0D48" w:rsidP="002D0D48">
      <w:pPr>
        <w:spacing w:after="120"/>
        <w:ind w:leftChars="567" w:left="2268" w:right="1134" w:hangingChars="567" w:hanging="1134"/>
        <w:jc w:val="both"/>
        <w:rPr>
          <w:bCs/>
        </w:rPr>
      </w:pPr>
      <w:r w:rsidRPr="002E70B2">
        <w:rPr>
          <w:bCs/>
          <w:lang w:eastAsia="ja-JP"/>
        </w:rPr>
        <w:t>5</w:t>
      </w:r>
      <w:r w:rsidRPr="002E70B2">
        <w:rPr>
          <w:bCs/>
        </w:rPr>
        <w:t>.2.2.3.4.</w:t>
      </w:r>
      <w:r w:rsidRPr="002E70B2">
        <w:rPr>
          <w:bCs/>
        </w:rPr>
        <w:tab/>
        <w:t>Fourth step.</w:t>
      </w:r>
    </w:p>
    <w:p w14:paraId="5975D238" w14:textId="77777777" w:rsidR="002D0D48" w:rsidRPr="002E70B2" w:rsidRDefault="002D0D48" w:rsidP="002D0D48">
      <w:pPr>
        <w:spacing w:after="120"/>
        <w:ind w:leftChars="567" w:left="2268" w:right="1134" w:hangingChars="567" w:hanging="1134"/>
        <w:jc w:val="both"/>
        <w:rPr>
          <w:bCs/>
        </w:rPr>
      </w:pPr>
      <w:r w:rsidRPr="002E70B2">
        <w:rPr>
          <w:bCs/>
        </w:rPr>
        <w:tab/>
        <w:t>If U</w:t>
      </w:r>
      <w:r w:rsidRPr="002E70B2">
        <w:rPr>
          <w:bCs/>
          <w:vertAlign w:val="subscript"/>
        </w:rPr>
        <w:t>1</w:t>
      </w:r>
      <w:r w:rsidRPr="002E70B2">
        <w:rPr>
          <w:bCs/>
        </w:rPr>
        <w:t xml:space="preserve"> is greater than or equal to U</w:t>
      </w:r>
      <w:r w:rsidRPr="002E70B2">
        <w:rPr>
          <w:bCs/>
          <w:vertAlign w:val="subscript"/>
        </w:rPr>
        <w:t>2</w:t>
      </w:r>
      <w:r w:rsidRPr="002E70B2">
        <w:rPr>
          <w:bCs/>
        </w:rPr>
        <w:t>, a standard known resistance (Ro) is inserted between the negative side of the high voltage bus and the electrical chassis. With Ro installed, the voltage (U</w:t>
      </w:r>
      <w:r w:rsidRPr="002E70B2">
        <w:rPr>
          <w:bCs/>
          <w:vertAlign w:val="subscript"/>
        </w:rPr>
        <w:t>1</w:t>
      </w:r>
      <w:r w:rsidRPr="002E70B2">
        <w:rPr>
          <w:bCs/>
        </w:rPr>
        <w:t xml:space="preserve">') between the negative side of the high voltage bus and the electrical chassis is measured (see Figure </w:t>
      </w:r>
      <w:r w:rsidRPr="002E70B2">
        <w:rPr>
          <w:bCs/>
          <w:lang w:eastAsia="ja-JP"/>
        </w:rPr>
        <w:t>5</w:t>
      </w:r>
      <w:r w:rsidRPr="002E70B2">
        <w:rPr>
          <w:bCs/>
        </w:rPr>
        <w:t>).</w:t>
      </w:r>
    </w:p>
    <w:p w14:paraId="180E912D" w14:textId="77777777" w:rsidR="002D0D48" w:rsidRPr="002E70B2" w:rsidRDefault="002D0D48" w:rsidP="002D0D48">
      <w:pPr>
        <w:spacing w:after="120"/>
        <w:ind w:leftChars="567" w:left="2268" w:right="1134" w:hangingChars="567" w:hanging="1134"/>
        <w:jc w:val="both"/>
        <w:rPr>
          <w:bCs/>
        </w:rPr>
      </w:pPr>
      <w:r w:rsidRPr="002E70B2">
        <w:rPr>
          <w:bCs/>
        </w:rPr>
        <w:tab/>
        <w:t>The electrical isolation (Ri) is calculated according to the following formula:</w:t>
      </w:r>
    </w:p>
    <w:p w14:paraId="01E4353B" w14:textId="77777777" w:rsidR="002D0D48" w:rsidRPr="002E70B2" w:rsidRDefault="002D0D48" w:rsidP="002D0D48">
      <w:pPr>
        <w:spacing w:after="120"/>
        <w:ind w:leftChars="567" w:left="1710" w:right="1134" w:hangingChars="288" w:hanging="576"/>
        <w:jc w:val="both"/>
        <w:rPr>
          <w:bCs/>
          <w:lang w:val="es-ES"/>
        </w:rPr>
      </w:pPr>
      <w:r w:rsidRPr="002E70B2">
        <w:rPr>
          <w:bCs/>
        </w:rPr>
        <w:tab/>
      </w:r>
      <w:r w:rsidRPr="002E70B2">
        <w:rPr>
          <w:bCs/>
        </w:rPr>
        <w:tab/>
      </w:r>
      <w:r w:rsidRPr="002E70B2">
        <w:rPr>
          <w:bCs/>
        </w:rPr>
        <w:tab/>
      </w:r>
      <w:proofErr w:type="spellStart"/>
      <w:r w:rsidRPr="002E70B2">
        <w:rPr>
          <w:bCs/>
          <w:lang w:val="es-ES"/>
        </w:rPr>
        <w:t>Ri</w:t>
      </w:r>
      <w:proofErr w:type="spellEnd"/>
      <w:r w:rsidRPr="002E70B2">
        <w:rPr>
          <w:bCs/>
          <w:lang w:val="es-ES"/>
        </w:rPr>
        <w:t xml:space="preserve"> = Ro*</w:t>
      </w:r>
      <w:proofErr w:type="spellStart"/>
      <w:r w:rsidRPr="002E70B2">
        <w:rPr>
          <w:bCs/>
          <w:lang w:val="es-ES"/>
        </w:rPr>
        <w:t>U</w:t>
      </w:r>
      <w:r w:rsidRPr="002E70B2">
        <w:rPr>
          <w:bCs/>
          <w:vertAlign w:val="subscript"/>
          <w:lang w:val="es-ES"/>
        </w:rPr>
        <w:t>b</w:t>
      </w:r>
      <w:proofErr w:type="spellEnd"/>
      <w:r w:rsidRPr="002E70B2">
        <w:rPr>
          <w:bCs/>
          <w:lang w:val="es-ES"/>
        </w:rPr>
        <w:t>*(1/U</w:t>
      </w:r>
      <w:r w:rsidRPr="002E70B2">
        <w:rPr>
          <w:bCs/>
          <w:vertAlign w:val="subscript"/>
          <w:lang w:val="es-ES"/>
        </w:rPr>
        <w:t>1</w:t>
      </w:r>
      <w:r w:rsidRPr="002E70B2">
        <w:rPr>
          <w:bCs/>
          <w:lang w:val="es-ES"/>
        </w:rPr>
        <w:t>' – 1/U</w:t>
      </w:r>
      <w:r w:rsidRPr="002E70B2">
        <w:rPr>
          <w:bCs/>
          <w:vertAlign w:val="subscript"/>
          <w:lang w:val="es-ES"/>
        </w:rPr>
        <w:t>1</w:t>
      </w:r>
      <w:r w:rsidRPr="002E70B2">
        <w:rPr>
          <w:bCs/>
          <w:lang w:val="es-ES"/>
        </w:rPr>
        <w:t>)</w:t>
      </w:r>
    </w:p>
    <w:p w14:paraId="2ADACFA8" w14:textId="77777777" w:rsidR="002D0D48" w:rsidRPr="00403AEB" w:rsidRDefault="002D0D48" w:rsidP="002D0D48">
      <w:pPr>
        <w:keepNext/>
        <w:tabs>
          <w:tab w:val="left" w:pos="-720"/>
          <w:tab w:val="left" w:pos="1418"/>
        </w:tabs>
        <w:spacing w:before="240" w:line="240" w:lineRule="auto"/>
        <w:ind w:left="1418" w:hanging="284"/>
        <w:jc w:val="both"/>
        <w:outlineLvl w:val="0"/>
        <w:rPr>
          <w:lang w:val="es-ES"/>
        </w:rPr>
      </w:pPr>
      <w:r w:rsidRPr="00403AEB">
        <w:rPr>
          <w:lang w:val="es-ES"/>
        </w:rPr>
        <w:t xml:space="preserve">Figure </w:t>
      </w:r>
      <w:r w:rsidRPr="00403AEB">
        <w:rPr>
          <w:lang w:val="es-ES" w:eastAsia="ja-JP"/>
        </w:rPr>
        <w:t>5</w:t>
      </w:r>
      <w:r w:rsidRPr="00403AEB">
        <w:rPr>
          <w:lang w:val="es-ES"/>
        </w:rPr>
        <w:t xml:space="preserve"> </w:t>
      </w:r>
    </w:p>
    <w:p w14:paraId="275D34DB" w14:textId="77777777" w:rsidR="002D0D48" w:rsidRPr="006355F3" w:rsidRDefault="002D0D48" w:rsidP="002D0D48">
      <w:pPr>
        <w:keepNext/>
        <w:tabs>
          <w:tab w:val="left" w:pos="-720"/>
          <w:tab w:val="left" w:pos="1418"/>
        </w:tabs>
        <w:spacing w:after="120" w:line="240" w:lineRule="auto"/>
        <w:ind w:left="1418" w:hanging="284"/>
        <w:jc w:val="both"/>
        <w:outlineLvl w:val="0"/>
        <w:rPr>
          <w:b/>
        </w:rPr>
      </w:pPr>
      <w:r w:rsidRPr="006355F3">
        <w:rPr>
          <w:b/>
        </w:rPr>
        <w:t>Measurement of U</w:t>
      </w:r>
      <w:r w:rsidRPr="006355F3">
        <w:rPr>
          <w:b/>
          <w:vertAlign w:val="subscript"/>
        </w:rPr>
        <w:t>1</w:t>
      </w:r>
      <w:r w:rsidRPr="006355F3">
        <w:rPr>
          <w:b/>
        </w:rPr>
        <w:t>’</w:t>
      </w:r>
    </w:p>
    <w:p w14:paraId="3DC1715A" w14:textId="77777777" w:rsidR="002D0D48" w:rsidRPr="006355F3" w:rsidRDefault="002D0D48" w:rsidP="002D0D48">
      <w:pPr>
        <w:spacing w:after="120"/>
        <w:ind w:right="1134"/>
        <w:jc w:val="both"/>
        <w:rPr>
          <w:rFonts w:eastAsia="MS Gothic"/>
        </w:rPr>
      </w:pPr>
      <w:r w:rsidRPr="006355F3">
        <w:rPr>
          <w:noProof/>
          <w:lang w:val="en-US"/>
        </w:rPr>
        <mc:AlternateContent>
          <mc:Choice Requires="wpg">
            <w:drawing>
              <wp:anchor distT="0" distB="0" distL="114300" distR="114300" simplePos="0" relativeHeight="251677696" behindDoc="0" locked="0" layoutInCell="1" allowOverlap="1" wp14:anchorId="12E91DAE" wp14:editId="14244C8B">
                <wp:simplePos x="0" y="0"/>
                <wp:positionH relativeFrom="column">
                  <wp:posOffset>636270</wp:posOffset>
                </wp:positionH>
                <wp:positionV relativeFrom="paragraph">
                  <wp:posOffset>1270</wp:posOffset>
                </wp:positionV>
                <wp:extent cx="4599305" cy="3429000"/>
                <wp:effectExtent l="0" t="0" r="10795" b="0"/>
                <wp:wrapTopAndBottom/>
                <wp:docPr id="59" name="グループ化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9305" cy="3429000"/>
                          <a:chOff x="2106" y="1890"/>
                          <a:chExt cx="7243" cy="5400"/>
                        </a:xfrm>
                      </wpg:grpSpPr>
                      <wps:wsp>
                        <wps:cNvPr id="60" name="Text Box 32"/>
                        <wps:cNvSpPr txBox="1">
                          <a:spLocks noChangeArrowheads="1"/>
                        </wps:cNvSpPr>
                        <wps:spPr bwMode="auto">
                          <a:xfrm>
                            <a:off x="2871" y="1890"/>
                            <a:ext cx="1842" cy="4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4FE92" w14:textId="77777777" w:rsidR="002D0D48" w:rsidRPr="00EE1DB0" w:rsidRDefault="002D0D48" w:rsidP="002D0D48">
                              <w:pPr>
                                <w:autoSpaceDE w:val="0"/>
                                <w:autoSpaceDN w:val="0"/>
                                <w:adjustRightInd w:val="0"/>
                                <w:rPr>
                                  <w:rFonts w:ascii="Arial" w:hAnsi="Arial" w:cs="Arial"/>
                                  <w:sz w:val="18"/>
                                </w:rPr>
                              </w:pPr>
                              <w:r w:rsidRPr="00EE1DB0">
                                <w:rPr>
                                  <w:rFonts w:ascii="Arial" w:hAnsi="Arial" w:cs="Arial"/>
                                  <w:sz w:val="18"/>
                                </w:rPr>
                                <w:t>Electrical Chassis</w:t>
                              </w:r>
                            </w:p>
                          </w:txbxContent>
                        </wps:txbx>
                        <wps:bodyPr rot="0" vert="horz" wrap="square" lIns="91440" tIns="45720" rIns="91440" bIns="45720" upright="1">
                          <a:noAutofit/>
                        </wps:bodyPr>
                      </wps:wsp>
                      <wps:wsp>
                        <wps:cNvPr id="61" name="Text Box 33"/>
                        <wps:cNvSpPr txBox="1">
                          <a:spLocks noChangeArrowheads="1"/>
                        </wps:cNvSpPr>
                        <wps:spPr bwMode="auto">
                          <a:xfrm>
                            <a:off x="2871" y="6475"/>
                            <a:ext cx="1842"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0D93E" w14:textId="77777777" w:rsidR="002D0D48" w:rsidRPr="00EE1DB0" w:rsidRDefault="002D0D48" w:rsidP="002D0D48">
                              <w:pPr>
                                <w:autoSpaceDE w:val="0"/>
                                <w:autoSpaceDN w:val="0"/>
                                <w:adjustRightInd w:val="0"/>
                                <w:rPr>
                                  <w:rFonts w:ascii="Arial" w:hAnsi="Arial" w:cs="Arial"/>
                                  <w:sz w:val="18"/>
                                </w:rPr>
                              </w:pPr>
                              <w:r w:rsidRPr="00EE1DB0">
                                <w:rPr>
                                  <w:rFonts w:ascii="Arial" w:hAnsi="Arial" w:cs="Arial"/>
                                  <w:sz w:val="18"/>
                                </w:rPr>
                                <w:t>Electrical Chassis</w:t>
                              </w:r>
                            </w:p>
                          </w:txbxContent>
                        </wps:txbx>
                        <wps:bodyPr rot="0" vert="horz" wrap="square" lIns="91440" tIns="45720" rIns="91440" bIns="45720" upright="1">
                          <a:noAutofit/>
                        </wps:bodyPr>
                      </wps:wsp>
                      <wps:wsp>
                        <wps:cNvPr id="62" name="Rectangle 34"/>
                        <wps:cNvSpPr>
                          <a:spLocks noChangeArrowheads="1"/>
                        </wps:cNvSpPr>
                        <wps:spPr bwMode="auto">
                          <a:xfrm>
                            <a:off x="2963" y="3306"/>
                            <a:ext cx="5588" cy="221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1106317E" w14:textId="77777777" w:rsidR="002D0D48" w:rsidRDefault="002D0D48" w:rsidP="002D0D48">
                              <w:pPr>
                                <w:autoSpaceDE w:val="0"/>
                                <w:autoSpaceDN w:val="0"/>
                                <w:adjustRightInd w:val="0"/>
                                <w:ind w:left="200"/>
                                <w:jc w:val="center"/>
                              </w:pPr>
                            </w:p>
                          </w:txbxContent>
                        </wps:txbx>
                        <wps:bodyPr rot="0" vert="horz" wrap="square" lIns="91440" tIns="45720" rIns="91440" bIns="45720" anchor="ctr" anchorCtr="0" upright="1">
                          <a:noAutofit/>
                        </wps:bodyPr>
                      </wps:wsp>
                      <wps:wsp>
                        <wps:cNvPr id="63" name="Line 35"/>
                        <wps:cNvCnPr/>
                        <wps:spPr bwMode="auto">
                          <a:xfrm>
                            <a:off x="5665" y="3306"/>
                            <a:ext cx="0" cy="22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36"/>
                        <wps:cNvSpPr txBox="1">
                          <a:spLocks noChangeArrowheads="1"/>
                        </wps:cNvSpPr>
                        <wps:spPr bwMode="auto">
                          <a:xfrm>
                            <a:off x="4529" y="2902"/>
                            <a:ext cx="1765" cy="52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68065" w14:textId="77777777" w:rsidR="002D0D48" w:rsidRPr="00EE1DB0" w:rsidRDefault="002D0D48" w:rsidP="002D0D48">
                              <w:pPr>
                                <w:rPr>
                                  <w:rFonts w:ascii="Arial" w:hAnsi="Arial" w:cs="Arial"/>
                                  <w:sz w:val="18"/>
                                </w:rPr>
                              </w:pPr>
                              <w:r w:rsidRPr="00EE1DB0">
                                <w:rPr>
                                  <w:rFonts w:ascii="Arial" w:hAnsi="Arial" w:cs="Arial"/>
                                  <w:sz w:val="18"/>
                                </w:rPr>
                                <w:t>High Voltage Bus</w:t>
                              </w:r>
                            </w:p>
                          </w:txbxContent>
                        </wps:txbx>
                        <wps:bodyPr rot="0" vert="horz" wrap="square" lIns="91440" tIns="45720" rIns="91440" bIns="45720" upright="1">
                          <a:noAutofit/>
                        </wps:bodyPr>
                      </wps:wsp>
                      <wps:wsp>
                        <wps:cNvPr id="65" name="Line 37"/>
                        <wps:cNvCnPr/>
                        <wps:spPr bwMode="auto">
                          <a:xfrm>
                            <a:off x="2963" y="6563"/>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38"/>
                        <wps:cNvCnPr/>
                        <wps:spPr bwMode="auto">
                          <a:xfrm>
                            <a:off x="2963" y="2277"/>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39"/>
                        <wps:cNvSpPr>
                          <a:spLocks noChangeArrowheads="1"/>
                        </wps:cNvSpPr>
                        <wps:spPr bwMode="auto">
                          <a:xfrm>
                            <a:off x="2226"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8" name="Rectangle 40"/>
                        <wps:cNvSpPr>
                          <a:spLocks noChangeArrowheads="1"/>
                        </wps:cNvSpPr>
                        <wps:spPr bwMode="auto">
                          <a:xfrm>
                            <a:off x="7261"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9" name="Text Box 41"/>
                        <wps:cNvSpPr txBox="1">
                          <a:spLocks noChangeArrowheads="1"/>
                        </wps:cNvSpPr>
                        <wps:spPr bwMode="auto">
                          <a:xfrm>
                            <a:off x="2303" y="2333"/>
                            <a:ext cx="1903" cy="8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1CCFE" w14:textId="77777777" w:rsidR="002D0D48" w:rsidRPr="00EE1DB0" w:rsidRDefault="002D0D48" w:rsidP="002D0D48">
                              <w:pPr>
                                <w:autoSpaceDE w:val="0"/>
                                <w:autoSpaceDN w:val="0"/>
                                <w:adjustRightInd w:val="0"/>
                                <w:jc w:val="center"/>
                                <w:rPr>
                                  <w:rFonts w:ascii="Arial" w:hAnsi="Arial" w:cs="Arial"/>
                                  <w:sz w:val="18"/>
                                </w:rPr>
                              </w:pPr>
                              <w:r w:rsidRPr="00EE1DB0">
                                <w:rPr>
                                  <w:rFonts w:ascii="Arial" w:hAnsi="Arial" w:cs="Arial"/>
                                  <w:sz w:val="18"/>
                                </w:rPr>
                                <w:t>Energy Conversion</w:t>
                              </w:r>
                            </w:p>
                            <w:p w14:paraId="48A1E478" w14:textId="77777777" w:rsidR="002D0D48" w:rsidRPr="00EE1DB0" w:rsidRDefault="002D0D48" w:rsidP="002D0D48">
                              <w:pPr>
                                <w:jc w:val="center"/>
                                <w:rPr>
                                  <w:rFonts w:ascii="Arial" w:hAnsi="Arial" w:cs="Arial"/>
                                  <w:sz w:val="18"/>
                                </w:rPr>
                              </w:pPr>
                              <w:r w:rsidRPr="00EE1DB0">
                                <w:rPr>
                                  <w:rFonts w:ascii="Arial" w:hAnsi="Arial" w:cs="Arial"/>
                                  <w:sz w:val="18"/>
                                </w:rPr>
                                <w:t>System Assembly</w:t>
                              </w:r>
                            </w:p>
                          </w:txbxContent>
                        </wps:txbx>
                        <wps:bodyPr rot="0" vert="horz" wrap="square" lIns="91440" tIns="45720" rIns="91440" bIns="45720" upright="1">
                          <a:noAutofit/>
                        </wps:bodyPr>
                      </wps:wsp>
                      <wps:wsp>
                        <wps:cNvPr id="70" name="Text Box 42"/>
                        <wps:cNvSpPr txBox="1">
                          <a:spLocks noChangeArrowheads="1"/>
                        </wps:cNvSpPr>
                        <wps:spPr bwMode="auto">
                          <a:xfrm>
                            <a:off x="7384" y="2538"/>
                            <a:ext cx="1689" cy="4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220BD" w14:textId="77777777" w:rsidR="002D0D48" w:rsidRPr="00EE1DB0" w:rsidRDefault="002D0D48" w:rsidP="002D0D48">
                              <w:pPr>
                                <w:rPr>
                                  <w:rFonts w:ascii="Arial" w:hAnsi="Arial" w:cs="Arial"/>
                                  <w:sz w:val="18"/>
                                </w:rPr>
                              </w:pPr>
                              <w:r>
                                <w:rPr>
                                  <w:rFonts w:ascii="Arial" w:hAnsi="Arial" w:cs="Arial"/>
                                  <w:sz w:val="18"/>
                                </w:rPr>
                                <w:t xml:space="preserve">REESS </w:t>
                              </w:r>
                              <w:r w:rsidRPr="00EE1DB0">
                                <w:rPr>
                                  <w:rFonts w:ascii="Arial" w:hAnsi="Arial" w:cs="Arial"/>
                                  <w:sz w:val="18"/>
                                </w:rPr>
                                <w:t>Assembly</w:t>
                              </w:r>
                            </w:p>
                          </w:txbxContent>
                        </wps:txbx>
                        <wps:bodyPr rot="0" vert="horz" wrap="square" lIns="91440" tIns="45720" rIns="91440" bIns="45720" upright="1">
                          <a:noAutofit/>
                        </wps:bodyPr>
                      </wps:wsp>
                      <wps:wsp>
                        <wps:cNvPr id="71" name="Line 43"/>
                        <wps:cNvCnPr/>
                        <wps:spPr bwMode="auto">
                          <a:xfrm flipH="1">
                            <a:off x="6282" y="5503"/>
                            <a:ext cx="0" cy="106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72" name="Text Box 44"/>
                        <wps:cNvSpPr txBox="1">
                          <a:spLocks noChangeArrowheads="1"/>
                        </wps:cNvSpPr>
                        <wps:spPr bwMode="auto">
                          <a:xfrm>
                            <a:off x="6021" y="5868"/>
                            <a:ext cx="798"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883721" w14:textId="77777777" w:rsidR="002D0D48" w:rsidRDefault="002D0D48" w:rsidP="002D0D48">
                              <w:pPr>
                                <w:rPr>
                                  <w:rFonts w:ascii="Arial" w:hAnsi="Arial" w:cs="Arial"/>
                                  <w:sz w:val="18"/>
                                </w:rPr>
                              </w:pPr>
                              <w:r>
                                <w:rPr>
                                  <w:rFonts w:ascii="Arial" w:hAnsi="Arial" w:cs="Arial"/>
                                  <w:sz w:val="18"/>
                                </w:rPr>
                                <w:t>U</w:t>
                              </w:r>
                              <w:r w:rsidRPr="00622416">
                                <w:rPr>
                                  <w:rFonts w:ascii="Arial" w:hAnsi="Arial" w:cs="Arial"/>
                                  <w:sz w:val="18"/>
                                  <w:vertAlign w:val="subscript"/>
                                </w:rPr>
                                <w:t>1</w:t>
                              </w:r>
                              <w:r>
                                <w:rPr>
                                  <w:rFonts w:ascii="Arial" w:hAnsi="Arial" w:cs="Arial"/>
                                  <w:sz w:val="18"/>
                                </w:rPr>
                                <w:t>’</w:t>
                              </w:r>
                            </w:p>
                          </w:txbxContent>
                        </wps:txbx>
                        <wps:bodyPr rot="0" vert="horz" wrap="square" lIns="91440" tIns="34920" rIns="91440" bIns="45720" anchor="t" anchorCtr="0" upright="1">
                          <a:noAutofit/>
                        </wps:bodyPr>
                      </wps:wsp>
                      <wps:wsp>
                        <wps:cNvPr id="73" name="Oval 45"/>
                        <wps:cNvSpPr>
                          <a:spLocks noChangeArrowheads="1"/>
                        </wps:cNvSpPr>
                        <wps:spPr bwMode="auto">
                          <a:xfrm>
                            <a:off x="8059" y="3921"/>
                            <a:ext cx="983" cy="983"/>
                          </a:xfrm>
                          <a:prstGeom prst="ellipse">
                            <a:avLst/>
                          </a:prstGeom>
                          <a:solidFill>
                            <a:srgbClr val="FFFFFF"/>
                          </a:solidFill>
                          <a:ln w="12700">
                            <a:solidFill>
                              <a:srgbClr val="000000"/>
                            </a:solidFill>
                            <a:round/>
                            <a:headEnd/>
                            <a:tailEnd/>
                          </a:ln>
                        </wps:spPr>
                        <wps:txbx>
                          <w:txbxContent>
                            <w:p w14:paraId="452E51E1" w14:textId="77777777" w:rsidR="002D0D48" w:rsidRDefault="002D0D48" w:rsidP="002D0D48"/>
                          </w:txbxContent>
                        </wps:txbx>
                        <wps:bodyPr rot="0" vert="horz" wrap="square" lIns="91440" tIns="45720" rIns="91440" bIns="45720" anchor="ctr" anchorCtr="0" upright="1">
                          <a:noAutofit/>
                        </wps:bodyPr>
                      </wps:wsp>
                      <wps:wsp>
                        <wps:cNvPr id="74" name="Rectangle 46"/>
                        <wps:cNvSpPr>
                          <a:spLocks noChangeArrowheads="1"/>
                        </wps:cNvSpPr>
                        <wps:spPr bwMode="auto">
                          <a:xfrm>
                            <a:off x="4928" y="4044"/>
                            <a:ext cx="1458" cy="614"/>
                          </a:xfrm>
                          <a:prstGeom prst="rect">
                            <a:avLst/>
                          </a:prstGeom>
                          <a:solidFill>
                            <a:srgbClr val="FFFFFF"/>
                          </a:solidFill>
                          <a:ln w="12700">
                            <a:solidFill>
                              <a:srgbClr val="000000"/>
                            </a:solidFill>
                            <a:miter lim="800000"/>
                            <a:headEnd/>
                            <a:tailEnd/>
                          </a:ln>
                        </wps:spPr>
                        <wps:txbx>
                          <w:txbxContent>
                            <w:p w14:paraId="566DC90F" w14:textId="77777777" w:rsidR="002D0D48" w:rsidRDefault="002D0D48" w:rsidP="002D0D48"/>
                          </w:txbxContent>
                        </wps:txbx>
                        <wps:bodyPr rot="0" vert="horz" wrap="square" lIns="91440" tIns="45720" rIns="91440" bIns="45720" anchor="ctr" anchorCtr="0" upright="1">
                          <a:noAutofit/>
                        </wps:bodyPr>
                      </wps:wsp>
                      <wps:wsp>
                        <wps:cNvPr id="75" name="Oval 47"/>
                        <wps:cNvSpPr>
                          <a:spLocks noChangeArrowheads="1"/>
                        </wps:cNvSpPr>
                        <wps:spPr bwMode="auto">
                          <a:xfrm>
                            <a:off x="2456" y="3921"/>
                            <a:ext cx="983" cy="983"/>
                          </a:xfrm>
                          <a:prstGeom prst="ellipse">
                            <a:avLst/>
                          </a:prstGeom>
                          <a:solidFill>
                            <a:srgbClr val="FFFFFF"/>
                          </a:solidFill>
                          <a:ln w="12700">
                            <a:solidFill>
                              <a:srgbClr val="000000"/>
                            </a:solidFill>
                            <a:round/>
                            <a:headEnd/>
                            <a:tailEnd/>
                          </a:ln>
                        </wps:spPr>
                        <wps:txbx>
                          <w:txbxContent>
                            <w:p w14:paraId="0DDC0ED1" w14:textId="77777777" w:rsidR="002D0D48" w:rsidRDefault="002D0D48" w:rsidP="002D0D48"/>
                          </w:txbxContent>
                        </wps:txbx>
                        <wps:bodyPr rot="0" vert="horz" wrap="square" lIns="91440" tIns="45720" rIns="91440" bIns="45720" anchor="ctr" anchorCtr="0" upright="1">
                          <a:noAutofit/>
                        </wps:bodyPr>
                      </wps:wsp>
                      <wps:wsp>
                        <wps:cNvPr id="76" name="Text Box 48"/>
                        <wps:cNvSpPr txBox="1">
                          <a:spLocks noChangeArrowheads="1"/>
                        </wps:cNvSpPr>
                        <wps:spPr bwMode="auto">
                          <a:xfrm>
                            <a:off x="2579" y="3552"/>
                            <a:ext cx="436"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002A4" w14:textId="77777777" w:rsidR="002D0D48" w:rsidRDefault="002D0D48" w:rsidP="002D0D48">
                              <w:pPr>
                                <w:autoSpaceDE w:val="0"/>
                                <w:autoSpaceDN w:val="0"/>
                                <w:adjustRightInd w:val="0"/>
                              </w:pPr>
                              <w:r>
                                <w:t>+</w:t>
                              </w:r>
                            </w:p>
                          </w:txbxContent>
                        </wps:txbx>
                        <wps:bodyPr rot="0" vert="horz" wrap="square" lIns="91440" tIns="45720" rIns="91440" bIns="45720" upright="1">
                          <a:noAutofit/>
                        </wps:bodyPr>
                      </wps:wsp>
                      <wps:wsp>
                        <wps:cNvPr id="77" name="Text Box 49"/>
                        <wps:cNvSpPr txBox="1">
                          <a:spLocks noChangeArrowheads="1"/>
                        </wps:cNvSpPr>
                        <wps:spPr bwMode="auto">
                          <a:xfrm>
                            <a:off x="2594" y="4760"/>
                            <a:ext cx="553" cy="52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0D1B2" w14:textId="77777777" w:rsidR="002D0D48" w:rsidRDefault="002D0D48" w:rsidP="002D0D48">
                              <w:pPr>
                                <w:autoSpaceDE w:val="0"/>
                                <w:autoSpaceDN w:val="0"/>
                                <w:adjustRightInd w:val="0"/>
                                <w:rPr>
                                  <w:sz w:val="30"/>
                                </w:rPr>
                              </w:pPr>
                              <w:r>
                                <w:rPr>
                                  <w:sz w:val="30"/>
                                </w:rPr>
                                <w:t>-</w:t>
                              </w:r>
                            </w:p>
                          </w:txbxContent>
                        </wps:txbx>
                        <wps:bodyPr rot="0" vert="horz" wrap="square" lIns="91440" tIns="45720" rIns="91440" bIns="45720" upright="1">
                          <a:noAutofit/>
                        </wps:bodyPr>
                      </wps:wsp>
                      <wps:wsp>
                        <wps:cNvPr id="78" name="Text Box 50"/>
                        <wps:cNvSpPr txBox="1">
                          <a:spLocks noChangeArrowheads="1"/>
                        </wps:cNvSpPr>
                        <wps:spPr bwMode="auto">
                          <a:xfrm>
                            <a:off x="8520" y="3537"/>
                            <a:ext cx="522" cy="4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F25B6" w14:textId="77777777" w:rsidR="002D0D48" w:rsidRDefault="002D0D48" w:rsidP="002D0D48">
                              <w:pPr>
                                <w:autoSpaceDE w:val="0"/>
                                <w:autoSpaceDN w:val="0"/>
                                <w:adjustRightInd w:val="0"/>
                              </w:pPr>
                              <w:r>
                                <w:t>+</w:t>
                              </w:r>
                            </w:p>
                          </w:txbxContent>
                        </wps:txbx>
                        <wps:bodyPr rot="0" vert="horz" wrap="square" lIns="91440" tIns="45720" rIns="91440" bIns="45720" upright="1">
                          <a:noAutofit/>
                        </wps:bodyPr>
                      </wps:wsp>
                      <wps:wsp>
                        <wps:cNvPr id="79" name="Text Box 51"/>
                        <wps:cNvSpPr txBox="1">
                          <a:spLocks noChangeArrowheads="1"/>
                        </wps:cNvSpPr>
                        <wps:spPr bwMode="auto">
                          <a:xfrm>
                            <a:off x="8535" y="4758"/>
                            <a:ext cx="507" cy="5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0DFC1" w14:textId="77777777" w:rsidR="002D0D48" w:rsidRDefault="002D0D48" w:rsidP="002D0D48">
                              <w:pPr>
                                <w:autoSpaceDE w:val="0"/>
                                <w:autoSpaceDN w:val="0"/>
                                <w:adjustRightInd w:val="0"/>
                                <w:rPr>
                                  <w:sz w:val="32"/>
                                </w:rPr>
                              </w:pPr>
                              <w:r>
                                <w:rPr>
                                  <w:sz w:val="32"/>
                                </w:rPr>
                                <w:t>-</w:t>
                              </w:r>
                            </w:p>
                          </w:txbxContent>
                        </wps:txbx>
                        <wps:bodyPr rot="0" vert="horz" wrap="square" lIns="91440" tIns="45720" rIns="91440" bIns="45720" upright="1">
                          <a:noAutofit/>
                        </wps:bodyPr>
                      </wps:wsp>
                      <wps:wsp>
                        <wps:cNvPr id="80" name="Text Box 52"/>
                        <wps:cNvSpPr txBox="1">
                          <a:spLocks noChangeArrowheads="1"/>
                        </wps:cNvSpPr>
                        <wps:spPr bwMode="auto">
                          <a:xfrm>
                            <a:off x="2106" y="3958"/>
                            <a:ext cx="1658"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FD4F1" w14:textId="77777777" w:rsidR="002D0D48" w:rsidRPr="00EE1DB0" w:rsidRDefault="002D0D48" w:rsidP="002D0D48">
                              <w:pPr>
                                <w:autoSpaceDE w:val="0"/>
                                <w:autoSpaceDN w:val="0"/>
                                <w:adjustRightInd w:val="0"/>
                                <w:jc w:val="center"/>
                                <w:rPr>
                                  <w:rFonts w:ascii="Arial" w:hAnsi="Arial" w:cs="Arial"/>
                                  <w:sz w:val="18"/>
                                </w:rPr>
                              </w:pPr>
                              <w:r w:rsidRPr="00EE1DB0">
                                <w:rPr>
                                  <w:rFonts w:ascii="Arial" w:hAnsi="Arial" w:cs="Arial"/>
                                  <w:sz w:val="18"/>
                                </w:rPr>
                                <w:t>Energy</w:t>
                              </w:r>
                            </w:p>
                            <w:p w14:paraId="3F88FE3D" w14:textId="77777777" w:rsidR="002D0D48" w:rsidRPr="00EE1DB0" w:rsidRDefault="002D0D48" w:rsidP="002D0D48">
                              <w:pPr>
                                <w:autoSpaceDE w:val="0"/>
                                <w:autoSpaceDN w:val="0"/>
                                <w:adjustRightInd w:val="0"/>
                                <w:jc w:val="center"/>
                                <w:rPr>
                                  <w:rFonts w:ascii="Arial" w:hAnsi="Arial" w:cs="Arial"/>
                                  <w:sz w:val="18"/>
                                </w:rPr>
                              </w:pPr>
                              <w:r w:rsidRPr="00EE1DB0">
                                <w:rPr>
                                  <w:rFonts w:ascii="Arial" w:hAnsi="Arial" w:cs="Arial"/>
                                  <w:sz w:val="18"/>
                                </w:rPr>
                                <w:t>Conversion</w:t>
                              </w:r>
                            </w:p>
                            <w:p w14:paraId="058E3817" w14:textId="77777777" w:rsidR="002D0D48" w:rsidRPr="00EE1DB0" w:rsidRDefault="002D0D48" w:rsidP="002D0D48">
                              <w:pPr>
                                <w:autoSpaceDE w:val="0"/>
                                <w:autoSpaceDN w:val="0"/>
                                <w:adjustRightInd w:val="0"/>
                                <w:jc w:val="center"/>
                                <w:rPr>
                                  <w:rFonts w:ascii="Arial" w:hAnsi="Arial" w:cs="Arial"/>
                                  <w:sz w:val="18"/>
                                </w:rPr>
                              </w:pPr>
                              <w:r w:rsidRPr="00EE1DB0">
                                <w:rPr>
                                  <w:rFonts w:ascii="Arial" w:hAnsi="Arial" w:cs="Arial"/>
                                  <w:sz w:val="18"/>
                                </w:rPr>
                                <w:t>System</w:t>
                              </w:r>
                            </w:p>
                          </w:txbxContent>
                        </wps:txbx>
                        <wps:bodyPr rot="0" vert="horz" wrap="square" lIns="91440" tIns="45720" rIns="91440" bIns="45720" anchor="t" anchorCtr="0" upright="1">
                          <a:noAutofit/>
                        </wps:bodyPr>
                      </wps:wsp>
                      <wps:wsp>
                        <wps:cNvPr id="81" name="Text Box 53"/>
                        <wps:cNvSpPr txBox="1">
                          <a:spLocks noChangeArrowheads="1"/>
                        </wps:cNvSpPr>
                        <wps:spPr bwMode="auto">
                          <a:xfrm>
                            <a:off x="8073" y="4155"/>
                            <a:ext cx="967"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02C41" w14:textId="77777777" w:rsidR="002D0D48" w:rsidRPr="00EE1DB0" w:rsidRDefault="002D0D48" w:rsidP="002D0D48">
                              <w:pPr>
                                <w:jc w:val="center"/>
                                <w:rPr>
                                  <w:rFonts w:ascii="Arial" w:hAnsi="Arial" w:cs="Arial"/>
                                  <w:sz w:val="18"/>
                                </w:rPr>
                              </w:pPr>
                              <w:r>
                                <w:rPr>
                                  <w:rFonts w:ascii="Arial" w:hAnsi="Arial" w:cs="Arial"/>
                                  <w:sz w:val="18"/>
                                </w:rPr>
                                <w:t>REESS</w:t>
                              </w:r>
                            </w:p>
                          </w:txbxContent>
                        </wps:txbx>
                        <wps:bodyPr rot="0" vert="horz" wrap="square" lIns="91440" tIns="45720" rIns="91440" bIns="45720" anchor="t" anchorCtr="0" upright="1">
                          <a:noAutofit/>
                        </wps:bodyPr>
                      </wps:wsp>
                      <wps:wsp>
                        <wps:cNvPr id="82" name="Text Box 54"/>
                        <wps:cNvSpPr txBox="1">
                          <a:spLocks noChangeArrowheads="1"/>
                        </wps:cNvSpPr>
                        <wps:spPr bwMode="auto">
                          <a:xfrm>
                            <a:off x="4818" y="4104"/>
                            <a:ext cx="1658"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00F1A" w14:textId="77777777" w:rsidR="002D0D48" w:rsidRPr="00EE1DB0" w:rsidRDefault="002D0D48" w:rsidP="002D0D48">
                              <w:pPr>
                                <w:rPr>
                                  <w:rFonts w:ascii="Arial" w:hAnsi="Arial" w:cs="Arial"/>
                                  <w:sz w:val="18"/>
                                </w:rPr>
                              </w:pPr>
                              <w:r w:rsidRPr="00EE1DB0">
                                <w:rPr>
                                  <w:rFonts w:ascii="Arial" w:hAnsi="Arial" w:cs="Arial"/>
                                  <w:sz w:val="18"/>
                                </w:rPr>
                                <w:t>Traction System</w:t>
                              </w:r>
                            </w:p>
                          </w:txbxContent>
                        </wps:txbx>
                        <wps:bodyPr rot="0" vert="horz" wrap="square" lIns="91440" tIns="45720" rIns="91440" bIns="45720" anchor="t" anchorCtr="0" upright="1">
                          <a:noAutofit/>
                        </wps:bodyPr>
                      </wps:wsp>
                      <wps:wsp>
                        <wps:cNvPr id="83" name="Line 55"/>
                        <wps:cNvCnPr/>
                        <wps:spPr bwMode="auto">
                          <a:xfrm>
                            <a:off x="6954" y="5524"/>
                            <a:ext cx="0" cy="10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56"/>
                        <wps:cNvSpPr>
                          <a:spLocks noChangeArrowheads="1"/>
                        </wps:cNvSpPr>
                        <wps:spPr bwMode="auto">
                          <a:xfrm>
                            <a:off x="6872" y="5790"/>
                            <a:ext cx="184" cy="553"/>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5" name="Text Box 57"/>
                        <wps:cNvSpPr txBox="1">
                          <a:spLocks noChangeArrowheads="1"/>
                        </wps:cNvSpPr>
                        <wps:spPr bwMode="auto">
                          <a:xfrm>
                            <a:off x="6446" y="5843"/>
                            <a:ext cx="553"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ABD94" w14:textId="77777777" w:rsidR="002D0D48" w:rsidRDefault="002D0D48" w:rsidP="002D0D48">
                              <w:pPr>
                                <w:rPr>
                                  <w:rFonts w:ascii="Arial" w:hAnsi="Arial" w:cs="Arial"/>
                                  <w:sz w:val="18"/>
                                </w:rPr>
                              </w:pPr>
                              <w:r>
                                <w:rPr>
                                  <w:rFonts w:ascii="Arial" w:hAnsi="Arial" w:cs="Arial"/>
                                  <w:sz w:val="18"/>
                                </w:rPr>
                                <w:t>R</w:t>
                              </w:r>
                              <w:r w:rsidRPr="00622416">
                                <w:rPr>
                                  <w:rFonts w:ascii="Arial" w:hAnsi="Arial" w:cs="Arial"/>
                                  <w:sz w:val="18"/>
                                  <w:vertAlign w:val="subscript"/>
                                </w:rPr>
                                <w:t>0</w:t>
                              </w:r>
                            </w:p>
                          </w:txbxContent>
                        </wps:txbx>
                        <wps:bodyPr rot="0" vert="horz" wrap="square" lIns="91440" tIns="45720" rIns="91440" bIns="45720" anchor="t" anchorCtr="0" upright="1">
                          <a:noAutofit/>
                        </wps:bodyPr>
                      </wps:wsp>
                      <wps:wsp>
                        <wps:cNvPr id="86" name="Text Box 58"/>
                        <wps:cNvSpPr txBox="1">
                          <a:spLocks noChangeArrowheads="1"/>
                        </wps:cNvSpPr>
                        <wps:spPr bwMode="auto">
                          <a:xfrm>
                            <a:off x="4334" y="6921"/>
                            <a:ext cx="3131"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1A5EF" w14:textId="77777777" w:rsidR="002D0D48" w:rsidRDefault="002D0D48" w:rsidP="002D0D4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91DAE" id="グループ化 59" o:spid="_x0000_s1046" style="position:absolute;left:0;text-align:left;margin-left:50.1pt;margin-top:.1pt;width:362.15pt;height:270pt;z-index:251677696" coordorigin="2106,1890" coordsize="7243,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">
                <v:shape id="Text Box 32" o:spid="_x0000_s1047" type="#_x0000_t202" style="position:absolute;left:2871;top:1890;width:1842;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" filled="f" fillcolor="#0c9" stroked="f">
                  <v:textbox>
                    <w:txbxContent>
                      <w:p w14:paraId="6434FE92" w14:textId="77777777" w:rsidR="002D0D48" w:rsidRPr="00EE1DB0" w:rsidRDefault="002D0D48" w:rsidP="002D0D48">
                        <w:pPr>
                          <w:autoSpaceDE w:val="0"/>
                          <w:autoSpaceDN w:val="0"/>
                          <w:adjustRightInd w:val="0"/>
                          <w:rPr>
                            <w:rFonts w:ascii="Arial" w:hAnsi="Arial" w:cs="Arial"/>
                            <w:sz w:val="18"/>
                          </w:rPr>
                        </w:pPr>
                        <w:r w:rsidRPr="00EE1DB0">
                          <w:rPr>
                            <w:rFonts w:ascii="Arial" w:hAnsi="Arial" w:cs="Arial"/>
                            <w:sz w:val="18"/>
                          </w:rPr>
                          <w:t>Electrical Chassis</w:t>
                        </w:r>
                      </w:p>
                    </w:txbxContent>
                  </v:textbox>
                </v:shape>
                <v:shape id="Text Box 33" o:spid="_x0000_s1048" type="#_x0000_t202" style="position:absolute;left:2871;top:6475;width:1842;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" filled="f" fillcolor="#0c9" stroked="f">
                  <v:textbox>
                    <w:txbxContent>
                      <w:p w14:paraId="6EF0D93E" w14:textId="77777777" w:rsidR="002D0D48" w:rsidRPr="00EE1DB0" w:rsidRDefault="002D0D48" w:rsidP="002D0D48">
                        <w:pPr>
                          <w:autoSpaceDE w:val="0"/>
                          <w:autoSpaceDN w:val="0"/>
                          <w:adjustRightInd w:val="0"/>
                          <w:rPr>
                            <w:rFonts w:ascii="Arial" w:hAnsi="Arial" w:cs="Arial"/>
                            <w:sz w:val="18"/>
                          </w:rPr>
                        </w:pPr>
                        <w:r w:rsidRPr="00EE1DB0">
                          <w:rPr>
                            <w:rFonts w:ascii="Arial" w:hAnsi="Arial" w:cs="Arial"/>
                            <w:sz w:val="18"/>
                          </w:rPr>
                          <w:t>Electrical Chassis</w:t>
                        </w:r>
                      </w:p>
                    </w:txbxContent>
                  </v:textbox>
                </v:shape>
                <v:rect id="Rectangle 34" o:spid="_x0000_s1049" style="position:absolute;left:2963;top:3306;width:5588;height:2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" filled="f" fillcolor="#0c9" strokeweight="1pt">
                  <v:textbox>
                    <w:txbxContent>
                      <w:p w14:paraId="1106317E" w14:textId="77777777" w:rsidR="002D0D48" w:rsidRDefault="002D0D48" w:rsidP="002D0D48">
                        <w:pPr>
                          <w:autoSpaceDE w:val="0"/>
                          <w:autoSpaceDN w:val="0"/>
                          <w:adjustRightInd w:val="0"/>
                          <w:ind w:left="200"/>
                          <w:jc w:val="center"/>
                        </w:pPr>
                      </w:p>
                    </w:txbxContent>
                  </v:textbox>
                </v:rect>
                <v:line id="Line 35" o:spid="_x0000_s1050" style="position:absolute;visibility:visible;mso-wrap-style:square" from="5665,3306" to="5665,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gtCxAAAANsAAAAPAAAAZHJzL2Rvd25yZXYueG1sRI/RagIx&#10;FETfBf8hXKFvNWsL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GWKC0LEAAAA2wAAAA8A&#10;AAAAAAAAAAAAAAAABwIAAGRycy9kb3ducmV2LnhtbFBLBQYAAAAAAwADALcAAAD4AgAAAAA=&#10;" strokeweight="1pt"/>
                <v:shape id="Text Box 36" o:spid="_x0000_s1051" type="#_x0000_t202" style="position:absolute;left:4529;top:2902;width:176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" filled="f" fillcolor="#0c9" stroked="f">
                  <v:textbox>
                    <w:txbxContent>
                      <w:p w14:paraId="27B68065" w14:textId="77777777" w:rsidR="002D0D48" w:rsidRPr="00EE1DB0" w:rsidRDefault="002D0D48" w:rsidP="002D0D48">
                        <w:pPr>
                          <w:rPr>
                            <w:rFonts w:ascii="Arial" w:hAnsi="Arial" w:cs="Arial"/>
                            <w:sz w:val="18"/>
                          </w:rPr>
                        </w:pPr>
                        <w:r w:rsidRPr="00EE1DB0">
                          <w:rPr>
                            <w:rFonts w:ascii="Arial" w:hAnsi="Arial" w:cs="Arial"/>
                            <w:sz w:val="18"/>
                          </w:rPr>
                          <w:t>High Voltage Bus</w:t>
                        </w:r>
                      </w:p>
                    </w:txbxContent>
                  </v:textbox>
                </v:shape>
                <v:line id="Line 37" o:spid="_x0000_s1052" style="position:absolute;visibility:visible;mso-wrap-style:square" from="2963,6563" to="861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" strokeweight="1.5pt"/>
                <v:line id="Line 38" o:spid="_x0000_s1053" style="position:absolute;visibility:visible;mso-wrap-style:square" from="2963,2277" to="8612,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" strokeweight="1.5pt"/>
                <v:rect id="Rectangle 39" o:spid="_x0000_s1054" style="position:absolute;left:2226;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" filled="f" fillcolor="#0c9" strokeweight="1pt">
                  <v:stroke dashstyle="longDashDotDot"/>
                </v:rect>
                <v:rect id="Rectangle 40" o:spid="_x0000_s1055" style="position:absolute;left:7261;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" filled="f" fillcolor="#0c9" strokeweight="1pt">
                  <v:stroke dashstyle="longDashDotDot"/>
                </v:rect>
                <v:shape id="Text Box 41" o:spid="_x0000_s1056" type="#_x0000_t202" style="position:absolute;left:2303;top:2333;width:1903;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" filled="f" fillcolor="#0c9" stroked="f">
                  <v:textbox>
                    <w:txbxContent>
                      <w:p w14:paraId="0281CCFE" w14:textId="77777777" w:rsidR="002D0D48" w:rsidRPr="00EE1DB0" w:rsidRDefault="002D0D48" w:rsidP="002D0D48">
                        <w:pPr>
                          <w:autoSpaceDE w:val="0"/>
                          <w:autoSpaceDN w:val="0"/>
                          <w:adjustRightInd w:val="0"/>
                          <w:jc w:val="center"/>
                          <w:rPr>
                            <w:rFonts w:ascii="Arial" w:hAnsi="Arial" w:cs="Arial"/>
                            <w:sz w:val="18"/>
                          </w:rPr>
                        </w:pPr>
                        <w:r w:rsidRPr="00EE1DB0">
                          <w:rPr>
                            <w:rFonts w:ascii="Arial" w:hAnsi="Arial" w:cs="Arial"/>
                            <w:sz w:val="18"/>
                          </w:rPr>
                          <w:t>Energy Conversion</w:t>
                        </w:r>
                      </w:p>
                      <w:p w14:paraId="48A1E478" w14:textId="77777777" w:rsidR="002D0D48" w:rsidRPr="00EE1DB0" w:rsidRDefault="002D0D48" w:rsidP="002D0D48">
                        <w:pPr>
                          <w:jc w:val="center"/>
                          <w:rPr>
                            <w:rFonts w:ascii="Arial" w:hAnsi="Arial" w:cs="Arial"/>
                            <w:sz w:val="18"/>
                          </w:rPr>
                        </w:pPr>
                        <w:r w:rsidRPr="00EE1DB0">
                          <w:rPr>
                            <w:rFonts w:ascii="Arial" w:hAnsi="Arial" w:cs="Arial"/>
                            <w:sz w:val="18"/>
                          </w:rPr>
                          <w:t>System Assembly</w:t>
                        </w:r>
                      </w:p>
                    </w:txbxContent>
                  </v:textbox>
                </v:shape>
                <v:shape id="Text Box 42" o:spid="_x0000_s1057" type="#_x0000_t202" style="position:absolute;left:7384;top:2538;width:1689;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" filled="f" fillcolor="#0c9" stroked="f">
                  <v:textbox>
                    <w:txbxContent>
                      <w:p w14:paraId="32B220BD" w14:textId="77777777" w:rsidR="002D0D48" w:rsidRPr="00EE1DB0" w:rsidRDefault="002D0D48" w:rsidP="002D0D48">
                        <w:pPr>
                          <w:rPr>
                            <w:rFonts w:ascii="Arial" w:hAnsi="Arial" w:cs="Arial"/>
                            <w:sz w:val="18"/>
                          </w:rPr>
                        </w:pPr>
                        <w:r>
                          <w:rPr>
                            <w:rFonts w:ascii="Arial" w:hAnsi="Arial" w:cs="Arial"/>
                            <w:sz w:val="18"/>
                          </w:rPr>
                          <w:t xml:space="preserve">REESS </w:t>
                        </w:r>
                        <w:r w:rsidRPr="00EE1DB0">
                          <w:rPr>
                            <w:rFonts w:ascii="Arial" w:hAnsi="Arial" w:cs="Arial"/>
                            <w:sz w:val="18"/>
                          </w:rPr>
                          <w:t>Assembly</w:t>
                        </w:r>
                      </w:p>
                    </w:txbxContent>
                  </v:textbox>
                </v:shape>
                <v:line id="Line 43" o:spid="_x0000_s1058" style="position:absolute;flip:x;visibility:visible;mso-wrap-style:square" from="6282,5503" to="628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" strokeweight="1.5pt">
                  <v:stroke startarrow="block" startarrowwidth="narrow" startarrowlength="short" endarrow="block" endarrowwidth="narrow" endarrowlength="short"/>
                </v:line>
                <v:shape id="Text Box 44" o:spid="_x0000_s1059" type="#_x0000_t202" style="position:absolute;left:6021;top:5868;width:79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" stroked="f">
                  <v:textbox inset=",.97mm">
                    <w:txbxContent>
                      <w:p w14:paraId="45883721" w14:textId="77777777" w:rsidR="002D0D48" w:rsidRDefault="002D0D48" w:rsidP="002D0D48">
                        <w:pPr>
                          <w:rPr>
                            <w:rFonts w:ascii="Arial" w:hAnsi="Arial" w:cs="Arial"/>
                            <w:sz w:val="18"/>
                          </w:rPr>
                        </w:pPr>
                        <w:r>
                          <w:rPr>
                            <w:rFonts w:ascii="Arial" w:hAnsi="Arial" w:cs="Arial"/>
                            <w:sz w:val="18"/>
                          </w:rPr>
                          <w:t>U</w:t>
                        </w:r>
                        <w:r w:rsidRPr="00622416">
                          <w:rPr>
                            <w:rFonts w:ascii="Arial" w:hAnsi="Arial" w:cs="Arial"/>
                            <w:sz w:val="18"/>
                            <w:vertAlign w:val="subscript"/>
                          </w:rPr>
                          <w:t>1</w:t>
                        </w:r>
                        <w:r>
                          <w:rPr>
                            <w:rFonts w:ascii="Arial" w:hAnsi="Arial" w:cs="Arial"/>
                            <w:sz w:val="18"/>
                          </w:rPr>
                          <w:t>’</w:t>
                        </w:r>
                      </w:p>
                    </w:txbxContent>
                  </v:textbox>
                </v:shape>
                <v:oval id="Oval 45" o:spid="_x0000_s1060" style="position:absolute;left:8059;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" strokeweight="1pt">
                  <v:textbox>
                    <w:txbxContent>
                      <w:p w14:paraId="452E51E1" w14:textId="77777777" w:rsidR="002D0D48" w:rsidRDefault="002D0D48" w:rsidP="002D0D48"/>
                    </w:txbxContent>
                  </v:textbox>
                </v:oval>
                <v:rect id="Rectangle 46" o:spid="_x0000_s1061" style="position:absolute;left:4928;top:4044;width:1458;height: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" strokeweight="1pt">
                  <v:textbox>
                    <w:txbxContent>
                      <w:p w14:paraId="566DC90F" w14:textId="77777777" w:rsidR="002D0D48" w:rsidRDefault="002D0D48" w:rsidP="002D0D48"/>
                    </w:txbxContent>
                  </v:textbox>
                </v:rect>
                <v:oval id="Oval 47" o:spid="_x0000_s1062" style="position:absolute;left:2456;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" strokeweight="1pt">
                  <v:textbox>
                    <w:txbxContent>
                      <w:p w14:paraId="0DDC0ED1" w14:textId="77777777" w:rsidR="002D0D48" w:rsidRDefault="002D0D48" w:rsidP="002D0D48"/>
                    </w:txbxContent>
                  </v:textbox>
                </v:oval>
                <v:shape id="Text Box 48" o:spid="_x0000_s1063" type="#_x0000_t202" style="position:absolute;left:2579;top:3552;width:436;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" filled="f" fillcolor="#0c9" stroked="f">
                  <v:textbox>
                    <w:txbxContent>
                      <w:p w14:paraId="4E2002A4" w14:textId="77777777" w:rsidR="002D0D48" w:rsidRDefault="002D0D48" w:rsidP="002D0D48">
                        <w:pPr>
                          <w:autoSpaceDE w:val="0"/>
                          <w:autoSpaceDN w:val="0"/>
                          <w:adjustRightInd w:val="0"/>
                        </w:pPr>
                        <w:r>
                          <w:t>+</w:t>
                        </w:r>
                      </w:p>
                    </w:txbxContent>
                  </v:textbox>
                </v:shape>
                <v:shape id="Text Box 49" o:spid="_x0000_s1064" type="#_x0000_t202" style="position:absolute;left:2594;top:4760;width:553;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" filled="f" fillcolor="#0c9" stroked="f">
                  <v:textbox>
                    <w:txbxContent>
                      <w:p w14:paraId="7B70D1B2" w14:textId="77777777" w:rsidR="002D0D48" w:rsidRDefault="002D0D48" w:rsidP="002D0D48">
                        <w:pPr>
                          <w:autoSpaceDE w:val="0"/>
                          <w:autoSpaceDN w:val="0"/>
                          <w:adjustRightInd w:val="0"/>
                          <w:rPr>
                            <w:sz w:val="30"/>
                          </w:rPr>
                        </w:pPr>
                        <w:r>
                          <w:rPr>
                            <w:sz w:val="30"/>
                          </w:rPr>
                          <w:t>-</w:t>
                        </w:r>
                      </w:p>
                    </w:txbxContent>
                  </v:textbox>
                </v:shape>
                <v:shape id="Text Box 50" o:spid="_x0000_s1065" type="#_x0000_t202" style="position:absolute;left:8520;top:3537;width:52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" filled="f" fillcolor="#0c9" stroked="f">
                  <v:textbox>
                    <w:txbxContent>
                      <w:p w14:paraId="017F25B6" w14:textId="77777777" w:rsidR="002D0D48" w:rsidRDefault="002D0D48" w:rsidP="002D0D48">
                        <w:pPr>
                          <w:autoSpaceDE w:val="0"/>
                          <w:autoSpaceDN w:val="0"/>
                          <w:adjustRightInd w:val="0"/>
                        </w:pPr>
                        <w:r>
                          <w:t>+</w:t>
                        </w:r>
                      </w:p>
                    </w:txbxContent>
                  </v:textbox>
                </v:shape>
                <v:shape id="Text Box 51" o:spid="_x0000_s1066" type="#_x0000_t202" style="position:absolute;left:8535;top:4758;width:507;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" filled="f" fillcolor="#0c9" stroked="f">
                  <v:textbox>
                    <w:txbxContent>
                      <w:p w14:paraId="0A90DFC1" w14:textId="77777777" w:rsidR="002D0D48" w:rsidRDefault="002D0D48" w:rsidP="002D0D48">
                        <w:pPr>
                          <w:autoSpaceDE w:val="0"/>
                          <w:autoSpaceDN w:val="0"/>
                          <w:adjustRightInd w:val="0"/>
                          <w:rPr>
                            <w:sz w:val="32"/>
                          </w:rPr>
                        </w:pPr>
                        <w:r>
                          <w:rPr>
                            <w:sz w:val="32"/>
                          </w:rPr>
                          <w:t>-</w:t>
                        </w:r>
                      </w:p>
                    </w:txbxContent>
                  </v:textbox>
                </v:shape>
                <v:shape id="Text Box 52" o:spid="_x0000_s1067" type="#_x0000_t202" style="position:absolute;left:2106;top:3958;width:1658;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47AFD4F1" w14:textId="77777777" w:rsidR="002D0D48" w:rsidRPr="00EE1DB0" w:rsidRDefault="002D0D48" w:rsidP="002D0D48">
                        <w:pPr>
                          <w:autoSpaceDE w:val="0"/>
                          <w:autoSpaceDN w:val="0"/>
                          <w:adjustRightInd w:val="0"/>
                          <w:jc w:val="center"/>
                          <w:rPr>
                            <w:rFonts w:ascii="Arial" w:hAnsi="Arial" w:cs="Arial"/>
                            <w:sz w:val="18"/>
                          </w:rPr>
                        </w:pPr>
                        <w:r w:rsidRPr="00EE1DB0">
                          <w:rPr>
                            <w:rFonts w:ascii="Arial" w:hAnsi="Arial" w:cs="Arial"/>
                            <w:sz w:val="18"/>
                          </w:rPr>
                          <w:t>Energy</w:t>
                        </w:r>
                      </w:p>
                      <w:p w14:paraId="3F88FE3D" w14:textId="77777777" w:rsidR="002D0D48" w:rsidRPr="00EE1DB0" w:rsidRDefault="002D0D48" w:rsidP="002D0D48">
                        <w:pPr>
                          <w:autoSpaceDE w:val="0"/>
                          <w:autoSpaceDN w:val="0"/>
                          <w:adjustRightInd w:val="0"/>
                          <w:jc w:val="center"/>
                          <w:rPr>
                            <w:rFonts w:ascii="Arial" w:hAnsi="Arial" w:cs="Arial"/>
                            <w:sz w:val="18"/>
                          </w:rPr>
                        </w:pPr>
                        <w:r w:rsidRPr="00EE1DB0">
                          <w:rPr>
                            <w:rFonts w:ascii="Arial" w:hAnsi="Arial" w:cs="Arial"/>
                            <w:sz w:val="18"/>
                          </w:rPr>
                          <w:t>Conversion</w:t>
                        </w:r>
                      </w:p>
                      <w:p w14:paraId="058E3817" w14:textId="77777777" w:rsidR="002D0D48" w:rsidRPr="00EE1DB0" w:rsidRDefault="002D0D48" w:rsidP="002D0D48">
                        <w:pPr>
                          <w:autoSpaceDE w:val="0"/>
                          <w:autoSpaceDN w:val="0"/>
                          <w:adjustRightInd w:val="0"/>
                          <w:jc w:val="center"/>
                          <w:rPr>
                            <w:rFonts w:ascii="Arial" w:hAnsi="Arial" w:cs="Arial"/>
                            <w:sz w:val="18"/>
                          </w:rPr>
                        </w:pPr>
                        <w:r w:rsidRPr="00EE1DB0">
                          <w:rPr>
                            <w:rFonts w:ascii="Arial" w:hAnsi="Arial" w:cs="Arial"/>
                            <w:sz w:val="18"/>
                          </w:rPr>
                          <w:t>System</w:t>
                        </w:r>
                      </w:p>
                    </w:txbxContent>
                  </v:textbox>
                </v:shape>
                <v:shape id="Text Box 53" o:spid="_x0000_s1068" type="#_x0000_t202" style="position:absolute;left:8073;top:4155;width:967;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79002C41" w14:textId="77777777" w:rsidR="002D0D48" w:rsidRPr="00EE1DB0" w:rsidRDefault="002D0D48" w:rsidP="002D0D48">
                        <w:pPr>
                          <w:jc w:val="center"/>
                          <w:rPr>
                            <w:rFonts w:ascii="Arial" w:hAnsi="Arial" w:cs="Arial"/>
                            <w:sz w:val="18"/>
                          </w:rPr>
                        </w:pPr>
                        <w:r>
                          <w:rPr>
                            <w:rFonts w:ascii="Arial" w:hAnsi="Arial" w:cs="Arial"/>
                            <w:sz w:val="18"/>
                          </w:rPr>
                          <w:t>REESS</w:t>
                        </w:r>
                      </w:p>
                    </w:txbxContent>
                  </v:textbox>
                </v:shape>
                <v:shape id="Text Box 54" o:spid="_x0000_s1069" type="#_x0000_t202" style="position:absolute;left:4818;top:4104;width:1658;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48F00F1A" w14:textId="77777777" w:rsidR="002D0D48" w:rsidRPr="00EE1DB0" w:rsidRDefault="002D0D48" w:rsidP="002D0D48">
                        <w:pPr>
                          <w:rPr>
                            <w:rFonts w:ascii="Arial" w:hAnsi="Arial" w:cs="Arial"/>
                            <w:sz w:val="18"/>
                          </w:rPr>
                        </w:pPr>
                        <w:r w:rsidRPr="00EE1DB0">
                          <w:rPr>
                            <w:rFonts w:ascii="Arial" w:hAnsi="Arial" w:cs="Arial"/>
                            <w:sz w:val="18"/>
                          </w:rPr>
                          <w:t>Traction System</w:t>
                        </w:r>
                      </w:p>
                    </w:txbxContent>
                  </v:textbox>
                </v:shape>
                <v:line id="Line 55" o:spid="_x0000_s1070" style="position:absolute;visibility:visible;mso-wrap-style:square" from="6954,5524" to="6954,6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" strokeweight="1pt"/>
                <v:shapetype id="_x0000_t109" coordsize="21600,21600" o:spt="109" path="m,l,21600r21600,l21600,xe">
                  <v:stroke joinstyle="miter"/>
                  <v:path gradientshapeok="t" o:connecttype="rect"/>
                </v:shapetype>
                <v:shape id="AutoShape 56" o:spid="_x0000_s1071" type="#_x0000_t109" style="position:absolute;left:6872;top:5790;width:184;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" strokeweight="1pt"/>
                <v:shape id="Text Box 57" o:spid="_x0000_s1072" type="#_x0000_t202" style="position:absolute;left:6446;top:5843;width:553;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1E5ABD94" w14:textId="77777777" w:rsidR="002D0D48" w:rsidRDefault="002D0D48" w:rsidP="002D0D48">
                        <w:pPr>
                          <w:rPr>
                            <w:rFonts w:ascii="Arial" w:hAnsi="Arial" w:cs="Arial"/>
                            <w:sz w:val="18"/>
                          </w:rPr>
                        </w:pPr>
                        <w:r>
                          <w:rPr>
                            <w:rFonts w:ascii="Arial" w:hAnsi="Arial" w:cs="Arial"/>
                            <w:sz w:val="18"/>
                          </w:rPr>
                          <w:t>R</w:t>
                        </w:r>
                        <w:r w:rsidRPr="00622416">
                          <w:rPr>
                            <w:rFonts w:ascii="Arial" w:hAnsi="Arial" w:cs="Arial"/>
                            <w:sz w:val="18"/>
                            <w:vertAlign w:val="subscript"/>
                          </w:rPr>
                          <w:t>0</w:t>
                        </w:r>
                      </w:p>
                    </w:txbxContent>
                  </v:textbox>
                </v:shape>
                <v:shape id="Text Box 58" o:spid="_x0000_s1073" type="#_x0000_t202" style="position:absolute;left:4334;top:6921;width:3131;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7ED1A5EF" w14:textId="77777777" w:rsidR="002D0D48" w:rsidRDefault="002D0D48" w:rsidP="002D0D48"/>
                    </w:txbxContent>
                  </v:textbox>
                </v:shape>
                <w10:wrap type="topAndBottom"/>
              </v:group>
            </w:pict>
          </mc:Fallback>
        </mc:AlternateContent>
      </w:r>
    </w:p>
    <w:p w14:paraId="41266196" w14:textId="77777777" w:rsidR="002D0D48" w:rsidRPr="002E70B2" w:rsidRDefault="002D0D48" w:rsidP="002D0D48">
      <w:pPr>
        <w:spacing w:after="120"/>
        <w:ind w:left="2268" w:right="1134"/>
        <w:jc w:val="both"/>
        <w:rPr>
          <w:bCs/>
        </w:rPr>
      </w:pPr>
      <w:r w:rsidRPr="002E70B2">
        <w:rPr>
          <w:bCs/>
        </w:rPr>
        <w:t>If U</w:t>
      </w:r>
      <w:r w:rsidRPr="002E70B2">
        <w:rPr>
          <w:bCs/>
          <w:vertAlign w:val="subscript"/>
        </w:rPr>
        <w:t>2</w:t>
      </w:r>
      <w:r w:rsidRPr="002E70B2">
        <w:rPr>
          <w:bCs/>
        </w:rPr>
        <w:t xml:space="preserve"> is greater than U</w:t>
      </w:r>
      <w:r w:rsidRPr="002E70B2">
        <w:rPr>
          <w:bCs/>
          <w:vertAlign w:val="subscript"/>
        </w:rPr>
        <w:t>1</w:t>
      </w:r>
      <w:r w:rsidRPr="002E70B2">
        <w:rPr>
          <w:bCs/>
        </w:rPr>
        <w:t>, insert a standard known resistance (R</w:t>
      </w:r>
      <w:r w:rsidRPr="002E70B2">
        <w:rPr>
          <w:bCs/>
          <w:vertAlign w:val="subscript"/>
        </w:rPr>
        <w:t>o</w:t>
      </w:r>
      <w:r w:rsidRPr="002E70B2">
        <w:rPr>
          <w:bCs/>
        </w:rPr>
        <w:t>) between the positive side of the high voltage bus and the electrical chassis. With R</w:t>
      </w:r>
      <w:r w:rsidRPr="002E70B2">
        <w:rPr>
          <w:bCs/>
          <w:vertAlign w:val="subscript"/>
        </w:rPr>
        <w:t>o</w:t>
      </w:r>
      <w:r w:rsidRPr="002E70B2">
        <w:rPr>
          <w:bCs/>
        </w:rPr>
        <w:t xml:space="preserve"> installed, measure the voltage (U</w:t>
      </w:r>
      <w:r w:rsidRPr="002E70B2">
        <w:rPr>
          <w:bCs/>
          <w:vertAlign w:val="subscript"/>
        </w:rPr>
        <w:t>2</w:t>
      </w:r>
      <w:r w:rsidRPr="002E70B2">
        <w:rPr>
          <w:bCs/>
        </w:rPr>
        <w:t xml:space="preserve">’) between the positive side of the high voltage bus and the electrical chassis (see Figure </w:t>
      </w:r>
      <w:r w:rsidRPr="002E70B2">
        <w:rPr>
          <w:bCs/>
          <w:lang w:eastAsia="ja-JP"/>
        </w:rPr>
        <w:t>6</w:t>
      </w:r>
      <w:r w:rsidRPr="002E70B2">
        <w:rPr>
          <w:bCs/>
        </w:rPr>
        <w:t xml:space="preserve"> below). The electrical isolation (Ri) is calculated according to the following formula:</w:t>
      </w:r>
    </w:p>
    <w:p w14:paraId="787A93CD" w14:textId="77777777" w:rsidR="002D0D48" w:rsidRPr="002E70B2" w:rsidRDefault="002D0D48" w:rsidP="002D0D48">
      <w:pPr>
        <w:spacing w:after="120"/>
        <w:ind w:left="1701" w:right="1134" w:firstLine="567"/>
        <w:jc w:val="both"/>
        <w:rPr>
          <w:bCs/>
          <w:dstrike/>
          <w:lang w:val="es-ES"/>
        </w:rPr>
      </w:pPr>
      <w:proofErr w:type="spellStart"/>
      <w:r w:rsidRPr="002E70B2">
        <w:rPr>
          <w:bCs/>
          <w:lang w:val="es-ES"/>
        </w:rPr>
        <w:t>R</w:t>
      </w:r>
      <w:r w:rsidRPr="002E70B2">
        <w:rPr>
          <w:bCs/>
          <w:vertAlign w:val="subscript"/>
          <w:lang w:val="es-ES"/>
        </w:rPr>
        <w:t>i</w:t>
      </w:r>
      <w:proofErr w:type="spellEnd"/>
      <w:r w:rsidRPr="002E70B2">
        <w:rPr>
          <w:bCs/>
          <w:lang w:val="es-ES"/>
        </w:rPr>
        <w:t xml:space="preserve"> = R</w:t>
      </w:r>
      <w:r w:rsidRPr="002E70B2">
        <w:rPr>
          <w:bCs/>
          <w:vertAlign w:val="subscript"/>
          <w:lang w:val="es-ES"/>
        </w:rPr>
        <w:t>o</w:t>
      </w:r>
      <w:r w:rsidRPr="002E70B2">
        <w:rPr>
          <w:bCs/>
          <w:lang w:val="es-ES"/>
        </w:rPr>
        <w:t>*</w:t>
      </w:r>
      <w:proofErr w:type="spellStart"/>
      <w:r w:rsidRPr="002E70B2">
        <w:rPr>
          <w:bCs/>
          <w:lang w:val="es-ES"/>
        </w:rPr>
        <w:t>U</w:t>
      </w:r>
      <w:r w:rsidRPr="002E70B2">
        <w:rPr>
          <w:bCs/>
          <w:vertAlign w:val="subscript"/>
          <w:lang w:val="es-ES"/>
        </w:rPr>
        <w:t>b</w:t>
      </w:r>
      <w:proofErr w:type="spellEnd"/>
      <w:r w:rsidRPr="002E70B2">
        <w:rPr>
          <w:bCs/>
          <w:lang w:val="es-ES"/>
        </w:rPr>
        <w:t>*(1/U</w:t>
      </w:r>
      <w:r w:rsidRPr="002E70B2">
        <w:rPr>
          <w:bCs/>
          <w:vertAlign w:val="subscript"/>
          <w:lang w:val="es-ES"/>
        </w:rPr>
        <w:t>2</w:t>
      </w:r>
      <w:r w:rsidRPr="002E70B2">
        <w:rPr>
          <w:bCs/>
          <w:lang w:val="es-ES"/>
        </w:rPr>
        <w:t>’ – 1/U</w:t>
      </w:r>
      <w:r w:rsidRPr="002E70B2">
        <w:rPr>
          <w:bCs/>
          <w:vertAlign w:val="subscript"/>
          <w:lang w:val="es-ES"/>
        </w:rPr>
        <w:t>2</w:t>
      </w:r>
      <w:r w:rsidRPr="002E70B2">
        <w:rPr>
          <w:bCs/>
          <w:lang w:val="es-ES"/>
        </w:rPr>
        <w:t>)</w:t>
      </w:r>
    </w:p>
    <w:p w14:paraId="11851749" w14:textId="77777777" w:rsidR="002D0D48" w:rsidRDefault="002D0D48" w:rsidP="002D0D48">
      <w:pPr>
        <w:suppressAutoHyphens w:val="0"/>
        <w:spacing w:line="240" w:lineRule="auto"/>
        <w:rPr>
          <w:bCs/>
          <w:lang w:val="es-ES"/>
        </w:rPr>
      </w:pPr>
      <w:r>
        <w:rPr>
          <w:bCs/>
          <w:lang w:val="es-ES"/>
        </w:rPr>
        <w:br w:type="page"/>
      </w:r>
    </w:p>
    <w:p w14:paraId="39DB1014" w14:textId="77777777" w:rsidR="002D0D48" w:rsidRPr="002E70B2" w:rsidRDefault="002D0D48" w:rsidP="002D0D48">
      <w:pPr>
        <w:keepNext/>
        <w:tabs>
          <w:tab w:val="left" w:pos="-720"/>
          <w:tab w:val="left" w:pos="2268"/>
        </w:tabs>
        <w:spacing w:before="240" w:line="240" w:lineRule="auto"/>
        <w:ind w:left="1134"/>
        <w:jc w:val="both"/>
        <w:outlineLvl w:val="0"/>
        <w:rPr>
          <w:bCs/>
          <w:lang w:val="es-ES"/>
        </w:rPr>
      </w:pPr>
      <w:r w:rsidRPr="002E70B2">
        <w:rPr>
          <w:bCs/>
          <w:lang w:val="es-ES"/>
        </w:rPr>
        <w:lastRenderedPageBreak/>
        <w:t xml:space="preserve">Figure </w:t>
      </w:r>
      <w:r w:rsidRPr="002E70B2">
        <w:rPr>
          <w:bCs/>
          <w:lang w:val="es-ES" w:eastAsia="ja-JP"/>
        </w:rPr>
        <w:t>6</w:t>
      </w:r>
      <w:r w:rsidRPr="002E70B2">
        <w:rPr>
          <w:bCs/>
          <w:lang w:val="es-ES"/>
        </w:rPr>
        <w:t xml:space="preserve"> </w:t>
      </w:r>
    </w:p>
    <w:p w14:paraId="2404B0D3" w14:textId="77777777" w:rsidR="002D0D48" w:rsidRPr="006355F3" w:rsidRDefault="002D0D48" w:rsidP="002D0D48">
      <w:pPr>
        <w:spacing w:after="120"/>
        <w:ind w:left="1134" w:right="1134"/>
        <w:jc w:val="both"/>
        <w:rPr>
          <w:b/>
        </w:rPr>
      </w:pPr>
      <w:r w:rsidRPr="006355F3">
        <w:rPr>
          <w:b/>
        </w:rPr>
        <w:t>Measurement of U</w:t>
      </w:r>
      <w:r w:rsidRPr="006355F3">
        <w:rPr>
          <w:b/>
          <w:vertAlign w:val="subscript"/>
        </w:rPr>
        <w:t>2</w:t>
      </w:r>
      <w:r w:rsidRPr="006355F3">
        <w:rPr>
          <w:b/>
        </w:rPr>
        <w:t>’</w:t>
      </w:r>
    </w:p>
    <w:p w14:paraId="63005528" w14:textId="77777777" w:rsidR="002D0D48" w:rsidRPr="006355F3" w:rsidRDefault="002D0D48" w:rsidP="002D0D48">
      <w:pPr>
        <w:spacing w:after="120"/>
        <w:ind w:left="1400" w:right="1134"/>
        <w:jc w:val="both"/>
        <w:rPr>
          <w:b/>
          <w:bCs/>
        </w:rPr>
      </w:pPr>
      <w:r w:rsidRPr="006355F3">
        <w:rPr>
          <w:b/>
          <w:noProof/>
          <w:lang w:val="en-US"/>
        </w:rPr>
        <mc:AlternateContent>
          <mc:Choice Requires="wps">
            <w:drawing>
              <wp:anchor distT="0" distB="0" distL="114300" distR="114300" simplePos="0" relativeHeight="251680768" behindDoc="0" locked="0" layoutInCell="1" allowOverlap="1" wp14:anchorId="4F992A0A" wp14:editId="41EEAEA7">
                <wp:simplePos x="0" y="0"/>
                <wp:positionH relativeFrom="margin">
                  <wp:posOffset>3186430</wp:posOffset>
                </wp:positionH>
                <wp:positionV relativeFrom="paragraph">
                  <wp:posOffset>388620</wp:posOffset>
                </wp:positionV>
                <wp:extent cx="333375" cy="190500"/>
                <wp:effectExtent l="0" t="0" r="952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B9A704" w14:textId="77777777" w:rsidR="002D0D48" w:rsidRPr="00953A47" w:rsidRDefault="002D0D48" w:rsidP="002D0D48">
                            <w:pPr>
                              <w:rPr>
                                <w:sz w:val="18"/>
                                <w:szCs w:val="18"/>
                              </w:rPr>
                            </w:pPr>
                            <w:r w:rsidRPr="00953A47">
                              <w:rPr>
                                <w:b/>
                                <w:sz w:val="18"/>
                                <w:szCs w:val="18"/>
                                <w:lang w:val="en-US"/>
                              </w:rPr>
                              <w:t>U</w:t>
                            </w:r>
                            <w:r w:rsidRPr="00953A47">
                              <w:rPr>
                                <w:b/>
                                <w:sz w:val="18"/>
                                <w:szCs w:val="18"/>
                                <w:vertAlign w:val="subscript"/>
                                <w:lang w:val="en-US"/>
                              </w:rPr>
                              <w:t>2</w:t>
                            </w:r>
                            <w:r w:rsidRPr="00953A47">
                              <w:rPr>
                                <w:b/>
                                <w:sz w:val="18"/>
                                <w:szCs w:val="18"/>
                                <w:lang w:val="en-US"/>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92A0A" id="テキスト ボックス 8" o:spid="_x0000_s1074" type="#_x0000_t202" style="position:absolute;left:0;text-align:left;margin-left:250.9pt;margin-top:30.6pt;width:26.25pt;height: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" stroked="f">
                <v:textbox inset="5.85pt,.7pt,5.85pt,.7pt">
                  <w:txbxContent>
                    <w:p w14:paraId="30B9A704" w14:textId="77777777" w:rsidR="002D0D48" w:rsidRPr="00953A47" w:rsidRDefault="002D0D48" w:rsidP="002D0D48">
                      <w:pPr>
                        <w:rPr>
                          <w:sz w:val="18"/>
                          <w:szCs w:val="18"/>
                        </w:rPr>
                      </w:pPr>
                      <w:r w:rsidRPr="00953A47">
                        <w:rPr>
                          <w:b/>
                          <w:sz w:val="18"/>
                          <w:szCs w:val="18"/>
                          <w:lang w:val="en-US"/>
                        </w:rPr>
                        <w:t>U</w:t>
                      </w:r>
                      <w:r w:rsidRPr="00953A47">
                        <w:rPr>
                          <w:b/>
                          <w:sz w:val="18"/>
                          <w:szCs w:val="18"/>
                          <w:vertAlign w:val="subscript"/>
                          <w:lang w:val="en-US"/>
                        </w:rPr>
                        <w:t>2</w:t>
                      </w:r>
                      <w:r w:rsidRPr="00953A47">
                        <w:rPr>
                          <w:b/>
                          <w:sz w:val="18"/>
                          <w:szCs w:val="18"/>
                          <w:lang w:val="en-US"/>
                        </w:rPr>
                        <w:t>’</w:t>
                      </w:r>
                    </w:p>
                  </w:txbxContent>
                </v:textbox>
                <w10:wrap anchorx="margin"/>
              </v:shape>
            </w:pict>
          </mc:Fallback>
        </mc:AlternateContent>
      </w:r>
      <w:r w:rsidRPr="006355F3">
        <w:rPr>
          <w:b/>
          <w:noProof/>
          <w:lang w:val="en-US"/>
        </w:rPr>
        <w:drawing>
          <wp:inline distT="0" distB="0" distL="0" distR="0" wp14:anchorId="7CAF2185" wp14:editId="65A5D7E3">
            <wp:extent cx="4510405" cy="2675255"/>
            <wp:effectExtent l="0" t="0" r="444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15">
                      <a:extLst>
                        <a:ext uri="{28A0092B-C50C-407E-A947-70E740481C1C}">
                          <a14:useLocalDpi xmlns:a14="http://schemas.microsoft.com/office/drawing/2010/main" val="0"/>
                        </a:ext>
                      </a:extLst>
                    </a:blip>
                    <a:srcRect b="11798"/>
                    <a:stretch>
                      <a:fillRect/>
                    </a:stretch>
                  </pic:blipFill>
                  <pic:spPr bwMode="auto">
                    <a:xfrm>
                      <a:off x="0" y="0"/>
                      <a:ext cx="4510405" cy="2675255"/>
                    </a:xfrm>
                    <a:prstGeom prst="rect">
                      <a:avLst/>
                    </a:prstGeom>
                    <a:noFill/>
                    <a:ln>
                      <a:noFill/>
                    </a:ln>
                  </pic:spPr>
                </pic:pic>
              </a:graphicData>
            </a:graphic>
          </wp:inline>
        </w:drawing>
      </w:r>
    </w:p>
    <w:p w14:paraId="1ECFDCD0" w14:textId="77777777" w:rsidR="002D0D48" w:rsidRPr="002E70B2" w:rsidRDefault="002D0D48" w:rsidP="002D0D48">
      <w:pPr>
        <w:spacing w:after="120"/>
        <w:ind w:leftChars="567" w:left="2268" w:right="1134" w:hangingChars="567" w:hanging="1134"/>
        <w:jc w:val="both"/>
        <w:rPr>
          <w:bCs/>
          <w:lang w:eastAsia="ja-JP"/>
        </w:rPr>
      </w:pPr>
      <w:r w:rsidRPr="002E70B2">
        <w:rPr>
          <w:bCs/>
          <w:lang w:eastAsia="ja-JP"/>
        </w:rPr>
        <w:t>5</w:t>
      </w:r>
      <w:r w:rsidRPr="002E70B2">
        <w:rPr>
          <w:bCs/>
        </w:rPr>
        <w:t>.2.2.3.5.</w:t>
      </w:r>
      <w:r w:rsidRPr="002E70B2">
        <w:rPr>
          <w:bCs/>
        </w:rPr>
        <w:tab/>
        <w:t>Fifth step</w:t>
      </w:r>
      <w:r w:rsidRPr="002E70B2">
        <w:rPr>
          <w:bCs/>
          <w:lang w:eastAsia="ja-JP"/>
        </w:rPr>
        <w:t>.</w:t>
      </w:r>
    </w:p>
    <w:p w14:paraId="2756E604" w14:textId="77777777" w:rsidR="002D0D48" w:rsidRPr="002E70B2" w:rsidRDefault="002D0D48" w:rsidP="002D0D48">
      <w:pPr>
        <w:spacing w:after="120"/>
        <w:ind w:leftChars="567" w:left="2268" w:right="1134" w:hangingChars="567" w:hanging="1134"/>
        <w:jc w:val="both"/>
        <w:rPr>
          <w:bCs/>
        </w:rPr>
      </w:pPr>
      <w:r w:rsidRPr="002E70B2">
        <w:rPr>
          <w:bCs/>
        </w:rPr>
        <w:tab/>
        <w:t xml:space="preserve">The electrical isolation value Ri (in Ω) divided by the working voltage of the high voltage bus (in </w:t>
      </w:r>
      <w:r w:rsidRPr="002E70B2">
        <w:rPr>
          <w:bCs/>
          <w:lang w:eastAsia="ja-JP"/>
        </w:rPr>
        <w:t>V</w:t>
      </w:r>
      <w:r w:rsidRPr="002E70B2">
        <w:rPr>
          <w:bCs/>
        </w:rPr>
        <w:t>) results in the isolation resistance (in Ω/V).</w:t>
      </w:r>
    </w:p>
    <w:p w14:paraId="4BC2E1BF" w14:textId="77777777" w:rsidR="002D0D48" w:rsidRPr="002E70B2" w:rsidRDefault="002D0D48" w:rsidP="002D0D48">
      <w:pPr>
        <w:tabs>
          <w:tab w:val="left" w:pos="2300"/>
          <w:tab w:val="left" w:pos="2800"/>
        </w:tabs>
        <w:spacing w:after="120"/>
        <w:ind w:left="2302" w:right="1134" w:hanging="1168"/>
        <w:jc w:val="both"/>
        <w:rPr>
          <w:bCs/>
          <w:lang w:eastAsia="ja-JP"/>
        </w:rPr>
      </w:pPr>
      <w:r w:rsidRPr="002E70B2">
        <w:rPr>
          <w:bCs/>
          <w:i/>
          <w:lang w:eastAsia="ja-JP"/>
        </w:rPr>
        <w:tab/>
      </w:r>
      <w:r w:rsidRPr="002E70B2">
        <w:rPr>
          <w:bCs/>
          <w:i/>
        </w:rPr>
        <w:t xml:space="preserve">Note: </w:t>
      </w:r>
      <w:r w:rsidRPr="002E70B2">
        <w:rPr>
          <w:bCs/>
        </w:rPr>
        <w:t>The standard known resistance R</w:t>
      </w:r>
      <w:r w:rsidRPr="002E70B2">
        <w:rPr>
          <w:bCs/>
          <w:vertAlign w:val="subscript"/>
        </w:rPr>
        <w:t>o</w:t>
      </w:r>
      <w:r w:rsidRPr="002E70B2">
        <w:rPr>
          <w:bCs/>
        </w:rPr>
        <w:t xml:space="preserve"> (in Ω) should be the value of the minimum required isolation resistance (Ω/V) multiplied by the working voltage (V) of the vehicle plus/minus 20 per cent. R</w:t>
      </w:r>
      <w:r w:rsidRPr="002E70B2">
        <w:rPr>
          <w:bCs/>
          <w:vertAlign w:val="subscript"/>
        </w:rPr>
        <w:t>o</w:t>
      </w:r>
      <w:r w:rsidRPr="002E70B2">
        <w:rPr>
          <w:bCs/>
        </w:rPr>
        <w:t xml:space="preserve"> is not required to be precisely this value since the equations are valid for any R</w:t>
      </w:r>
      <w:r w:rsidRPr="002E70B2">
        <w:rPr>
          <w:bCs/>
          <w:vertAlign w:val="subscript"/>
        </w:rPr>
        <w:t>o</w:t>
      </w:r>
      <w:r w:rsidRPr="002E70B2">
        <w:rPr>
          <w:bCs/>
        </w:rPr>
        <w:t>; however, a R</w:t>
      </w:r>
      <w:r w:rsidRPr="002E70B2">
        <w:rPr>
          <w:bCs/>
          <w:vertAlign w:val="subscript"/>
        </w:rPr>
        <w:t>o</w:t>
      </w:r>
      <w:r w:rsidRPr="002E70B2">
        <w:rPr>
          <w:bCs/>
        </w:rPr>
        <w:t xml:space="preserve"> value in this range should provide a good resolution for the voltage measurements.</w:t>
      </w:r>
      <w:r w:rsidRPr="002E70B2">
        <w:rPr>
          <w:bCs/>
          <w:lang w:eastAsia="ar-SA"/>
        </w:rPr>
        <w:t xml:space="preserve"> "</w:t>
      </w:r>
    </w:p>
    <w:p w14:paraId="0E5B425E" w14:textId="77777777" w:rsidR="002D0D48" w:rsidRPr="002E70B2" w:rsidRDefault="002D0D48" w:rsidP="002D0D48">
      <w:pPr>
        <w:tabs>
          <w:tab w:val="left" w:pos="2300"/>
          <w:tab w:val="left" w:pos="2800"/>
        </w:tabs>
        <w:spacing w:after="120"/>
        <w:ind w:left="2302" w:right="1134" w:hanging="1168"/>
        <w:jc w:val="both"/>
        <w:rPr>
          <w:rFonts w:eastAsia="SimSun"/>
          <w:bCs/>
          <w:i/>
        </w:rPr>
      </w:pPr>
      <w:r>
        <w:rPr>
          <w:bCs/>
          <w:i/>
          <w:lang w:eastAsia="ja-JP"/>
        </w:rPr>
        <w:t>P</w:t>
      </w:r>
      <w:r w:rsidRPr="002E70B2">
        <w:rPr>
          <w:bCs/>
          <w:i/>
          <w:lang w:eastAsia="ja-JP"/>
        </w:rPr>
        <w:t xml:space="preserve">aragraph 6., </w:t>
      </w:r>
      <w:r w:rsidRPr="002E70B2">
        <w:rPr>
          <w:bCs/>
          <w:lang w:eastAsia="ja-JP"/>
        </w:rPr>
        <w:t>amend</w:t>
      </w:r>
      <w:r w:rsidRPr="002E70B2">
        <w:rPr>
          <w:rFonts w:eastAsia="SimSun"/>
          <w:bCs/>
        </w:rPr>
        <w:t xml:space="preserve"> to read:</w:t>
      </w:r>
    </w:p>
    <w:p w14:paraId="5E0DCBCA" w14:textId="77777777" w:rsidR="002D0D48" w:rsidRPr="002E70B2" w:rsidRDefault="002D0D48" w:rsidP="002D0D48">
      <w:pPr>
        <w:spacing w:after="120"/>
        <w:ind w:leftChars="567" w:left="2268" w:right="1134" w:hangingChars="567" w:hanging="1134"/>
        <w:jc w:val="both"/>
        <w:rPr>
          <w:bCs/>
          <w:lang w:eastAsia="ja-JP"/>
        </w:rPr>
      </w:pPr>
      <w:r w:rsidRPr="002E70B2">
        <w:rPr>
          <w:bCs/>
          <w:lang w:eastAsia="ja-JP"/>
        </w:rPr>
        <w:t>"6.</w:t>
      </w:r>
      <w:r w:rsidRPr="002E70B2">
        <w:rPr>
          <w:bCs/>
          <w:lang w:eastAsia="ja-JP"/>
        </w:rPr>
        <w:tab/>
        <w:t>Electrolyte leakage</w:t>
      </w:r>
    </w:p>
    <w:p w14:paraId="524FF4B3" w14:textId="665DF6C4" w:rsidR="002D0D48" w:rsidRPr="002E70B2" w:rsidRDefault="002D0D48" w:rsidP="002D0D48">
      <w:pPr>
        <w:keepNext/>
        <w:tabs>
          <w:tab w:val="left" w:pos="-720"/>
          <w:tab w:val="left" w:pos="1843"/>
        </w:tabs>
        <w:suppressAutoHyphens w:val="0"/>
        <w:spacing w:before="120" w:after="120" w:line="240" w:lineRule="auto"/>
        <w:ind w:left="2268" w:right="1134" w:hanging="1134"/>
        <w:jc w:val="both"/>
        <w:outlineLvl w:val="0"/>
        <w:rPr>
          <w:bCs/>
          <w:lang w:eastAsia="ja-JP"/>
        </w:rPr>
      </w:pPr>
      <w:r w:rsidRPr="002E70B2">
        <w:rPr>
          <w:bCs/>
          <w:lang w:eastAsia="ja-JP"/>
        </w:rPr>
        <w:tab/>
      </w:r>
      <w:r w:rsidRPr="002E70B2">
        <w:rPr>
          <w:bCs/>
          <w:lang w:eastAsia="ja-JP"/>
        </w:rPr>
        <w:tab/>
        <w:t>An a</w:t>
      </w:r>
      <w:r w:rsidRPr="002E70B2">
        <w:rPr>
          <w:bCs/>
        </w:rPr>
        <w:t>ppropriate coating, if necessary, may be applied to the physical protection</w:t>
      </w:r>
      <w:r w:rsidRPr="002E70B2">
        <w:rPr>
          <w:bCs/>
          <w:lang w:eastAsia="ja-JP"/>
        </w:rPr>
        <w:t xml:space="preserve"> </w:t>
      </w:r>
      <w:r w:rsidRPr="002E70B2">
        <w:rPr>
          <w:bCs/>
        </w:rPr>
        <w:t>(casing) in order to confirm if there is any electrolyte leakage from the REESS resulting from the test.</w:t>
      </w:r>
      <w:r w:rsidRPr="002E70B2">
        <w:rPr>
          <w:bCs/>
          <w:lang w:eastAsia="ja-JP"/>
        </w:rPr>
        <w:t xml:space="preserve"> </w:t>
      </w:r>
      <w:r w:rsidRPr="002E70B2">
        <w:rPr>
          <w:bCs/>
          <w:lang w:eastAsia="ar-SA"/>
        </w:rPr>
        <w:t>Unless the manufacturer provides means to differentiate between the leakage of different liquids, all liquid leakage shall be considered as the electrolyte.</w:t>
      </w:r>
      <w:r w:rsidR="001B6A18">
        <w:rPr>
          <w:bCs/>
          <w:lang w:eastAsia="ar-SA"/>
        </w:rPr>
        <w:t>"</w:t>
      </w:r>
    </w:p>
    <w:p w14:paraId="606B5B94" w14:textId="77777777" w:rsidR="002D0D48" w:rsidRPr="002E70B2" w:rsidRDefault="002D0D48" w:rsidP="002D0D48">
      <w:pPr>
        <w:tabs>
          <w:tab w:val="left" w:pos="2300"/>
          <w:tab w:val="left" w:pos="2800"/>
        </w:tabs>
        <w:spacing w:after="120"/>
        <w:ind w:left="2302" w:right="1134" w:hanging="1168"/>
        <w:jc w:val="both"/>
        <w:rPr>
          <w:bCs/>
          <w:i/>
          <w:lang w:eastAsia="ja-JP"/>
        </w:rPr>
      </w:pPr>
      <w:r w:rsidRPr="002E70B2">
        <w:rPr>
          <w:bCs/>
          <w:i/>
          <w:lang w:eastAsia="ja-JP"/>
        </w:rPr>
        <w:t xml:space="preserve">Annex 9, Appendix, </w:t>
      </w:r>
      <w:r w:rsidRPr="002E70B2">
        <w:rPr>
          <w:bCs/>
          <w:lang w:eastAsia="ja-JP"/>
        </w:rPr>
        <w:t>shall be deleted</w:t>
      </w:r>
      <w:r w:rsidRPr="002E70B2">
        <w:rPr>
          <w:bCs/>
          <w:i/>
          <w:lang w:eastAsia="ja-JP"/>
        </w:rPr>
        <w:t>.</w:t>
      </w:r>
    </w:p>
    <w:p w14:paraId="11A533D4" w14:textId="77777777" w:rsidR="002D0D48" w:rsidRPr="00800042" w:rsidRDefault="002D0D48" w:rsidP="002D0D48">
      <w:pPr>
        <w:spacing w:before="240"/>
        <w:jc w:val="center"/>
        <w:rPr>
          <w:u w:val="single"/>
        </w:rPr>
      </w:pPr>
      <w:r w:rsidRPr="006355F3">
        <w:rPr>
          <w:u w:val="single"/>
        </w:rPr>
        <w:tab/>
      </w:r>
      <w:r w:rsidRPr="006355F3">
        <w:rPr>
          <w:u w:val="single"/>
        </w:rPr>
        <w:tab/>
      </w:r>
      <w:r w:rsidRPr="006355F3">
        <w:rPr>
          <w:u w:val="single"/>
        </w:rPr>
        <w:tab/>
      </w:r>
    </w:p>
    <w:p w14:paraId="3055ACCB" w14:textId="20DA7A76" w:rsidR="00F979CC" w:rsidRPr="00800042" w:rsidRDefault="00F979CC" w:rsidP="002D0D48">
      <w:pPr>
        <w:pStyle w:val="SingleTxtG"/>
        <w:rPr>
          <w:u w:val="single"/>
        </w:rPr>
      </w:pPr>
    </w:p>
    <w:sectPr w:rsidR="00F979CC" w:rsidRPr="00800042" w:rsidSect="00D778C4">
      <w:headerReference w:type="even" r:id="rId16"/>
      <w:headerReference w:type="default" r:id="rId17"/>
      <w:footerReference w:type="even" r:id="rId18"/>
      <w:footerReference w:type="default" r:id="rId19"/>
      <w:headerReference w:type="first" r:id="rId20"/>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9C29F" w14:textId="77777777" w:rsidR="00A61DDF" w:rsidRDefault="00A61DDF"/>
  </w:endnote>
  <w:endnote w:type="continuationSeparator" w:id="0">
    <w:p w14:paraId="649669D1" w14:textId="77777777" w:rsidR="00A61DDF" w:rsidRDefault="00A61DDF"/>
  </w:endnote>
  <w:endnote w:type="continuationNotice" w:id="1">
    <w:p w14:paraId="69964E70" w14:textId="77777777" w:rsidR="00A61DDF" w:rsidRDefault="00A61D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Utiliser une police de caractè">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2096817"/>
      <w:docPartObj>
        <w:docPartGallery w:val="Page Numbers (Bottom of Page)"/>
        <w:docPartUnique/>
      </w:docPartObj>
    </w:sdtPr>
    <w:sdtEndPr>
      <w:rPr>
        <w:b/>
        <w:bCs/>
        <w:noProof/>
        <w:sz w:val="18"/>
        <w:szCs w:val="22"/>
      </w:rPr>
    </w:sdtEndPr>
    <w:sdtContent>
      <w:p w14:paraId="1F91219C" w14:textId="633E64E4" w:rsidR="007B1EC7" w:rsidRPr="007B1EC7" w:rsidRDefault="007B1EC7">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6E44D5">
          <w:rPr>
            <w:b/>
            <w:bCs/>
            <w:noProof/>
            <w:sz w:val="18"/>
            <w:szCs w:val="22"/>
          </w:rPr>
          <w:t>6</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651197"/>
      <w:docPartObj>
        <w:docPartGallery w:val="Page Numbers (Bottom of Page)"/>
        <w:docPartUnique/>
      </w:docPartObj>
    </w:sdtPr>
    <w:sdtEndPr>
      <w:rPr>
        <w:b/>
        <w:bCs/>
        <w:noProof/>
        <w:sz w:val="20"/>
        <w:szCs w:val="24"/>
      </w:rPr>
    </w:sdtEndPr>
    <w:sdtContent>
      <w:p w14:paraId="341E564B" w14:textId="019E34C4" w:rsidR="003A2A84" w:rsidRPr="003A2A84" w:rsidRDefault="003A2A8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006E44D5">
          <w:rPr>
            <w:b/>
            <w:bCs/>
            <w:noProof/>
            <w:sz w:val="18"/>
            <w:szCs w:val="22"/>
          </w:rPr>
          <w:t>7</w:t>
        </w:r>
        <w:r w:rsidRPr="003A2A84">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FB4F0" w14:textId="77777777" w:rsidR="00A61DDF" w:rsidRPr="000B175B" w:rsidRDefault="00A61DDF" w:rsidP="000B175B">
      <w:pPr>
        <w:tabs>
          <w:tab w:val="right" w:pos="2155"/>
        </w:tabs>
        <w:spacing w:after="80"/>
        <w:ind w:left="680"/>
        <w:rPr>
          <w:u w:val="single"/>
        </w:rPr>
      </w:pPr>
      <w:r>
        <w:rPr>
          <w:u w:val="single"/>
        </w:rPr>
        <w:tab/>
      </w:r>
    </w:p>
  </w:footnote>
  <w:footnote w:type="continuationSeparator" w:id="0">
    <w:p w14:paraId="08528096" w14:textId="77777777" w:rsidR="00A61DDF" w:rsidRPr="00FC68B7" w:rsidRDefault="00A61DDF" w:rsidP="00FC68B7">
      <w:pPr>
        <w:tabs>
          <w:tab w:val="left" w:pos="2155"/>
        </w:tabs>
        <w:spacing w:after="80"/>
        <w:ind w:left="680"/>
        <w:rPr>
          <w:u w:val="single"/>
        </w:rPr>
      </w:pPr>
      <w:r>
        <w:rPr>
          <w:u w:val="single"/>
        </w:rPr>
        <w:tab/>
      </w:r>
    </w:p>
  </w:footnote>
  <w:footnote w:type="continuationNotice" w:id="1">
    <w:p w14:paraId="1F38E86D" w14:textId="77777777" w:rsidR="00A61DDF" w:rsidRDefault="00A61DDF"/>
  </w:footnote>
  <w:footnote w:id="2">
    <w:p w14:paraId="2421CCCF" w14:textId="77777777" w:rsidR="00E679C3" w:rsidRPr="00D778C4" w:rsidRDefault="00E679C3" w:rsidP="008B60F7">
      <w:pPr>
        <w:pStyle w:val="FootnoteText"/>
        <w:rPr>
          <w:lang w:val="en-US"/>
        </w:rPr>
      </w:pPr>
      <w:r w:rsidRPr="00D778C4">
        <w:tab/>
      </w:r>
      <w:r w:rsidRPr="00D778C4">
        <w:rPr>
          <w:rStyle w:val="FootnoteReference"/>
          <w:sz w:val="20"/>
          <w:lang w:val="en-US"/>
        </w:rPr>
        <w:t>*</w:t>
      </w:r>
      <w:r w:rsidRPr="00D778C4">
        <w:rPr>
          <w:sz w:val="20"/>
          <w:lang w:val="en-US"/>
        </w:rPr>
        <w:tab/>
      </w:r>
      <w:r w:rsidRPr="00D778C4">
        <w:rPr>
          <w:lang w:val="en-US"/>
        </w:rPr>
        <w:t>Former titles of the Agreement:</w:t>
      </w:r>
    </w:p>
    <w:p w14:paraId="3FBAD9FF" w14:textId="77777777" w:rsidR="00E679C3" w:rsidRPr="00D778C4" w:rsidRDefault="00E679C3" w:rsidP="008B60F7">
      <w:pPr>
        <w:pStyle w:val="FootnoteText"/>
        <w:rPr>
          <w:sz w:val="20"/>
          <w:lang w:val="en-US"/>
        </w:rPr>
      </w:pPr>
      <w:r w:rsidRPr="00D778C4">
        <w:rPr>
          <w:lang w:val="en-US"/>
        </w:rPr>
        <w:tab/>
      </w:r>
      <w:r w:rsidRPr="00D778C4">
        <w:rPr>
          <w:lang w:val="en-US"/>
        </w:rPr>
        <w:tab/>
      </w:r>
      <w:r w:rsidRPr="00D778C4">
        <w:rPr>
          <w:spacing w:val="-4"/>
          <w:lang w:val="en-US"/>
        </w:rPr>
        <w:t>Agreement concerning the Adoption of Uniform Conditions of Approval and Reciprocal Recognition of Approval for Motor Vehicle Equipment and Parts, done at Geneva on 20 March 1958 (original version);</w:t>
      </w:r>
    </w:p>
    <w:p w14:paraId="7E49D955" w14:textId="77777777" w:rsidR="00E679C3" w:rsidRPr="00E964DF" w:rsidRDefault="00E679C3" w:rsidP="008B60F7">
      <w:pPr>
        <w:pStyle w:val="FootnoteText"/>
        <w:rPr>
          <w:lang w:val="en-US"/>
        </w:rPr>
      </w:pPr>
      <w:r w:rsidRPr="00D778C4">
        <w:rPr>
          <w:lang w:val="en-US"/>
        </w:rPr>
        <w:tab/>
      </w:r>
      <w:r w:rsidRPr="00D778C4">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C554" w14:textId="1B52A746" w:rsidR="00AB3AA0" w:rsidRDefault="00AB3AA0" w:rsidP="002D0D48">
    <w:pPr>
      <w:pStyle w:val="Header"/>
      <w:pBdr>
        <w:bottom w:val="none" w:sz="0" w:space="0" w:color="auto"/>
      </w:pBdr>
    </w:pPr>
    <w:r w:rsidRPr="008B60F7">
      <w:t>E/ECE/324/</w:t>
    </w:r>
    <w:r w:rsidR="000E6FB0">
      <w:t>Rev.1/</w:t>
    </w:r>
    <w:r w:rsidR="003F5657" w:rsidRPr="003F5657">
      <w:t>Add.</w:t>
    </w:r>
    <w:r w:rsidR="000A1C76">
      <w:t>9</w:t>
    </w:r>
    <w:r w:rsidR="005E6D6F">
      <w:t>4</w:t>
    </w:r>
    <w:r w:rsidR="003F5657" w:rsidRPr="003F5657">
      <w:t>/Rev.</w:t>
    </w:r>
    <w:r w:rsidR="002D0D48">
      <w:t>3</w:t>
    </w:r>
    <w:r w:rsidR="003F5657" w:rsidRPr="003F5657">
      <w:t>/Amend.</w:t>
    </w:r>
    <w:r w:rsidR="002D0D48">
      <w:t>1</w:t>
    </w:r>
  </w:p>
  <w:p w14:paraId="42A1D7E1" w14:textId="21272EF3" w:rsidR="003F5657" w:rsidRDefault="00AB3AA0" w:rsidP="002D0D48">
    <w:pPr>
      <w:pStyle w:val="Header"/>
      <w:pBdr>
        <w:bottom w:val="single" w:sz="4" w:space="1" w:color="auto"/>
      </w:pBdr>
    </w:pPr>
    <w:r w:rsidRPr="008B60F7">
      <w:t>E/ECE/TRANS/505/</w:t>
    </w:r>
    <w:r w:rsidR="004F3A9F">
      <w:t>Rev.1/</w:t>
    </w:r>
    <w:r w:rsidR="000A1C76" w:rsidRPr="003F5657">
      <w:t>Add.</w:t>
    </w:r>
    <w:r w:rsidR="000A1C76">
      <w:t>9</w:t>
    </w:r>
    <w:r w:rsidR="005E6D6F">
      <w:t>4</w:t>
    </w:r>
    <w:r w:rsidR="000A1C76" w:rsidRPr="003F5657">
      <w:t>/Rev.</w:t>
    </w:r>
    <w:r w:rsidR="002D0D48">
      <w:t>3</w:t>
    </w:r>
    <w:r w:rsidR="000A1C76" w:rsidRPr="003F5657">
      <w:t>/Amend.</w:t>
    </w:r>
    <w:r w:rsidR="002D0D48">
      <w:t>1</w:t>
    </w:r>
  </w:p>
  <w:p w14:paraId="18D9EDDC" w14:textId="77777777" w:rsidR="002D0D48" w:rsidRDefault="002D0D48" w:rsidP="002D0D4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AFCE2" w14:textId="11A5B2AD" w:rsidR="00615800" w:rsidRDefault="00615800" w:rsidP="00615800">
    <w:pPr>
      <w:pStyle w:val="Header"/>
      <w:jc w:val="right"/>
    </w:pPr>
    <w:r w:rsidRPr="008B60F7">
      <w:t>E/ECE/324/</w:t>
    </w:r>
    <w:r>
      <w:t>Rev.1/</w:t>
    </w:r>
    <w:r w:rsidR="000A1C76" w:rsidRPr="003F5657">
      <w:t>Add.</w:t>
    </w:r>
    <w:r w:rsidR="000A1C76">
      <w:t>9</w:t>
    </w:r>
    <w:r w:rsidR="00AF671C">
      <w:t>4</w:t>
    </w:r>
    <w:r w:rsidR="000A1C76" w:rsidRPr="003F5657">
      <w:t>/Rev.</w:t>
    </w:r>
    <w:r w:rsidR="002D0D48">
      <w:t>3</w:t>
    </w:r>
    <w:r w:rsidR="000A1C76" w:rsidRPr="003F5657">
      <w:t>/Amend.</w:t>
    </w:r>
    <w:r w:rsidR="002D0D48">
      <w:t>1</w:t>
    </w:r>
  </w:p>
  <w:p w14:paraId="742A0BEF" w14:textId="11C56E36" w:rsidR="00E679C3" w:rsidRDefault="00615800" w:rsidP="00615800">
    <w:pPr>
      <w:pStyle w:val="Header"/>
      <w:jc w:val="right"/>
    </w:pPr>
    <w:r w:rsidRPr="008B60F7">
      <w:t>E/ECE/TRANS/505/</w:t>
    </w:r>
    <w:r w:rsidR="004F3A9F">
      <w:t>Rev.1/</w:t>
    </w:r>
    <w:r w:rsidR="000A1C76">
      <w:t>A</w:t>
    </w:r>
    <w:r w:rsidR="000A1C76" w:rsidRPr="003F5657">
      <w:t>dd.</w:t>
    </w:r>
    <w:r w:rsidR="000A1C76">
      <w:t>9</w:t>
    </w:r>
    <w:r w:rsidR="00AF671C">
      <w:t>4</w:t>
    </w:r>
    <w:r w:rsidR="000A1C76" w:rsidRPr="003F5657">
      <w:t>/Rev.</w:t>
    </w:r>
    <w:r w:rsidR="002D0D48">
      <w:t>3</w:t>
    </w:r>
    <w:r w:rsidR="000A1C76" w:rsidRPr="003F5657">
      <w:t>/Amend.</w:t>
    </w:r>
    <w:r w:rsidR="002D0D48">
      <w:t>1</w:t>
    </w:r>
  </w:p>
  <w:p w14:paraId="0C18C8B0" w14:textId="77777777" w:rsidR="00E679C3" w:rsidRPr="002D2F73" w:rsidRDefault="00E679C3" w:rsidP="002D2F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A42D3" w14:textId="77777777" w:rsidR="003F5657" w:rsidRDefault="003F5657"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8EAE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6"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7"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8"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9" w15:restartNumberingAfterBreak="0">
    <w:nsid w:val="01EF6990"/>
    <w:multiLevelType w:val="hybridMultilevel"/>
    <w:tmpl w:val="5C56A47A"/>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A06CC9"/>
    <w:multiLevelType w:val="multilevel"/>
    <w:tmpl w:val="785AB74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1" w15:restartNumberingAfterBreak="0">
    <w:nsid w:val="03D64545"/>
    <w:multiLevelType w:val="multilevel"/>
    <w:tmpl w:val="704EFA3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1689A"/>
    <w:multiLevelType w:val="hybridMultilevel"/>
    <w:tmpl w:val="6B32CFE0"/>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5" w15:restartNumberingAfterBreak="0">
    <w:nsid w:val="362903CD"/>
    <w:multiLevelType w:val="hybridMultilevel"/>
    <w:tmpl w:val="588EB238"/>
    <w:lvl w:ilvl="0" w:tplc="9AE26BC8">
      <w:start w:val="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653BD5"/>
    <w:multiLevelType w:val="hybridMultilevel"/>
    <w:tmpl w:val="B8C26BB6"/>
    <w:lvl w:ilvl="0" w:tplc="F5C06CE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AC47D2"/>
    <w:multiLevelType w:val="hybridMultilevel"/>
    <w:tmpl w:val="FAE0F9A8"/>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9524A5"/>
    <w:multiLevelType w:val="multilevel"/>
    <w:tmpl w:val="320C678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9"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1" w15:restartNumberingAfterBreak="0">
    <w:nsid w:val="63755CFF"/>
    <w:multiLevelType w:val="multilevel"/>
    <w:tmpl w:val="E964633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F265DD"/>
    <w:multiLevelType w:val="hybridMultilevel"/>
    <w:tmpl w:val="3A843210"/>
    <w:lvl w:ilvl="0" w:tplc="EE04D1CA">
      <w:start w:val="1"/>
      <w:numFmt w:val="bullet"/>
      <w:lvlText w:val="•"/>
      <w:lvlJc w:val="left"/>
      <w:pPr>
        <w:tabs>
          <w:tab w:val="num" w:pos="720"/>
        </w:tabs>
        <w:ind w:left="720" w:hanging="360"/>
      </w:pPr>
      <w:rPr>
        <w:rFonts w:ascii="Arial" w:hAnsi="Arial" w:hint="default"/>
      </w:rPr>
    </w:lvl>
    <w:lvl w:ilvl="1" w:tplc="D5BC431E" w:tentative="1">
      <w:start w:val="1"/>
      <w:numFmt w:val="bullet"/>
      <w:lvlText w:val="•"/>
      <w:lvlJc w:val="left"/>
      <w:pPr>
        <w:tabs>
          <w:tab w:val="num" w:pos="1440"/>
        </w:tabs>
        <w:ind w:left="1440" w:hanging="360"/>
      </w:pPr>
      <w:rPr>
        <w:rFonts w:ascii="Arial" w:hAnsi="Arial" w:hint="default"/>
      </w:rPr>
    </w:lvl>
    <w:lvl w:ilvl="2" w:tplc="2C507748" w:tentative="1">
      <w:start w:val="1"/>
      <w:numFmt w:val="bullet"/>
      <w:lvlText w:val="•"/>
      <w:lvlJc w:val="left"/>
      <w:pPr>
        <w:tabs>
          <w:tab w:val="num" w:pos="2160"/>
        </w:tabs>
        <w:ind w:left="2160" w:hanging="360"/>
      </w:pPr>
      <w:rPr>
        <w:rFonts w:ascii="Arial" w:hAnsi="Arial" w:hint="default"/>
      </w:rPr>
    </w:lvl>
    <w:lvl w:ilvl="3" w:tplc="76A046F6" w:tentative="1">
      <w:start w:val="1"/>
      <w:numFmt w:val="bullet"/>
      <w:lvlText w:val="•"/>
      <w:lvlJc w:val="left"/>
      <w:pPr>
        <w:tabs>
          <w:tab w:val="num" w:pos="2880"/>
        </w:tabs>
        <w:ind w:left="2880" w:hanging="360"/>
      </w:pPr>
      <w:rPr>
        <w:rFonts w:ascii="Arial" w:hAnsi="Arial" w:hint="default"/>
      </w:rPr>
    </w:lvl>
    <w:lvl w:ilvl="4" w:tplc="BADC0E2E" w:tentative="1">
      <w:start w:val="1"/>
      <w:numFmt w:val="bullet"/>
      <w:lvlText w:val="•"/>
      <w:lvlJc w:val="left"/>
      <w:pPr>
        <w:tabs>
          <w:tab w:val="num" w:pos="3600"/>
        </w:tabs>
        <w:ind w:left="3600" w:hanging="360"/>
      </w:pPr>
      <w:rPr>
        <w:rFonts w:ascii="Arial" w:hAnsi="Arial" w:hint="default"/>
      </w:rPr>
    </w:lvl>
    <w:lvl w:ilvl="5" w:tplc="65FAB8CE" w:tentative="1">
      <w:start w:val="1"/>
      <w:numFmt w:val="bullet"/>
      <w:lvlText w:val="•"/>
      <w:lvlJc w:val="left"/>
      <w:pPr>
        <w:tabs>
          <w:tab w:val="num" w:pos="4320"/>
        </w:tabs>
        <w:ind w:left="4320" w:hanging="360"/>
      </w:pPr>
      <w:rPr>
        <w:rFonts w:ascii="Arial" w:hAnsi="Arial" w:hint="default"/>
      </w:rPr>
    </w:lvl>
    <w:lvl w:ilvl="6" w:tplc="33886344" w:tentative="1">
      <w:start w:val="1"/>
      <w:numFmt w:val="bullet"/>
      <w:lvlText w:val="•"/>
      <w:lvlJc w:val="left"/>
      <w:pPr>
        <w:tabs>
          <w:tab w:val="num" w:pos="5040"/>
        </w:tabs>
        <w:ind w:left="5040" w:hanging="360"/>
      </w:pPr>
      <w:rPr>
        <w:rFonts w:ascii="Arial" w:hAnsi="Arial" w:hint="default"/>
      </w:rPr>
    </w:lvl>
    <w:lvl w:ilvl="7" w:tplc="820A5E0A" w:tentative="1">
      <w:start w:val="1"/>
      <w:numFmt w:val="bullet"/>
      <w:lvlText w:val="•"/>
      <w:lvlJc w:val="left"/>
      <w:pPr>
        <w:tabs>
          <w:tab w:val="num" w:pos="5760"/>
        </w:tabs>
        <w:ind w:left="5760" w:hanging="360"/>
      </w:pPr>
      <w:rPr>
        <w:rFonts w:ascii="Arial" w:hAnsi="Arial" w:hint="default"/>
      </w:rPr>
    </w:lvl>
    <w:lvl w:ilvl="8" w:tplc="38F4704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5" w15:restartNumberingAfterBreak="0">
    <w:nsid w:val="7CA10BF1"/>
    <w:multiLevelType w:val="hybridMultilevel"/>
    <w:tmpl w:val="9A564DA2"/>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2"/>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8"/>
  </w:num>
  <w:num w:numId="12">
    <w:abstractNumId w:val="11"/>
  </w:num>
  <w:num w:numId="13">
    <w:abstractNumId w:val="10"/>
  </w:num>
  <w:num w:numId="14">
    <w:abstractNumId w:val="0"/>
  </w:num>
  <w:num w:numId="15">
    <w:abstractNumId w:val="15"/>
  </w:num>
  <w:num w:numId="16">
    <w:abstractNumId w:val="24"/>
  </w:num>
  <w:num w:numId="17">
    <w:abstractNumId w:val="19"/>
  </w:num>
  <w:num w:numId="18">
    <w:abstractNumId w:val="25"/>
  </w:num>
  <w:num w:numId="19">
    <w:abstractNumId w:val="9"/>
  </w:num>
  <w:num w:numId="20">
    <w:abstractNumId w:val="13"/>
  </w:num>
  <w:num w:numId="21">
    <w:abstractNumId w:val="17"/>
  </w:num>
  <w:num w:numId="22">
    <w:abstractNumId w:val="23"/>
  </w:num>
  <w:num w:numId="23">
    <w:abstractNumId w:val="20"/>
  </w:num>
  <w:num w:numId="24">
    <w:abstractNumId w:val="14"/>
  </w:num>
  <w:num w:numId="25">
    <w:abstractNumId w:val="21"/>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hint="default"/>
          <w:b/>
        </w:rPr>
      </w:lvl>
    </w:lvlOverride>
    <w:lvlOverride w:ilvl="3">
      <w:lvl w:ilvl="3">
        <w:start w:val="1"/>
        <w:numFmt w:val="decimal"/>
        <w:lvlText w:val="%1.%2.%3.%4"/>
        <w:lvlJc w:val="left"/>
        <w:pPr>
          <w:tabs>
            <w:tab w:val="num" w:pos="1077"/>
          </w:tabs>
          <w:ind w:left="1077" w:hanging="1077"/>
        </w:pPr>
        <w:rPr>
          <w:rFonts w:hint="default"/>
          <w:b/>
        </w:rPr>
      </w:lvl>
    </w:lvlOverride>
  </w:num>
  <w:num w:numId="2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activeWritingStyle w:appName="MSWord" w:lang="es-ES"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1C76"/>
    <w:rsid w:val="000A3184"/>
    <w:rsid w:val="000A3E49"/>
    <w:rsid w:val="000A401B"/>
    <w:rsid w:val="000A525E"/>
    <w:rsid w:val="000A55B3"/>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64D"/>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428"/>
    <w:rsid w:val="00122BC3"/>
    <w:rsid w:val="00125A6F"/>
    <w:rsid w:val="001263B9"/>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25"/>
    <w:rsid w:val="001451A3"/>
    <w:rsid w:val="00146F3E"/>
    <w:rsid w:val="001470A7"/>
    <w:rsid w:val="00147953"/>
    <w:rsid w:val="00147E04"/>
    <w:rsid w:val="00147FBD"/>
    <w:rsid w:val="001505A8"/>
    <w:rsid w:val="00150AC7"/>
    <w:rsid w:val="001517A9"/>
    <w:rsid w:val="00151D03"/>
    <w:rsid w:val="00151E55"/>
    <w:rsid w:val="00151F56"/>
    <w:rsid w:val="0015264E"/>
    <w:rsid w:val="00152756"/>
    <w:rsid w:val="0015324D"/>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2CCB"/>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37CB"/>
    <w:rsid w:val="001A4797"/>
    <w:rsid w:val="001A4C42"/>
    <w:rsid w:val="001A4EF2"/>
    <w:rsid w:val="001A4F4C"/>
    <w:rsid w:val="001A52D7"/>
    <w:rsid w:val="001B19CB"/>
    <w:rsid w:val="001B2AAB"/>
    <w:rsid w:val="001B31E2"/>
    <w:rsid w:val="001B3A2A"/>
    <w:rsid w:val="001B4B04"/>
    <w:rsid w:val="001B6A18"/>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114"/>
    <w:rsid w:val="00200BD6"/>
    <w:rsid w:val="00202D32"/>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B12"/>
    <w:rsid w:val="00257045"/>
    <w:rsid w:val="0025778E"/>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5D34"/>
    <w:rsid w:val="002C66C4"/>
    <w:rsid w:val="002C6AB0"/>
    <w:rsid w:val="002C7D2E"/>
    <w:rsid w:val="002D0D48"/>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48C7"/>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3C5D"/>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4C42"/>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6D85"/>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AF3"/>
    <w:rsid w:val="00413B75"/>
    <w:rsid w:val="00414046"/>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D7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39C3"/>
    <w:rsid w:val="004F3A9F"/>
    <w:rsid w:val="004F4038"/>
    <w:rsid w:val="004F4103"/>
    <w:rsid w:val="004F42D0"/>
    <w:rsid w:val="004F6833"/>
    <w:rsid w:val="004F6961"/>
    <w:rsid w:val="004F762E"/>
    <w:rsid w:val="005005E4"/>
    <w:rsid w:val="005009AC"/>
    <w:rsid w:val="0050166A"/>
    <w:rsid w:val="00501D1E"/>
    <w:rsid w:val="00501D28"/>
    <w:rsid w:val="005026C2"/>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2ACF"/>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348B"/>
    <w:rsid w:val="005E4EFC"/>
    <w:rsid w:val="005E6829"/>
    <w:rsid w:val="005E6D6F"/>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1A8"/>
    <w:rsid w:val="0061479F"/>
    <w:rsid w:val="00615800"/>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67DC3"/>
    <w:rsid w:val="0067010D"/>
    <w:rsid w:val="006702B6"/>
    <w:rsid w:val="006710E9"/>
    <w:rsid w:val="006729DB"/>
    <w:rsid w:val="00672CEF"/>
    <w:rsid w:val="00674F78"/>
    <w:rsid w:val="006763B4"/>
    <w:rsid w:val="00680B01"/>
    <w:rsid w:val="00682170"/>
    <w:rsid w:val="00683D29"/>
    <w:rsid w:val="00684147"/>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5F6F"/>
    <w:rsid w:val="006D67FB"/>
    <w:rsid w:val="006D6C9A"/>
    <w:rsid w:val="006D74AD"/>
    <w:rsid w:val="006D7766"/>
    <w:rsid w:val="006E0EE0"/>
    <w:rsid w:val="006E11DC"/>
    <w:rsid w:val="006E14B7"/>
    <w:rsid w:val="006E1881"/>
    <w:rsid w:val="006E1FB1"/>
    <w:rsid w:val="006E28F1"/>
    <w:rsid w:val="006E2FF0"/>
    <w:rsid w:val="006E3318"/>
    <w:rsid w:val="006E44D5"/>
    <w:rsid w:val="006E4593"/>
    <w:rsid w:val="006E5542"/>
    <w:rsid w:val="006E5612"/>
    <w:rsid w:val="006E564B"/>
    <w:rsid w:val="006E5F35"/>
    <w:rsid w:val="006E651F"/>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16F"/>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67EF8"/>
    <w:rsid w:val="0077039E"/>
    <w:rsid w:val="0077109D"/>
    <w:rsid w:val="007728FC"/>
    <w:rsid w:val="00772B16"/>
    <w:rsid w:val="007731D2"/>
    <w:rsid w:val="00775015"/>
    <w:rsid w:val="007751F7"/>
    <w:rsid w:val="00776264"/>
    <w:rsid w:val="00776BC5"/>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4E82"/>
    <w:rsid w:val="00835C9D"/>
    <w:rsid w:val="0083635B"/>
    <w:rsid w:val="008367E3"/>
    <w:rsid w:val="00836F4D"/>
    <w:rsid w:val="00840920"/>
    <w:rsid w:val="008420BE"/>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7A8"/>
    <w:rsid w:val="00866E0B"/>
    <w:rsid w:val="00867DF2"/>
    <w:rsid w:val="008702AC"/>
    <w:rsid w:val="00870700"/>
    <w:rsid w:val="00870A6F"/>
    <w:rsid w:val="008711DA"/>
    <w:rsid w:val="00871498"/>
    <w:rsid w:val="00871FD5"/>
    <w:rsid w:val="00873016"/>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6B25"/>
    <w:rsid w:val="008A6C4F"/>
    <w:rsid w:val="008A7412"/>
    <w:rsid w:val="008A78BB"/>
    <w:rsid w:val="008A79B4"/>
    <w:rsid w:val="008A79FB"/>
    <w:rsid w:val="008B0B7B"/>
    <w:rsid w:val="008B13EB"/>
    <w:rsid w:val="008B151E"/>
    <w:rsid w:val="008B19D6"/>
    <w:rsid w:val="008B2856"/>
    <w:rsid w:val="008B2B88"/>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239"/>
    <w:rsid w:val="008F3B9F"/>
    <w:rsid w:val="008F426A"/>
    <w:rsid w:val="008F4BA0"/>
    <w:rsid w:val="008F527B"/>
    <w:rsid w:val="008F5B1E"/>
    <w:rsid w:val="009007B6"/>
    <w:rsid w:val="00901D8B"/>
    <w:rsid w:val="00902010"/>
    <w:rsid w:val="00902BDB"/>
    <w:rsid w:val="00903E3F"/>
    <w:rsid w:val="00904368"/>
    <w:rsid w:val="0090484B"/>
    <w:rsid w:val="0090558A"/>
    <w:rsid w:val="00907AD2"/>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1450"/>
    <w:rsid w:val="009E2C8A"/>
    <w:rsid w:val="009E4526"/>
    <w:rsid w:val="009E50C4"/>
    <w:rsid w:val="009E55E8"/>
    <w:rsid w:val="009E58ED"/>
    <w:rsid w:val="009E59CD"/>
    <w:rsid w:val="009E5BA9"/>
    <w:rsid w:val="009E5D87"/>
    <w:rsid w:val="009E6645"/>
    <w:rsid w:val="009E7758"/>
    <w:rsid w:val="009E7AA5"/>
    <w:rsid w:val="009F1ECD"/>
    <w:rsid w:val="009F327A"/>
    <w:rsid w:val="009F3A17"/>
    <w:rsid w:val="009F408C"/>
    <w:rsid w:val="009F4245"/>
    <w:rsid w:val="009F43EA"/>
    <w:rsid w:val="009F4B3F"/>
    <w:rsid w:val="009F65C7"/>
    <w:rsid w:val="009F7571"/>
    <w:rsid w:val="009F7899"/>
    <w:rsid w:val="00A0075E"/>
    <w:rsid w:val="00A00DC5"/>
    <w:rsid w:val="00A0122B"/>
    <w:rsid w:val="00A01474"/>
    <w:rsid w:val="00A02EDB"/>
    <w:rsid w:val="00A04031"/>
    <w:rsid w:val="00A049D4"/>
    <w:rsid w:val="00A04DD4"/>
    <w:rsid w:val="00A0639E"/>
    <w:rsid w:val="00A06A2D"/>
    <w:rsid w:val="00A074CA"/>
    <w:rsid w:val="00A07627"/>
    <w:rsid w:val="00A10947"/>
    <w:rsid w:val="00A11B7A"/>
    <w:rsid w:val="00A121B3"/>
    <w:rsid w:val="00A12A02"/>
    <w:rsid w:val="00A12A5D"/>
    <w:rsid w:val="00A1427D"/>
    <w:rsid w:val="00A16BEC"/>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D1E"/>
    <w:rsid w:val="00A61DDF"/>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4F5E"/>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406B"/>
    <w:rsid w:val="00AE53FC"/>
    <w:rsid w:val="00AE5412"/>
    <w:rsid w:val="00AE5DCE"/>
    <w:rsid w:val="00AE6851"/>
    <w:rsid w:val="00AE7578"/>
    <w:rsid w:val="00AF0066"/>
    <w:rsid w:val="00AF06A9"/>
    <w:rsid w:val="00AF1176"/>
    <w:rsid w:val="00AF1F3A"/>
    <w:rsid w:val="00AF25EA"/>
    <w:rsid w:val="00AF2959"/>
    <w:rsid w:val="00AF36C8"/>
    <w:rsid w:val="00AF464C"/>
    <w:rsid w:val="00AF5D48"/>
    <w:rsid w:val="00AF671C"/>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3EC0"/>
    <w:rsid w:val="00B36837"/>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0D1"/>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00B7"/>
    <w:rsid w:val="00B91E9F"/>
    <w:rsid w:val="00B91F13"/>
    <w:rsid w:val="00B91F44"/>
    <w:rsid w:val="00B932A2"/>
    <w:rsid w:val="00B93C73"/>
    <w:rsid w:val="00B95E33"/>
    <w:rsid w:val="00B95F71"/>
    <w:rsid w:val="00B961F1"/>
    <w:rsid w:val="00B96B33"/>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BC"/>
    <w:rsid w:val="00CE4A8F"/>
    <w:rsid w:val="00CE5323"/>
    <w:rsid w:val="00CE59FF"/>
    <w:rsid w:val="00CE5B0D"/>
    <w:rsid w:val="00CE5F7D"/>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45E2"/>
    <w:rsid w:val="00D05B69"/>
    <w:rsid w:val="00D05D2A"/>
    <w:rsid w:val="00D05E13"/>
    <w:rsid w:val="00D05EC7"/>
    <w:rsid w:val="00D0714E"/>
    <w:rsid w:val="00D1145F"/>
    <w:rsid w:val="00D11E5A"/>
    <w:rsid w:val="00D12EC7"/>
    <w:rsid w:val="00D135C5"/>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6CC6"/>
    <w:rsid w:val="00D373FA"/>
    <w:rsid w:val="00D41119"/>
    <w:rsid w:val="00D41563"/>
    <w:rsid w:val="00D43252"/>
    <w:rsid w:val="00D442F7"/>
    <w:rsid w:val="00D44ECD"/>
    <w:rsid w:val="00D454DB"/>
    <w:rsid w:val="00D45AE4"/>
    <w:rsid w:val="00D47752"/>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8C4"/>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2010"/>
    <w:rsid w:val="00DB34DE"/>
    <w:rsid w:val="00DB3BAC"/>
    <w:rsid w:val="00DB56F0"/>
    <w:rsid w:val="00DB5D0F"/>
    <w:rsid w:val="00DB6129"/>
    <w:rsid w:val="00DB68A4"/>
    <w:rsid w:val="00DC0AF4"/>
    <w:rsid w:val="00DC0DEB"/>
    <w:rsid w:val="00DC236F"/>
    <w:rsid w:val="00DC2494"/>
    <w:rsid w:val="00DC31B2"/>
    <w:rsid w:val="00DC3B0C"/>
    <w:rsid w:val="00DC4BFB"/>
    <w:rsid w:val="00DC5553"/>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430B"/>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6920"/>
    <w:rsid w:val="00E86A35"/>
    <w:rsid w:val="00E86BC5"/>
    <w:rsid w:val="00E87069"/>
    <w:rsid w:val="00E87921"/>
    <w:rsid w:val="00E87B37"/>
    <w:rsid w:val="00E9084D"/>
    <w:rsid w:val="00E90F1B"/>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4521"/>
    <w:rsid w:val="00EC457E"/>
    <w:rsid w:val="00EC4E83"/>
    <w:rsid w:val="00EC59DC"/>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D7EFB"/>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708C3"/>
    <w:rsid w:val="00F71C47"/>
    <w:rsid w:val="00F7275F"/>
    <w:rsid w:val="00F75BB2"/>
    <w:rsid w:val="00F7753D"/>
    <w:rsid w:val="00F83515"/>
    <w:rsid w:val="00F85F34"/>
    <w:rsid w:val="00F87606"/>
    <w:rsid w:val="00F905EE"/>
    <w:rsid w:val="00F95AB0"/>
    <w:rsid w:val="00F95E5F"/>
    <w:rsid w:val="00F95EC8"/>
    <w:rsid w:val="00F96249"/>
    <w:rsid w:val="00F96FB3"/>
    <w:rsid w:val="00F979CC"/>
    <w:rsid w:val="00F97A9C"/>
    <w:rsid w:val="00FA06F7"/>
    <w:rsid w:val="00FA0DDE"/>
    <w:rsid w:val="00FA2E61"/>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0A5"/>
    <w:rsid w:val="00FD3BC9"/>
    <w:rsid w:val="00FD7BF6"/>
    <w:rsid w:val="00FE19DF"/>
    <w:rsid w:val="00FE3D25"/>
    <w:rsid w:val="00FE4D62"/>
    <w:rsid w:val="00FE5D56"/>
    <w:rsid w:val="00FE7114"/>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CC26F1"/>
  <w15:docId w15:val="{A934E626-60A3-44A1-BD04-E06A4C3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link w:val="Heading5Char"/>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2">
    <w:name w:val="Body Text 2"/>
    <w:basedOn w:val="Normal"/>
    <w:rsid w:val="00850379"/>
    <w:pPr>
      <w:suppressAutoHyphens w:val="0"/>
      <w:spacing w:line="240" w:lineRule="auto"/>
      <w:jc w:val="center"/>
    </w:pPr>
    <w:rPr>
      <w:rFonts w:ascii="Univers" w:hAnsi="Univers"/>
      <w:b/>
      <w:caps/>
      <w:sz w:val="24"/>
    </w:rPr>
  </w:style>
  <w:style w:type="paragraph" w:styleId="BodyText">
    <w:name w:val="Body Text"/>
    <w:basedOn w:val="Normal"/>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semiHidden/>
    <w:rsid w:val="00AC4C83"/>
    <w:rPr>
      <w:sz w:val="16"/>
      <w:szCs w:val="16"/>
    </w:rPr>
  </w:style>
  <w:style w:type="paragraph" w:styleId="CommentText">
    <w:name w:val="annotation text"/>
    <w:basedOn w:val="Normal"/>
    <w:link w:val="CommentTextChar"/>
    <w:semiHidden/>
    <w:rsid w:val="00AC4C83"/>
  </w:style>
  <w:style w:type="paragraph" w:styleId="CommentSubject">
    <w:name w:val="annotation subject"/>
    <w:basedOn w:val="CommentText"/>
    <w:next w:val="CommentText"/>
    <w:semiHidden/>
    <w:rsid w:val="00AC4C83"/>
    <w:rPr>
      <w:b/>
      <w:bCs/>
    </w:rPr>
  </w:style>
  <w:style w:type="paragraph" w:styleId="BalloonText">
    <w:name w:val="Balloon Text"/>
    <w:basedOn w:val="Normal"/>
    <w:semiHidden/>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uiPriority w:val="99"/>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semiHidden/>
    <w:rsid w:val="00043A37"/>
    <w:rPr>
      <w:lang w:val="en-GB" w:eastAsia="en-US"/>
    </w:rPr>
  </w:style>
  <w:style w:type="paragraph" w:styleId="ListBullet">
    <w:name w:val="List Bullet"/>
    <w:basedOn w:val="Normal"/>
    <w:uiPriority w:val="99"/>
    <w:semiHidden/>
    <w:qFormat/>
    <w:rsid w:val="002A3073"/>
    <w:pPr>
      <w:numPr>
        <w:numId w:val="17"/>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23"/>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numPr>
        <w:ilvl w:val="2"/>
      </w:numPr>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24"/>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qFormat/>
    <w:rsid w:val="005860C5"/>
    <w:pPr>
      <w:widowControl w:val="0"/>
      <w:autoSpaceDE w:val="0"/>
      <w:autoSpaceDN w:val="0"/>
      <w:adjustRightInd w:val="0"/>
    </w:pPr>
    <w:rPr>
      <w:rFonts w:eastAsiaTheme="minorEastAsia"/>
      <w:color w:val="000000"/>
      <w:sz w:val="24"/>
      <w:szCs w:val="24"/>
    </w:rPr>
  </w:style>
  <w:style w:type="character" w:customStyle="1" w:styleId="Heading5Char">
    <w:name w:val="Heading 5 Char"/>
    <w:link w:val="Heading5"/>
    <w:rsid w:val="00F979C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075490">
      <w:bodyDiv w:val="1"/>
      <w:marLeft w:val="0"/>
      <w:marRight w:val="0"/>
      <w:marTop w:val="0"/>
      <w:marBottom w:val="0"/>
      <w:divBdr>
        <w:top w:val="none" w:sz="0" w:space="0" w:color="auto"/>
        <w:left w:val="none" w:sz="0" w:space="0" w:color="auto"/>
        <w:bottom w:val="none" w:sz="0" w:space="0" w:color="auto"/>
        <w:right w:val="none" w:sz="0" w:space="0" w:color="auto"/>
      </w:divBdr>
    </w:div>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253320364">
      <w:bodyDiv w:val="1"/>
      <w:marLeft w:val="0"/>
      <w:marRight w:val="0"/>
      <w:marTop w:val="0"/>
      <w:marBottom w:val="0"/>
      <w:divBdr>
        <w:top w:val="none" w:sz="0" w:space="0" w:color="auto"/>
        <w:left w:val="none" w:sz="0" w:space="0" w:color="auto"/>
        <w:bottom w:val="none" w:sz="0" w:space="0" w:color="auto"/>
        <w:right w:val="none" w:sz="0" w:space="0" w:color="auto"/>
      </w:divBdr>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 w:id="1846702906">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2B7A25-C511-4FB2-A9C5-3D0E3C9DB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617A36-0E16-4361-BB3A-3A426FC4E8C1}">
  <ds:schemaRefs>
    <ds:schemaRef ds:uri="http://schemas.openxmlformats.org/officeDocument/2006/bibliography"/>
  </ds:schemaRefs>
</ds:datastoreItem>
</file>

<file path=customXml/itemProps3.xml><?xml version="1.0" encoding="utf-8"?>
<ds:datastoreItem xmlns:ds="http://schemas.openxmlformats.org/officeDocument/2006/customXml" ds:itemID="{291F5057-6AF3-471A-B09C-1263E72D00F4}">
  <ds:schemaRefs>
    <ds:schemaRef ds:uri="http://schemas.microsoft.com/sharepoint/v3/contenttype/forms"/>
  </ds:schemaRefs>
</ds:datastoreItem>
</file>

<file path=customXml/itemProps4.xml><?xml version="1.0" encoding="utf-8"?>
<ds:datastoreItem xmlns:ds="http://schemas.openxmlformats.org/officeDocument/2006/customXml" ds:itemID="{22145D1E-B02B-4C7C-99BB-ADE9BD867F50}">
  <ds:schemaRef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13</Pages>
  <Words>4454</Words>
  <Characters>25392</Characters>
  <Application>Microsoft Office Word</Application>
  <DocSecurity>0</DocSecurity>
  <Lines>211</Lines>
  <Paragraphs>59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29787</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dc:title>
  <dc:subject/>
  <dc:creator>2010/38--</dc:creator>
  <cp:keywords/>
  <dc:description/>
  <cp:lastModifiedBy>WP.11/243 Annex I</cp:lastModifiedBy>
  <cp:revision>4</cp:revision>
  <cp:lastPrinted>2021-07-05T13:26:00Z</cp:lastPrinted>
  <dcterms:created xsi:type="dcterms:W3CDTF">2021-07-02T07:42:00Z</dcterms:created>
  <dcterms:modified xsi:type="dcterms:W3CDTF">2021-07-05T13:27:00Z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2447400</vt:r8>
  </property>
</Properties>
</file>