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5324D" w:rsidRPr="0015324D"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15324D"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08CB0D18" w:rsidR="008B60F7" w:rsidRPr="0015324D" w:rsidRDefault="000A1C76" w:rsidP="008B60F7">
            <w:pPr>
              <w:jc w:val="right"/>
            </w:pPr>
            <w:r w:rsidRPr="0015324D">
              <w:rPr>
                <w:sz w:val="40"/>
              </w:rPr>
              <w:t>E</w:t>
            </w:r>
            <w:r w:rsidRPr="0015324D">
              <w:t>/ECE/324/Rev.1/Add.9</w:t>
            </w:r>
            <w:r w:rsidR="005E6D6F" w:rsidRPr="0015324D">
              <w:t>4</w:t>
            </w:r>
            <w:r w:rsidRPr="0015324D">
              <w:t>/Rev.</w:t>
            </w:r>
            <w:r w:rsidR="005E6D6F" w:rsidRPr="0015324D">
              <w:t>2</w:t>
            </w:r>
            <w:r w:rsidRPr="0015324D">
              <w:t>/Amend.</w:t>
            </w:r>
            <w:r w:rsidR="005E6D6F" w:rsidRPr="0015324D">
              <w:t>5</w:t>
            </w:r>
            <w:r w:rsidRPr="0015324D">
              <w:t>−</w:t>
            </w:r>
            <w:r w:rsidRPr="0015324D">
              <w:rPr>
                <w:sz w:val="40"/>
              </w:rPr>
              <w:t>E</w:t>
            </w:r>
            <w:r w:rsidRPr="0015324D">
              <w:t>/ECE/TRANS/505/Rev.1/Add.9</w:t>
            </w:r>
            <w:r w:rsidR="005E6D6F" w:rsidRPr="0015324D">
              <w:t>4</w:t>
            </w:r>
            <w:r w:rsidRPr="0015324D">
              <w:t>/Rev.</w:t>
            </w:r>
            <w:r w:rsidR="005E6D6F" w:rsidRPr="0015324D">
              <w:t>2</w:t>
            </w:r>
            <w:r w:rsidRPr="0015324D">
              <w:t>/Amend.</w:t>
            </w:r>
            <w:r w:rsidR="005E6D6F" w:rsidRPr="0015324D">
              <w:t>5</w:t>
            </w:r>
          </w:p>
        </w:tc>
      </w:tr>
      <w:tr w:rsidR="0015324D" w:rsidRPr="0015324D"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15324D"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15324D"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15324D" w:rsidRDefault="008B60F7" w:rsidP="008B60F7">
            <w:pPr>
              <w:spacing w:before="120"/>
              <w:rPr>
                <w:highlight w:val="yellow"/>
              </w:rPr>
            </w:pPr>
          </w:p>
          <w:p w14:paraId="5F566627" w14:textId="77777777" w:rsidR="008B60F7" w:rsidRPr="0015324D" w:rsidRDefault="008B60F7" w:rsidP="008B60F7">
            <w:pPr>
              <w:spacing w:before="120"/>
              <w:rPr>
                <w:highlight w:val="yellow"/>
              </w:rPr>
            </w:pPr>
          </w:p>
          <w:p w14:paraId="1099C328" w14:textId="4B378F19" w:rsidR="008B60F7" w:rsidRPr="0015324D" w:rsidRDefault="009E1450" w:rsidP="008B60F7">
            <w:pPr>
              <w:spacing w:before="120"/>
              <w:rPr>
                <w:highlight w:val="yellow"/>
              </w:rPr>
            </w:pPr>
            <w:r>
              <w:t>2 February</w:t>
            </w:r>
            <w:r w:rsidR="00E679C3" w:rsidRPr="0015324D">
              <w:t xml:space="preserve"> </w:t>
            </w:r>
            <w:r w:rsidR="008B60F7" w:rsidRPr="0015324D">
              <w:t>20</w:t>
            </w:r>
            <w:r w:rsidR="007B1EC7" w:rsidRPr="0015324D">
              <w:t>2</w:t>
            </w:r>
            <w:r w:rsidR="001263B9" w:rsidRPr="0015324D">
              <w:t>1</w:t>
            </w:r>
          </w:p>
        </w:tc>
      </w:tr>
    </w:tbl>
    <w:p w14:paraId="445927DA" w14:textId="77777777" w:rsidR="008B60F7" w:rsidRPr="0015324D" w:rsidRDefault="008B60F7" w:rsidP="008B60F7">
      <w:pPr>
        <w:pStyle w:val="HChG"/>
        <w:spacing w:before="240" w:after="120"/>
      </w:pPr>
      <w:r w:rsidRPr="0015324D">
        <w:tab/>
      </w:r>
      <w:r w:rsidRPr="0015324D">
        <w:tab/>
      </w:r>
      <w:bookmarkStart w:id="3" w:name="_Toc340666199"/>
      <w:bookmarkStart w:id="4" w:name="_Toc340745062"/>
      <w:r w:rsidRPr="0015324D">
        <w:t>Agreement</w:t>
      </w:r>
      <w:bookmarkEnd w:id="3"/>
      <w:bookmarkEnd w:id="4"/>
    </w:p>
    <w:p w14:paraId="2B5AB43B" w14:textId="77777777" w:rsidR="008B60F7" w:rsidRPr="0015324D" w:rsidRDefault="008B60F7" w:rsidP="008B60F7">
      <w:pPr>
        <w:pStyle w:val="H1G"/>
        <w:spacing w:before="240"/>
      </w:pPr>
      <w:r w:rsidRPr="0015324D">
        <w:rPr>
          <w:rStyle w:val="H1GChar"/>
        </w:rPr>
        <w:tab/>
      </w:r>
      <w:r w:rsidRPr="0015324D">
        <w:rPr>
          <w:rStyle w:val="H1GChar"/>
        </w:rPr>
        <w:tab/>
      </w:r>
      <w:r w:rsidRPr="0015324D">
        <w:t>Concerning the</w:t>
      </w:r>
      <w:r w:rsidRPr="0015324D">
        <w:rPr>
          <w:smallCaps/>
        </w:rPr>
        <w:t xml:space="preserve"> </w:t>
      </w:r>
      <w:r w:rsidRPr="0015324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5324D">
        <w:rPr>
          <w:rStyle w:val="FootnoteReference"/>
          <w:b w:val="0"/>
          <w:sz w:val="20"/>
          <w:vertAlign w:val="baseline"/>
        </w:rPr>
        <w:footnoteReference w:customMarkFollows="1" w:id="2"/>
        <w:t>*</w:t>
      </w:r>
    </w:p>
    <w:p w14:paraId="51C113B3" w14:textId="77777777" w:rsidR="008B60F7" w:rsidRPr="0015324D" w:rsidRDefault="008B60F7" w:rsidP="008B60F7">
      <w:pPr>
        <w:pStyle w:val="SingleTxtG"/>
        <w:spacing w:before="120"/>
      </w:pPr>
      <w:r w:rsidRPr="0015324D">
        <w:t>(Revision 3, including the amendments which entered into force on 14 September 2017)</w:t>
      </w:r>
    </w:p>
    <w:p w14:paraId="771D92D0" w14:textId="77777777" w:rsidR="008B60F7" w:rsidRPr="0015324D" w:rsidRDefault="008B60F7" w:rsidP="008B60F7">
      <w:pPr>
        <w:pStyle w:val="H1G"/>
        <w:spacing w:before="120"/>
        <w:ind w:left="0" w:right="0" w:firstLine="0"/>
        <w:jc w:val="center"/>
      </w:pPr>
      <w:r w:rsidRPr="0015324D">
        <w:t>_________</w:t>
      </w:r>
    </w:p>
    <w:p w14:paraId="44963F22" w14:textId="18DE9B20" w:rsidR="008B60F7" w:rsidRPr="0015324D" w:rsidRDefault="008B60F7" w:rsidP="008B60F7">
      <w:pPr>
        <w:pStyle w:val="H1G"/>
        <w:spacing w:before="240" w:after="120"/>
      </w:pPr>
      <w:r w:rsidRPr="0015324D">
        <w:tab/>
      </w:r>
      <w:r w:rsidRPr="0015324D">
        <w:tab/>
        <w:t xml:space="preserve">Addendum </w:t>
      </w:r>
      <w:r w:rsidR="000E264D" w:rsidRPr="0015324D">
        <w:t>9</w:t>
      </w:r>
      <w:r w:rsidR="00AF671C" w:rsidRPr="0015324D">
        <w:t>4</w:t>
      </w:r>
      <w:r w:rsidRPr="0015324D">
        <w:t xml:space="preserve"> – UN Regulation No. </w:t>
      </w:r>
      <w:r w:rsidR="000E264D" w:rsidRPr="0015324D">
        <w:t>9</w:t>
      </w:r>
      <w:r w:rsidR="00AF671C" w:rsidRPr="0015324D">
        <w:t>5</w:t>
      </w:r>
    </w:p>
    <w:p w14:paraId="5300C1B5" w14:textId="32907028" w:rsidR="008B60F7" w:rsidRPr="0015324D" w:rsidRDefault="008B60F7" w:rsidP="008B60F7">
      <w:pPr>
        <w:pStyle w:val="H1G"/>
        <w:spacing w:before="240"/>
      </w:pPr>
      <w:r w:rsidRPr="0015324D">
        <w:tab/>
      </w:r>
      <w:r w:rsidRPr="0015324D">
        <w:tab/>
      </w:r>
      <w:r w:rsidR="003F5657" w:rsidRPr="0015324D">
        <w:t xml:space="preserve">Revision </w:t>
      </w:r>
      <w:r w:rsidR="00AF671C" w:rsidRPr="0015324D">
        <w:t>2</w:t>
      </w:r>
      <w:r w:rsidR="003F5657" w:rsidRPr="0015324D">
        <w:t xml:space="preserve"> - </w:t>
      </w:r>
      <w:r w:rsidRPr="0015324D">
        <w:t xml:space="preserve">Amendment </w:t>
      </w:r>
      <w:r w:rsidR="00AF671C" w:rsidRPr="0015324D">
        <w:t>5</w:t>
      </w:r>
    </w:p>
    <w:p w14:paraId="5F142C19" w14:textId="56106506" w:rsidR="008B60F7" w:rsidRPr="0015324D" w:rsidRDefault="00AF671C" w:rsidP="008B60F7">
      <w:pPr>
        <w:pStyle w:val="SingleTxtG"/>
        <w:spacing w:after="360"/>
        <w:rPr>
          <w:spacing w:val="-2"/>
        </w:rPr>
      </w:pPr>
      <w:r w:rsidRPr="0015324D">
        <w:rPr>
          <w:spacing w:val="-2"/>
        </w:rPr>
        <w:t>04</w:t>
      </w:r>
      <w:r w:rsidR="003F5657" w:rsidRPr="0015324D">
        <w:rPr>
          <w:spacing w:val="-2"/>
        </w:rPr>
        <w:t xml:space="preserve"> series of amendments</w:t>
      </w:r>
      <w:r w:rsidR="008B60F7" w:rsidRPr="0015324D">
        <w:rPr>
          <w:spacing w:val="-2"/>
        </w:rPr>
        <w:t xml:space="preserve"> – Date of entry into force: </w:t>
      </w:r>
      <w:r w:rsidR="00E90F1B" w:rsidRPr="0015324D">
        <w:t>3</w:t>
      </w:r>
      <w:r w:rsidR="008B60F7" w:rsidRPr="0015324D">
        <w:t xml:space="preserve"> </w:t>
      </w:r>
      <w:r w:rsidR="001263B9" w:rsidRPr="0015324D">
        <w:t>January</w:t>
      </w:r>
      <w:r w:rsidR="008B60F7" w:rsidRPr="0015324D">
        <w:t xml:space="preserve"> 20</w:t>
      </w:r>
      <w:r w:rsidR="007B1EC7" w:rsidRPr="0015324D">
        <w:t>2</w:t>
      </w:r>
      <w:r w:rsidR="001263B9" w:rsidRPr="0015324D">
        <w:t>1</w:t>
      </w:r>
    </w:p>
    <w:p w14:paraId="285A6550" w14:textId="065E98DE" w:rsidR="007842B3" w:rsidRPr="0015324D" w:rsidRDefault="008B60F7" w:rsidP="00461688">
      <w:pPr>
        <w:pStyle w:val="H1G"/>
        <w:spacing w:before="120" w:after="120" w:line="240" w:lineRule="exact"/>
        <w:ind w:left="1138" w:right="1138" w:hanging="1138"/>
      </w:pPr>
      <w:r w:rsidRPr="0015324D">
        <w:rPr>
          <w:lang w:val="en-US"/>
        </w:rPr>
        <w:tab/>
      </w:r>
      <w:r w:rsidRPr="0015324D">
        <w:rPr>
          <w:lang w:val="en-US"/>
        </w:rPr>
        <w:tab/>
      </w:r>
      <w:r w:rsidR="00AF671C" w:rsidRPr="0015324D">
        <w:t>Uniform provisions concerning the approval of vehicles with regard to the protection of the occupants in the event of a lateral collision</w:t>
      </w:r>
    </w:p>
    <w:p w14:paraId="45A138D6" w14:textId="06158BD3" w:rsidR="008B60F7" w:rsidRPr="0015324D" w:rsidRDefault="008B60F7" w:rsidP="008B60F7">
      <w:pPr>
        <w:pStyle w:val="SingleTxtG"/>
        <w:spacing w:after="40"/>
        <w:rPr>
          <w:lang w:eastAsia="en-GB"/>
        </w:rPr>
      </w:pPr>
      <w:r w:rsidRPr="0015324D">
        <w:rPr>
          <w:spacing w:val="-4"/>
          <w:lang w:eastAsia="en-GB"/>
        </w:rPr>
        <w:t>This document is meant purely as documentation tool. The authentic and legal binding text is:</w:t>
      </w:r>
      <w:r w:rsidRPr="0015324D">
        <w:rPr>
          <w:lang w:eastAsia="en-GB"/>
        </w:rPr>
        <w:t xml:space="preserve"> </w:t>
      </w:r>
      <w:r w:rsidRPr="0015324D">
        <w:rPr>
          <w:spacing w:val="-6"/>
          <w:lang w:eastAsia="en-GB"/>
        </w:rPr>
        <w:t>ECE/TRANS/WP.29/20</w:t>
      </w:r>
      <w:r w:rsidR="007B1EC7" w:rsidRPr="0015324D">
        <w:rPr>
          <w:spacing w:val="-6"/>
          <w:lang w:eastAsia="en-GB"/>
        </w:rPr>
        <w:t>20</w:t>
      </w:r>
      <w:r w:rsidRPr="0015324D">
        <w:rPr>
          <w:spacing w:val="-6"/>
          <w:lang w:eastAsia="en-GB"/>
        </w:rPr>
        <w:t>/</w:t>
      </w:r>
      <w:r w:rsidR="00AF671C" w:rsidRPr="0015324D">
        <w:rPr>
          <w:spacing w:val="-6"/>
          <w:lang w:eastAsia="en-GB"/>
        </w:rPr>
        <w:t>61</w:t>
      </w:r>
      <w:r w:rsidR="00BF62AB" w:rsidRPr="0015324D">
        <w:rPr>
          <w:spacing w:val="-6"/>
          <w:lang w:eastAsia="en-GB"/>
        </w:rPr>
        <w:t>.</w:t>
      </w:r>
    </w:p>
    <w:p w14:paraId="550E56C3" w14:textId="77777777" w:rsidR="008B60F7" w:rsidRPr="0015324D" w:rsidRDefault="008B60F7" w:rsidP="008B60F7">
      <w:pPr>
        <w:suppressAutoHyphens w:val="0"/>
        <w:spacing w:line="240" w:lineRule="auto"/>
        <w:jc w:val="center"/>
        <w:rPr>
          <w:b/>
          <w:sz w:val="24"/>
        </w:rPr>
      </w:pPr>
      <w:r w:rsidRPr="0015324D">
        <w:rPr>
          <w:b/>
          <w:noProof/>
          <w:sz w:val="24"/>
          <w:lang w:val="en-US"/>
        </w:rPr>
        <w:drawing>
          <wp:anchor distT="0" distB="137160" distL="114300" distR="114300" simplePos="0" relativeHeight="25165670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5324D">
        <w:rPr>
          <w:b/>
          <w:sz w:val="24"/>
        </w:rPr>
        <w:t>_________</w:t>
      </w:r>
    </w:p>
    <w:p w14:paraId="0F900740" w14:textId="2685FBC2" w:rsidR="001A4797" w:rsidRPr="00A26770" w:rsidRDefault="008B60F7" w:rsidP="00F979CC">
      <w:pPr>
        <w:pStyle w:val="SingleTxtG"/>
        <w:jc w:val="center"/>
        <w:rPr>
          <w:bCs/>
        </w:rPr>
      </w:pPr>
      <w:r w:rsidRPr="0015324D">
        <w:rPr>
          <w:b/>
          <w:sz w:val="24"/>
        </w:rPr>
        <w:t>UNITED NATIONS</w:t>
      </w:r>
      <w:bookmarkEnd w:id="1"/>
      <w:r w:rsidR="007B1EC7">
        <w:rPr>
          <w:b/>
          <w:sz w:val="24"/>
        </w:rPr>
        <w:br w:type="page"/>
      </w:r>
      <w:bookmarkEnd w:id="2"/>
    </w:p>
    <w:p w14:paraId="6E70564A" w14:textId="77777777" w:rsidR="00F979CC" w:rsidRPr="008B446A" w:rsidRDefault="00F979CC" w:rsidP="00F979CC">
      <w:pPr>
        <w:pStyle w:val="SingleTxtG"/>
      </w:pPr>
      <w:r w:rsidRPr="008B446A">
        <w:rPr>
          <w:i/>
        </w:rPr>
        <w:lastRenderedPageBreak/>
        <w:t>Paragraph 1.</w:t>
      </w:r>
      <w:r w:rsidRPr="008B446A">
        <w:t>,</w:t>
      </w:r>
      <w:r w:rsidRPr="008B446A">
        <w:rPr>
          <w:i/>
        </w:rPr>
        <w:t xml:space="preserve"> </w:t>
      </w:r>
      <w:r w:rsidRPr="008B446A">
        <w:t>amend to read:</w:t>
      </w:r>
    </w:p>
    <w:p w14:paraId="66AB55AF" w14:textId="77777777" w:rsidR="00F979CC" w:rsidRPr="008B446A" w:rsidRDefault="00F979CC" w:rsidP="00F979CC">
      <w:pPr>
        <w:keepNext/>
        <w:keepLines/>
        <w:tabs>
          <w:tab w:val="right" w:pos="851"/>
        </w:tabs>
        <w:suppressAutoHyphens w:val="0"/>
        <w:spacing w:before="360" w:after="240" w:line="300" w:lineRule="exact"/>
        <w:ind w:left="1140" w:right="1134"/>
        <w:rPr>
          <w:b/>
          <w:sz w:val="28"/>
        </w:rPr>
      </w:pPr>
      <w:r w:rsidRPr="008B446A">
        <w:t>"</w:t>
      </w:r>
      <w:r w:rsidRPr="008B446A">
        <w:rPr>
          <w:b/>
          <w:sz w:val="28"/>
        </w:rPr>
        <w:t>1.</w:t>
      </w:r>
      <w:r w:rsidRPr="008B446A">
        <w:rPr>
          <w:b/>
          <w:sz w:val="28"/>
        </w:rPr>
        <w:tab/>
      </w:r>
      <w:bookmarkStart w:id="5" w:name="_Toc355617304"/>
      <w:r w:rsidRPr="008B446A">
        <w:rPr>
          <w:b/>
          <w:sz w:val="28"/>
        </w:rPr>
        <w:tab/>
      </w:r>
      <w:bookmarkEnd w:id="5"/>
      <w:r w:rsidRPr="008B446A">
        <w:rPr>
          <w:b/>
          <w:sz w:val="28"/>
        </w:rPr>
        <w:t>Scope</w:t>
      </w:r>
    </w:p>
    <w:p w14:paraId="5602FDB4" w14:textId="77777777" w:rsidR="00F979CC" w:rsidRPr="006160A7" w:rsidRDefault="00F979CC" w:rsidP="00F979CC">
      <w:pPr>
        <w:widowControl w:val="0"/>
        <w:tabs>
          <w:tab w:val="left" w:pos="2268"/>
        </w:tabs>
        <w:suppressAutoHyphens w:val="0"/>
        <w:spacing w:after="120"/>
        <w:ind w:left="2268" w:right="1134" w:hanging="1134"/>
        <w:jc w:val="both"/>
      </w:pPr>
      <w:r w:rsidRPr="008B446A">
        <w:tab/>
      </w:r>
      <w:r w:rsidRPr="006160A7">
        <w:t>This Regulation applies to vehicles of category M</w:t>
      </w:r>
      <w:r w:rsidRPr="006160A7">
        <w:rPr>
          <w:vertAlign w:val="subscript"/>
        </w:rPr>
        <w:t>1</w:t>
      </w:r>
      <w:r w:rsidRPr="006160A7">
        <w:t xml:space="preserve"> with a maximum permissible mass not exceeding 3,500 kg and to vehicles of category N</w:t>
      </w:r>
      <w:r w:rsidRPr="006160A7">
        <w:rPr>
          <w:vertAlign w:val="subscript"/>
        </w:rPr>
        <w:t>1</w:t>
      </w:r>
      <w:r>
        <w:rPr>
          <w:vertAlign w:val="subscript"/>
        </w:rPr>
        <w:t>.</w:t>
      </w:r>
      <w:r w:rsidRPr="00133925">
        <w:rPr>
          <w:szCs w:val="16"/>
          <w:vertAlign w:val="superscript"/>
        </w:rPr>
        <w:footnoteReference w:id="3"/>
      </w:r>
      <w:r w:rsidRPr="006160A7">
        <w:t>"</w:t>
      </w:r>
    </w:p>
    <w:p w14:paraId="4BCBC825" w14:textId="77777777" w:rsidR="00F979CC" w:rsidRPr="006160A7" w:rsidRDefault="00F979CC" w:rsidP="00F979CC">
      <w:pPr>
        <w:widowControl w:val="0"/>
        <w:tabs>
          <w:tab w:val="left" w:pos="2268"/>
        </w:tabs>
        <w:suppressAutoHyphens w:val="0"/>
        <w:spacing w:after="120"/>
        <w:ind w:left="2268" w:right="1134" w:hanging="1134"/>
        <w:jc w:val="both"/>
        <w:rPr>
          <w:i/>
        </w:rPr>
      </w:pPr>
      <w:r w:rsidRPr="006160A7">
        <w:rPr>
          <w:i/>
        </w:rPr>
        <w:t>Insert a new paragraph 2.40.</w:t>
      </w:r>
      <w:r w:rsidRPr="006160A7">
        <w:t>, to read:</w:t>
      </w:r>
    </w:p>
    <w:p w14:paraId="63CA008A" w14:textId="77777777" w:rsidR="00F979CC" w:rsidRPr="006160A7" w:rsidRDefault="00F979CC" w:rsidP="00F979CC">
      <w:pPr>
        <w:widowControl w:val="0"/>
        <w:tabs>
          <w:tab w:val="left" w:pos="2268"/>
        </w:tabs>
        <w:suppressAutoHyphens w:val="0"/>
        <w:spacing w:after="120"/>
        <w:ind w:left="2268" w:right="1134" w:hanging="1134"/>
        <w:jc w:val="both"/>
        <w:rPr>
          <w:rFonts w:cs="Courier New"/>
          <w:szCs w:val="18"/>
        </w:rPr>
      </w:pPr>
      <w:r w:rsidRPr="006160A7">
        <w:t>"2.40.</w:t>
      </w:r>
      <w:r w:rsidRPr="006160A7">
        <w:tab/>
      </w:r>
      <w:r w:rsidRPr="006160A7">
        <w:rPr>
          <w:rFonts w:cs="Courier New"/>
          <w:szCs w:val="18"/>
        </w:rPr>
        <w:t>"</w:t>
      </w:r>
      <w:r w:rsidRPr="006160A7">
        <w:rPr>
          <w:rFonts w:cs="Courier New"/>
          <w:i/>
          <w:iCs/>
          <w:szCs w:val="18"/>
        </w:rPr>
        <w:t>Displacement system</w:t>
      </w:r>
      <w:r w:rsidRPr="006160A7">
        <w:rPr>
          <w:rFonts w:cs="Courier New"/>
          <w:szCs w:val="18"/>
        </w:rPr>
        <w:t>" means a device by which the seat or one of its parts can be displaced and/or rotated, without a fixed intermediate position, to permit easy access of occupants to and from the space behind the seat concerned."</w:t>
      </w:r>
    </w:p>
    <w:p w14:paraId="5783AAD0" w14:textId="77777777" w:rsidR="00F979CC" w:rsidRPr="00B328DF" w:rsidRDefault="00F979CC" w:rsidP="00F979CC">
      <w:pPr>
        <w:spacing w:after="120" w:line="240" w:lineRule="auto"/>
        <w:ind w:left="2268" w:right="1134" w:hanging="1134"/>
        <w:jc w:val="both"/>
        <w:outlineLvl w:val="1"/>
        <w:rPr>
          <w:i/>
          <w:lang w:eastAsia="ar-SA"/>
        </w:rPr>
      </w:pPr>
      <w:r w:rsidRPr="00B328DF">
        <w:rPr>
          <w:i/>
          <w:lang w:eastAsia="ar-SA"/>
        </w:rPr>
        <w:t>Paragraph 5.3.3.1.</w:t>
      </w:r>
      <w:r w:rsidRPr="00B328DF">
        <w:rPr>
          <w:lang w:eastAsia="ar-SA"/>
        </w:rPr>
        <w:t>, amend to read:</w:t>
      </w:r>
    </w:p>
    <w:p w14:paraId="713CD0FD" w14:textId="6D506DF0" w:rsidR="00F979CC" w:rsidRPr="006160A7" w:rsidRDefault="00F979CC" w:rsidP="00F979CC">
      <w:pPr>
        <w:spacing w:after="120"/>
        <w:ind w:left="2268" w:right="1134" w:hanging="1134"/>
        <w:jc w:val="both"/>
      </w:pPr>
      <w:r w:rsidRPr="008B446A">
        <w:t>"5.3.3.1.</w:t>
      </w:r>
      <w:r w:rsidRPr="008B446A">
        <w:tab/>
      </w:r>
      <w:r w:rsidR="00FD30A5">
        <w:t>O</w:t>
      </w:r>
      <w:r w:rsidRPr="006160A7">
        <w:t>pen at least one door per row of seats. Where there is no such door, it shall be possible to allow the evacuation of all the occupants by activating the displacement system of seats, if necessary. In case no displacement system is available for the evacuation of a rear seated occupant, it shall be shown that a 50</w:t>
      </w:r>
      <w:r w:rsidRPr="006160A7">
        <w:rPr>
          <w:vertAlign w:val="superscript"/>
        </w:rPr>
        <w:t>th</w:t>
      </w:r>
      <w:r w:rsidRPr="006160A7">
        <w:t xml:space="preserve"> percentile manikin can be evacuated without the use of any devices to support its weight and any other tools.</w:t>
      </w:r>
    </w:p>
    <w:p w14:paraId="452A7B89" w14:textId="77777777" w:rsidR="00F979CC" w:rsidRPr="006160A7" w:rsidRDefault="00F979CC" w:rsidP="00F979CC">
      <w:pPr>
        <w:spacing w:after="120"/>
        <w:ind w:left="2268" w:right="1134"/>
        <w:jc w:val="both"/>
      </w:pPr>
      <w:r w:rsidRPr="006160A7">
        <w:t>For vehicles of category N</w:t>
      </w:r>
      <w:r w:rsidRPr="006160A7">
        <w:rPr>
          <w:vertAlign w:val="subscript"/>
        </w:rPr>
        <w:t>1</w:t>
      </w:r>
      <w:r w:rsidRPr="006160A7">
        <w:t xml:space="preserve"> this evacuation may be done via an emergency window if this window can be easily opened, but if tools are necessary, (e.g. for breaking the window) these tools shall then be provided by the manufacturer and shall be visible and located in close proximity to that emergency window.</w:t>
      </w:r>
    </w:p>
    <w:p w14:paraId="09D219E7" w14:textId="77777777" w:rsidR="00F979CC" w:rsidRPr="006160A7" w:rsidRDefault="00F979CC" w:rsidP="00F979CC">
      <w:pPr>
        <w:spacing w:after="120" w:line="240" w:lineRule="auto"/>
        <w:ind w:left="2268" w:right="1134" w:hanging="1134"/>
        <w:jc w:val="both"/>
        <w:outlineLvl w:val="1"/>
        <w:rPr>
          <w:iCs/>
        </w:rPr>
      </w:pPr>
      <w:r w:rsidRPr="006160A7">
        <w:tab/>
        <w:t xml:space="preserve">This shall be assessed for all configurations or worst-case configuration for number of doors on each side of the vehicle and for both left-hand drive and right-hand drive vehicles, when applicable." </w:t>
      </w:r>
    </w:p>
    <w:p w14:paraId="5C38724E" w14:textId="77777777" w:rsidR="00F979CC" w:rsidRPr="00B328DF" w:rsidRDefault="00F979CC" w:rsidP="00F979CC">
      <w:pPr>
        <w:spacing w:after="120" w:line="240" w:lineRule="auto"/>
        <w:ind w:left="2268" w:right="1134" w:hanging="1134"/>
        <w:jc w:val="both"/>
        <w:outlineLvl w:val="1"/>
        <w:rPr>
          <w:iCs/>
          <w:color w:val="000000"/>
        </w:rPr>
      </w:pPr>
      <w:r w:rsidRPr="00B328DF">
        <w:rPr>
          <w:i/>
          <w:lang w:eastAsia="ar-SA"/>
        </w:rPr>
        <w:t xml:space="preserve">Insert </w:t>
      </w:r>
      <w:r>
        <w:rPr>
          <w:i/>
          <w:lang w:eastAsia="ar-SA"/>
        </w:rPr>
        <w:t xml:space="preserve">a </w:t>
      </w:r>
      <w:r w:rsidRPr="00B328DF">
        <w:rPr>
          <w:i/>
          <w:lang w:eastAsia="ar-SA"/>
        </w:rPr>
        <w:t>new paragraph 5.3.8.</w:t>
      </w:r>
      <w:r w:rsidRPr="00B328DF">
        <w:rPr>
          <w:lang w:eastAsia="ar-SA"/>
        </w:rPr>
        <w:t>, to read:</w:t>
      </w:r>
    </w:p>
    <w:p w14:paraId="7C860DCC" w14:textId="77777777" w:rsidR="00F979CC" w:rsidRPr="006160A7" w:rsidRDefault="00F979CC" w:rsidP="00F979CC">
      <w:pPr>
        <w:spacing w:after="120" w:line="240" w:lineRule="auto"/>
        <w:ind w:left="2268" w:right="1134" w:hanging="1134"/>
        <w:jc w:val="both"/>
        <w:outlineLvl w:val="1"/>
        <w:rPr>
          <w:iCs/>
          <w:color w:val="000000"/>
        </w:rPr>
      </w:pPr>
      <w:r w:rsidRPr="006160A7">
        <w:t>"5.3.8.</w:t>
      </w:r>
      <w:r w:rsidRPr="006160A7">
        <w:tab/>
        <w:t>The fuel system and high voltage system shall be assessed for all configurations or worst-case configuration for left-hand drive and right-hand drive vehicles, when applicable."</w:t>
      </w:r>
    </w:p>
    <w:p w14:paraId="3DCC47CA" w14:textId="77777777" w:rsidR="00F979CC" w:rsidRPr="00B328DF" w:rsidRDefault="00F979CC" w:rsidP="00F979CC">
      <w:pPr>
        <w:spacing w:after="120" w:line="240" w:lineRule="auto"/>
        <w:ind w:left="2268" w:right="1134" w:hanging="1134"/>
        <w:jc w:val="both"/>
        <w:outlineLvl w:val="1"/>
        <w:rPr>
          <w:iCs/>
          <w:color w:val="000000"/>
        </w:rPr>
      </w:pPr>
      <w:r w:rsidRPr="00B328DF">
        <w:rPr>
          <w:i/>
          <w:lang w:eastAsia="ar-SA"/>
        </w:rPr>
        <w:t>Insert new paragraphs 10.13. to 10.17.</w:t>
      </w:r>
      <w:r w:rsidRPr="00B328DF">
        <w:rPr>
          <w:lang w:eastAsia="ar-SA"/>
        </w:rPr>
        <w:t>, to read:</w:t>
      </w:r>
    </w:p>
    <w:p w14:paraId="60EAF3D0" w14:textId="77777777" w:rsidR="00F979CC" w:rsidRPr="006160A7" w:rsidRDefault="00F979CC" w:rsidP="00F979CC">
      <w:pPr>
        <w:spacing w:after="120"/>
        <w:ind w:left="2268" w:right="1134" w:hanging="1134"/>
        <w:jc w:val="both"/>
        <w:rPr>
          <w:bCs/>
        </w:rPr>
      </w:pPr>
      <w:r w:rsidRPr="00C831E7">
        <w:t>"</w:t>
      </w:r>
      <w:r w:rsidRPr="00C831E7">
        <w:rPr>
          <w:bCs/>
        </w:rPr>
        <w:t>10.13.</w:t>
      </w:r>
      <w:r w:rsidRPr="00C831E7">
        <w:rPr>
          <w:bCs/>
        </w:rPr>
        <w:tab/>
      </w:r>
      <w:r w:rsidRPr="006160A7">
        <w:rPr>
          <w:bCs/>
        </w:rPr>
        <w:tab/>
        <w:t>As from the official date of entry into force of the 04 series of amendments, no Contracting Party applying this</w:t>
      </w:r>
      <w:r>
        <w:rPr>
          <w:bCs/>
        </w:rPr>
        <w:t xml:space="preserve"> </w:t>
      </w:r>
      <w:r w:rsidRPr="006160A7">
        <w:rPr>
          <w:bCs/>
        </w:rPr>
        <w:t>Regulation shall refuse to grant or refuse to accept type approvals under this Regulation as amended by the 04 series of amendments.</w:t>
      </w:r>
    </w:p>
    <w:p w14:paraId="30984DD4" w14:textId="77777777" w:rsidR="00F979CC" w:rsidRPr="006160A7" w:rsidRDefault="00F979CC" w:rsidP="00F979CC">
      <w:pPr>
        <w:spacing w:after="120"/>
        <w:ind w:left="2268" w:right="1134" w:hanging="1134"/>
        <w:jc w:val="both"/>
        <w:rPr>
          <w:rFonts w:eastAsia="MS Mincho"/>
          <w:bCs/>
          <w:lang w:eastAsia="ja-JP"/>
        </w:rPr>
      </w:pPr>
      <w:r w:rsidRPr="006160A7">
        <w:rPr>
          <w:bCs/>
        </w:rPr>
        <w:t>10.14.</w:t>
      </w:r>
      <w:r w:rsidRPr="006160A7">
        <w:rPr>
          <w:bCs/>
        </w:rPr>
        <w:tab/>
      </w:r>
      <w:r w:rsidRPr="006160A7">
        <w:rPr>
          <w:bCs/>
        </w:rPr>
        <w:tab/>
        <w:t xml:space="preserve">As </w:t>
      </w:r>
      <w:r w:rsidRPr="006160A7">
        <w:rPr>
          <w:rFonts w:eastAsia="MS Mincho"/>
          <w:bCs/>
          <w:lang w:eastAsia="ja-JP"/>
        </w:rPr>
        <w:t>from</w:t>
      </w:r>
      <w:r w:rsidRPr="006160A7">
        <w:rPr>
          <w:bCs/>
        </w:rPr>
        <w:t xml:space="preserve"> 5 July 2022, Contracting Parties applying this Regulation shall not be obliged to accept type approvals to the preceding series of amendments, first issued after 5 July 2022.</w:t>
      </w:r>
    </w:p>
    <w:p w14:paraId="5DEE7AA2" w14:textId="77777777" w:rsidR="00F979CC" w:rsidRPr="006160A7" w:rsidRDefault="00F979CC" w:rsidP="00F979CC">
      <w:pPr>
        <w:spacing w:after="120"/>
        <w:ind w:left="2268" w:right="1134" w:hanging="1134"/>
        <w:jc w:val="both"/>
        <w:rPr>
          <w:rFonts w:eastAsia="MS Mincho"/>
          <w:bCs/>
          <w:lang w:eastAsia="ja-JP"/>
        </w:rPr>
      </w:pPr>
      <w:r w:rsidRPr="006160A7">
        <w:rPr>
          <w:bCs/>
        </w:rPr>
        <w:t>10.15.</w:t>
      </w:r>
      <w:r w:rsidRPr="006160A7">
        <w:rPr>
          <w:bCs/>
        </w:rPr>
        <w:tab/>
        <w:t>Until 5 July 2024, Contracting Parties applying this Regulation shall accept type approvals to the preceding series of amendments, first issued before 5 July 2022</w:t>
      </w:r>
      <w:r w:rsidRPr="006160A7">
        <w:rPr>
          <w:bCs/>
          <w:lang w:eastAsia="ja-JP"/>
        </w:rPr>
        <w:t>.</w:t>
      </w:r>
      <w:bookmarkStart w:id="6" w:name="_GoBack"/>
      <w:bookmarkEnd w:id="6"/>
    </w:p>
    <w:p w14:paraId="20E370AB" w14:textId="77777777" w:rsidR="00F979CC" w:rsidRPr="006160A7" w:rsidRDefault="00F979CC" w:rsidP="00F979CC">
      <w:pPr>
        <w:spacing w:after="120"/>
        <w:ind w:left="2268" w:right="1134" w:hanging="1134"/>
        <w:jc w:val="both"/>
        <w:rPr>
          <w:rFonts w:eastAsia="MS Mincho"/>
          <w:bCs/>
          <w:iCs/>
          <w:strike/>
          <w:spacing w:val="-4"/>
          <w:lang w:eastAsia="ja-JP"/>
        </w:rPr>
      </w:pPr>
      <w:r w:rsidRPr="006160A7">
        <w:rPr>
          <w:bCs/>
        </w:rPr>
        <w:t>10.16.</w:t>
      </w:r>
      <w:r w:rsidRPr="006160A7">
        <w:rPr>
          <w:bCs/>
        </w:rPr>
        <w:tab/>
        <w:t xml:space="preserve">As </w:t>
      </w:r>
      <w:r w:rsidRPr="006160A7">
        <w:rPr>
          <w:rFonts w:eastAsia="MS Mincho"/>
          <w:bCs/>
          <w:lang w:eastAsia="ja-JP"/>
        </w:rPr>
        <w:t>from</w:t>
      </w:r>
      <w:r w:rsidRPr="006160A7">
        <w:rPr>
          <w:bCs/>
        </w:rPr>
        <w:t xml:space="preserve"> 5 July 2024, Contracting Parties applying this Regulation shall not be obliged to accept type approvals issued to the preceding series of amendments to this Regulation.</w:t>
      </w:r>
      <w:r w:rsidRPr="006160A7">
        <w:rPr>
          <w:rFonts w:eastAsia="MS Mincho"/>
          <w:bCs/>
          <w:i/>
          <w:iCs/>
          <w:spacing w:val="-4"/>
          <w:lang w:eastAsia="ja-JP"/>
        </w:rPr>
        <w:t xml:space="preserve"> </w:t>
      </w:r>
    </w:p>
    <w:p w14:paraId="50662577" w14:textId="77777777" w:rsidR="00F979CC" w:rsidRPr="00C831E7" w:rsidRDefault="00F979CC" w:rsidP="00F979CC">
      <w:pPr>
        <w:tabs>
          <w:tab w:val="left" w:pos="2268"/>
        </w:tabs>
        <w:spacing w:after="120"/>
        <w:ind w:left="2268" w:right="1134" w:hanging="1134"/>
        <w:jc w:val="both"/>
      </w:pPr>
      <w:r w:rsidRPr="00C831E7">
        <w:rPr>
          <w:rFonts w:eastAsia="MS PGothic"/>
          <w:bCs/>
          <w:iCs/>
          <w:snapToGrid w:val="0"/>
          <w:lang w:eastAsia="ja-JP"/>
        </w:rPr>
        <w:t>10.17.</w:t>
      </w:r>
      <w:r w:rsidRPr="00C831E7">
        <w:rPr>
          <w:rFonts w:eastAsia="MS PGothic"/>
          <w:bCs/>
          <w:iCs/>
          <w:snapToGrid w:val="0"/>
          <w:lang w:eastAsia="ja-JP"/>
        </w:rPr>
        <w:tab/>
        <w:t xml:space="preserve">Notwithstanding paragraph 10.16., </w:t>
      </w:r>
      <w:r w:rsidRPr="00C831E7">
        <w:rPr>
          <w:rFonts w:eastAsia="MS Mincho"/>
          <w:bCs/>
          <w:snapToGrid w:val="0"/>
          <w:lang w:eastAsia="ja-JP"/>
        </w:rPr>
        <w:t xml:space="preserve">Contracting Parties applying this Regulation shall continue to accept type approvals </w:t>
      </w:r>
      <w:r w:rsidRPr="00C831E7">
        <w:rPr>
          <w:bCs/>
        </w:rPr>
        <w:t>issued</w:t>
      </w:r>
      <w:r w:rsidRPr="00C831E7">
        <w:rPr>
          <w:bCs/>
          <w:iCs/>
          <w:spacing w:val="-2"/>
          <w:lang w:eastAsia="ja-JP"/>
        </w:rPr>
        <w:t xml:space="preserve"> </w:t>
      </w:r>
      <w:r w:rsidRPr="00C831E7">
        <w:rPr>
          <w:bCs/>
        </w:rPr>
        <w:t>according</w:t>
      </w:r>
      <w:r w:rsidRPr="00C831E7">
        <w:rPr>
          <w:bCs/>
          <w:iCs/>
          <w:spacing w:val="-2"/>
          <w:lang w:eastAsia="ja-JP"/>
        </w:rPr>
        <w:t xml:space="preserve"> </w:t>
      </w:r>
      <w:r w:rsidRPr="00C831E7">
        <w:rPr>
          <w:rFonts w:eastAsia="MS Mincho"/>
          <w:bCs/>
          <w:snapToGrid w:val="0"/>
          <w:lang w:eastAsia="ja-JP"/>
        </w:rPr>
        <w:t>to the preceding series of amendments to this Regulation, for the vehicles which are not affected by the changes introduced by the 04 series of amendments.</w:t>
      </w:r>
      <w:r w:rsidRPr="00C831E7">
        <w:rPr>
          <w:bCs/>
        </w:rPr>
        <w:t>"</w:t>
      </w:r>
    </w:p>
    <w:p w14:paraId="79B81BCC" w14:textId="77777777" w:rsidR="00F979CC" w:rsidRPr="00B328DF" w:rsidRDefault="00F979CC" w:rsidP="00F979CC">
      <w:pPr>
        <w:tabs>
          <w:tab w:val="left" w:pos="2268"/>
        </w:tabs>
        <w:spacing w:after="120"/>
        <w:ind w:left="2268" w:right="1134" w:hanging="1134"/>
        <w:jc w:val="both"/>
        <w:rPr>
          <w:i/>
        </w:rPr>
      </w:pPr>
      <w:r w:rsidRPr="008B446A">
        <w:rPr>
          <w:i/>
        </w:rPr>
        <w:lastRenderedPageBreak/>
        <w:t>Annex 2</w:t>
      </w:r>
      <w:r w:rsidRPr="008B446A">
        <w:t>, amend to read:</w:t>
      </w:r>
    </w:p>
    <w:p w14:paraId="270F4B96" w14:textId="77777777" w:rsidR="00F979CC" w:rsidRPr="008B446A" w:rsidRDefault="00F979CC" w:rsidP="00F979CC">
      <w:pPr>
        <w:pStyle w:val="HChG"/>
      </w:pPr>
      <w:bookmarkStart w:id="7" w:name="_Toc367432802"/>
      <w:r w:rsidRPr="008B446A">
        <w:rPr>
          <w:sz w:val="20"/>
        </w:rPr>
        <w:t>"</w:t>
      </w:r>
      <w:r w:rsidRPr="008B446A">
        <w:t>Annex 2</w:t>
      </w:r>
      <w:bookmarkEnd w:id="7"/>
    </w:p>
    <w:p w14:paraId="10D37151" w14:textId="77777777" w:rsidR="00F979CC" w:rsidRPr="008B446A" w:rsidRDefault="00F979CC" w:rsidP="00F979CC">
      <w:pPr>
        <w:pStyle w:val="HChG"/>
      </w:pPr>
      <w:r w:rsidRPr="008B446A">
        <w:tab/>
      </w:r>
      <w:r w:rsidRPr="008B446A">
        <w:tab/>
      </w:r>
      <w:bookmarkStart w:id="8" w:name="_Toc367432803"/>
      <w:r w:rsidRPr="008B446A">
        <w:t>Arrangements of the approval mark</w:t>
      </w:r>
      <w:bookmarkEnd w:id="8"/>
    </w:p>
    <w:p w14:paraId="1AAEF044" w14:textId="77777777" w:rsidR="00F979CC" w:rsidRPr="008B446A" w:rsidRDefault="00F979CC" w:rsidP="00F979CC">
      <w:pPr>
        <w:spacing w:line="240" w:lineRule="auto"/>
        <w:ind w:left="1134"/>
        <w:outlineLvl w:val="0"/>
      </w:pPr>
      <w:r w:rsidRPr="008B446A">
        <w:t>Model A</w:t>
      </w:r>
    </w:p>
    <w:p w14:paraId="44443140" w14:textId="77777777" w:rsidR="00F979CC" w:rsidRPr="008B446A" w:rsidRDefault="00F979CC" w:rsidP="00F979CC">
      <w:pPr>
        <w:spacing w:after="120"/>
        <w:ind w:left="1134" w:right="1134"/>
        <w:jc w:val="both"/>
      </w:pPr>
      <w:r w:rsidRPr="008B446A">
        <w:t>(See paragraph 4.5. of this Regulation)</w:t>
      </w:r>
    </w:p>
    <w:p w14:paraId="07224835" w14:textId="77777777" w:rsidR="00F979CC" w:rsidRPr="008B446A" w:rsidRDefault="00F979CC" w:rsidP="00F979CC">
      <w:pPr>
        <w:widowControl w:val="0"/>
        <w:rPr>
          <w:b/>
          <w:bCs/>
        </w:rPr>
      </w:pPr>
      <w:r w:rsidRPr="00B328DF">
        <w:rPr>
          <w:b/>
          <w:bCs/>
          <w:noProof/>
          <w:lang w:val="en-US"/>
        </w:rPr>
        <mc:AlternateContent>
          <mc:Choice Requires="wpg">
            <w:drawing>
              <wp:anchor distT="0" distB="0" distL="114300" distR="114300" simplePos="0" relativeHeight="251657728" behindDoc="0" locked="0" layoutInCell="1" allowOverlap="1" wp14:anchorId="61D2A483" wp14:editId="68FE1B57">
                <wp:simplePos x="0" y="0"/>
                <wp:positionH relativeFrom="column">
                  <wp:posOffset>330112</wp:posOffset>
                </wp:positionH>
                <wp:positionV relativeFrom="paragraph">
                  <wp:posOffset>40504</wp:posOffset>
                </wp:positionV>
                <wp:extent cx="5182870" cy="741884"/>
                <wp:effectExtent l="0" t="57150" r="0" b="584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741884"/>
                          <a:chOff x="1771" y="9615"/>
                          <a:chExt cx="8877" cy="1375"/>
                        </a:xfrm>
                      </wpg:grpSpPr>
                      <wps:wsp>
                        <wps:cNvPr id="2" name="Oval 3"/>
                        <wps:cNvSpPr>
                          <a:spLocks noChangeArrowheads="1"/>
                        </wps:cNvSpPr>
                        <wps:spPr bwMode="auto">
                          <a:xfrm>
                            <a:off x="3693" y="9631"/>
                            <a:ext cx="1260" cy="1260"/>
                          </a:xfrm>
                          <a:prstGeom prst="ellipse">
                            <a:avLst/>
                          </a:prstGeom>
                          <a:solidFill>
                            <a:srgbClr val="FFFFFF"/>
                          </a:solidFill>
                          <a:ln w="38100">
                            <a:solidFill>
                              <a:srgbClr val="000000"/>
                            </a:solidFill>
                            <a:round/>
                            <a:headEnd/>
                            <a:tailEnd/>
                          </a:ln>
                        </wps:spPr>
                        <wps:txbx>
                          <w:txbxContent>
                            <w:p w14:paraId="6C144B66" w14:textId="77777777" w:rsidR="00F979CC" w:rsidRDefault="00F979CC" w:rsidP="00F979C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4" name="Line 4"/>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flipH="1">
                            <a:off x="2263" y="961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flipH="1">
                            <a:off x="2311" y="10938"/>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268" y="9678"/>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277D3" w14:textId="77777777" w:rsidR="00F979CC" w:rsidRDefault="00F979CC" w:rsidP="00F979CC">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1" name="Line 11"/>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48E2A" w14:textId="77777777" w:rsidR="00F979CC" w:rsidRDefault="00F979CC" w:rsidP="00F979CC">
                              <w:pPr>
                                <w:rPr>
                                  <w:rFonts w:ascii="Arial" w:hAnsi="Arial" w:cs="Arial"/>
                                  <w:u w:val="single"/>
                                </w:rPr>
                              </w:pPr>
                              <w:r>
                                <w:rPr>
                                  <w:rFonts w:ascii="Arial" w:hAnsi="Arial" w:cs="Arial"/>
                                  <w:u w:val="single"/>
                                </w:rPr>
                                <w:t>a</w:t>
                              </w:r>
                            </w:p>
                            <w:p w14:paraId="374EB5ED" w14:textId="77777777" w:rsidR="00F979CC" w:rsidRDefault="00F979CC" w:rsidP="00F979CC">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8" name="Text Box 17"/>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35E0C" w14:textId="77777777" w:rsidR="00F979CC" w:rsidRDefault="00F979CC" w:rsidP="00F979CC">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wps:txbx>
                        <wps:bodyPr rot="0" vert="horz" wrap="square" lIns="0" tIns="0" rIns="0" bIns="0" anchor="t" anchorCtr="0" upright="1">
                          <a:noAutofit/>
                        </wps:bodyPr>
                      </wps:wsp>
                      <wps:wsp>
                        <wps:cNvPr id="19" name="Text Box 18"/>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10A5" w14:textId="77777777" w:rsidR="00F979CC" w:rsidRDefault="00F979CC" w:rsidP="00F979CC">
                              <w:pPr>
                                <w:rPr>
                                  <w:rFonts w:ascii="Arial" w:hAnsi="Arial" w:cs="Arial"/>
                                  <w:u w:val="single"/>
                                </w:rPr>
                              </w:pPr>
                              <w:r>
                                <w:rPr>
                                  <w:rFonts w:ascii="Arial" w:hAnsi="Arial" w:cs="Arial"/>
                                  <w:u w:val="single"/>
                                </w:rPr>
                                <w:t>a</w:t>
                              </w:r>
                            </w:p>
                            <w:p w14:paraId="63137EC1" w14:textId="77777777" w:rsidR="00F979CC" w:rsidRDefault="00F979CC" w:rsidP="00F979CC">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0" name="Line 19"/>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4"/>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8556A" w14:textId="77777777" w:rsidR="00F979CC" w:rsidRDefault="00F979CC" w:rsidP="00F979CC">
                              <w:pPr>
                                <w:rPr>
                                  <w:u w:val="single"/>
                                </w:rPr>
                              </w:pPr>
                              <w:r>
                                <w:rPr>
                                  <w:u w:val="single"/>
                                </w:rPr>
                                <w:t>a</w:t>
                              </w:r>
                            </w:p>
                            <w:p w14:paraId="1AF1A18C" w14:textId="77777777" w:rsidR="00F979CC" w:rsidRDefault="00F979CC" w:rsidP="00F979CC">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2A483" id="Group 1" o:spid="_x0000_s1026" style="position:absolute;margin-left:26pt;margin-top:3.2pt;width:408.1pt;height:58.4pt;z-index:251657728" coordorigin="1771,9615" coordsize="8877,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">
                <v:oval id="Oval 3" o:spid="_x0000_s1027" style="position:absolute;left:3693;top:9631;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" strokeweight="3pt">
                  <v:textbox inset="0,0,0,0">
                    <w:txbxContent>
                      <w:p w14:paraId="6C144B66" w14:textId="77777777" w:rsidR="00F979CC" w:rsidRDefault="00F979CC" w:rsidP="00F979C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">
                  <v:stroke startarrow="open" endarrow="open"/>
                </v:line>
                <v:line id="Line 7" o:spid="_x0000_s1031" style="position:absolute;flip:x;visibility:visible;mso-wrap-style:square" from="2263,9615" to="4063,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8" o:spid="_x0000_s1032" style="position:absolute;flip:x;visibility:visible;mso-wrap-style:square" from="2311,10938" to="4111,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9" o:spid="_x0000_s1033" style="position:absolute;visibility:visible;mso-wrap-style:square" from="2268,9678" to="2268,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740277D3" w14:textId="77777777" w:rsidR="00F979CC" w:rsidRDefault="00F979CC" w:rsidP="00F979CC">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4B848E2A" w14:textId="77777777" w:rsidR="00F979CC" w:rsidRDefault="00F979CC" w:rsidP="00F979CC">
                        <w:pPr>
                          <w:rPr>
                            <w:rFonts w:ascii="Arial" w:hAnsi="Arial" w:cs="Arial"/>
                            <w:u w:val="single"/>
                          </w:rPr>
                        </w:pPr>
                        <w:r>
                          <w:rPr>
                            <w:rFonts w:ascii="Arial" w:hAnsi="Arial" w:cs="Arial"/>
                            <w:u w:val="single"/>
                          </w:rPr>
                          <w:t>a</w:t>
                        </w:r>
                      </w:p>
                      <w:p w14:paraId="374EB5ED" w14:textId="77777777" w:rsidR="00F979CC" w:rsidRDefault="00F979CC" w:rsidP="00F979CC">
                        <w:pPr>
                          <w:rPr>
                            <w:rFonts w:ascii="Arial" w:hAnsi="Arial" w:cs="Arial"/>
                          </w:rPr>
                        </w:pPr>
                        <w:r>
                          <w:rPr>
                            <w:rFonts w:ascii="Arial" w:hAnsi="Arial" w:cs="Arial"/>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3E735E0C" w14:textId="77777777" w:rsidR="00F979CC" w:rsidRDefault="00F979CC" w:rsidP="00F979CC">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732810A5" w14:textId="77777777" w:rsidR="00F979CC" w:rsidRDefault="00F979CC" w:rsidP="00F979CC">
                        <w:pPr>
                          <w:rPr>
                            <w:rFonts w:ascii="Arial" w:hAnsi="Arial" w:cs="Arial"/>
                            <w:u w:val="single"/>
                          </w:rPr>
                        </w:pPr>
                        <w:r>
                          <w:rPr>
                            <w:rFonts w:ascii="Arial" w:hAnsi="Arial" w:cs="Arial"/>
                            <w:u w:val="single"/>
                          </w:rPr>
                          <w:t>a</w:t>
                        </w:r>
                      </w:p>
                      <w:p w14:paraId="63137EC1" w14:textId="77777777" w:rsidR="00F979CC" w:rsidRDefault="00F979CC" w:rsidP="00F979CC">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DF8556A" w14:textId="77777777" w:rsidR="00F979CC" w:rsidRDefault="00F979CC" w:rsidP="00F979CC">
                        <w:pPr>
                          <w:rPr>
                            <w:u w:val="single"/>
                          </w:rPr>
                        </w:pPr>
                        <w:r>
                          <w:rPr>
                            <w:u w:val="single"/>
                          </w:rPr>
                          <w:t>a</w:t>
                        </w:r>
                      </w:p>
                      <w:p w14:paraId="1AF1A18C" w14:textId="77777777" w:rsidR="00F979CC" w:rsidRDefault="00F979CC" w:rsidP="00F979CC">
                        <w:r>
                          <w:t>2</w:t>
                        </w:r>
                      </w:p>
                    </w:txbxContent>
                  </v:textbox>
                </v:shape>
              </v:group>
            </w:pict>
          </mc:Fallback>
        </mc:AlternateContent>
      </w:r>
    </w:p>
    <w:p w14:paraId="4938D891" w14:textId="77777777" w:rsidR="00F979CC" w:rsidRPr="008B446A" w:rsidRDefault="00F979CC" w:rsidP="00F979CC">
      <w:pPr>
        <w:widowControl w:val="0"/>
        <w:rPr>
          <w:b/>
          <w:bCs/>
        </w:rPr>
      </w:pPr>
    </w:p>
    <w:p w14:paraId="24D91F2D" w14:textId="77777777" w:rsidR="00F979CC" w:rsidRPr="008B446A" w:rsidRDefault="00F979CC" w:rsidP="00F979CC">
      <w:pPr>
        <w:widowControl w:val="0"/>
        <w:rPr>
          <w:b/>
          <w:bCs/>
        </w:rPr>
      </w:pPr>
    </w:p>
    <w:p w14:paraId="388DB56C" w14:textId="77777777" w:rsidR="00F979CC" w:rsidRPr="008B446A" w:rsidRDefault="00F979CC" w:rsidP="00F979CC">
      <w:pPr>
        <w:widowControl w:val="0"/>
        <w:rPr>
          <w:b/>
          <w:bCs/>
        </w:rPr>
      </w:pPr>
    </w:p>
    <w:p w14:paraId="2F75D34A" w14:textId="77777777" w:rsidR="00F979CC" w:rsidRPr="008B446A" w:rsidRDefault="00F979CC" w:rsidP="00F979CC">
      <w:pPr>
        <w:widowControl w:val="0"/>
        <w:rPr>
          <w:b/>
          <w:bCs/>
        </w:rPr>
      </w:pPr>
    </w:p>
    <w:p w14:paraId="56379CAB" w14:textId="77777777" w:rsidR="00F979CC" w:rsidRPr="008B446A" w:rsidRDefault="00F979CC" w:rsidP="00F979CC">
      <w:pPr>
        <w:widowControl w:val="0"/>
        <w:rPr>
          <w:b/>
          <w:bCs/>
        </w:rPr>
      </w:pPr>
    </w:p>
    <w:p w14:paraId="2E821D58" w14:textId="77777777" w:rsidR="00F979CC" w:rsidRPr="008B446A" w:rsidRDefault="00F979CC" w:rsidP="00F979CC">
      <w:pPr>
        <w:widowControl w:val="0"/>
        <w:ind w:left="6804"/>
        <w:jc w:val="both"/>
        <w:rPr>
          <w:bCs/>
        </w:rPr>
      </w:pPr>
      <w:r w:rsidRPr="008B446A">
        <w:rPr>
          <w:bCs/>
        </w:rPr>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14:paraId="50AC8EE9" w14:textId="77777777" w:rsidR="00F979CC" w:rsidRPr="008B446A" w:rsidRDefault="00F979CC" w:rsidP="00F979CC">
      <w:pPr>
        <w:widowControl w:val="0"/>
        <w:ind w:left="6379"/>
        <w:jc w:val="both"/>
        <w:rPr>
          <w:b/>
          <w:bCs/>
        </w:rPr>
      </w:pPr>
    </w:p>
    <w:p w14:paraId="06F3679A" w14:textId="77777777" w:rsidR="00F979CC" w:rsidRPr="006160A7" w:rsidRDefault="00F979CC" w:rsidP="00F979CC">
      <w:pPr>
        <w:spacing w:after="120"/>
        <w:ind w:left="1134" w:right="1134" w:firstLine="567"/>
        <w:jc w:val="both"/>
      </w:pPr>
      <w:r w:rsidRPr="008B446A">
        <w:t xml:space="preserve">The above approval mark affixed to a </w:t>
      </w:r>
      <w:r w:rsidRPr="006160A7">
        <w:t xml:space="preserve">vehicle shows that the vehicle type concerned has, with regard to the protection of the occupants in the event of a lateral collision, been approved in the Netherlands (E 4) pursuant to </w:t>
      </w:r>
      <w:r>
        <w:t xml:space="preserve">UN </w:t>
      </w:r>
      <w:r w:rsidRPr="006160A7">
        <w:t xml:space="preserve">Regulation No. 95 under approval number 041424. The approval number indicates that the approval was granted in accordance with the requirements of </w:t>
      </w:r>
      <w:r>
        <w:t xml:space="preserve">UN </w:t>
      </w:r>
      <w:r w:rsidRPr="006160A7">
        <w:t>Regulation No. 95 as amended by the 04 series of amendments.</w:t>
      </w:r>
    </w:p>
    <w:p w14:paraId="42DA2216" w14:textId="77777777" w:rsidR="00F979CC" w:rsidRPr="006160A7" w:rsidRDefault="00F979CC" w:rsidP="00F979CC">
      <w:pPr>
        <w:spacing w:line="240" w:lineRule="auto"/>
        <w:ind w:left="1134"/>
        <w:outlineLvl w:val="0"/>
      </w:pPr>
      <w:r w:rsidRPr="006160A7">
        <w:t>Model B</w:t>
      </w:r>
    </w:p>
    <w:p w14:paraId="455A8719" w14:textId="77777777" w:rsidR="00F979CC" w:rsidRPr="008B446A" w:rsidRDefault="00F979CC" w:rsidP="00F979CC">
      <w:pPr>
        <w:spacing w:after="120"/>
        <w:ind w:left="1134" w:right="1134"/>
        <w:jc w:val="both"/>
      </w:pPr>
      <w:r w:rsidRPr="008B446A">
        <w:t>(See paragraph 4.6. of this Regulation)</w:t>
      </w:r>
    </w:p>
    <w:p w14:paraId="3CFDB382" w14:textId="77777777" w:rsidR="00F979CC" w:rsidRPr="008B446A" w:rsidRDefault="00F979CC" w:rsidP="00F979CC">
      <w:pPr>
        <w:widowControl w:val="0"/>
        <w:jc w:val="both"/>
      </w:pPr>
      <w:r w:rsidRPr="008B446A">
        <w:tab/>
      </w:r>
      <w:r w:rsidRPr="008B446A">
        <w:tab/>
      </w:r>
      <w:r w:rsidRPr="008B446A">
        <w:tab/>
      </w:r>
      <w:r w:rsidRPr="008B446A">
        <w:tab/>
      </w:r>
      <w:r w:rsidRPr="008B446A">
        <w:tab/>
      </w:r>
    </w:p>
    <w:p w14:paraId="6BDC4B81" w14:textId="77777777" w:rsidR="00F979CC" w:rsidRPr="008B446A" w:rsidRDefault="00F979CC" w:rsidP="00F979CC">
      <w:pPr>
        <w:widowControl w:val="0"/>
        <w:tabs>
          <w:tab w:val="left" w:pos="3400"/>
          <w:tab w:val="left" w:pos="7400"/>
        </w:tabs>
        <w:ind w:left="567"/>
        <w:jc w:val="both"/>
      </w:pPr>
      <w:r w:rsidRPr="00B328DF">
        <w:rPr>
          <w:noProof/>
          <w:lang w:val="en-US"/>
        </w:rPr>
        <mc:AlternateContent>
          <mc:Choice Requires="wps">
            <w:drawing>
              <wp:anchor distT="0" distB="0" distL="114300" distR="114300" simplePos="0" relativeHeight="251658752" behindDoc="0" locked="0" layoutInCell="1" allowOverlap="1" wp14:anchorId="776BCC11" wp14:editId="7D80A4DA">
                <wp:simplePos x="0" y="0"/>
                <wp:positionH relativeFrom="column">
                  <wp:posOffset>2237740</wp:posOffset>
                </wp:positionH>
                <wp:positionV relativeFrom="paragraph">
                  <wp:posOffset>91440</wp:posOffset>
                </wp:positionV>
                <wp:extent cx="2730500" cy="8001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F979CC" w:rsidRPr="00D00EBE" w14:paraId="78B3B005" w14:textId="77777777">
                              <w:trPr>
                                <w:trHeight w:val="411"/>
                              </w:trPr>
                              <w:tc>
                                <w:tcPr>
                                  <w:tcW w:w="1383" w:type="dxa"/>
                                </w:tcPr>
                                <w:p w14:paraId="2081F6A2" w14:textId="77777777" w:rsidR="00F979CC" w:rsidRPr="00D00EBE" w:rsidRDefault="00F979CC"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14:paraId="34DF61B2" w14:textId="77777777" w:rsidR="00F979CC" w:rsidRPr="00D00EBE" w:rsidRDefault="00F979CC"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F979CC" w:rsidRPr="00D65598" w14:paraId="78442023" w14:textId="77777777">
                              <w:trPr>
                                <w:trHeight w:val="411"/>
                              </w:trPr>
                              <w:tc>
                                <w:tcPr>
                                  <w:tcW w:w="1383" w:type="dxa"/>
                                </w:tcPr>
                                <w:p w14:paraId="20749F2A" w14:textId="77777777" w:rsidR="00F979CC" w:rsidRPr="00D00EBE" w:rsidRDefault="00F979CC"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14:paraId="350ABEBD" w14:textId="77777777" w:rsidR="00F979CC" w:rsidRPr="00D00EBE" w:rsidRDefault="00F979CC"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14:paraId="6891E9DB" w14:textId="77777777" w:rsidR="00F979CC" w:rsidRDefault="00F979CC" w:rsidP="00F97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CC11" id="Text Box 3" o:spid="_x0000_s1049" type="#_x0000_t202" style="position:absolute;left:0;text-align:left;margin-left:176.2pt;margin-top:7.2pt;width:21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F979CC" w:rsidRPr="00D00EBE" w14:paraId="78B3B005" w14:textId="77777777">
                        <w:trPr>
                          <w:trHeight w:val="411"/>
                        </w:trPr>
                        <w:tc>
                          <w:tcPr>
                            <w:tcW w:w="1383" w:type="dxa"/>
                          </w:tcPr>
                          <w:p w14:paraId="2081F6A2" w14:textId="77777777" w:rsidR="00F979CC" w:rsidRPr="00D00EBE" w:rsidRDefault="00F979CC"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14:paraId="34DF61B2" w14:textId="77777777" w:rsidR="00F979CC" w:rsidRPr="00D00EBE" w:rsidRDefault="00F979CC"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F979CC" w:rsidRPr="00D65598" w14:paraId="78442023" w14:textId="77777777">
                        <w:trPr>
                          <w:trHeight w:val="411"/>
                        </w:trPr>
                        <w:tc>
                          <w:tcPr>
                            <w:tcW w:w="1383" w:type="dxa"/>
                          </w:tcPr>
                          <w:p w14:paraId="20749F2A" w14:textId="77777777" w:rsidR="00F979CC" w:rsidRPr="00D00EBE" w:rsidRDefault="00F979CC"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14:paraId="350ABEBD" w14:textId="77777777" w:rsidR="00F979CC" w:rsidRPr="00D00EBE" w:rsidRDefault="00F979CC"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14:paraId="6891E9DB" w14:textId="77777777" w:rsidR="00F979CC" w:rsidRDefault="00F979CC" w:rsidP="00F979CC"/>
                  </w:txbxContent>
                </v:textbox>
              </v:shape>
            </w:pict>
          </mc:Fallback>
        </mc:AlternateContent>
      </w:r>
      <w:r w:rsidRPr="00B328DF">
        <w:rPr>
          <w:noProof/>
          <w:lang w:val="en-US"/>
        </w:rPr>
        <w:drawing>
          <wp:anchor distT="0" distB="0" distL="114300" distR="114300" simplePos="0" relativeHeight="251659776" behindDoc="0" locked="0" layoutInCell="1" allowOverlap="1" wp14:anchorId="4B4148FD" wp14:editId="2299ED40">
            <wp:simplePos x="0" y="0"/>
            <wp:positionH relativeFrom="column">
              <wp:posOffset>4597400</wp:posOffset>
            </wp:positionH>
            <wp:positionV relativeFrom="paragraph">
              <wp:posOffset>142875</wp:posOffset>
            </wp:positionV>
            <wp:extent cx="400050" cy="64452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46A">
        <w:t xml:space="preserve">  </w:t>
      </w:r>
      <w:r w:rsidRPr="00B328DF">
        <w:rPr>
          <w:noProof/>
          <w:lang w:val="en-US"/>
        </w:rPr>
        <w:drawing>
          <wp:inline distT="0" distB="0" distL="0" distR="0" wp14:anchorId="062F73D7" wp14:editId="657BAC6F">
            <wp:extent cx="1628775" cy="90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14:paraId="7D49866D" w14:textId="77777777" w:rsidR="00F979CC" w:rsidRPr="008B446A" w:rsidRDefault="00F979CC" w:rsidP="00F979CC">
      <w:pPr>
        <w:widowControl w:val="0"/>
        <w:ind w:left="567"/>
        <w:jc w:val="both"/>
      </w:pPr>
    </w:p>
    <w:p w14:paraId="08B6F977" w14:textId="77777777" w:rsidR="00F979CC" w:rsidRPr="008B446A" w:rsidRDefault="00F979CC" w:rsidP="00F979CC">
      <w:pPr>
        <w:spacing w:after="120"/>
        <w:ind w:left="1134" w:right="1134"/>
        <w:jc w:val="both"/>
      </w:pP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14:paraId="6E8CF310" w14:textId="030859B6" w:rsidR="00F979CC" w:rsidRPr="00B328DF" w:rsidRDefault="00F979CC" w:rsidP="00F979CC">
      <w:pPr>
        <w:spacing w:after="120"/>
        <w:ind w:left="1134" w:right="1134" w:firstLine="567"/>
        <w:jc w:val="both"/>
        <w:rPr>
          <w:i/>
        </w:rPr>
      </w:pPr>
      <w:r w:rsidRPr="008B446A">
        <w:t xml:space="preserve">The above approval mark affixed to a vehicle shows that the vehicle type concerned has been approved in the Netherlands (E 4) pursuant to </w:t>
      </w:r>
      <w:r>
        <w:t xml:space="preserve">UN </w:t>
      </w:r>
      <w:r w:rsidRPr="008B446A">
        <w:t>Regulations Nos. 95 and 24.</w:t>
      </w:r>
      <w:r w:rsidRPr="008B446A">
        <w:rPr>
          <w:sz w:val="18"/>
          <w:vertAlign w:val="superscript"/>
        </w:rPr>
        <w:footnoteReference w:id="4"/>
      </w:r>
      <w:r w:rsidRPr="008B446A">
        <w:t xml:space="preserve"> The first two digits of the approval numbers indicate that, at the dates when the respective approvals were granted. </w:t>
      </w:r>
      <w:r>
        <w:t xml:space="preserve">UN </w:t>
      </w:r>
      <w:r w:rsidRPr="008B446A">
        <w:t xml:space="preserve">Regulation No. 95 </w:t>
      </w:r>
      <w:r w:rsidRPr="006160A7">
        <w:t>incorporated the 04 series</w:t>
      </w:r>
      <w:r w:rsidRPr="008B446A">
        <w:t xml:space="preserve"> of amendments and </w:t>
      </w:r>
      <w:r>
        <w:t xml:space="preserve">UN </w:t>
      </w:r>
      <w:r w:rsidRPr="008B446A">
        <w:t>Regulation No. 24 incorporated the 03 series of amendments.</w:t>
      </w:r>
      <w:r w:rsidR="004F42D0">
        <w:t>"</w:t>
      </w:r>
    </w:p>
    <w:p w14:paraId="3055ACCB" w14:textId="77777777" w:rsidR="00F979CC" w:rsidRPr="00800042" w:rsidRDefault="00F979CC" w:rsidP="00F979CC">
      <w:pPr>
        <w:spacing w:before="240"/>
        <w:jc w:val="center"/>
        <w:rPr>
          <w:u w:val="single"/>
        </w:rPr>
      </w:pPr>
      <w:r>
        <w:rPr>
          <w:u w:val="single"/>
        </w:rPr>
        <w:tab/>
      </w:r>
      <w:r>
        <w:rPr>
          <w:u w:val="single"/>
        </w:rPr>
        <w:tab/>
      </w:r>
      <w:r>
        <w:rPr>
          <w:u w:val="single"/>
        </w:rPr>
        <w:tab/>
      </w:r>
    </w:p>
    <w:sectPr w:rsidR="00F979CC" w:rsidRPr="00800042" w:rsidSect="00B96B3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9FE4" w14:textId="77777777" w:rsidR="0075316F" w:rsidRDefault="0075316F"/>
  </w:endnote>
  <w:endnote w:type="continuationSeparator" w:id="0">
    <w:p w14:paraId="72B60EA3" w14:textId="77777777" w:rsidR="0075316F" w:rsidRDefault="0075316F"/>
  </w:endnote>
  <w:endnote w:type="continuationNotice" w:id="1">
    <w:p w14:paraId="70167E08" w14:textId="77777777" w:rsidR="0075316F" w:rsidRDefault="0075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E90F1B">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E90F1B">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AEBB" w14:textId="29DB4ED1" w:rsidR="000754A6" w:rsidRDefault="000754A6" w:rsidP="000754A6">
    <w:pPr>
      <w:pStyle w:val="Footer"/>
    </w:pPr>
    <w:r w:rsidRPr="0027112F">
      <w:rPr>
        <w:noProof/>
        <w:lang w:val="en-US"/>
      </w:rPr>
      <w:drawing>
        <wp:anchor distT="0" distB="0" distL="114300" distR="114300" simplePos="0" relativeHeight="251659264" behindDoc="0" locked="1" layoutInCell="1" allowOverlap="1" wp14:anchorId="1DF69D5E" wp14:editId="18FFD6A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6B6298" w14:textId="55BC5DE0" w:rsidR="000754A6" w:rsidRPr="000754A6" w:rsidRDefault="000754A6" w:rsidP="000754A6">
    <w:pPr>
      <w:pStyle w:val="Footer"/>
      <w:ind w:right="1134"/>
      <w:rPr>
        <w:sz w:val="20"/>
      </w:rPr>
    </w:pPr>
    <w:r>
      <w:rPr>
        <w:sz w:val="20"/>
      </w:rPr>
      <w:t>GE.21-01320(E)</w:t>
    </w:r>
    <w:r>
      <w:rPr>
        <w:noProof/>
        <w:sz w:val="20"/>
      </w:rPr>
      <w:drawing>
        <wp:anchor distT="0" distB="0" distL="114300" distR="114300" simplePos="0" relativeHeight="251660288" behindDoc="0" locked="0" layoutInCell="1" allowOverlap="1" wp14:anchorId="5DBF1A96" wp14:editId="7EE1184D">
          <wp:simplePos x="0" y="0"/>
          <wp:positionH relativeFrom="margin">
            <wp:posOffset>5615940</wp:posOffset>
          </wp:positionH>
          <wp:positionV relativeFrom="margin">
            <wp:posOffset>8905875</wp:posOffset>
          </wp:positionV>
          <wp:extent cx="638175" cy="638175"/>
          <wp:effectExtent l="0" t="0" r="9525" b="9525"/>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DD16" w14:textId="77777777" w:rsidR="0075316F" w:rsidRPr="000B175B" w:rsidRDefault="0075316F" w:rsidP="000B175B">
      <w:pPr>
        <w:tabs>
          <w:tab w:val="right" w:pos="2155"/>
        </w:tabs>
        <w:spacing w:after="80"/>
        <w:ind w:left="680"/>
        <w:rPr>
          <w:u w:val="single"/>
        </w:rPr>
      </w:pPr>
      <w:r>
        <w:rPr>
          <w:u w:val="single"/>
        </w:rPr>
        <w:tab/>
      </w:r>
    </w:p>
  </w:footnote>
  <w:footnote w:type="continuationSeparator" w:id="0">
    <w:p w14:paraId="3BE6D955" w14:textId="77777777" w:rsidR="0075316F" w:rsidRPr="00FC68B7" w:rsidRDefault="0075316F" w:rsidP="00FC68B7">
      <w:pPr>
        <w:tabs>
          <w:tab w:val="left" w:pos="2155"/>
        </w:tabs>
        <w:spacing w:after="80"/>
        <w:ind w:left="680"/>
        <w:rPr>
          <w:u w:val="single"/>
        </w:rPr>
      </w:pPr>
      <w:r>
        <w:rPr>
          <w:u w:val="single"/>
        </w:rPr>
        <w:tab/>
      </w:r>
    </w:p>
  </w:footnote>
  <w:footnote w:type="continuationNotice" w:id="1">
    <w:p w14:paraId="1BF111BE" w14:textId="77777777" w:rsidR="0075316F" w:rsidRDefault="0075316F"/>
  </w:footnote>
  <w:footnote w:id="2">
    <w:p w14:paraId="2421CCCF" w14:textId="77777777" w:rsidR="00E679C3" w:rsidRPr="0015324D" w:rsidRDefault="00E679C3" w:rsidP="008B60F7">
      <w:pPr>
        <w:pStyle w:val="FootnoteText"/>
        <w:rPr>
          <w:lang w:val="en-US"/>
        </w:rPr>
      </w:pPr>
      <w:r w:rsidRPr="0015324D">
        <w:tab/>
      </w:r>
      <w:r w:rsidRPr="0015324D">
        <w:rPr>
          <w:rStyle w:val="FootnoteReference"/>
          <w:sz w:val="20"/>
          <w:lang w:val="en-US"/>
        </w:rPr>
        <w:t>*</w:t>
      </w:r>
      <w:r w:rsidRPr="0015324D">
        <w:rPr>
          <w:sz w:val="20"/>
          <w:lang w:val="en-US"/>
        </w:rPr>
        <w:tab/>
      </w:r>
      <w:r w:rsidRPr="0015324D">
        <w:rPr>
          <w:lang w:val="en-US"/>
        </w:rPr>
        <w:t>Former titles of the Agreement:</w:t>
      </w:r>
    </w:p>
    <w:p w14:paraId="3FBAD9FF" w14:textId="77777777" w:rsidR="00E679C3" w:rsidRPr="0015324D" w:rsidRDefault="00E679C3" w:rsidP="008B60F7">
      <w:pPr>
        <w:pStyle w:val="FootnoteText"/>
        <w:rPr>
          <w:sz w:val="20"/>
          <w:lang w:val="en-US"/>
        </w:rPr>
      </w:pPr>
      <w:r w:rsidRPr="0015324D">
        <w:rPr>
          <w:lang w:val="en-US"/>
        </w:rPr>
        <w:tab/>
      </w:r>
      <w:r w:rsidRPr="0015324D">
        <w:rPr>
          <w:lang w:val="en-US"/>
        </w:rPr>
        <w:tab/>
      </w:r>
      <w:r w:rsidRPr="0015324D">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15324D">
        <w:rPr>
          <w:lang w:val="en-US"/>
        </w:rPr>
        <w:tab/>
      </w:r>
      <w:r w:rsidRPr="0015324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4931A68" w14:textId="77777777" w:rsidR="00F979CC" w:rsidRDefault="00F979CC" w:rsidP="00F979CC">
      <w:pPr>
        <w:pStyle w:val="FootnoteText"/>
        <w:tabs>
          <w:tab w:val="left" w:pos="1134"/>
        </w:tabs>
        <w:spacing w:before="120"/>
      </w:pPr>
      <w:r>
        <w:tab/>
      </w:r>
      <w:r>
        <w:rPr>
          <w:rStyle w:val="FootnoteReference"/>
        </w:rPr>
        <w:footnoteRef/>
      </w:r>
      <w:r>
        <w:tab/>
      </w:r>
      <w:r>
        <w:rPr>
          <w:szCs w:val="18"/>
        </w:rPr>
        <w:t xml:space="preserve">As defined in the Consolidated Resolution on the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 w:id="4">
    <w:p w14:paraId="2A68D9D4" w14:textId="77777777" w:rsidR="00F979CC" w:rsidRPr="004B61EF" w:rsidRDefault="00F979CC" w:rsidP="00F979CC">
      <w:pPr>
        <w:pStyle w:val="FootnoteText"/>
        <w:widowControl w:val="0"/>
        <w:tabs>
          <w:tab w:val="clear" w:pos="1021"/>
          <w:tab w:val="right" w:pos="1020"/>
        </w:tabs>
        <w:rPr>
          <w:lang w:val="en-US"/>
        </w:rPr>
      </w:pPr>
      <w:r>
        <w:tab/>
      </w:r>
      <w:r>
        <w:rPr>
          <w:rStyle w:val="FootnoteReference"/>
        </w:rPr>
        <w:footnoteRef/>
      </w:r>
      <w:r>
        <w:tab/>
      </w:r>
      <w:r w:rsidRPr="00E360E2">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52227CF3" w:rsidR="00AB3AA0" w:rsidRDefault="00AB3AA0" w:rsidP="00AB3AA0">
    <w:pPr>
      <w:pStyle w:val="Header"/>
    </w:pPr>
    <w:r w:rsidRPr="008B60F7">
      <w:t>E/ECE/324/</w:t>
    </w:r>
    <w:r w:rsidR="000E6FB0">
      <w:t>Rev.1/</w:t>
    </w:r>
    <w:r w:rsidR="003F5657" w:rsidRPr="003F5657">
      <w:t>Add.</w:t>
    </w:r>
    <w:r w:rsidR="000A1C76">
      <w:t>9</w:t>
    </w:r>
    <w:r w:rsidR="005E6D6F">
      <w:t>4</w:t>
    </w:r>
    <w:r w:rsidR="003F5657" w:rsidRPr="003F5657">
      <w:t>/Rev.</w:t>
    </w:r>
    <w:r w:rsidR="005E6D6F">
      <w:t>2</w:t>
    </w:r>
    <w:r w:rsidR="003F5657" w:rsidRPr="003F5657">
      <w:t>/Amend.</w:t>
    </w:r>
    <w:r w:rsidR="005E6D6F">
      <w:t>5</w:t>
    </w:r>
  </w:p>
  <w:p w14:paraId="42A1D7E1" w14:textId="53E040C3" w:rsidR="003F5657" w:rsidRDefault="00AB3AA0" w:rsidP="003F5657">
    <w:pPr>
      <w:pStyle w:val="Header"/>
    </w:pPr>
    <w:r w:rsidRPr="008B60F7">
      <w:t>E/ECE/TRANS/505/</w:t>
    </w:r>
    <w:r w:rsidR="004F3A9F">
      <w:t>Rev.1/</w:t>
    </w:r>
    <w:r w:rsidR="000A1C76" w:rsidRPr="003F5657">
      <w:t>Add.</w:t>
    </w:r>
    <w:r w:rsidR="000A1C76">
      <w:t>9</w:t>
    </w:r>
    <w:r w:rsidR="005E6D6F">
      <w:t>4</w:t>
    </w:r>
    <w:r w:rsidR="000A1C76" w:rsidRPr="003F5657">
      <w:t>/Rev.</w:t>
    </w:r>
    <w:r w:rsidR="005E6D6F">
      <w:t>2</w:t>
    </w:r>
    <w:r w:rsidR="000A1C76" w:rsidRPr="003F5657">
      <w:t>/Amend.</w:t>
    </w:r>
    <w:r w:rsidR="005E6D6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FCE2" w14:textId="6478BC74" w:rsidR="00615800" w:rsidRDefault="00615800" w:rsidP="00615800">
    <w:pPr>
      <w:pStyle w:val="Header"/>
      <w:jc w:val="right"/>
    </w:pPr>
    <w:r w:rsidRPr="008B60F7">
      <w:t>E/ECE/324/</w:t>
    </w:r>
    <w:r>
      <w:t>Rev.1/</w:t>
    </w:r>
    <w:r w:rsidR="000A1C76" w:rsidRPr="003F5657">
      <w:t>Add.</w:t>
    </w:r>
    <w:r w:rsidR="000A1C76">
      <w:t>9</w:t>
    </w:r>
    <w:r w:rsidR="00AF671C">
      <w:t>4</w:t>
    </w:r>
    <w:r w:rsidR="000A1C76" w:rsidRPr="003F5657">
      <w:t>/Rev.</w:t>
    </w:r>
    <w:r w:rsidR="00AF671C">
      <w:t>2</w:t>
    </w:r>
    <w:r w:rsidR="000A1C76" w:rsidRPr="003F5657">
      <w:t>/Amend.</w:t>
    </w:r>
    <w:r w:rsidR="00AF671C">
      <w:t>5</w:t>
    </w:r>
  </w:p>
  <w:p w14:paraId="742A0BEF" w14:textId="1E7552BE" w:rsidR="00E679C3" w:rsidRDefault="00615800" w:rsidP="00615800">
    <w:pPr>
      <w:pStyle w:val="Header"/>
      <w:jc w:val="right"/>
    </w:pPr>
    <w:r w:rsidRPr="008B60F7">
      <w:t>E/ECE/TRANS/505/</w:t>
    </w:r>
    <w:r w:rsidR="004F3A9F">
      <w:t>Rev.1/</w:t>
    </w:r>
    <w:r w:rsidR="000A1C76">
      <w:t>A</w:t>
    </w:r>
    <w:r w:rsidR="000A1C76" w:rsidRPr="003F5657">
      <w:t>dd.</w:t>
    </w:r>
    <w:r w:rsidR="000A1C76">
      <w:t>9</w:t>
    </w:r>
    <w:r w:rsidR="00AF671C">
      <w:t>4</w:t>
    </w:r>
    <w:r w:rsidR="000A1C76" w:rsidRPr="003F5657">
      <w:t>/Rev.</w:t>
    </w:r>
    <w:r w:rsidR="00AF671C">
      <w:t>2</w:t>
    </w:r>
    <w:r w:rsidR="000A1C76" w:rsidRPr="003F5657">
      <w:t>/Amend.</w:t>
    </w:r>
    <w:r w:rsidR="00AF671C">
      <w:t>5</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4A6"/>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4D"/>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3A9F"/>
    <w:rsid w:val="004F4038"/>
    <w:rsid w:val="004F4103"/>
    <w:rsid w:val="004F42D0"/>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DC3"/>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16F"/>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67EF8"/>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1450"/>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59CC"/>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00B7"/>
    <w:rsid w:val="00B91E9F"/>
    <w:rsid w:val="00B91F13"/>
    <w:rsid w:val="00B91F44"/>
    <w:rsid w:val="00B932A2"/>
    <w:rsid w:val="00B93C73"/>
    <w:rsid w:val="00B95E33"/>
    <w:rsid w:val="00B95F71"/>
    <w:rsid w:val="00B961F1"/>
    <w:rsid w:val="00B96B33"/>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0F1B"/>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0A5"/>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5D1E-B02B-4C7C-99BB-ADE9BD867F50}">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AE877139-0305-41F1-84AE-6B95BFC50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F5057-6AF3-471A-B09C-1263E72D00F4}">
  <ds:schemaRefs>
    <ds:schemaRef ds:uri="http://schemas.microsoft.com/sharepoint/v3/contenttype/forms"/>
  </ds:schemaRefs>
</ds:datastoreItem>
</file>

<file path=customXml/itemProps4.xml><?xml version="1.0" encoding="utf-8"?>
<ds:datastoreItem xmlns:ds="http://schemas.openxmlformats.org/officeDocument/2006/customXml" ds:itemID="{27898816-0462-4B5C-85AA-0A1DD0C6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765</Words>
  <Characters>3991</Characters>
  <Application>Microsoft Office Word</Application>
  <DocSecurity>0</DocSecurity>
  <Lines>99</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4755</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E/ECE/324/Rev.1/Add.94/Rev.2/Amend.5</dc:title>
  <dc:subject>2101320</dc:subject>
  <dc:creator>2010/38--</dc:creator>
  <cp:keywords/>
  <dc:description/>
  <cp:lastModifiedBy>Anni Vi TIROL</cp:lastModifiedBy>
  <cp:revision>2</cp:revision>
  <cp:lastPrinted>2019-11-25T07:37:00Z</cp:lastPrinted>
  <dcterms:created xsi:type="dcterms:W3CDTF">2021-02-02T10:46:00Z</dcterms:created>
  <dcterms:modified xsi:type="dcterms:W3CDTF">2021-02-02T10:46:00Z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2447400</vt:r8>
  </property>
</Properties>
</file>