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8C0B20" w:rsidRPr="008C0B20"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8C0B20"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7E476F52" w:rsidR="008B60F7" w:rsidRPr="008C0B20" w:rsidRDefault="000A1C76" w:rsidP="008B60F7">
            <w:pPr>
              <w:jc w:val="right"/>
            </w:pPr>
            <w:r w:rsidRPr="008C0B20">
              <w:rPr>
                <w:sz w:val="40"/>
              </w:rPr>
              <w:t>E</w:t>
            </w:r>
            <w:r w:rsidRPr="008C0B20">
              <w:t>/ECE/324/Rev.1/Add.93/Rev.3/Amend.2−</w:t>
            </w:r>
            <w:r w:rsidRPr="008C0B20">
              <w:rPr>
                <w:sz w:val="40"/>
              </w:rPr>
              <w:t>E</w:t>
            </w:r>
            <w:r w:rsidRPr="008C0B20">
              <w:t>/ECE/TRANS/505/Rev.1/Add.93/Rev.3/Amend.2</w:t>
            </w:r>
          </w:p>
        </w:tc>
      </w:tr>
      <w:tr w:rsidR="008C0B20" w:rsidRPr="008C0B20" w14:paraId="75E098F7" w14:textId="77777777" w:rsidTr="007842B3">
        <w:trPr>
          <w:cantSplit/>
          <w:trHeight w:hRule="exact" w:val="1855"/>
        </w:trPr>
        <w:tc>
          <w:tcPr>
            <w:tcW w:w="1276" w:type="dxa"/>
            <w:tcBorders>
              <w:top w:val="single" w:sz="4" w:space="0" w:color="auto"/>
              <w:bottom w:val="single" w:sz="12" w:space="0" w:color="auto"/>
            </w:tcBorders>
          </w:tcPr>
          <w:p w14:paraId="78499250" w14:textId="77777777" w:rsidR="008B60F7" w:rsidRPr="008C0B20"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8C0B20"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8C0B20" w:rsidRDefault="008B60F7" w:rsidP="008B60F7">
            <w:pPr>
              <w:spacing w:before="120"/>
              <w:rPr>
                <w:highlight w:val="yellow"/>
              </w:rPr>
            </w:pPr>
          </w:p>
          <w:p w14:paraId="5F566627" w14:textId="77777777" w:rsidR="008B60F7" w:rsidRPr="008C0B20" w:rsidRDefault="008B60F7" w:rsidP="008B60F7">
            <w:pPr>
              <w:spacing w:before="120"/>
              <w:rPr>
                <w:highlight w:val="yellow"/>
              </w:rPr>
            </w:pPr>
          </w:p>
          <w:p w14:paraId="1099C328" w14:textId="0CAFF3AE" w:rsidR="008B60F7" w:rsidRPr="008C0B20" w:rsidRDefault="002C4E2A" w:rsidP="008B60F7">
            <w:pPr>
              <w:spacing w:before="120"/>
              <w:rPr>
                <w:highlight w:val="yellow"/>
              </w:rPr>
            </w:pPr>
            <w:r>
              <w:t>2 February</w:t>
            </w:r>
            <w:r w:rsidR="00E679C3" w:rsidRPr="008C0B20">
              <w:t xml:space="preserve"> </w:t>
            </w:r>
            <w:r w:rsidR="008B60F7" w:rsidRPr="008C0B20">
              <w:t>20</w:t>
            </w:r>
            <w:r w:rsidR="007B1EC7" w:rsidRPr="008C0B20">
              <w:t>2</w:t>
            </w:r>
            <w:r w:rsidR="001263B9" w:rsidRPr="008C0B20">
              <w:t>1</w:t>
            </w:r>
          </w:p>
        </w:tc>
      </w:tr>
    </w:tbl>
    <w:p w14:paraId="445927DA" w14:textId="77777777" w:rsidR="008B60F7" w:rsidRPr="008C0B20" w:rsidRDefault="008B60F7" w:rsidP="008B60F7">
      <w:pPr>
        <w:pStyle w:val="HChG"/>
        <w:spacing w:before="240" w:after="120"/>
      </w:pPr>
      <w:r w:rsidRPr="008C0B20">
        <w:tab/>
      </w:r>
      <w:r w:rsidRPr="008C0B20">
        <w:tab/>
      </w:r>
      <w:bookmarkStart w:id="3" w:name="_Toc340666199"/>
      <w:bookmarkStart w:id="4" w:name="_Toc340745062"/>
      <w:r w:rsidRPr="008C0B20">
        <w:t>Agreement</w:t>
      </w:r>
      <w:bookmarkEnd w:id="3"/>
      <w:bookmarkEnd w:id="4"/>
    </w:p>
    <w:p w14:paraId="2B5AB43B" w14:textId="77777777" w:rsidR="008B60F7" w:rsidRPr="008C0B20" w:rsidRDefault="008B60F7" w:rsidP="008B60F7">
      <w:pPr>
        <w:pStyle w:val="H1G"/>
        <w:spacing w:before="240"/>
      </w:pPr>
      <w:r w:rsidRPr="008C0B20">
        <w:rPr>
          <w:rStyle w:val="H1GChar"/>
        </w:rPr>
        <w:tab/>
      </w:r>
      <w:r w:rsidRPr="008C0B20">
        <w:rPr>
          <w:rStyle w:val="H1GChar"/>
        </w:rPr>
        <w:tab/>
      </w:r>
      <w:r w:rsidRPr="008C0B20">
        <w:t>Concerning the</w:t>
      </w:r>
      <w:r w:rsidRPr="008C0B20">
        <w:rPr>
          <w:smallCaps/>
        </w:rPr>
        <w:t xml:space="preserve"> </w:t>
      </w:r>
      <w:r w:rsidRPr="008C0B20">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8C0B20">
        <w:rPr>
          <w:rStyle w:val="FootnoteReference"/>
          <w:b w:val="0"/>
          <w:sz w:val="20"/>
          <w:vertAlign w:val="baseline"/>
        </w:rPr>
        <w:footnoteReference w:customMarkFollows="1" w:id="2"/>
        <w:t>*</w:t>
      </w:r>
    </w:p>
    <w:p w14:paraId="51C113B3" w14:textId="77777777" w:rsidR="008B60F7" w:rsidRPr="008C0B20" w:rsidRDefault="008B60F7" w:rsidP="008B60F7">
      <w:pPr>
        <w:pStyle w:val="SingleTxtG"/>
        <w:spacing w:before="120"/>
      </w:pPr>
      <w:r w:rsidRPr="008C0B20">
        <w:t>(Revision 3, including the amendments which entered into force on 14 September 2017)</w:t>
      </w:r>
    </w:p>
    <w:p w14:paraId="771D92D0" w14:textId="77777777" w:rsidR="008B60F7" w:rsidRPr="008C0B20" w:rsidRDefault="008B60F7" w:rsidP="008B60F7">
      <w:pPr>
        <w:pStyle w:val="H1G"/>
        <w:spacing w:before="120"/>
        <w:ind w:left="0" w:right="0" w:firstLine="0"/>
        <w:jc w:val="center"/>
      </w:pPr>
      <w:r w:rsidRPr="008C0B20">
        <w:t>_________</w:t>
      </w:r>
    </w:p>
    <w:p w14:paraId="44963F22" w14:textId="52B34922" w:rsidR="008B60F7" w:rsidRPr="008C0B20" w:rsidRDefault="008B60F7" w:rsidP="008B60F7">
      <w:pPr>
        <w:pStyle w:val="H1G"/>
        <w:spacing w:before="240" w:after="120"/>
      </w:pPr>
      <w:r w:rsidRPr="008C0B20">
        <w:tab/>
      </w:r>
      <w:r w:rsidRPr="008C0B20">
        <w:tab/>
        <w:t xml:space="preserve">Addendum </w:t>
      </w:r>
      <w:r w:rsidR="000E264D" w:rsidRPr="008C0B20">
        <w:t>93</w:t>
      </w:r>
      <w:r w:rsidRPr="008C0B20">
        <w:t xml:space="preserve"> – UN Regulation No. </w:t>
      </w:r>
      <w:r w:rsidR="000E264D" w:rsidRPr="008C0B20">
        <w:t>94</w:t>
      </w:r>
    </w:p>
    <w:p w14:paraId="5300C1B5" w14:textId="2610D7A2" w:rsidR="008B60F7" w:rsidRPr="008C0B20" w:rsidRDefault="008B60F7" w:rsidP="008B60F7">
      <w:pPr>
        <w:pStyle w:val="H1G"/>
        <w:spacing w:before="240"/>
      </w:pPr>
      <w:r w:rsidRPr="008C0B20">
        <w:tab/>
      </w:r>
      <w:r w:rsidRPr="008C0B20">
        <w:tab/>
      </w:r>
      <w:r w:rsidR="003F5657" w:rsidRPr="008C0B20">
        <w:t xml:space="preserve">Revision </w:t>
      </w:r>
      <w:r w:rsidR="000E264D" w:rsidRPr="008C0B20">
        <w:t>3</w:t>
      </w:r>
      <w:r w:rsidR="003F5657" w:rsidRPr="008C0B20">
        <w:t xml:space="preserve"> - </w:t>
      </w:r>
      <w:r w:rsidRPr="008C0B20">
        <w:t xml:space="preserve">Amendment </w:t>
      </w:r>
      <w:r w:rsidR="000E264D" w:rsidRPr="008C0B20">
        <w:t>2</w:t>
      </w:r>
    </w:p>
    <w:p w14:paraId="5F142C19" w14:textId="6AE277EF" w:rsidR="008B60F7" w:rsidRPr="008C0B20" w:rsidRDefault="005860C5" w:rsidP="008B60F7">
      <w:pPr>
        <w:pStyle w:val="SingleTxtG"/>
        <w:spacing w:after="360"/>
        <w:rPr>
          <w:spacing w:val="-2"/>
        </w:rPr>
      </w:pPr>
      <w:r w:rsidRPr="008C0B20">
        <w:rPr>
          <w:spacing w:val="-2"/>
        </w:rPr>
        <w:t xml:space="preserve">Supplement </w:t>
      </w:r>
      <w:r w:rsidR="000E264D" w:rsidRPr="008C0B20">
        <w:rPr>
          <w:spacing w:val="-2"/>
        </w:rPr>
        <w:t>2</w:t>
      </w:r>
      <w:r w:rsidRPr="008C0B20">
        <w:rPr>
          <w:spacing w:val="-2"/>
        </w:rPr>
        <w:t xml:space="preserve"> to the </w:t>
      </w:r>
      <w:r w:rsidR="003F5657" w:rsidRPr="008C0B20">
        <w:rPr>
          <w:spacing w:val="-2"/>
        </w:rPr>
        <w:t>0</w:t>
      </w:r>
      <w:r w:rsidR="000E264D" w:rsidRPr="008C0B20">
        <w:rPr>
          <w:spacing w:val="-2"/>
        </w:rPr>
        <w:t>3</w:t>
      </w:r>
      <w:r w:rsidR="003F5657" w:rsidRPr="008C0B20">
        <w:rPr>
          <w:spacing w:val="-2"/>
        </w:rPr>
        <w:t xml:space="preserve"> series of amendments</w:t>
      </w:r>
      <w:r w:rsidR="008B60F7" w:rsidRPr="008C0B20">
        <w:rPr>
          <w:spacing w:val="-2"/>
        </w:rPr>
        <w:t xml:space="preserve"> – Date of entry into force: </w:t>
      </w:r>
      <w:r w:rsidR="00D03DD0" w:rsidRPr="008C0B20">
        <w:t>3</w:t>
      </w:r>
      <w:r w:rsidR="008B60F7" w:rsidRPr="008C0B20">
        <w:t xml:space="preserve"> </w:t>
      </w:r>
      <w:r w:rsidR="001263B9" w:rsidRPr="008C0B20">
        <w:t>January</w:t>
      </w:r>
      <w:r w:rsidR="008B60F7" w:rsidRPr="008C0B20">
        <w:t xml:space="preserve"> 20</w:t>
      </w:r>
      <w:r w:rsidR="007B1EC7" w:rsidRPr="008C0B20">
        <w:t>2</w:t>
      </w:r>
      <w:r w:rsidR="001263B9" w:rsidRPr="008C0B20">
        <w:t>1</w:t>
      </w:r>
    </w:p>
    <w:p w14:paraId="285A6550" w14:textId="0792373F" w:rsidR="007842B3" w:rsidRPr="008C0B20" w:rsidRDefault="008B60F7" w:rsidP="00461688">
      <w:pPr>
        <w:pStyle w:val="H1G"/>
        <w:spacing w:before="120" w:after="120" w:line="240" w:lineRule="exact"/>
        <w:ind w:left="1138" w:right="1138" w:hanging="1138"/>
      </w:pPr>
      <w:r w:rsidRPr="008C0B20">
        <w:rPr>
          <w:lang w:val="en-US"/>
        </w:rPr>
        <w:tab/>
      </w:r>
      <w:r w:rsidRPr="008C0B20">
        <w:rPr>
          <w:lang w:val="en-US"/>
        </w:rPr>
        <w:tab/>
      </w:r>
      <w:r w:rsidR="000E264D" w:rsidRPr="008C0B20">
        <w:t>Uniform provisions concerning the approval of vehicles with regard to the protection of the occupants in the event of a frontal collision</w:t>
      </w:r>
    </w:p>
    <w:p w14:paraId="45A138D6" w14:textId="58A097CD" w:rsidR="008B60F7" w:rsidRPr="008C0B20" w:rsidRDefault="008B60F7" w:rsidP="008B60F7">
      <w:pPr>
        <w:pStyle w:val="SingleTxtG"/>
        <w:spacing w:after="40"/>
        <w:rPr>
          <w:lang w:eastAsia="en-GB"/>
        </w:rPr>
      </w:pPr>
      <w:r w:rsidRPr="008C0B20">
        <w:rPr>
          <w:spacing w:val="-4"/>
          <w:lang w:eastAsia="en-GB"/>
        </w:rPr>
        <w:t>This document is meant purely as documentation tool. The authentic and legal binding text is:</w:t>
      </w:r>
      <w:r w:rsidRPr="008C0B20">
        <w:rPr>
          <w:lang w:eastAsia="en-GB"/>
        </w:rPr>
        <w:t xml:space="preserve"> </w:t>
      </w:r>
      <w:r w:rsidRPr="008C0B20">
        <w:rPr>
          <w:spacing w:val="-6"/>
          <w:lang w:eastAsia="en-GB"/>
        </w:rPr>
        <w:t>ECE/TRANS/WP.29/20</w:t>
      </w:r>
      <w:r w:rsidR="007B1EC7" w:rsidRPr="008C0B20">
        <w:rPr>
          <w:spacing w:val="-6"/>
          <w:lang w:eastAsia="en-GB"/>
        </w:rPr>
        <w:t>20</w:t>
      </w:r>
      <w:r w:rsidRPr="008C0B20">
        <w:rPr>
          <w:spacing w:val="-6"/>
          <w:lang w:eastAsia="en-GB"/>
        </w:rPr>
        <w:t>/</w:t>
      </w:r>
      <w:r w:rsidR="000E264D" w:rsidRPr="008C0B20">
        <w:rPr>
          <w:spacing w:val="-6"/>
          <w:lang w:eastAsia="en-GB"/>
        </w:rPr>
        <w:t>54</w:t>
      </w:r>
      <w:r w:rsidR="00BF62AB" w:rsidRPr="008C0B20">
        <w:rPr>
          <w:spacing w:val="-6"/>
          <w:lang w:eastAsia="en-GB"/>
        </w:rPr>
        <w:t>.</w:t>
      </w:r>
    </w:p>
    <w:p w14:paraId="550E56C3" w14:textId="77777777" w:rsidR="008B60F7" w:rsidRPr="008C0B20" w:rsidRDefault="008B60F7" w:rsidP="008B60F7">
      <w:pPr>
        <w:suppressAutoHyphens w:val="0"/>
        <w:spacing w:line="240" w:lineRule="auto"/>
        <w:jc w:val="center"/>
        <w:rPr>
          <w:b/>
          <w:sz w:val="24"/>
        </w:rPr>
      </w:pPr>
      <w:r w:rsidRPr="008C0B20">
        <w:rPr>
          <w:b/>
          <w:noProof/>
          <w:sz w:val="24"/>
          <w:lang w:val="en-US"/>
        </w:rPr>
        <w:drawing>
          <wp:anchor distT="0" distB="137160" distL="114300" distR="114300" simplePos="0" relativeHeight="251658240"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8C0B20">
        <w:rPr>
          <w:b/>
          <w:sz w:val="24"/>
        </w:rPr>
        <w:t>_________</w:t>
      </w:r>
    </w:p>
    <w:p w14:paraId="1C541643" w14:textId="77777777" w:rsidR="00C62AAA" w:rsidRPr="008C0B20" w:rsidRDefault="008B60F7" w:rsidP="00C62AAA">
      <w:pPr>
        <w:widowControl w:val="0"/>
        <w:tabs>
          <w:tab w:val="left" w:pos="2268"/>
        </w:tabs>
        <w:suppressAutoHyphens w:val="0"/>
        <w:spacing w:after="120"/>
        <w:ind w:left="2268" w:right="1134" w:hanging="1134"/>
        <w:jc w:val="center"/>
        <w:rPr>
          <w:b/>
          <w:sz w:val="24"/>
        </w:rPr>
      </w:pPr>
      <w:r w:rsidRPr="008C0B20">
        <w:rPr>
          <w:b/>
          <w:sz w:val="24"/>
        </w:rPr>
        <w:t>UNITED NATIONS</w:t>
      </w:r>
      <w:bookmarkEnd w:id="1"/>
    </w:p>
    <w:p w14:paraId="49D52CEF" w14:textId="46B802E6" w:rsidR="001A4797" w:rsidRPr="00BA5A53" w:rsidRDefault="007B1EC7" w:rsidP="00C62AAA">
      <w:pPr>
        <w:widowControl w:val="0"/>
        <w:tabs>
          <w:tab w:val="left" w:pos="2268"/>
        </w:tabs>
        <w:suppressAutoHyphens w:val="0"/>
        <w:spacing w:after="120"/>
        <w:ind w:left="2268" w:right="1134" w:hanging="1134"/>
        <w:jc w:val="both"/>
      </w:pPr>
      <w:r>
        <w:rPr>
          <w:b/>
          <w:sz w:val="24"/>
        </w:rPr>
        <w:br w:type="page"/>
      </w:r>
      <w:bookmarkEnd w:id="2"/>
      <w:r w:rsidR="001A4797" w:rsidRPr="00C62AAA">
        <w:rPr>
          <w:bCs/>
          <w:i/>
        </w:rPr>
        <w:lastRenderedPageBreak/>
        <w:t>Paragraph</w:t>
      </w:r>
      <w:r w:rsidR="001A4797" w:rsidRPr="00BA5A53">
        <w:rPr>
          <w:i/>
          <w:iCs/>
        </w:rPr>
        <w:t xml:space="preserve"> 1</w:t>
      </w:r>
      <w:r w:rsidR="001A4797" w:rsidRPr="00BA5A53">
        <w:t>, amend to read:</w:t>
      </w:r>
    </w:p>
    <w:p w14:paraId="1229A864" w14:textId="77777777" w:rsidR="001A4797" w:rsidRPr="00A26770" w:rsidRDefault="001A4797" w:rsidP="001A4797">
      <w:pPr>
        <w:keepNext/>
        <w:keepLines/>
        <w:tabs>
          <w:tab w:val="right" w:pos="851"/>
        </w:tabs>
        <w:suppressAutoHyphens w:val="0"/>
        <w:spacing w:before="360" w:after="240" w:line="300" w:lineRule="exact"/>
        <w:ind w:left="1140" w:right="1134"/>
        <w:rPr>
          <w:bCs/>
          <w:sz w:val="28"/>
        </w:rPr>
      </w:pPr>
      <w:r w:rsidRPr="00BA5A53">
        <w:t>"</w:t>
      </w:r>
      <w:r w:rsidRPr="00A26770">
        <w:rPr>
          <w:b/>
          <w:sz w:val="28"/>
        </w:rPr>
        <w:t>1.</w:t>
      </w:r>
      <w:r w:rsidRPr="00A26770">
        <w:rPr>
          <w:b/>
          <w:sz w:val="28"/>
        </w:rPr>
        <w:tab/>
      </w:r>
      <w:bookmarkStart w:id="5" w:name="_Toc355617304"/>
      <w:r w:rsidRPr="00A26770">
        <w:rPr>
          <w:b/>
          <w:sz w:val="28"/>
        </w:rPr>
        <w:tab/>
      </w:r>
      <w:bookmarkEnd w:id="5"/>
      <w:r w:rsidRPr="00A26770">
        <w:rPr>
          <w:b/>
          <w:sz w:val="28"/>
        </w:rPr>
        <w:t>Scope</w:t>
      </w:r>
    </w:p>
    <w:p w14:paraId="632DB674" w14:textId="77777777" w:rsidR="001A4797" w:rsidRPr="00A26770" w:rsidRDefault="001A4797" w:rsidP="001A4797">
      <w:pPr>
        <w:widowControl w:val="0"/>
        <w:tabs>
          <w:tab w:val="left" w:pos="2268"/>
        </w:tabs>
        <w:suppressAutoHyphens w:val="0"/>
        <w:spacing w:after="120"/>
        <w:ind w:left="2268" w:right="1134" w:hanging="1134"/>
        <w:jc w:val="both"/>
        <w:rPr>
          <w:bCs/>
        </w:rPr>
      </w:pPr>
      <w:r w:rsidRPr="00A26770">
        <w:rPr>
          <w:bCs/>
        </w:rPr>
        <w:tab/>
        <w:t>This Regulation applies to vehicles of category M</w:t>
      </w:r>
      <w:r w:rsidRPr="00A26770">
        <w:rPr>
          <w:bCs/>
          <w:vertAlign w:val="subscript"/>
        </w:rPr>
        <w:t>1</w:t>
      </w:r>
      <w:r w:rsidRPr="00A26770">
        <w:rPr>
          <w:rStyle w:val="FootnoteReference"/>
          <w:rFonts w:asciiTheme="majorBidi" w:hAnsiTheme="majorBidi" w:cstheme="majorBidi"/>
          <w:bCs/>
        </w:rPr>
        <w:footnoteReference w:id="3"/>
      </w:r>
      <w:r w:rsidRPr="00A26770">
        <w:rPr>
          <w:bCs/>
          <w:vertAlign w:val="subscript"/>
        </w:rPr>
        <w:t xml:space="preserve"> </w:t>
      </w:r>
      <w:r w:rsidRPr="00A26770">
        <w:rPr>
          <w:bCs/>
        </w:rPr>
        <w:t>of a total permissible mass not exceeding 3,500 kg and to vehicles of category N</w:t>
      </w:r>
      <w:r w:rsidRPr="00A26770">
        <w:rPr>
          <w:bCs/>
          <w:vertAlign w:val="subscript"/>
        </w:rPr>
        <w:t>1</w:t>
      </w:r>
      <w:r w:rsidRPr="00A26770">
        <w:rPr>
          <w:bCs/>
        </w:rPr>
        <w:t xml:space="preserve"> of a total permissible mass not exceeding 2,500 kg; other vehicles may be approved at the request of the manufacturer."</w:t>
      </w:r>
    </w:p>
    <w:p w14:paraId="6BBD6DD5" w14:textId="77777777" w:rsidR="001A4797" w:rsidRPr="00A26770" w:rsidRDefault="001A4797" w:rsidP="001A4797">
      <w:pPr>
        <w:widowControl w:val="0"/>
        <w:tabs>
          <w:tab w:val="left" w:pos="2268"/>
        </w:tabs>
        <w:suppressAutoHyphens w:val="0"/>
        <w:spacing w:after="120"/>
        <w:ind w:left="2268" w:right="1134" w:hanging="1134"/>
        <w:jc w:val="both"/>
        <w:rPr>
          <w:bCs/>
          <w:i/>
        </w:rPr>
      </w:pPr>
      <w:r w:rsidRPr="00A26770">
        <w:rPr>
          <w:bCs/>
          <w:i/>
        </w:rPr>
        <w:t>Insert new paragraphs 2.36. and 2.37.</w:t>
      </w:r>
      <w:r w:rsidRPr="00A26770">
        <w:rPr>
          <w:bCs/>
        </w:rPr>
        <w:t>, to read:</w:t>
      </w:r>
    </w:p>
    <w:p w14:paraId="5D2B8195" w14:textId="77777777" w:rsidR="001A4797" w:rsidRPr="00A26770" w:rsidRDefault="001A4797" w:rsidP="001A4797">
      <w:pPr>
        <w:widowControl w:val="0"/>
        <w:tabs>
          <w:tab w:val="left" w:pos="2268"/>
        </w:tabs>
        <w:suppressAutoHyphens w:val="0"/>
        <w:spacing w:after="120"/>
        <w:ind w:left="2268" w:right="1134" w:hanging="1134"/>
        <w:jc w:val="both"/>
        <w:rPr>
          <w:rFonts w:cs="Courier New"/>
          <w:bCs/>
          <w:szCs w:val="18"/>
        </w:rPr>
      </w:pPr>
      <w:r w:rsidRPr="00A26770">
        <w:rPr>
          <w:bCs/>
        </w:rPr>
        <w:t>"2.36.</w:t>
      </w:r>
      <w:r w:rsidRPr="00A26770">
        <w:rPr>
          <w:bCs/>
        </w:rPr>
        <w:tab/>
      </w:r>
      <w:r w:rsidRPr="00A26770">
        <w:rPr>
          <w:rFonts w:cs="Courier New"/>
          <w:bCs/>
          <w:szCs w:val="18"/>
        </w:rPr>
        <w:t>"</w:t>
      </w:r>
      <w:r w:rsidRPr="00A26770">
        <w:rPr>
          <w:rFonts w:cs="Courier New"/>
          <w:bCs/>
          <w:i/>
          <w:iCs/>
          <w:szCs w:val="18"/>
        </w:rPr>
        <w:t>Displacement system</w:t>
      </w:r>
      <w:r w:rsidRPr="00A26770">
        <w:rPr>
          <w:rFonts w:cs="Courier New"/>
          <w:bCs/>
          <w:szCs w:val="18"/>
        </w:rPr>
        <w:t>" means a device by which the seat or one of its parts can be displaced and/or rotated, without a fixed intermediate position, to permit easy access of occupants to and from the space behind the seat concerned.</w:t>
      </w:r>
    </w:p>
    <w:p w14:paraId="69171F0C" w14:textId="77777777" w:rsidR="001A4797" w:rsidRPr="00A26770" w:rsidRDefault="001A4797" w:rsidP="001A4797">
      <w:pPr>
        <w:widowControl w:val="0"/>
        <w:tabs>
          <w:tab w:val="left" w:pos="2268"/>
        </w:tabs>
        <w:suppressAutoHyphens w:val="0"/>
        <w:spacing w:after="120"/>
        <w:ind w:left="2268" w:right="1134" w:hanging="1134"/>
        <w:jc w:val="both"/>
        <w:rPr>
          <w:bCs/>
        </w:rPr>
      </w:pPr>
      <w:r w:rsidRPr="00A26770">
        <w:rPr>
          <w:bCs/>
        </w:rPr>
        <w:t>2.37.</w:t>
      </w:r>
      <w:r w:rsidRPr="00A26770">
        <w:rPr>
          <w:bCs/>
        </w:rPr>
        <w:tab/>
      </w:r>
      <w:r w:rsidRPr="00A26770">
        <w:rPr>
          <w:rFonts w:cs="Courier New"/>
          <w:bCs/>
          <w:szCs w:val="18"/>
        </w:rPr>
        <w:t>"</w:t>
      </w:r>
      <w:r w:rsidRPr="00A26770">
        <w:rPr>
          <w:bCs/>
          <w:i/>
          <w:iCs/>
        </w:rPr>
        <w:t>Ladder frame</w:t>
      </w:r>
      <w:r w:rsidRPr="00A26770">
        <w:rPr>
          <w:rFonts w:cs="Courier New"/>
          <w:bCs/>
          <w:szCs w:val="18"/>
        </w:rPr>
        <w:t>"</w:t>
      </w:r>
      <w:r w:rsidRPr="00A26770">
        <w:rPr>
          <w:bCs/>
        </w:rPr>
        <w:t xml:space="preserve"> means a chassis composed of two longitudinal rails transversally connected by crossbeams and where the cabin, made of panels, is connected to such rails."</w:t>
      </w:r>
    </w:p>
    <w:p w14:paraId="370EFB1B" w14:textId="77777777" w:rsidR="001A4797" w:rsidRPr="00A26770" w:rsidRDefault="001A4797" w:rsidP="001A4797">
      <w:pPr>
        <w:pStyle w:val="SingleTxtG"/>
        <w:rPr>
          <w:bCs/>
        </w:rPr>
      </w:pPr>
      <w:r w:rsidRPr="00A26770">
        <w:rPr>
          <w:bCs/>
          <w:i/>
        </w:rPr>
        <w:t>Paragraph 5.2.5.1.</w:t>
      </w:r>
      <w:r w:rsidRPr="00A26770">
        <w:rPr>
          <w:bCs/>
        </w:rPr>
        <w:t>, amend to read:</w:t>
      </w:r>
    </w:p>
    <w:p w14:paraId="54C41C4A" w14:textId="77777777" w:rsidR="001A4797" w:rsidRPr="00A26770" w:rsidRDefault="001A4797" w:rsidP="001A4797">
      <w:pPr>
        <w:tabs>
          <w:tab w:val="left" w:pos="2552"/>
        </w:tabs>
        <w:spacing w:after="120"/>
        <w:ind w:left="2268" w:right="1134" w:hanging="1134"/>
        <w:jc w:val="both"/>
        <w:rPr>
          <w:bCs/>
        </w:rPr>
      </w:pPr>
      <w:r w:rsidRPr="00A26770">
        <w:rPr>
          <w:bCs/>
        </w:rPr>
        <w:t xml:space="preserve">"5.2.5.1. </w:t>
      </w:r>
      <w:r w:rsidRPr="00A26770">
        <w:rPr>
          <w:bCs/>
        </w:rPr>
        <w:tab/>
        <w:t>To open at least one door per row of seats. Where there is no such door, it shall be possible to allow the evacuation of all the occupants by activating the displacement system of seats, if necessary. This is not applicable to convertibles where the top can be easily opened to allow the evacuation of the occupants.</w:t>
      </w:r>
    </w:p>
    <w:p w14:paraId="027E28CA" w14:textId="77777777" w:rsidR="001A4797" w:rsidRPr="00A26770" w:rsidRDefault="001A4797" w:rsidP="001A4797">
      <w:pPr>
        <w:spacing w:after="120" w:line="240" w:lineRule="auto"/>
        <w:ind w:left="2268" w:right="1134" w:hanging="1134"/>
        <w:jc w:val="both"/>
        <w:outlineLvl w:val="1"/>
        <w:rPr>
          <w:bCs/>
        </w:rPr>
      </w:pPr>
      <w:r w:rsidRPr="00A26770">
        <w:rPr>
          <w:bCs/>
        </w:rPr>
        <w:tab/>
        <w:t>This shall be assessed for all configurations or worst-case configuration for the number of doors on each side of the vehicle and for both left-hand drive and right-hand drive vehicles, when applicable."</w:t>
      </w:r>
    </w:p>
    <w:p w14:paraId="3CEF820F" w14:textId="77777777" w:rsidR="001A4797" w:rsidRPr="00A26770" w:rsidRDefault="001A4797" w:rsidP="001A4797">
      <w:pPr>
        <w:widowControl w:val="0"/>
        <w:tabs>
          <w:tab w:val="left" w:pos="2268"/>
        </w:tabs>
        <w:suppressAutoHyphens w:val="0"/>
        <w:spacing w:after="120"/>
        <w:ind w:left="2268" w:right="1134" w:hanging="1134"/>
        <w:jc w:val="both"/>
        <w:rPr>
          <w:bCs/>
          <w:i/>
        </w:rPr>
      </w:pPr>
      <w:r w:rsidRPr="00A26770">
        <w:rPr>
          <w:bCs/>
          <w:i/>
        </w:rPr>
        <w:t>Insert new paragraphs 5.3. to 5.3.2.</w:t>
      </w:r>
      <w:r w:rsidRPr="00A26770">
        <w:rPr>
          <w:bCs/>
        </w:rPr>
        <w:t xml:space="preserve">, to read: </w:t>
      </w:r>
    </w:p>
    <w:p w14:paraId="4B5D4787" w14:textId="77777777" w:rsidR="001A4797" w:rsidRPr="00A26770" w:rsidRDefault="001A4797" w:rsidP="001A4797">
      <w:pPr>
        <w:spacing w:after="120" w:line="240" w:lineRule="auto"/>
        <w:ind w:left="2268" w:right="1134" w:hanging="1134"/>
        <w:jc w:val="both"/>
        <w:outlineLvl w:val="1"/>
        <w:rPr>
          <w:bCs/>
        </w:rPr>
      </w:pPr>
      <w:r w:rsidRPr="00A26770">
        <w:rPr>
          <w:bCs/>
        </w:rPr>
        <w:t>"5.3.</w:t>
      </w:r>
      <w:r w:rsidRPr="00A26770">
        <w:rPr>
          <w:bCs/>
        </w:rPr>
        <w:tab/>
        <w:t>Specific provisions</w:t>
      </w:r>
    </w:p>
    <w:p w14:paraId="548DDADC" w14:textId="77777777" w:rsidR="001A4797" w:rsidRPr="00A26770" w:rsidRDefault="001A4797" w:rsidP="001A4797">
      <w:pPr>
        <w:pStyle w:val="Default"/>
        <w:spacing w:after="120"/>
        <w:ind w:left="2262" w:right="1134" w:hanging="1128"/>
        <w:jc w:val="both"/>
        <w:rPr>
          <w:bCs/>
          <w:color w:val="auto"/>
          <w:sz w:val="20"/>
          <w:szCs w:val="20"/>
          <w:lang w:val="en-GB"/>
        </w:rPr>
      </w:pPr>
      <w:r w:rsidRPr="00A26770">
        <w:rPr>
          <w:bCs/>
          <w:color w:val="auto"/>
          <w:sz w:val="20"/>
          <w:szCs w:val="20"/>
          <w:lang w:val="en-GB"/>
        </w:rPr>
        <w:t xml:space="preserve">5.3.1. </w:t>
      </w:r>
      <w:r w:rsidRPr="00A26770">
        <w:rPr>
          <w:bCs/>
          <w:color w:val="auto"/>
          <w:sz w:val="20"/>
          <w:szCs w:val="20"/>
          <w:lang w:val="en-GB"/>
        </w:rPr>
        <w:tab/>
        <w:t>Vehicles of category M</w:t>
      </w:r>
      <w:r w:rsidRPr="00A26770">
        <w:rPr>
          <w:bCs/>
          <w:color w:val="auto"/>
          <w:sz w:val="20"/>
          <w:szCs w:val="20"/>
          <w:vertAlign w:val="subscript"/>
          <w:lang w:val="en-GB"/>
        </w:rPr>
        <w:t>1</w:t>
      </w:r>
      <w:r w:rsidRPr="00A26770">
        <w:rPr>
          <w:bCs/>
          <w:color w:val="auto"/>
          <w:sz w:val="20"/>
          <w:szCs w:val="20"/>
          <w:lang w:val="en-GB"/>
        </w:rPr>
        <w:t xml:space="preserve"> of a total permissible mass exceeding 2,500 kg that are based on vehicle types of category N</w:t>
      </w:r>
      <w:r w:rsidRPr="00A26770">
        <w:rPr>
          <w:bCs/>
          <w:color w:val="auto"/>
          <w:sz w:val="20"/>
          <w:szCs w:val="20"/>
          <w:vertAlign w:val="subscript"/>
          <w:lang w:val="en-GB"/>
        </w:rPr>
        <w:t>1</w:t>
      </w:r>
      <w:r w:rsidRPr="00A26770">
        <w:rPr>
          <w:bCs/>
          <w:color w:val="auto"/>
          <w:sz w:val="20"/>
          <w:szCs w:val="20"/>
          <w:lang w:val="en-GB"/>
        </w:rPr>
        <w:t xml:space="preserve"> of a total permissible mass exceeding 2,500 kg are deemed to meet the requirements of paragraph 5</w:t>
      </w:r>
      <w:r>
        <w:rPr>
          <w:bCs/>
          <w:color w:val="auto"/>
          <w:sz w:val="20"/>
          <w:szCs w:val="20"/>
          <w:lang w:val="en-GB"/>
        </w:rPr>
        <w:t>.</w:t>
      </w:r>
      <w:r w:rsidRPr="00A26770">
        <w:rPr>
          <w:bCs/>
          <w:color w:val="auto"/>
          <w:sz w:val="20"/>
          <w:szCs w:val="20"/>
          <w:lang w:val="en-GB"/>
        </w:rPr>
        <w:t xml:space="preserve"> where the requirements of </w:t>
      </w:r>
      <w:r>
        <w:rPr>
          <w:bCs/>
          <w:color w:val="auto"/>
          <w:sz w:val="20"/>
          <w:szCs w:val="20"/>
          <w:lang w:val="en-GB"/>
        </w:rPr>
        <w:t xml:space="preserve">UN </w:t>
      </w:r>
      <w:r w:rsidRPr="00A26770">
        <w:rPr>
          <w:bCs/>
          <w:color w:val="auto"/>
          <w:sz w:val="20"/>
          <w:szCs w:val="20"/>
          <w:lang w:val="en-GB"/>
        </w:rPr>
        <w:t>Regulation No. 137 are fully complied with and at least one of the following conditions is met:</w:t>
      </w:r>
    </w:p>
    <w:p w14:paraId="61121B70" w14:textId="77777777" w:rsidR="001A4797" w:rsidRPr="00A26770" w:rsidRDefault="001A4797" w:rsidP="001A4797">
      <w:pPr>
        <w:pStyle w:val="Default"/>
        <w:spacing w:after="120"/>
        <w:ind w:left="2835" w:right="1134" w:hanging="578"/>
        <w:jc w:val="both"/>
        <w:rPr>
          <w:bCs/>
          <w:color w:val="auto"/>
          <w:sz w:val="20"/>
          <w:szCs w:val="20"/>
          <w:lang w:val="en-GB"/>
        </w:rPr>
      </w:pPr>
      <w:r w:rsidRPr="00A26770">
        <w:rPr>
          <w:bCs/>
          <w:color w:val="auto"/>
          <w:sz w:val="20"/>
          <w:szCs w:val="20"/>
          <w:lang w:val="en-GB"/>
        </w:rPr>
        <w:t>(a)</w:t>
      </w:r>
      <w:r w:rsidRPr="00A26770">
        <w:rPr>
          <w:bCs/>
          <w:color w:val="auto"/>
          <w:sz w:val="20"/>
          <w:szCs w:val="20"/>
          <w:lang w:val="en-GB"/>
        </w:rPr>
        <w:tab/>
      </w:r>
      <w:r>
        <w:rPr>
          <w:bCs/>
          <w:color w:val="auto"/>
          <w:sz w:val="20"/>
          <w:szCs w:val="20"/>
          <w:lang w:val="en-GB"/>
        </w:rPr>
        <w:t>T</w:t>
      </w:r>
      <w:r w:rsidRPr="00A26770">
        <w:rPr>
          <w:bCs/>
          <w:color w:val="auto"/>
          <w:sz w:val="20"/>
          <w:szCs w:val="20"/>
          <w:lang w:val="en-GB"/>
        </w:rPr>
        <w:t xml:space="preserve">he acute angle alpha (α), measured between a horizontal plane passing through the centre of the front axle and an angular transverse plane passing through the centre of the front axle and the R-point of the driver's seat (see </w:t>
      </w:r>
      <w:r>
        <w:rPr>
          <w:bCs/>
          <w:color w:val="auto"/>
          <w:sz w:val="20"/>
          <w:szCs w:val="20"/>
          <w:lang w:val="en-GB"/>
        </w:rPr>
        <w:t>F</w:t>
      </w:r>
      <w:r w:rsidRPr="00A26770">
        <w:rPr>
          <w:bCs/>
          <w:color w:val="auto"/>
          <w:sz w:val="20"/>
          <w:szCs w:val="20"/>
          <w:lang w:val="en-GB"/>
        </w:rPr>
        <w:t xml:space="preserve">igure 4 below), is more than 22°; </w:t>
      </w:r>
    </w:p>
    <w:p w14:paraId="0EB378A6" w14:textId="77777777" w:rsidR="001A4797" w:rsidRPr="00A26770" w:rsidRDefault="001A4797" w:rsidP="001A4797">
      <w:pPr>
        <w:pStyle w:val="Default"/>
        <w:spacing w:after="120"/>
        <w:ind w:left="2835" w:right="1134" w:hanging="567"/>
        <w:jc w:val="both"/>
        <w:rPr>
          <w:bCs/>
          <w:color w:val="auto"/>
          <w:sz w:val="20"/>
          <w:szCs w:val="20"/>
          <w:lang w:val="en-GB"/>
        </w:rPr>
      </w:pPr>
      <w:r w:rsidRPr="00A26770">
        <w:rPr>
          <w:bCs/>
          <w:color w:val="auto"/>
          <w:sz w:val="20"/>
          <w:szCs w:val="20"/>
          <w:lang w:val="en-GB"/>
        </w:rPr>
        <w:t>(b)</w:t>
      </w:r>
      <w:r w:rsidRPr="00A26770">
        <w:rPr>
          <w:bCs/>
          <w:color w:val="auto"/>
          <w:sz w:val="20"/>
          <w:szCs w:val="20"/>
          <w:lang w:val="en-GB"/>
        </w:rPr>
        <w:tab/>
      </w:r>
      <w:bookmarkStart w:id="6" w:name="_GoBack"/>
      <w:bookmarkEnd w:id="6"/>
      <w:r>
        <w:rPr>
          <w:bCs/>
          <w:color w:val="auto"/>
          <w:sz w:val="20"/>
          <w:szCs w:val="20"/>
          <w:lang w:val="en-GB"/>
        </w:rPr>
        <w:t>O</w:t>
      </w:r>
      <w:r w:rsidRPr="00A26770">
        <w:rPr>
          <w:bCs/>
          <w:color w:val="auto"/>
          <w:sz w:val="20"/>
          <w:szCs w:val="20"/>
          <w:lang w:val="en-GB"/>
        </w:rPr>
        <w:t xml:space="preserve">r the ratio between the distance from the driver's R-point to the centre of the rear axle (L101-L114) and the centre of the front axle and the driver's R-point (L114) is more than 1.30 (see </w:t>
      </w:r>
      <w:r>
        <w:rPr>
          <w:bCs/>
          <w:color w:val="auto"/>
          <w:sz w:val="20"/>
          <w:szCs w:val="20"/>
          <w:lang w:val="en-GB"/>
        </w:rPr>
        <w:t>F</w:t>
      </w:r>
      <w:r w:rsidRPr="00A26770">
        <w:rPr>
          <w:bCs/>
          <w:color w:val="auto"/>
          <w:sz w:val="20"/>
          <w:szCs w:val="20"/>
          <w:lang w:val="en-GB"/>
        </w:rPr>
        <w:t>igure 4 below).</w:t>
      </w:r>
    </w:p>
    <w:p w14:paraId="16282D6F" w14:textId="77777777" w:rsidR="001A4797" w:rsidRPr="00A26770" w:rsidRDefault="001A4797" w:rsidP="001A4797">
      <w:pPr>
        <w:spacing w:after="120" w:line="240" w:lineRule="auto"/>
        <w:ind w:left="2268" w:right="1134" w:hanging="3"/>
        <w:jc w:val="both"/>
        <w:outlineLvl w:val="1"/>
        <w:rPr>
          <w:bCs/>
        </w:rPr>
      </w:pPr>
      <w:r w:rsidRPr="00A26770">
        <w:rPr>
          <w:bCs/>
        </w:rPr>
        <w:t>This shall be verified by the Technical Service and subject to the decision of the Type Approval Authority, as well as stated under point 8.2. on the approval communication of Annex 1.</w:t>
      </w:r>
    </w:p>
    <w:p w14:paraId="1E63A67C" w14:textId="77777777" w:rsidR="001A4797" w:rsidRPr="00A26770" w:rsidRDefault="001A4797" w:rsidP="001A4797">
      <w:pPr>
        <w:pStyle w:val="Default"/>
        <w:spacing w:after="120"/>
        <w:ind w:left="2262" w:right="1134" w:hanging="1128"/>
        <w:jc w:val="both"/>
        <w:rPr>
          <w:bCs/>
          <w:color w:val="auto"/>
          <w:sz w:val="20"/>
          <w:szCs w:val="20"/>
          <w:lang w:val="en-GB"/>
        </w:rPr>
      </w:pPr>
      <w:r w:rsidRPr="00A26770">
        <w:rPr>
          <w:bCs/>
          <w:color w:val="auto"/>
          <w:sz w:val="20"/>
          <w:szCs w:val="20"/>
          <w:lang w:val="en-GB"/>
        </w:rPr>
        <w:t>5.3.2.</w:t>
      </w:r>
      <w:r w:rsidRPr="00A26770">
        <w:rPr>
          <w:bCs/>
          <w:color w:val="auto"/>
          <w:sz w:val="20"/>
          <w:szCs w:val="20"/>
          <w:lang w:val="en-GB"/>
        </w:rPr>
        <w:tab/>
        <w:t>Vehicles of category N</w:t>
      </w:r>
      <w:r w:rsidRPr="0066474E">
        <w:rPr>
          <w:bCs/>
          <w:color w:val="auto"/>
          <w:sz w:val="20"/>
          <w:szCs w:val="20"/>
          <w:vertAlign w:val="subscript"/>
          <w:lang w:val="en-GB"/>
        </w:rPr>
        <w:t>1</w:t>
      </w:r>
      <w:r w:rsidRPr="00A26770">
        <w:rPr>
          <w:bCs/>
          <w:color w:val="auto"/>
          <w:sz w:val="20"/>
          <w:szCs w:val="20"/>
          <w:lang w:val="en-GB"/>
        </w:rPr>
        <w:t xml:space="preserve"> of a total permissible mass exceeding 2,250 kg but not exceeding 2,500 kg are deemed to meet the requirements of paragraph 5, where their structural basis is a ladder frame and the requirements of</w:t>
      </w:r>
      <w:r w:rsidRPr="00C671A6">
        <w:rPr>
          <w:b/>
          <w:color w:val="auto"/>
          <w:sz w:val="20"/>
          <w:szCs w:val="20"/>
          <w:lang w:val="en-GB"/>
        </w:rPr>
        <w:t xml:space="preserve"> </w:t>
      </w:r>
      <w:r w:rsidRPr="00A4575E">
        <w:rPr>
          <w:bCs/>
          <w:color w:val="auto"/>
          <w:sz w:val="20"/>
          <w:szCs w:val="20"/>
          <w:lang w:val="en-GB"/>
        </w:rPr>
        <w:t>UN</w:t>
      </w:r>
      <w:r>
        <w:rPr>
          <w:b/>
          <w:color w:val="auto"/>
          <w:sz w:val="20"/>
          <w:szCs w:val="20"/>
          <w:lang w:val="en-GB"/>
        </w:rPr>
        <w:t xml:space="preserve"> </w:t>
      </w:r>
      <w:r w:rsidRPr="00A26770">
        <w:rPr>
          <w:bCs/>
          <w:color w:val="auto"/>
          <w:sz w:val="20"/>
          <w:szCs w:val="20"/>
          <w:lang w:val="en-GB"/>
        </w:rPr>
        <w:t>Regulation No. 137 are fully complied with and at least one of the following conditions is met:</w:t>
      </w:r>
    </w:p>
    <w:p w14:paraId="6FF6AE7F" w14:textId="77777777" w:rsidR="001A4797" w:rsidRPr="00A26770" w:rsidRDefault="001A4797" w:rsidP="001A4797">
      <w:pPr>
        <w:pStyle w:val="Default"/>
        <w:spacing w:after="120"/>
        <w:ind w:left="2835" w:right="1134" w:hanging="573"/>
        <w:jc w:val="both"/>
        <w:rPr>
          <w:bCs/>
          <w:color w:val="auto"/>
          <w:sz w:val="20"/>
          <w:szCs w:val="20"/>
          <w:lang w:val="en-GB"/>
        </w:rPr>
      </w:pPr>
      <w:r w:rsidRPr="00A26770">
        <w:rPr>
          <w:bCs/>
          <w:color w:val="auto"/>
          <w:sz w:val="20"/>
          <w:szCs w:val="20"/>
          <w:lang w:val="en-GB"/>
        </w:rPr>
        <w:t>(a)</w:t>
      </w:r>
      <w:r w:rsidRPr="00A26770">
        <w:rPr>
          <w:bCs/>
          <w:color w:val="auto"/>
          <w:sz w:val="20"/>
          <w:szCs w:val="20"/>
          <w:lang w:val="en-GB"/>
        </w:rPr>
        <w:tab/>
      </w:r>
      <w:r>
        <w:rPr>
          <w:bCs/>
          <w:color w:val="auto"/>
          <w:sz w:val="20"/>
          <w:szCs w:val="20"/>
          <w:lang w:val="en-GB"/>
        </w:rPr>
        <w:t>T</w:t>
      </w:r>
      <w:r w:rsidRPr="00A26770">
        <w:rPr>
          <w:bCs/>
          <w:color w:val="auto"/>
          <w:sz w:val="20"/>
          <w:szCs w:val="20"/>
          <w:lang w:val="en-GB"/>
        </w:rPr>
        <w:t xml:space="preserve">he acute angle alpha (α), measured between a horizontal plane passing through the centre of the front axle and an angular transverse plane </w:t>
      </w:r>
      <w:r w:rsidRPr="00A26770">
        <w:rPr>
          <w:bCs/>
          <w:color w:val="auto"/>
          <w:sz w:val="20"/>
          <w:szCs w:val="20"/>
          <w:lang w:val="en-GB"/>
        </w:rPr>
        <w:lastRenderedPageBreak/>
        <w:t xml:space="preserve">passing through the centre of the front axle and the R-point of the driver's seat (see </w:t>
      </w:r>
      <w:r>
        <w:rPr>
          <w:bCs/>
          <w:color w:val="auto"/>
          <w:sz w:val="20"/>
          <w:szCs w:val="20"/>
          <w:lang w:val="en-GB"/>
        </w:rPr>
        <w:t>F</w:t>
      </w:r>
      <w:r w:rsidRPr="00A26770">
        <w:rPr>
          <w:bCs/>
          <w:color w:val="auto"/>
          <w:sz w:val="20"/>
          <w:szCs w:val="20"/>
          <w:lang w:val="en-GB"/>
        </w:rPr>
        <w:t xml:space="preserve">igure 4 below), is more than 22°; </w:t>
      </w:r>
    </w:p>
    <w:p w14:paraId="65913AF7" w14:textId="77777777" w:rsidR="001A4797" w:rsidRPr="00A26770" w:rsidRDefault="001A4797" w:rsidP="001A4797">
      <w:pPr>
        <w:pStyle w:val="Default"/>
        <w:spacing w:after="120"/>
        <w:ind w:left="2835" w:right="1134" w:hanging="573"/>
        <w:jc w:val="both"/>
        <w:rPr>
          <w:bCs/>
          <w:color w:val="auto"/>
          <w:sz w:val="20"/>
          <w:szCs w:val="20"/>
          <w:lang w:val="en-GB"/>
        </w:rPr>
      </w:pPr>
      <w:r w:rsidRPr="00A26770">
        <w:rPr>
          <w:bCs/>
          <w:color w:val="auto"/>
          <w:sz w:val="20"/>
          <w:szCs w:val="20"/>
          <w:lang w:val="en-GB"/>
        </w:rPr>
        <w:t>(b)</w:t>
      </w:r>
      <w:r w:rsidRPr="00A26770">
        <w:rPr>
          <w:bCs/>
          <w:color w:val="auto"/>
          <w:sz w:val="20"/>
          <w:szCs w:val="20"/>
          <w:lang w:val="en-GB"/>
        </w:rPr>
        <w:tab/>
      </w:r>
      <w:r>
        <w:rPr>
          <w:bCs/>
          <w:color w:val="auto"/>
          <w:sz w:val="20"/>
          <w:szCs w:val="20"/>
          <w:lang w:val="en-GB"/>
        </w:rPr>
        <w:t>O</w:t>
      </w:r>
      <w:r w:rsidRPr="00A26770">
        <w:rPr>
          <w:bCs/>
          <w:color w:val="auto"/>
          <w:sz w:val="20"/>
          <w:szCs w:val="20"/>
          <w:lang w:val="en-GB"/>
        </w:rPr>
        <w:t xml:space="preserve">r the ratio between the distance from the driver's R-point to the centre of the rear axle (L101-L114) and the centre of the front axle and the driver's R-point (L114) is more than 1.30 (see </w:t>
      </w:r>
      <w:r>
        <w:rPr>
          <w:bCs/>
          <w:color w:val="auto"/>
          <w:sz w:val="20"/>
          <w:szCs w:val="20"/>
          <w:lang w:val="en-GB"/>
        </w:rPr>
        <w:t>F</w:t>
      </w:r>
      <w:r w:rsidRPr="00A26770">
        <w:rPr>
          <w:bCs/>
          <w:color w:val="auto"/>
          <w:sz w:val="20"/>
          <w:szCs w:val="20"/>
          <w:lang w:val="en-GB"/>
        </w:rPr>
        <w:t>igure 4 below).</w:t>
      </w:r>
    </w:p>
    <w:p w14:paraId="0F900740" w14:textId="77777777" w:rsidR="001A4797" w:rsidRPr="00A26770" w:rsidRDefault="001A4797" w:rsidP="001A4797">
      <w:pPr>
        <w:pStyle w:val="Default"/>
        <w:spacing w:after="120"/>
        <w:ind w:left="2262" w:right="1134"/>
        <w:jc w:val="both"/>
        <w:rPr>
          <w:bCs/>
          <w:color w:val="auto"/>
          <w:sz w:val="20"/>
          <w:szCs w:val="20"/>
          <w:lang w:val="en-GB"/>
        </w:rPr>
      </w:pPr>
      <w:r w:rsidRPr="00A26770">
        <w:rPr>
          <w:bCs/>
          <w:color w:val="auto"/>
          <w:sz w:val="20"/>
          <w:szCs w:val="20"/>
          <w:lang w:val="en-GB"/>
        </w:rPr>
        <w:t>This shall be verified by the Technical Service and subject to the decision of the Type Approval Authority, as well as stated under point 8.2. on the approval communication of Annex 1.</w:t>
      </w:r>
    </w:p>
    <w:p w14:paraId="088F25F6" w14:textId="57D072A3" w:rsidR="001A4797" w:rsidRPr="00F83DB3" w:rsidRDefault="001A4797" w:rsidP="00F83DB3">
      <w:pPr>
        <w:spacing w:after="120" w:line="240" w:lineRule="auto"/>
        <w:ind w:left="1134" w:right="1134"/>
        <w:outlineLvl w:val="1"/>
        <w:rPr>
          <w:bCs/>
        </w:rPr>
      </w:pPr>
      <w:r w:rsidRPr="00F83DB3">
        <w:rPr>
          <w:bCs/>
          <w:lang w:eastAsia="ar-SA"/>
        </w:rPr>
        <w:t>Figure 4</w:t>
      </w:r>
    </w:p>
    <w:p w14:paraId="76AFF986" w14:textId="77777777" w:rsidR="001A4797" w:rsidRPr="00C671A6" w:rsidRDefault="001A4797" w:rsidP="00F83DB3">
      <w:pPr>
        <w:spacing w:after="120" w:line="240" w:lineRule="auto"/>
        <w:ind w:left="2268" w:right="1134" w:hanging="1134"/>
        <w:jc w:val="both"/>
        <w:outlineLvl w:val="1"/>
        <w:rPr>
          <w:b/>
          <w:lang w:eastAsia="ar-SA"/>
        </w:rPr>
      </w:pPr>
      <w:r w:rsidRPr="00C671A6">
        <w:rPr>
          <w:b/>
          <w:noProof/>
          <w:lang w:val="en-US"/>
        </w:rPr>
        <w:drawing>
          <wp:inline distT="0" distB="0" distL="0" distR="0" wp14:anchorId="2674B119" wp14:editId="65BAD596">
            <wp:extent cx="3357136" cy="165502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3329" cy="1663006"/>
                    </a:xfrm>
                    <a:prstGeom prst="rect">
                      <a:avLst/>
                    </a:prstGeom>
                    <a:noFill/>
                    <a:ln>
                      <a:noFill/>
                    </a:ln>
                  </pic:spPr>
                </pic:pic>
              </a:graphicData>
            </a:graphic>
          </wp:inline>
        </w:drawing>
      </w:r>
    </w:p>
    <w:p w14:paraId="58047B7F" w14:textId="77777777" w:rsidR="001A4797" w:rsidRPr="00C671A6" w:rsidRDefault="001A4797" w:rsidP="001A4797">
      <w:pPr>
        <w:spacing w:after="120" w:line="240" w:lineRule="auto"/>
        <w:ind w:left="2268" w:right="1134" w:hanging="1134"/>
        <w:jc w:val="right"/>
        <w:outlineLvl w:val="1"/>
        <w:rPr>
          <w:iCs/>
          <w:lang w:eastAsia="ar-SA"/>
        </w:rPr>
      </w:pPr>
      <w:r w:rsidRPr="00C671A6">
        <w:rPr>
          <w:iCs/>
          <w:lang w:eastAsia="ar-SA"/>
        </w:rPr>
        <w:t>"</w:t>
      </w:r>
    </w:p>
    <w:p w14:paraId="69176851" w14:textId="77777777" w:rsidR="002805B7" w:rsidRDefault="001A4797" w:rsidP="001A4797">
      <w:pPr>
        <w:pStyle w:val="SingleTxtG"/>
        <w:rPr>
          <w:i/>
        </w:rPr>
      </w:pPr>
      <w:r w:rsidRPr="00BA5A53">
        <w:rPr>
          <w:i/>
        </w:rPr>
        <w:t>Annex 1</w:t>
      </w:r>
    </w:p>
    <w:p w14:paraId="3F028DAE" w14:textId="0EAD532D" w:rsidR="001A4797" w:rsidRPr="00BA5A53" w:rsidRDefault="002805B7" w:rsidP="001A4797">
      <w:pPr>
        <w:pStyle w:val="SingleTxtG"/>
      </w:pPr>
      <w:r>
        <w:rPr>
          <w:i/>
        </w:rPr>
        <w:t>I</w:t>
      </w:r>
      <w:r w:rsidR="001A4797" w:rsidRPr="00BA5A53">
        <w:rPr>
          <w:i/>
        </w:rPr>
        <w:t>tem 8</w:t>
      </w:r>
      <w:r w:rsidR="001A4797" w:rsidRPr="00BA5A53">
        <w:t>,</w:t>
      </w:r>
      <w:r w:rsidR="001A4797" w:rsidRPr="00BA5A53">
        <w:rPr>
          <w:i/>
        </w:rPr>
        <w:t xml:space="preserve"> </w:t>
      </w:r>
      <w:r w:rsidR="001A4797" w:rsidRPr="00BA5A53">
        <w:t>amend to read:</w:t>
      </w:r>
    </w:p>
    <w:p w14:paraId="60021E2E" w14:textId="77777777" w:rsidR="001A4797" w:rsidRPr="00A26770" w:rsidRDefault="001A4797" w:rsidP="001A4797">
      <w:pPr>
        <w:widowControl w:val="0"/>
        <w:tabs>
          <w:tab w:val="left" w:pos="1701"/>
          <w:tab w:val="right" w:leader="dot" w:pos="8505"/>
          <w:tab w:val="right" w:leader="dot" w:pos="9356"/>
        </w:tabs>
        <w:suppressAutoHyphens w:val="0"/>
        <w:spacing w:after="120"/>
        <w:ind w:left="1701" w:hanging="567"/>
      </w:pPr>
      <w:r w:rsidRPr="00A26770">
        <w:t xml:space="preserve">"8. </w:t>
      </w:r>
      <w:r w:rsidRPr="00A26770">
        <w:tab/>
        <w:t>Mass of the Vehicle</w:t>
      </w:r>
    </w:p>
    <w:p w14:paraId="4C4CBFF9" w14:textId="77777777" w:rsidR="001A4797" w:rsidRPr="00A26770" w:rsidRDefault="001A4797" w:rsidP="001A4797">
      <w:pPr>
        <w:widowControl w:val="0"/>
        <w:tabs>
          <w:tab w:val="left" w:pos="1701"/>
          <w:tab w:val="right" w:leader="dot" w:pos="8505"/>
          <w:tab w:val="right" w:leader="dot" w:pos="9356"/>
        </w:tabs>
        <w:suppressAutoHyphens w:val="0"/>
        <w:spacing w:after="120"/>
        <w:ind w:left="1701" w:hanging="567"/>
      </w:pPr>
      <w:r w:rsidRPr="00A26770">
        <w:t>8.1.</w:t>
      </w:r>
      <w:r w:rsidRPr="00A26770">
        <w:tab/>
        <w:t>Mass of vehicle submitted for testing:</w:t>
      </w:r>
    </w:p>
    <w:p w14:paraId="376D9790" w14:textId="77777777" w:rsidR="001A4797" w:rsidRPr="00A26770" w:rsidRDefault="001A4797" w:rsidP="001A4797">
      <w:pPr>
        <w:widowControl w:val="0"/>
        <w:tabs>
          <w:tab w:val="left" w:pos="1588"/>
          <w:tab w:val="left" w:pos="1701"/>
          <w:tab w:val="right" w:leader="dot" w:pos="8505"/>
          <w:tab w:val="right" w:leader="dot" w:pos="9356"/>
        </w:tabs>
        <w:suppressAutoHyphens w:val="0"/>
        <w:spacing w:after="120"/>
        <w:ind w:left="1701"/>
      </w:pPr>
      <w:r w:rsidRPr="00A26770">
        <w:t xml:space="preserve">Front axle: </w:t>
      </w:r>
      <w:r w:rsidRPr="00A26770">
        <w:tab/>
      </w:r>
    </w:p>
    <w:p w14:paraId="025C3C91" w14:textId="77777777" w:rsidR="001A4797" w:rsidRPr="00A26770" w:rsidRDefault="001A4797" w:rsidP="001A4797">
      <w:pPr>
        <w:widowControl w:val="0"/>
        <w:tabs>
          <w:tab w:val="left" w:pos="1588"/>
          <w:tab w:val="left" w:pos="1701"/>
          <w:tab w:val="right" w:leader="dot" w:pos="8505"/>
          <w:tab w:val="right" w:leader="dot" w:pos="9356"/>
        </w:tabs>
        <w:suppressAutoHyphens w:val="0"/>
        <w:spacing w:after="120"/>
        <w:ind w:left="1701"/>
      </w:pPr>
      <w:r w:rsidRPr="00A26770">
        <w:t xml:space="preserve">Rear axle: </w:t>
      </w:r>
      <w:r w:rsidRPr="00A26770">
        <w:tab/>
      </w:r>
    </w:p>
    <w:p w14:paraId="278C4492" w14:textId="77777777" w:rsidR="001A4797" w:rsidRPr="00A26770" w:rsidRDefault="001A4797" w:rsidP="001A4797">
      <w:pPr>
        <w:widowControl w:val="0"/>
        <w:tabs>
          <w:tab w:val="left" w:pos="1588"/>
          <w:tab w:val="left" w:pos="1701"/>
          <w:tab w:val="right" w:leader="dot" w:pos="8505"/>
          <w:tab w:val="right" w:leader="dot" w:pos="9356"/>
        </w:tabs>
        <w:suppressAutoHyphens w:val="0"/>
        <w:spacing w:after="120"/>
        <w:ind w:left="1701"/>
      </w:pPr>
      <w:r w:rsidRPr="00A26770">
        <w:t>Total:</w:t>
      </w:r>
      <w:r w:rsidRPr="00A26770">
        <w:tab/>
      </w:r>
    </w:p>
    <w:p w14:paraId="4B2F49DE" w14:textId="77777777" w:rsidR="001A4797" w:rsidRPr="00A26770" w:rsidRDefault="001A4797" w:rsidP="001A4797">
      <w:pPr>
        <w:widowControl w:val="0"/>
        <w:tabs>
          <w:tab w:val="left" w:pos="1701"/>
          <w:tab w:val="right" w:leader="dot" w:pos="8505"/>
          <w:tab w:val="right" w:leader="dot" w:pos="9356"/>
        </w:tabs>
        <w:suppressAutoHyphens w:val="0"/>
        <w:spacing w:after="120"/>
        <w:ind w:left="1701" w:hanging="567"/>
      </w:pPr>
      <w:r w:rsidRPr="00A26770">
        <w:t xml:space="preserve">8.2. </w:t>
      </w:r>
      <w:r w:rsidRPr="00A26770">
        <w:tab/>
        <w:t>Where paragraph 5.3.1. or 5.3.2. applies:</w:t>
      </w:r>
    </w:p>
    <w:p w14:paraId="7031964C" w14:textId="36925380" w:rsidR="001A4797" w:rsidRPr="00A26770" w:rsidRDefault="001A4797" w:rsidP="001A4797">
      <w:pPr>
        <w:widowControl w:val="0"/>
        <w:tabs>
          <w:tab w:val="left" w:pos="1588"/>
          <w:tab w:val="left" w:pos="1701"/>
          <w:tab w:val="right" w:leader="dot" w:pos="8505"/>
          <w:tab w:val="right" w:leader="dot" w:pos="9356"/>
        </w:tabs>
        <w:suppressAutoHyphens w:val="0"/>
        <w:spacing w:after="120"/>
        <w:ind w:left="1701"/>
      </w:pPr>
      <w:r w:rsidRPr="00A26770">
        <w:t>Total permissible mass</w:t>
      </w:r>
      <w:r w:rsidR="00152779">
        <w:tab/>
      </w:r>
    </w:p>
    <w:p w14:paraId="395FDAD8" w14:textId="77777777" w:rsidR="001A4797" w:rsidRPr="00A26770" w:rsidRDefault="001A4797" w:rsidP="001A4797">
      <w:pPr>
        <w:widowControl w:val="0"/>
        <w:tabs>
          <w:tab w:val="left" w:pos="1588"/>
          <w:tab w:val="left" w:pos="1701"/>
          <w:tab w:val="right" w:leader="dot" w:pos="8505"/>
          <w:tab w:val="right" w:leader="dot" w:pos="9356"/>
        </w:tabs>
        <w:suppressAutoHyphens w:val="0"/>
        <w:spacing w:after="120"/>
        <w:ind w:left="1701" w:right="1134"/>
        <w:jc w:val="both"/>
      </w:pPr>
      <w:r w:rsidRPr="00A26770">
        <w:t>Proof of compliance with UN Regulation 137 (i.e. type approval number or test report): "</w:t>
      </w:r>
    </w:p>
    <w:p w14:paraId="2D5B666A" w14:textId="77777777" w:rsidR="001A4797" w:rsidRPr="00800042" w:rsidRDefault="001A4797" w:rsidP="001A4797">
      <w:pPr>
        <w:spacing w:before="240"/>
        <w:jc w:val="center"/>
        <w:rPr>
          <w:u w:val="single"/>
        </w:rPr>
      </w:pPr>
      <w:r>
        <w:rPr>
          <w:u w:val="single"/>
        </w:rPr>
        <w:tab/>
      </w:r>
      <w:r>
        <w:rPr>
          <w:u w:val="single"/>
        </w:rPr>
        <w:tab/>
      </w:r>
      <w:r>
        <w:rPr>
          <w:u w:val="single"/>
        </w:rPr>
        <w:tab/>
      </w:r>
    </w:p>
    <w:sectPr w:rsidR="001A4797" w:rsidRPr="00800042" w:rsidSect="00B23DD4">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B870C" w14:textId="77777777" w:rsidR="00883846" w:rsidRDefault="00883846"/>
  </w:endnote>
  <w:endnote w:type="continuationSeparator" w:id="0">
    <w:p w14:paraId="0014174F" w14:textId="77777777" w:rsidR="00883846" w:rsidRDefault="00883846"/>
  </w:endnote>
  <w:endnote w:type="continuationNotice" w:id="1">
    <w:p w14:paraId="2332786E" w14:textId="77777777" w:rsidR="00883846" w:rsidRDefault="00883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096817"/>
      <w:docPartObj>
        <w:docPartGallery w:val="Page Numbers (Bottom of Page)"/>
        <w:docPartUnique/>
      </w:docPartObj>
    </w:sdtPr>
    <w:sdtEndPr>
      <w:rPr>
        <w:b/>
        <w:bCs/>
        <w:noProof/>
        <w:sz w:val="18"/>
        <w:szCs w:val="22"/>
      </w:rPr>
    </w:sdtEndPr>
    <w:sdtContent>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D03DD0">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651197"/>
      <w:docPartObj>
        <w:docPartGallery w:val="Page Numbers (Bottom of Page)"/>
        <w:docPartUnique/>
      </w:docPartObj>
    </w:sdtPr>
    <w:sdtEndPr>
      <w:rPr>
        <w:b/>
        <w:bCs/>
        <w:noProof/>
        <w:sz w:val="20"/>
        <w:szCs w:val="24"/>
      </w:rPr>
    </w:sdtEndPr>
    <w:sdtContent>
      <w:p w14:paraId="341E564B" w14:textId="019E34C4" w:rsidR="003A2A84" w:rsidRPr="003A2A84" w:rsidRDefault="003A2A8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D03DD0">
          <w:rPr>
            <w:b/>
            <w:bCs/>
            <w:noProof/>
            <w:sz w:val="18"/>
            <w:szCs w:val="22"/>
          </w:rPr>
          <w:t>3</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094EF" w14:textId="5DC4D327" w:rsidR="00A632ED" w:rsidRDefault="00A632ED" w:rsidP="00A632ED">
    <w:pPr>
      <w:pStyle w:val="Footer"/>
    </w:pPr>
    <w:r w:rsidRPr="0027112F">
      <w:rPr>
        <w:noProof/>
        <w:lang w:val="en-US"/>
      </w:rPr>
      <w:drawing>
        <wp:anchor distT="0" distB="0" distL="114300" distR="114300" simplePos="0" relativeHeight="251659264" behindDoc="0" locked="1" layoutInCell="1" allowOverlap="1" wp14:anchorId="5B815D23" wp14:editId="0CDEE35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2E568BD" w14:textId="7D4D2F8A" w:rsidR="00A632ED" w:rsidRPr="00A632ED" w:rsidRDefault="00A632ED" w:rsidP="00A632ED">
    <w:pPr>
      <w:pStyle w:val="Footer"/>
      <w:ind w:right="1134"/>
      <w:rPr>
        <w:sz w:val="20"/>
      </w:rPr>
    </w:pPr>
    <w:r>
      <w:rPr>
        <w:sz w:val="20"/>
      </w:rPr>
      <w:t>GE.21-01319(E)</w:t>
    </w:r>
    <w:r>
      <w:rPr>
        <w:noProof/>
        <w:sz w:val="20"/>
      </w:rPr>
      <w:drawing>
        <wp:anchor distT="0" distB="0" distL="114300" distR="114300" simplePos="0" relativeHeight="251660288" behindDoc="0" locked="0" layoutInCell="1" allowOverlap="1" wp14:anchorId="15DD763C" wp14:editId="03833C81">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BEF12" w14:textId="77777777" w:rsidR="00883846" w:rsidRPr="000B175B" w:rsidRDefault="00883846" w:rsidP="000B175B">
      <w:pPr>
        <w:tabs>
          <w:tab w:val="right" w:pos="2155"/>
        </w:tabs>
        <w:spacing w:after="80"/>
        <w:ind w:left="680"/>
        <w:rPr>
          <w:u w:val="single"/>
        </w:rPr>
      </w:pPr>
      <w:r>
        <w:rPr>
          <w:u w:val="single"/>
        </w:rPr>
        <w:tab/>
      </w:r>
    </w:p>
  </w:footnote>
  <w:footnote w:type="continuationSeparator" w:id="0">
    <w:p w14:paraId="4B7A5721" w14:textId="77777777" w:rsidR="00883846" w:rsidRPr="00FC68B7" w:rsidRDefault="00883846" w:rsidP="00FC68B7">
      <w:pPr>
        <w:tabs>
          <w:tab w:val="left" w:pos="2155"/>
        </w:tabs>
        <w:spacing w:after="80"/>
        <w:ind w:left="680"/>
        <w:rPr>
          <w:u w:val="single"/>
        </w:rPr>
      </w:pPr>
      <w:r>
        <w:rPr>
          <w:u w:val="single"/>
        </w:rPr>
        <w:tab/>
      </w:r>
    </w:p>
  </w:footnote>
  <w:footnote w:type="continuationNotice" w:id="1">
    <w:p w14:paraId="12AFC8F5" w14:textId="77777777" w:rsidR="00883846" w:rsidRDefault="00883846"/>
  </w:footnote>
  <w:footnote w:id="2">
    <w:p w14:paraId="2421CCCF" w14:textId="77777777" w:rsidR="00E679C3" w:rsidRPr="008C0B20" w:rsidRDefault="00E679C3" w:rsidP="008B60F7">
      <w:pPr>
        <w:pStyle w:val="FootnoteText"/>
        <w:rPr>
          <w:lang w:val="en-US"/>
        </w:rPr>
      </w:pPr>
      <w:r w:rsidRPr="008C0B20">
        <w:tab/>
      </w:r>
      <w:r w:rsidRPr="008C0B20">
        <w:rPr>
          <w:rStyle w:val="FootnoteReference"/>
          <w:sz w:val="20"/>
          <w:lang w:val="en-US"/>
        </w:rPr>
        <w:t>*</w:t>
      </w:r>
      <w:r w:rsidRPr="008C0B20">
        <w:rPr>
          <w:sz w:val="20"/>
          <w:lang w:val="en-US"/>
        </w:rPr>
        <w:tab/>
      </w:r>
      <w:r w:rsidRPr="008C0B20">
        <w:rPr>
          <w:lang w:val="en-US"/>
        </w:rPr>
        <w:t>Former titles of the Agreement:</w:t>
      </w:r>
    </w:p>
    <w:p w14:paraId="3FBAD9FF" w14:textId="77777777" w:rsidR="00E679C3" w:rsidRPr="008C0B20" w:rsidRDefault="00E679C3" w:rsidP="008B60F7">
      <w:pPr>
        <w:pStyle w:val="FootnoteText"/>
        <w:rPr>
          <w:sz w:val="20"/>
          <w:lang w:val="en-US"/>
        </w:rPr>
      </w:pPr>
      <w:r w:rsidRPr="008C0B20">
        <w:rPr>
          <w:lang w:val="en-US"/>
        </w:rPr>
        <w:tab/>
      </w:r>
      <w:r w:rsidRPr="008C0B20">
        <w:rPr>
          <w:lang w:val="en-US"/>
        </w:rPr>
        <w:tab/>
      </w:r>
      <w:r w:rsidRPr="008C0B20">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E679C3" w:rsidRPr="00E964DF" w:rsidRDefault="00E679C3" w:rsidP="008B60F7">
      <w:pPr>
        <w:pStyle w:val="FootnoteText"/>
        <w:rPr>
          <w:lang w:val="en-US"/>
        </w:rPr>
      </w:pPr>
      <w:r w:rsidRPr="008C0B20">
        <w:rPr>
          <w:lang w:val="en-US"/>
        </w:rPr>
        <w:tab/>
      </w:r>
      <w:r w:rsidRPr="008C0B2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4BA0BC99" w14:textId="77777777" w:rsidR="001A4797" w:rsidRPr="00A26770" w:rsidRDefault="001A4797" w:rsidP="001A4797">
      <w:pPr>
        <w:pStyle w:val="FootnoteText"/>
      </w:pPr>
      <w:r w:rsidRPr="00C927C9">
        <w:rPr>
          <w:lang w:val="en-US"/>
        </w:rPr>
        <w:tab/>
      </w:r>
      <w:r w:rsidRPr="00D2706F">
        <w:rPr>
          <w:rStyle w:val="FootnoteReference"/>
        </w:rPr>
        <w:footnoteRef/>
      </w:r>
      <w:r w:rsidRPr="00C927C9">
        <w:rPr>
          <w:lang w:val="en-US"/>
        </w:rPr>
        <w:t xml:space="preserve"> </w:t>
      </w:r>
      <w:r w:rsidRPr="00C927C9">
        <w:rPr>
          <w:lang w:val="en-US"/>
        </w:rPr>
        <w:tab/>
      </w:r>
      <w:r w:rsidRPr="00A26770">
        <w:rPr>
          <w:lang w:val="en-US"/>
        </w:rPr>
        <w:t>As defined in the Consolidated Resolution on the Construction of Vehicles (R.E.3.), document ECE/T</w:t>
      </w:r>
      <w:r w:rsidRPr="00A26770">
        <w:t>RANS/WP.29/78/Rev.6, para. 2. –</w:t>
      </w:r>
    </w:p>
    <w:p w14:paraId="70702301" w14:textId="77777777" w:rsidR="001A4797" w:rsidRPr="00A26770" w:rsidRDefault="001A4797" w:rsidP="001A4797">
      <w:pPr>
        <w:pStyle w:val="FootnoteText"/>
        <w:ind w:firstLine="0"/>
        <w:rPr>
          <w:lang w:eastAsia="ja-JP"/>
        </w:rPr>
      </w:pPr>
      <w:r w:rsidRPr="00A26770">
        <w:t>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C554" w14:textId="31B5F4A0" w:rsidR="00AB3AA0" w:rsidRDefault="00AB3AA0" w:rsidP="00AB3AA0">
    <w:pPr>
      <w:pStyle w:val="Header"/>
    </w:pPr>
    <w:r w:rsidRPr="008B60F7">
      <w:t>E/ECE/324/</w:t>
    </w:r>
    <w:r w:rsidR="000E6FB0">
      <w:t>Rev.1/</w:t>
    </w:r>
    <w:r w:rsidR="003F5657" w:rsidRPr="003F5657">
      <w:t>Add.</w:t>
    </w:r>
    <w:r w:rsidR="000A1C76">
      <w:t>93</w:t>
    </w:r>
    <w:r w:rsidR="003F5657" w:rsidRPr="003F5657">
      <w:t>/Rev.</w:t>
    </w:r>
    <w:r w:rsidR="000A1C76">
      <w:t>3</w:t>
    </w:r>
    <w:r w:rsidR="003F5657" w:rsidRPr="003F5657">
      <w:t>/Amend.</w:t>
    </w:r>
    <w:r w:rsidR="000A1C76">
      <w:t>2</w:t>
    </w:r>
  </w:p>
  <w:p w14:paraId="42A1D7E1" w14:textId="55BDE840" w:rsidR="003F5657" w:rsidRDefault="00AB3AA0" w:rsidP="00090F56">
    <w:pPr>
      <w:pStyle w:val="Header"/>
    </w:pPr>
    <w:r w:rsidRPr="008B60F7">
      <w:t>E/ECE/TRANS/505/</w:t>
    </w:r>
    <w:r w:rsidR="00090F56">
      <w:t>Rev.1/</w:t>
    </w:r>
    <w:r w:rsidR="000A1C76" w:rsidRPr="003F5657">
      <w:t>Add.</w:t>
    </w:r>
    <w:r w:rsidR="000A1C76">
      <w:t>93</w:t>
    </w:r>
    <w:r w:rsidR="000A1C76" w:rsidRPr="003F5657">
      <w:t>/Rev.</w:t>
    </w:r>
    <w:r w:rsidR="000A1C76">
      <w:t>3</w:t>
    </w:r>
    <w:r w:rsidR="000A1C76" w:rsidRPr="003F5657">
      <w:t>/Amend.</w:t>
    </w:r>
    <w:r w:rsidR="000A1C76">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AFCE2" w14:textId="102987EA" w:rsidR="00615800" w:rsidRDefault="00615800" w:rsidP="00615800">
    <w:pPr>
      <w:pStyle w:val="Header"/>
      <w:jc w:val="right"/>
    </w:pPr>
    <w:r w:rsidRPr="008B60F7">
      <w:t>E/ECE/324/</w:t>
    </w:r>
    <w:r>
      <w:t>Rev.1/</w:t>
    </w:r>
    <w:r w:rsidR="000A1C76" w:rsidRPr="003F5657">
      <w:t>Add.</w:t>
    </w:r>
    <w:r w:rsidR="000A1C76">
      <w:t>93</w:t>
    </w:r>
    <w:r w:rsidR="000A1C76" w:rsidRPr="003F5657">
      <w:t>/Rev.</w:t>
    </w:r>
    <w:r w:rsidR="000A1C76">
      <w:t>3</w:t>
    </w:r>
    <w:r w:rsidR="000A1C76" w:rsidRPr="003F5657">
      <w:t>/Amend.</w:t>
    </w:r>
    <w:r w:rsidR="000A1C76">
      <w:t>2</w:t>
    </w:r>
  </w:p>
  <w:p w14:paraId="742A0BEF" w14:textId="34468242" w:rsidR="00E679C3" w:rsidRDefault="00615800" w:rsidP="00615800">
    <w:pPr>
      <w:pStyle w:val="Header"/>
      <w:jc w:val="right"/>
    </w:pPr>
    <w:r w:rsidRPr="008B60F7">
      <w:t>E/ECE/TRANS/505/</w:t>
    </w:r>
    <w:r w:rsidR="00090F56">
      <w:t>Rev.1/</w:t>
    </w:r>
    <w:r w:rsidR="000A1C76">
      <w:t>A</w:t>
    </w:r>
    <w:r w:rsidR="000A1C76" w:rsidRPr="003F5657">
      <w:t>dd.</w:t>
    </w:r>
    <w:r w:rsidR="000A1C76">
      <w:t>93</w:t>
    </w:r>
    <w:r w:rsidR="000A1C76" w:rsidRPr="003F5657">
      <w:t>/Rev.</w:t>
    </w:r>
    <w:r w:rsidR="000A1C76">
      <w:t>3</w:t>
    </w:r>
    <w:r w:rsidR="000A1C76" w:rsidRPr="003F5657">
      <w:t>/Amend.</w:t>
    </w:r>
    <w:r w:rsidR="000A1C76">
      <w:t>2</w:t>
    </w:r>
  </w:p>
  <w:p w14:paraId="0C18C8B0" w14:textId="77777777" w:rsidR="00E679C3" w:rsidRPr="002D2F73" w:rsidRDefault="00E679C3"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42D3" w14:textId="77777777" w:rsidR="003F5657" w:rsidRDefault="003F5657"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5"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1"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5"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2"/>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8"/>
  </w:num>
  <w:num w:numId="12">
    <w:abstractNumId w:val="11"/>
  </w:num>
  <w:num w:numId="13">
    <w:abstractNumId w:val="10"/>
  </w:num>
  <w:num w:numId="14">
    <w:abstractNumId w:val="0"/>
  </w:num>
  <w:num w:numId="15">
    <w:abstractNumId w:val="15"/>
  </w:num>
  <w:num w:numId="16">
    <w:abstractNumId w:val="24"/>
  </w:num>
  <w:num w:numId="17">
    <w:abstractNumId w:val="19"/>
  </w:num>
  <w:num w:numId="18">
    <w:abstractNumId w:val="25"/>
  </w:num>
  <w:num w:numId="19">
    <w:abstractNumId w:val="9"/>
  </w:num>
  <w:num w:numId="20">
    <w:abstractNumId w:val="13"/>
  </w:num>
  <w:num w:numId="21">
    <w:abstractNumId w:val="17"/>
  </w:num>
  <w:num w:numId="22">
    <w:abstractNumId w:val="23"/>
  </w:num>
  <w:num w:numId="23">
    <w:abstractNumId w:val="20"/>
  </w:num>
  <w:num w:numId="24">
    <w:abstractNumId w:val="14"/>
  </w:num>
  <w:num w:numId="25">
    <w:abstractNumId w:val="2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lvlOverride w:ilvl="3">
      <w:lvl w:ilvl="3">
        <w:start w:val="1"/>
        <w:numFmt w:val="decimal"/>
        <w:lvlText w:val="%1.%2.%3.%4"/>
        <w:lvlJc w:val="left"/>
        <w:pPr>
          <w:tabs>
            <w:tab w:val="num" w:pos="1077"/>
          </w:tabs>
          <w:ind w:left="1077" w:hanging="1077"/>
        </w:pPr>
        <w:rPr>
          <w:rFonts w:hint="default"/>
          <w:b/>
        </w:rPr>
      </w:lvl>
    </w:lvlOverride>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56"/>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2779"/>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797"/>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5B7"/>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4E2A"/>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6660"/>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7A8"/>
    <w:rsid w:val="00866E0B"/>
    <w:rsid w:val="00867DF2"/>
    <w:rsid w:val="008702AC"/>
    <w:rsid w:val="00870700"/>
    <w:rsid w:val="00870A6F"/>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3846"/>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5269"/>
    <w:rsid w:val="008B60F7"/>
    <w:rsid w:val="008B6B27"/>
    <w:rsid w:val="008B7441"/>
    <w:rsid w:val="008B782A"/>
    <w:rsid w:val="008B7F32"/>
    <w:rsid w:val="008C0B20"/>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2ED"/>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3DD4"/>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2AAA"/>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BC"/>
    <w:rsid w:val="00CE4A8F"/>
    <w:rsid w:val="00CE5323"/>
    <w:rsid w:val="00CE59FF"/>
    <w:rsid w:val="00CE5B0D"/>
    <w:rsid w:val="00CE5F7D"/>
    <w:rsid w:val="00CE681C"/>
    <w:rsid w:val="00CF157B"/>
    <w:rsid w:val="00CF59B8"/>
    <w:rsid w:val="00CF6103"/>
    <w:rsid w:val="00CF62C3"/>
    <w:rsid w:val="00CF6E95"/>
    <w:rsid w:val="00CF6F46"/>
    <w:rsid w:val="00CF7DFB"/>
    <w:rsid w:val="00D01C89"/>
    <w:rsid w:val="00D02051"/>
    <w:rsid w:val="00D028D1"/>
    <w:rsid w:val="00D031B3"/>
    <w:rsid w:val="00D033D4"/>
    <w:rsid w:val="00D03DD0"/>
    <w:rsid w:val="00D045DC"/>
    <w:rsid w:val="00D045E2"/>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1C7"/>
    <w:rsid w:val="00D27F3C"/>
    <w:rsid w:val="00D30D92"/>
    <w:rsid w:val="00D312D8"/>
    <w:rsid w:val="00D317B1"/>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305"/>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4521"/>
    <w:rsid w:val="00EC457E"/>
    <w:rsid w:val="00EC4E83"/>
    <w:rsid w:val="00EC59DC"/>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3D"/>
    <w:rsid w:val="00F83515"/>
    <w:rsid w:val="00F83DB3"/>
    <w:rsid w:val="00F85F34"/>
    <w:rsid w:val="00F87606"/>
    <w:rsid w:val="00F905EE"/>
    <w:rsid w:val="00F95AB0"/>
    <w:rsid w:val="00F95E5F"/>
    <w:rsid w:val="00F95EC8"/>
    <w:rsid w:val="00F96249"/>
    <w:rsid w:val="00F96FB3"/>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080"/>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semiHidden/>
    <w:rsid w:val="00AC4C83"/>
    <w:rPr>
      <w:sz w:val="16"/>
      <w:szCs w:val="16"/>
    </w:rPr>
  </w:style>
  <w:style w:type="paragraph" w:styleId="CommentText">
    <w:name w:val="annotation text"/>
    <w:basedOn w:val="Normal"/>
    <w:link w:val="CommentTextChar"/>
    <w:semiHidden/>
    <w:rsid w:val="00AC4C83"/>
  </w:style>
  <w:style w:type="paragraph" w:styleId="CommentSubject">
    <w:name w:val="annotation subject"/>
    <w:basedOn w:val="CommentText"/>
    <w:next w:val="CommentText"/>
    <w:semiHidden/>
    <w:rsid w:val="00AC4C83"/>
    <w:rPr>
      <w:b/>
      <w:bCs/>
    </w:rPr>
  </w:style>
  <w:style w:type="paragraph" w:styleId="BalloonText">
    <w:name w:val="Balloon Text"/>
    <w:basedOn w:val="Normal"/>
    <w:semiHidden/>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semiHidden/>
    <w:rsid w:val="00043A37"/>
    <w:rPr>
      <w:lang w:val="en-GB" w:eastAsia="en-US"/>
    </w:rPr>
  </w:style>
  <w:style w:type="paragraph" w:styleId="ListBullet">
    <w:name w:val="List Bullet"/>
    <w:basedOn w:val="Normal"/>
    <w:uiPriority w:val="99"/>
    <w:semiHidden/>
    <w:qFormat/>
    <w:rsid w:val="002A3073"/>
    <w:pPr>
      <w:numPr>
        <w:numId w:val="17"/>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numPr>
        <w:ilvl w:val="2"/>
      </w:numPr>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24"/>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823EA-9924-4119-A10C-4111886DC92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6ED0DF8F-E131-4F94-9F23-FFF311DC5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108563-011F-4828-B361-7979D7BAC66D}">
  <ds:schemaRefs>
    <ds:schemaRef ds:uri="http://schemas.microsoft.com/sharepoint/v3/contenttype/forms"/>
  </ds:schemaRefs>
</ds:datastoreItem>
</file>

<file path=customXml/itemProps4.xml><?xml version="1.0" encoding="utf-8"?>
<ds:datastoreItem xmlns:ds="http://schemas.openxmlformats.org/officeDocument/2006/customXml" ds:itemID="{D9C36738-0039-4F18-BFC9-06CAAB5E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3</Pages>
  <Words>766</Words>
  <Characters>3845</Characters>
  <Application>Microsoft Office Word</Application>
  <DocSecurity>0</DocSecurity>
  <Lines>94</Lines>
  <Paragraphs>44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4598</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E/ECE/324/Rev.1/Add.93/Rev.3/Amend.2</dc:title>
  <dc:subject>2101319</dc:subject>
  <dc:creator>2010/38--</dc:creator>
  <cp:keywords/>
  <dc:description/>
  <cp:lastModifiedBy>Anni Vi TIROL</cp:lastModifiedBy>
  <cp:revision>2</cp:revision>
  <cp:lastPrinted>2019-11-25T07:37:00Z</cp:lastPrinted>
  <dcterms:created xsi:type="dcterms:W3CDTF">2021-02-02T10:40:00Z</dcterms:created>
  <dcterms:modified xsi:type="dcterms:W3CDTF">2021-02-02T10:40:00Z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2447200</vt:r8>
  </property>
</Properties>
</file>