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24F63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7D4EE7A1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8E4490">
              <w:rPr>
                <w:b/>
                <w:bCs/>
                <w:sz w:val="20"/>
                <w:szCs w:val="20"/>
                <w:lang w:val="en-GB"/>
              </w:rPr>
              <w:t>84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89298D">
              <w:rPr>
                <w:b/>
                <w:bCs/>
                <w:sz w:val="20"/>
                <w:szCs w:val="20"/>
                <w:lang w:val="en-GB"/>
              </w:rPr>
              <w:t>21</w:t>
            </w:r>
          </w:p>
          <w:p w14:paraId="36ECDD46" w14:textId="6E2376C4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8442EA" w:rsidRPr="00224F63">
              <w:rPr>
                <w:sz w:val="20"/>
                <w:szCs w:val="20"/>
                <w:lang w:val="en-GB"/>
              </w:rPr>
              <w:t>8</w:t>
            </w:r>
            <w:r w:rsidR="008E4490">
              <w:rPr>
                <w:sz w:val="20"/>
                <w:szCs w:val="20"/>
                <w:lang w:val="en-GB"/>
              </w:rPr>
              <w:t>4th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8E4490">
              <w:rPr>
                <w:sz w:val="20"/>
                <w:szCs w:val="20"/>
                <w:lang w:val="en-GB"/>
              </w:rPr>
              <w:t>26–</w:t>
            </w:r>
            <w:r w:rsidR="008442EA" w:rsidRPr="00224F63">
              <w:rPr>
                <w:sz w:val="20"/>
                <w:szCs w:val="20"/>
                <w:lang w:val="en-GB"/>
              </w:rPr>
              <w:t>3</w:t>
            </w:r>
            <w:r w:rsidR="008E4490">
              <w:rPr>
                <w:sz w:val="20"/>
                <w:szCs w:val="20"/>
                <w:lang w:val="en-GB"/>
              </w:rPr>
              <w:t>0 April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8E4490">
              <w:rPr>
                <w:sz w:val="20"/>
                <w:szCs w:val="20"/>
                <w:lang w:val="en-GB"/>
              </w:rPr>
              <w:t>21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E26B3F3" w14:textId="31F957DC" w:rsidR="00897E92" w:rsidRPr="008E4490" w:rsidRDefault="008E4490" w:rsidP="008E4490">
      <w:pPr>
        <w:pStyle w:val="HChG"/>
        <w:ind w:left="0" w:right="-6" w:firstLine="0"/>
        <w:jc w:val="both"/>
      </w:pPr>
      <w:r>
        <w:t>Running order of the 84</w:t>
      </w:r>
      <w:r w:rsidR="00E412FC" w:rsidRPr="00ED5BFC">
        <w:rPr>
          <w:vertAlign w:val="superscript"/>
        </w:rPr>
        <w:t>th</w:t>
      </w:r>
      <w:r w:rsidR="008645BD" w:rsidRPr="0034260D">
        <w:t xml:space="preserve"> </w:t>
      </w:r>
      <w:r w:rsidR="008442EA">
        <w:t>session of GRE</w:t>
      </w:r>
      <w:r w:rsidR="008645BD" w:rsidRPr="0034260D">
        <w:t xml:space="preserve"> (</w:t>
      </w:r>
      <w:r>
        <w:t xml:space="preserve">26 to </w:t>
      </w:r>
      <w:r w:rsidR="008442EA">
        <w:t>3</w:t>
      </w:r>
      <w:r>
        <w:t>0 April</w:t>
      </w:r>
      <w:r w:rsidR="00257363">
        <w:t xml:space="preserve"> </w:t>
      </w:r>
      <w:r w:rsidR="008645BD" w:rsidRPr="0034260D">
        <w:t>20</w:t>
      </w:r>
      <w:r>
        <w:t>21</w:t>
      </w:r>
      <w:r w:rsidR="008645BD" w:rsidRPr="0034260D">
        <w:t>)</w:t>
      </w:r>
    </w:p>
    <w:p w14:paraId="5A8C8D8E" w14:textId="77777777" w:rsidR="008645BD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48"/>
      </w:tblGrid>
      <w:tr w:rsidR="008442EA" w:rsidRPr="00CA05A9" w14:paraId="76C204C1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5D1F76AC" w14:textId="2A8EB4D0" w:rsidR="008442EA" w:rsidRPr="00D33908" w:rsidRDefault="008442EA" w:rsidP="003B70B1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8E4490">
              <w:rPr>
                <w:b/>
                <w:sz w:val="22"/>
                <w:szCs w:val="22"/>
                <w:lang w:val="en-GB" w:eastAsia="en-US"/>
              </w:rPr>
              <w:t>26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8E4490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1B188884" w14:textId="0FD2C8FD" w:rsidR="008442EA" w:rsidRDefault="008E4490" w:rsidP="003B70B1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="008442EA"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="008442EA"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07ADF0D6" w14:textId="77777777" w:rsidR="008E4490" w:rsidRDefault="008E4490" w:rsidP="003B70B1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47195203" w14:textId="7C8F5A6A" w:rsidR="008E4490" w:rsidRPr="008442EA" w:rsidRDefault="008E4490" w:rsidP="003B70B1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sz w:val="22"/>
                <w:szCs w:val="22"/>
                <w:lang w:val="en-GB" w:eastAsia="en-US"/>
              </w:rPr>
              <w:t>English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only</w:t>
            </w:r>
            <w:r>
              <w:rPr>
                <w:sz w:val="22"/>
                <w:szCs w:val="22"/>
                <w:lang w:val="en-GB" w:eastAsia="en-US"/>
              </w:rPr>
              <w:t>)</w:t>
            </w:r>
          </w:p>
          <w:p w14:paraId="1739F63D" w14:textId="77777777" w:rsidR="008442EA" w:rsidRPr="00D33908" w:rsidRDefault="008442EA" w:rsidP="008442EA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25A8442D" w14:textId="54A17191" w:rsidR="008442EA" w:rsidRDefault="008442EA" w:rsidP="003B70B1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442EA">
              <w:rPr>
                <w:bCs/>
                <w:sz w:val="22"/>
                <w:szCs w:val="22"/>
                <w:lang w:val="en-GB"/>
              </w:rPr>
              <w:t>Adoption of the agenda</w:t>
            </w:r>
          </w:p>
          <w:p w14:paraId="4D90EE34" w14:textId="565BEE37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EA4FAE">
              <w:rPr>
                <w:b/>
                <w:bCs/>
                <w:sz w:val="22"/>
                <w:szCs w:val="22"/>
                <w:lang w:val="en-GB"/>
              </w:rPr>
              <w:t>Item 2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1998 Agreement – UN Global Tec</w:t>
            </w:r>
            <w:r w:rsidR="00164BAD">
              <w:rPr>
                <w:bCs/>
                <w:sz w:val="22"/>
                <w:szCs w:val="22"/>
                <w:lang w:val="en-GB"/>
              </w:rPr>
              <w:t>hnical Regulations: Development</w:t>
            </w:r>
          </w:p>
          <w:p w14:paraId="47400E19" w14:textId="54AD25BB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1997</w:t>
            </w:r>
            <w:r w:rsidR="00164BAD">
              <w:rPr>
                <w:bCs/>
                <w:sz w:val="22"/>
                <w:szCs w:val="22"/>
                <w:lang w:val="en-GB"/>
              </w:rPr>
              <w:t xml:space="preserve"> Agreement – Rules: Development</w:t>
            </w:r>
          </w:p>
          <w:p w14:paraId="21D603DB" w14:textId="0DA96AF3" w:rsidR="00FD3B12" w:rsidRDefault="00FD3B12" w:rsidP="003B70B1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</w:t>
            </w:r>
            <w:r>
              <w:rPr>
                <w:b/>
                <w:sz w:val="22"/>
                <w:szCs w:val="22"/>
                <w:lang w:val="en-GB"/>
              </w:rPr>
              <w:t>b</w:t>
            </w:r>
            <w:r w:rsidRPr="00543AC9">
              <w:rPr>
                <w:b/>
                <w:sz w:val="22"/>
                <w:szCs w:val="22"/>
                <w:lang w:val="en-GB"/>
              </w:rPr>
              <w:t>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 w:rsidRPr="009F63E2">
              <w:rPr>
                <w:sz w:val="22"/>
                <w:szCs w:val="22"/>
                <w:lang w:val="en-GB"/>
              </w:rPr>
              <w:t>R.48</w:t>
            </w:r>
            <w:r w:rsidR="009F63E2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141CC">
              <w:rPr>
                <w:bCs/>
                <w:sz w:val="22"/>
                <w:szCs w:val="22"/>
                <w:lang w:val="en-GB"/>
              </w:rPr>
              <w:t xml:space="preserve">Proposals </w:t>
            </w:r>
            <w:r w:rsidRPr="00A14382">
              <w:rPr>
                <w:bCs/>
                <w:sz w:val="22"/>
                <w:szCs w:val="22"/>
                <w:lang w:val="en-GB"/>
              </w:rPr>
              <w:t>for new series of amendments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ED5BFC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1A7FD2" w:rsidRPr="00ED5BFC">
              <w:rPr>
                <w:bCs/>
                <w:i/>
                <w:sz w:val="22"/>
                <w:szCs w:val="22"/>
                <w:lang w:val="en-GB"/>
              </w:rPr>
              <w:t>-/</w:t>
            </w:r>
            <w:r w:rsidRPr="00ED5BFC">
              <w:rPr>
                <w:bCs/>
                <w:i/>
                <w:sz w:val="22"/>
                <w:szCs w:val="22"/>
                <w:lang w:val="en-GB"/>
              </w:rPr>
              <w:t>GRE/2021/4)</w:t>
            </w:r>
          </w:p>
          <w:p w14:paraId="57675100" w14:textId="0A58FE15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Activities of the Informal Worki</w:t>
            </w:r>
            <w:r>
              <w:rPr>
                <w:bCs/>
                <w:sz w:val="22"/>
                <w:szCs w:val="22"/>
                <w:lang w:val="en-GB"/>
              </w:rPr>
              <w:t xml:space="preserve">ng Group "Simplification of the </w:t>
            </w:r>
            <w:r w:rsidRPr="00EA4FAE">
              <w:rPr>
                <w:bCs/>
                <w:sz w:val="22"/>
                <w:szCs w:val="22"/>
                <w:lang w:val="en-GB"/>
              </w:rPr>
              <w:t>Lighting an</w:t>
            </w:r>
            <w:r w:rsidR="00C141CC">
              <w:rPr>
                <w:bCs/>
                <w:sz w:val="22"/>
                <w:szCs w:val="22"/>
                <w:lang w:val="en-GB"/>
              </w:rPr>
              <w:t>d Light-Signalling Regulations"</w:t>
            </w:r>
            <w:r w:rsidR="009F63E2">
              <w:rPr>
                <w:bCs/>
                <w:sz w:val="22"/>
                <w:szCs w:val="22"/>
                <w:lang w:val="en-GB"/>
              </w:rPr>
              <w:t xml:space="preserve"> (SLR)</w:t>
            </w:r>
          </w:p>
          <w:p w14:paraId="319B505B" w14:textId="1D180BC8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>UN Regulation No.</w:t>
            </w:r>
            <w:r w:rsidR="00C141CC">
              <w:rPr>
                <w:bCs/>
                <w:sz w:val="22"/>
                <w:szCs w:val="22"/>
                <w:lang w:val="en-GB"/>
              </w:rPr>
              <w:t xml:space="preserve"> 148 (Light-signalling devices)</w:t>
            </w:r>
          </w:p>
          <w:p w14:paraId="2E66875B" w14:textId="654B278B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4(c)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 xml:space="preserve">UN Regulation No. </w:t>
            </w:r>
            <w:r w:rsidR="00C141CC">
              <w:rPr>
                <w:bCs/>
                <w:sz w:val="22"/>
                <w:szCs w:val="22"/>
                <w:lang w:val="en-GB"/>
              </w:rPr>
              <w:t>149 (Road illumination devices)</w:t>
            </w:r>
          </w:p>
          <w:p w14:paraId="2E636ECC" w14:textId="73C846A5" w:rsidR="00EA4FAE" w:rsidRPr="00EA4FAE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4(d)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>UN Regulation No.</w:t>
            </w:r>
            <w:r w:rsidR="00C141CC">
              <w:rPr>
                <w:bCs/>
                <w:sz w:val="22"/>
                <w:szCs w:val="22"/>
                <w:lang w:val="en-GB"/>
              </w:rPr>
              <w:t xml:space="preserve"> 150 (Retro-reflective devices)</w:t>
            </w:r>
          </w:p>
          <w:p w14:paraId="5FFFE35B" w14:textId="0E826D8C" w:rsidR="00FD3B12" w:rsidRPr="00FD3B12" w:rsidRDefault="00EA4FAE" w:rsidP="00ED5BFC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4(e)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51443">
              <w:rPr>
                <w:bCs/>
                <w:sz w:val="22"/>
                <w:szCs w:val="22"/>
                <w:lang w:val="en-GB"/>
              </w:rPr>
              <w:t>Simplification of UN Regulations Nos. 48, 53, 74 and 86</w:t>
            </w:r>
            <w:r w:rsidR="00C141CC" w:rsidRPr="00151443">
              <w:rPr>
                <w:bCs/>
                <w:sz w:val="22"/>
                <w:szCs w:val="22"/>
                <w:lang w:val="en-GB"/>
              </w:rPr>
              <w:t xml:space="preserve"> (installation</w:t>
            </w:r>
            <w:r w:rsidR="0027478A">
              <w:rPr>
                <w:bCs/>
                <w:sz w:val="22"/>
                <w:szCs w:val="22"/>
                <w:lang w:val="en-GB"/>
              </w:rPr>
              <w:t xml:space="preserve"> regulations</w:t>
            </w:r>
            <w:r w:rsidR="00C141CC" w:rsidRPr="00151443">
              <w:rPr>
                <w:bCs/>
                <w:sz w:val="22"/>
                <w:szCs w:val="22"/>
                <w:lang w:val="en-GB"/>
              </w:rPr>
              <w:t>)</w:t>
            </w:r>
            <w:r w:rsidR="00025A17">
              <w:rPr>
                <w:bCs/>
                <w:sz w:val="22"/>
                <w:szCs w:val="22"/>
                <w:lang w:val="en-GB"/>
              </w:rPr>
              <w:t xml:space="preserve"> – </w:t>
            </w:r>
            <w:r w:rsidR="00423C75" w:rsidRPr="00ED5BFC">
              <w:rPr>
                <w:bCs/>
                <w:i/>
                <w:sz w:val="22"/>
                <w:szCs w:val="22"/>
                <w:lang w:val="en-GB"/>
              </w:rPr>
              <w:t>e</w:t>
            </w:r>
            <w:r w:rsidR="00025A17" w:rsidRPr="00ED5BFC">
              <w:rPr>
                <w:bCs/>
                <w:i/>
                <w:sz w:val="22"/>
                <w:szCs w:val="22"/>
                <w:lang w:val="en-GB"/>
              </w:rPr>
              <w:t xml:space="preserve">xcept </w:t>
            </w:r>
            <w:r w:rsidR="00423C75" w:rsidRPr="00ED5BFC">
              <w:rPr>
                <w:bCs/>
                <w:i/>
                <w:sz w:val="22"/>
                <w:szCs w:val="22"/>
                <w:lang w:val="en-GB"/>
              </w:rPr>
              <w:t>l</w:t>
            </w:r>
            <w:r w:rsidR="00025A17" w:rsidRPr="00ED5BFC">
              <w:rPr>
                <w:bCs/>
                <w:i/>
                <w:sz w:val="22"/>
                <w:szCs w:val="22"/>
                <w:lang w:val="en-GB"/>
              </w:rPr>
              <w:t>evelling</w:t>
            </w:r>
          </w:p>
        </w:tc>
      </w:tr>
      <w:tr w:rsidR="002846F8" w:rsidRPr="00CA05A9" w14:paraId="4D7FF0BD" w14:textId="77777777" w:rsidTr="009A63DD">
        <w:trPr>
          <w:trHeight w:val="1097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1FDEB548" w14:textId="2B28A5A6" w:rsidR="008E4490" w:rsidRPr="00D33908" w:rsidRDefault="008E4490" w:rsidP="008E4490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>
              <w:rPr>
                <w:b/>
                <w:sz w:val="22"/>
                <w:szCs w:val="22"/>
                <w:lang w:val="en-GB" w:eastAsia="en-US"/>
              </w:rPr>
              <w:t>27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23E2B1F9" w14:textId="5313509D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6F1137FB" w14:textId="77777777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029D977E" w14:textId="1910E44D" w:rsidR="008E4490" w:rsidRPr="008442EA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sz w:val="22"/>
                <w:szCs w:val="22"/>
                <w:lang w:val="en-GB" w:eastAsia="en-US"/>
              </w:rPr>
              <w:t>English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only</w:t>
            </w:r>
            <w:r>
              <w:rPr>
                <w:sz w:val="22"/>
                <w:szCs w:val="22"/>
                <w:lang w:val="en-GB" w:eastAsia="en-US"/>
              </w:rPr>
              <w:t>)</w:t>
            </w:r>
          </w:p>
          <w:p w14:paraId="632A0C95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35F21840" w14:textId="37E1FD22" w:rsidR="000740F9" w:rsidRPr="00C141CC" w:rsidRDefault="000740F9" w:rsidP="00C141CC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 w:rsidRPr="009F63E2">
              <w:rPr>
                <w:sz w:val="22"/>
                <w:szCs w:val="22"/>
                <w:lang w:val="en-GB"/>
              </w:rPr>
              <w:t>R.48</w:t>
            </w:r>
            <w:r w:rsidR="009F63E2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141CC" w:rsidRPr="00C141CC">
              <w:rPr>
                <w:bCs/>
                <w:sz w:val="22"/>
                <w:szCs w:val="22"/>
                <w:lang w:val="en-GB"/>
              </w:rPr>
              <w:t>Proposals for amendments to the latest series of amendments</w:t>
            </w:r>
          </w:p>
          <w:p w14:paraId="7C4A67E0" w14:textId="2B55E276" w:rsidR="004B1985" w:rsidRPr="009F63E2" w:rsidRDefault="00A14382" w:rsidP="009F63E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</w:t>
            </w:r>
            <w:r w:rsidR="00482F06">
              <w:rPr>
                <w:b/>
                <w:sz w:val="22"/>
                <w:szCs w:val="22"/>
                <w:lang w:val="en-GB"/>
              </w:rPr>
              <w:t>b</w:t>
            </w:r>
            <w:r w:rsidRPr="00543AC9">
              <w:rPr>
                <w:b/>
                <w:sz w:val="22"/>
                <w:szCs w:val="22"/>
                <w:lang w:val="en-GB"/>
              </w:rPr>
              <w:t>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9F63E2" w:rsidRPr="009F63E2">
              <w:rPr>
                <w:sz w:val="22"/>
                <w:szCs w:val="22"/>
                <w:lang w:val="en-GB"/>
              </w:rPr>
              <w:t>R.48</w:t>
            </w:r>
            <w:r w:rsidR="009F63E2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141CC">
              <w:rPr>
                <w:bCs/>
                <w:sz w:val="22"/>
                <w:szCs w:val="22"/>
                <w:lang w:val="en-GB"/>
              </w:rPr>
              <w:t xml:space="preserve">Proposals </w:t>
            </w:r>
            <w:r w:rsidRPr="00A14382">
              <w:rPr>
                <w:bCs/>
                <w:sz w:val="22"/>
                <w:szCs w:val="22"/>
                <w:lang w:val="en-GB"/>
              </w:rPr>
              <w:t>for new series of amendments</w:t>
            </w:r>
            <w:r w:rsidR="00FD3B1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D3B12" w:rsidRPr="00ED5BFC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1A7FD2" w:rsidRPr="00ED5BFC">
              <w:rPr>
                <w:bCs/>
                <w:i/>
                <w:sz w:val="22"/>
                <w:szCs w:val="22"/>
                <w:lang w:val="en-GB"/>
              </w:rPr>
              <w:t>-/</w:t>
            </w:r>
            <w:r w:rsidR="00FD3B12" w:rsidRPr="00ED5BFC">
              <w:rPr>
                <w:bCs/>
                <w:i/>
                <w:sz w:val="22"/>
                <w:szCs w:val="22"/>
                <w:lang w:val="en-GB"/>
              </w:rPr>
              <w:t>GRE/2021/2)</w:t>
            </w:r>
          </w:p>
        </w:tc>
      </w:tr>
      <w:tr w:rsidR="00257363" w:rsidRPr="00621FDC" w14:paraId="000B7E89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40435FF2" w14:textId="0F86A8D4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8E4490">
              <w:rPr>
                <w:b/>
                <w:sz w:val="22"/>
                <w:szCs w:val="22"/>
                <w:lang w:val="en-GB" w:eastAsia="en-US"/>
              </w:rPr>
              <w:t>28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8E4490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4AD274D3" w14:textId="6505AB3E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(13.3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5D8A7986" w14:textId="77777777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142F762B" w14:textId="42FF5738" w:rsidR="00151443" w:rsidRDefault="008E4490" w:rsidP="002846F8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Interprefy</w:t>
            </w:r>
            <w:r w:rsidR="00BA28D8">
              <w:rPr>
                <w:sz w:val="22"/>
                <w:szCs w:val="22"/>
                <w:lang w:val="en-GB" w:eastAsia="en-US"/>
              </w:rPr>
              <w:t xml:space="preserve"> (English, French and Russian</w:t>
            </w:r>
            <w:r>
              <w:rPr>
                <w:sz w:val="22"/>
                <w:szCs w:val="22"/>
                <w:lang w:val="en-GB" w:eastAsia="en-US"/>
              </w:rPr>
              <w:t>)</w:t>
            </w:r>
          </w:p>
          <w:p w14:paraId="5A29B458" w14:textId="5D4AA882" w:rsidR="00151443" w:rsidRPr="00151443" w:rsidRDefault="00151443" w:rsidP="002846F8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3255CE28" w14:textId="7B0E88E8" w:rsidR="005F42FF" w:rsidRDefault="005F42FF" w:rsidP="00B76E2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="00D0754F">
              <w:rPr>
                <w:b/>
                <w:bCs/>
                <w:sz w:val="22"/>
                <w:szCs w:val="22"/>
                <w:lang w:val="en-GB"/>
              </w:rPr>
              <w:t>(d)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Other business: UN Regulation No. 10</w:t>
            </w:r>
            <w:r>
              <w:rPr>
                <w:bCs/>
                <w:sz w:val="22"/>
                <w:szCs w:val="22"/>
                <w:lang w:val="en-GB"/>
              </w:rPr>
              <w:t xml:space="preserve"> (electromagnetic compatibility; status report of Task Force EMC)</w:t>
            </w:r>
          </w:p>
          <w:p w14:paraId="20BE895A" w14:textId="1D3917E1" w:rsidR="00164BAD" w:rsidRDefault="00DC26F4" w:rsidP="00B76E2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 xml:space="preserve">Other business: </w:t>
            </w:r>
            <w:r w:rsidRPr="00DC26F4">
              <w:rPr>
                <w:bCs/>
                <w:sz w:val="22"/>
                <w:szCs w:val="22"/>
                <w:lang w:val="en-GB"/>
              </w:rPr>
              <w:t>Development of the International Whole Vehicle Type Approval</w:t>
            </w:r>
            <w:r w:rsidR="00164BAD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1A55FE20" w14:textId="77777777" w:rsidR="00151443" w:rsidRDefault="00DC26F4" w:rsidP="00DC26F4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Other business: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DC26F4">
              <w:rPr>
                <w:bCs/>
                <w:sz w:val="22"/>
                <w:szCs w:val="22"/>
                <w:lang w:val="en-GB"/>
              </w:rPr>
              <w:t>Amendments to the Convention on Road Traffic</w:t>
            </w:r>
          </w:p>
          <w:p w14:paraId="4227701F" w14:textId="77777777" w:rsidR="00025A17" w:rsidRDefault="00151443" w:rsidP="005F42FF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8(c)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Other business: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DC26F4">
              <w:rPr>
                <w:bCs/>
                <w:sz w:val="22"/>
                <w:szCs w:val="22"/>
                <w:lang w:val="en-GB"/>
              </w:rPr>
              <w:t xml:space="preserve">Obsolete transitional provisions </w:t>
            </w:r>
          </w:p>
          <w:p w14:paraId="2C742DBD" w14:textId="7E052F66" w:rsidR="00B27CBD" w:rsidRPr="00151443" w:rsidRDefault="00025A17" w:rsidP="005F42FF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7(b)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C141CC">
              <w:rPr>
                <w:bCs/>
                <w:sz w:val="22"/>
                <w:szCs w:val="22"/>
                <w:lang w:val="en-US"/>
              </w:rPr>
              <w:t xml:space="preserve">UN Regulation No. </w:t>
            </w:r>
            <w:r>
              <w:rPr>
                <w:bCs/>
                <w:sz w:val="22"/>
                <w:szCs w:val="22"/>
                <w:lang w:val="en-US"/>
              </w:rPr>
              <w:t>149 (Road illumination devices)</w:t>
            </w:r>
            <w:r w:rsidR="00DC26F4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</w:tc>
      </w:tr>
      <w:tr w:rsidR="0036195F" w:rsidRPr="00CA05A9" w14:paraId="3D02A738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1D61C5E6" w14:textId="76F624BE" w:rsidR="008E4490" w:rsidRPr="00D33908" w:rsidRDefault="008E4490" w:rsidP="008E4490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>
              <w:rPr>
                <w:b/>
                <w:sz w:val="22"/>
                <w:szCs w:val="22"/>
                <w:lang w:val="en-GB" w:eastAsia="en-US"/>
              </w:rPr>
              <w:t>29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4AF1C6BF" w14:textId="18F4CE9F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38625E16" w14:textId="77777777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30C03D85" w14:textId="32FAA53A" w:rsidR="008E4490" w:rsidRPr="008442EA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sz w:val="22"/>
                <w:szCs w:val="22"/>
                <w:lang w:val="en-GB" w:eastAsia="en-US"/>
              </w:rPr>
              <w:t>English</w:t>
            </w:r>
            <w:r w:rsidR="00C43A48">
              <w:rPr>
                <w:sz w:val="22"/>
                <w:szCs w:val="22"/>
                <w:lang w:val="en-GB" w:eastAsia="en-US"/>
              </w:rPr>
              <w:t xml:space="preserve"> only</w:t>
            </w:r>
            <w:r>
              <w:rPr>
                <w:sz w:val="22"/>
                <w:szCs w:val="22"/>
                <w:lang w:val="en-GB" w:eastAsia="en-US"/>
              </w:rPr>
              <w:t>)</w:t>
            </w:r>
          </w:p>
          <w:p w14:paraId="5401FD33" w14:textId="2AA52AA5" w:rsidR="0036195F" w:rsidRPr="00D33908" w:rsidRDefault="0036195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35504D2C" w14:textId="33C34DC3" w:rsidR="00C141CC" w:rsidRDefault="00C141CC" w:rsidP="00A1438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US"/>
              </w:rPr>
              <w:t>Item 5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bCs/>
                <w:sz w:val="22"/>
                <w:szCs w:val="22"/>
                <w:lang w:val="en-GB"/>
              </w:rPr>
              <w:t>UN Regulations Nos. 37, 99, 128 and R.E.5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27478A">
              <w:rPr>
                <w:bCs/>
                <w:sz w:val="22"/>
                <w:szCs w:val="22"/>
                <w:lang w:val="en-GB"/>
              </w:rPr>
              <w:t>(light sources</w:t>
            </w:r>
            <w:r>
              <w:rPr>
                <w:bCs/>
                <w:sz w:val="22"/>
                <w:szCs w:val="22"/>
                <w:lang w:val="en-GB"/>
              </w:rPr>
              <w:t>)</w:t>
            </w:r>
          </w:p>
          <w:p w14:paraId="3DBBB42D" w14:textId="301BAC71" w:rsidR="00025A17" w:rsidRDefault="00025A17" w:rsidP="00025A17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4(e)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51443">
              <w:rPr>
                <w:bCs/>
                <w:sz w:val="22"/>
                <w:szCs w:val="22"/>
                <w:lang w:val="en-GB"/>
              </w:rPr>
              <w:t xml:space="preserve">Simplification of UN Regulations Nos. 48, 53, 74 and 86 </w:t>
            </w:r>
            <w:r>
              <w:rPr>
                <w:bCs/>
                <w:sz w:val="22"/>
                <w:szCs w:val="22"/>
                <w:lang w:val="en-GB"/>
              </w:rPr>
              <w:tab/>
            </w:r>
            <w:r w:rsidRPr="00151443">
              <w:rPr>
                <w:bCs/>
                <w:sz w:val="22"/>
                <w:szCs w:val="22"/>
                <w:lang w:val="en-GB"/>
              </w:rPr>
              <w:t>(installation</w:t>
            </w:r>
            <w:r>
              <w:rPr>
                <w:bCs/>
                <w:sz w:val="22"/>
                <w:szCs w:val="22"/>
                <w:lang w:val="en-GB"/>
              </w:rPr>
              <w:t xml:space="preserve"> regulations</w:t>
            </w:r>
            <w:r w:rsidRPr="00151443">
              <w:rPr>
                <w:bCs/>
                <w:sz w:val="22"/>
                <w:szCs w:val="22"/>
                <w:lang w:val="en-GB"/>
              </w:rPr>
              <w:t>)</w:t>
            </w:r>
            <w:r>
              <w:rPr>
                <w:bCs/>
                <w:sz w:val="22"/>
                <w:szCs w:val="22"/>
                <w:lang w:val="en-GB"/>
              </w:rPr>
              <w:t xml:space="preserve"> - </w:t>
            </w:r>
            <w:r w:rsidR="00423C75" w:rsidRPr="00EB790D">
              <w:rPr>
                <w:bCs/>
                <w:i/>
                <w:sz w:val="22"/>
                <w:szCs w:val="22"/>
                <w:lang w:val="en-GB"/>
              </w:rPr>
              <w:t>l</w:t>
            </w:r>
            <w:r w:rsidR="00E412FC" w:rsidRPr="00EB790D">
              <w:rPr>
                <w:bCs/>
                <w:i/>
                <w:sz w:val="22"/>
                <w:szCs w:val="22"/>
                <w:lang w:val="en-GB"/>
              </w:rPr>
              <w:t xml:space="preserve">evelling </w:t>
            </w:r>
            <w:r w:rsidR="00E412FC" w:rsidRPr="00FF5F5C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1A7FD2" w:rsidRPr="00ED5BFC">
              <w:rPr>
                <w:bCs/>
                <w:i/>
                <w:sz w:val="22"/>
                <w:szCs w:val="22"/>
                <w:lang w:val="en-GB"/>
              </w:rPr>
              <w:t>-/</w:t>
            </w:r>
            <w:r w:rsidRPr="00ED5BFC">
              <w:rPr>
                <w:bCs/>
                <w:i/>
                <w:sz w:val="22"/>
                <w:szCs w:val="22"/>
                <w:lang w:val="en-GB"/>
              </w:rPr>
              <w:t>GRE/2020/8/Rev.2</w:t>
            </w:r>
            <w:r w:rsidR="00E412FC" w:rsidRPr="00ED5BFC">
              <w:rPr>
                <w:bCs/>
                <w:i/>
                <w:sz w:val="22"/>
                <w:szCs w:val="22"/>
                <w:lang w:val="en-GB"/>
              </w:rPr>
              <w:t>)</w:t>
            </w:r>
          </w:p>
          <w:p w14:paraId="1E083C6B" w14:textId="63577406" w:rsidR="0036195F" w:rsidRPr="00543AC9" w:rsidRDefault="00A14382" w:rsidP="00D71C89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7(a)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C141CC">
              <w:rPr>
                <w:bCs/>
                <w:sz w:val="22"/>
                <w:szCs w:val="22"/>
                <w:lang w:val="en-US"/>
              </w:rPr>
              <w:t xml:space="preserve">UN Regulation No. 86 (Installation of lighting and light-signalling </w:t>
            </w:r>
            <w:r w:rsidR="0017120D">
              <w:rPr>
                <w:bCs/>
                <w:sz w:val="22"/>
                <w:szCs w:val="22"/>
                <w:lang w:val="en-US"/>
              </w:rPr>
              <w:tab/>
            </w:r>
            <w:r w:rsidRPr="00C141CC">
              <w:rPr>
                <w:bCs/>
                <w:sz w:val="22"/>
                <w:szCs w:val="22"/>
                <w:lang w:val="en-US"/>
              </w:rPr>
              <w:t>dev</w:t>
            </w:r>
            <w:r>
              <w:rPr>
                <w:bCs/>
                <w:sz w:val="22"/>
                <w:szCs w:val="22"/>
                <w:lang w:val="en-US"/>
              </w:rPr>
              <w:t>ices for agricultural vehicles)</w:t>
            </w:r>
          </w:p>
        </w:tc>
      </w:tr>
      <w:tr w:rsidR="00105FB2" w:rsidRPr="00CA05A9" w14:paraId="532350F9" w14:textId="77777777" w:rsidTr="00CC3AC2">
        <w:trPr>
          <w:trHeight w:val="750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3B747437" w14:textId="1F083E35" w:rsidR="008E4490" w:rsidRPr="00D33908" w:rsidRDefault="008E4490" w:rsidP="008E4490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30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7D9B47BB" w14:textId="66419EB1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(13.00–15.00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491BC466" w14:textId="77777777" w:rsidR="008E4490" w:rsidRDefault="008E4490" w:rsidP="008E4490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441B13C9" w14:textId="77777777" w:rsidR="00BA28D8" w:rsidRDefault="00BA28D8" w:rsidP="00BA28D8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Interprefy (English, French and Russian)</w:t>
            </w:r>
          </w:p>
          <w:p w14:paraId="29D5DAB9" w14:textId="7BD51B85" w:rsidR="00151443" w:rsidRPr="00151443" w:rsidRDefault="00151443" w:rsidP="00151443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018FCE80" w14:textId="638E2E17" w:rsidR="00EA4FAE" w:rsidRPr="00E91566" w:rsidRDefault="00EA4FAE" w:rsidP="00EA4FAE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9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New business and late submissions</w:t>
            </w:r>
          </w:p>
          <w:p w14:paraId="3C6426DE" w14:textId="782CA6F6" w:rsidR="00895084" w:rsidRPr="00281F0D" w:rsidRDefault="00895084" w:rsidP="00895084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Direction of future work of GRE</w:t>
            </w:r>
            <w:r w:rsidR="00DC26F4">
              <w:rPr>
                <w:bCs/>
                <w:sz w:val="22"/>
                <w:szCs w:val="22"/>
                <w:lang w:val="en-GB"/>
              </w:rPr>
              <w:t xml:space="preserve"> (</w:t>
            </w:r>
            <w:r w:rsidR="00151443">
              <w:rPr>
                <w:bCs/>
                <w:sz w:val="22"/>
                <w:szCs w:val="22"/>
                <w:lang w:val="en-GB"/>
              </w:rPr>
              <w:t>review of the</w:t>
            </w:r>
            <w:r w:rsidR="00A1438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DC26F4">
              <w:rPr>
                <w:bCs/>
                <w:sz w:val="22"/>
                <w:szCs w:val="22"/>
                <w:lang w:val="en-GB"/>
              </w:rPr>
              <w:t>GRE priorities</w:t>
            </w:r>
            <w:r w:rsidR="00151443">
              <w:rPr>
                <w:bCs/>
                <w:sz w:val="22"/>
                <w:szCs w:val="22"/>
                <w:lang w:val="en-GB"/>
              </w:rPr>
              <w:t xml:space="preserve"> and  l</w:t>
            </w:r>
            <w:r w:rsidR="00151443">
              <w:rPr>
                <w:bCs/>
                <w:sz w:val="22"/>
                <w:szCs w:val="22"/>
                <w:lang w:val="en-US"/>
              </w:rPr>
              <w:t>ight-signalling of automated</w:t>
            </w:r>
            <w:r w:rsidR="0027478A">
              <w:rPr>
                <w:bCs/>
                <w:sz w:val="22"/>
                <w:szCs w:val="22"/>
                <w:lang w:val="en-US"/>
              </w:rPr>
              <w:t>/auton</w:t>
            </w:r>
            <w:r w:rsidR="00151443">
              <w:rPr>
                <w:bCs/>
                <w:sz w:val="22"/>
                <w:szCs w:val="22"/>
                <w:lang w:val="en-US"/>
              </w:rPr>
              <w:t>omous vehicles</w:t>
            </w:r>
            <w:r w:rsidR="00DC26F4">
              <w:rPr>
                <w:bCs/>
                <w:sz w:val="22"/>
                <w:szCs w:val="22"/>
                <w:lang w:val="en-GB"/>
              </w:rPr>
              <w:t>)</w:t>
            </w:r>
          </w:p>
          <w:p w14:paraId="5DF32019" w14:textId="2D0AF5B4" w:rsidR="00151443" w:rsidRPr="00D33908" w:rsidRDefault="00867106" w:rsidP="00925C42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726F25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E91566" w:rsidRPr="00E91566">
              <w:rPr>
                <w:bCs/>
                <w:sz w:val="22"/>
                <w:szCs w:val="22"/>
                <w:lang w:val="en-GB"/>
              </w:rPr>
              <w:t>Provisional agenda for the next session</w:t>
            </w:r>
            <w:r w:rsidR="0027478A">
              <w:rPr>
                <w:bCs/>
                <w:sz w:val="22"/>
                <w:szCs w:val="22"/>
                <w:lang w:val="en-GB"/>
              </w:rPr>
              <w:t xml:space="preserve"> (and checking the </w:t>
            </w:r>
            <w:r w:rsidR="0027478A" w:rsidRPr="0027478A">
              <w:rPr>
                <w:bCs/>
                <w:sz w:val="22"/>
                <w:szCs w:val="22"/>
                <w:lang w:val="en-GB"/>
              </w:rPr>
              <w:t>list of decisions</w:t>
            </w:r>
            <w:r w:rsidR="0027478A">
              <w:rPr>
                <w:bCs/>
                <w:sz w:val="22"/>
                <w:szCs w:val="22"/>
                <w:lang w:val="en-GB"/>
              </w:rPr>
              <w:t xml:space="preserve"> during this session)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17E4FE" w14:textId="77777777" w:rsidR="009A7EAF" w:rsidRDefault="009A7EAF" w:rsidP="00151443">
      <w:pPr>
        <w:rPr>
          <w:sz w:val="22"/>
          <w:szCs w:val="22"/>
          <w:lang w:val="en-GB"/>
        </w:rPr>
      </w:pPr>
    </w:p>
    <w:p w14:paraId="33D27A65" w14:textId="6998A5A7" w:rsidR="00224F63" w:rsidRPr="00151443" w:rsidRDefault="00B9263E" w:rsidP="00151443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>GR</w:t>
      </w:r>
      <w:r w:rsidR="004D31D2">
        <w:rPr>
          <w:sz w:val="22"/>
          <w:szCs w:val="22"/>
          <w:lang w:val="en-GB"/>
        </w:rPr>
        <w:t>E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sectPr w:rsidR="00224F63" w:rsidRPr="00151443" w:rsidSect="00E5335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81E8" w14:textId="77777777" w:rsidR="008C2E36" w:rsidRDefault="008C2E36">
      <w:r>
        <w:separator/>
      </w:r>
    </w:p>
  </w:endnote>
  <w:endnote w:type="continuationSeparator" w:id="0">
    <w:p w14:paraId="68F34939" w14:textId="77777777" w:rsidR="008C2E36" w:rsidRDefault="008C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B530" w14:textId="77777777" w:rsidR="008C2E36" w:rsidRDefault="008C2E36">
      <w:r>
        <w:separator/>
      </w:r>
    </w:p>
  </w:footnote>
  <w:footnote w:type="continuationSeparator" w:id="0">
    <w:p w14:paraId="164683E8" w14:textId="77777777" w:rsidR="008C2E36" w:rsidRDefault="008C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5AB0" w14:textId="534B2FA8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A14382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25A17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0C6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4004"/>
    <w:rsid w:val="00147968"/>
    <w:rsid w:val="001512A0"/>
    <w:rsid w:val="00151443"/>
    <w:rsid w:val="00152788"/>
    <w:rsid w:val="00162435"/>
    <w:rsid w:val="00164BAD"/>
    <w:rsid w:val="00170088"/>
    <w:rsid w:val="00170411"/>
    <w:rsid w:val="0017120D"/>
    <w:rsid w:val="001848B1"/>
    <w:rsid w:val="001937D3"/>
    <w:rsid w:val="00194951"/>
    <w:rsid w:val="00197771"/>
    <w:rsid w:val="001A7FD2"/>
    <w:rsid w:val="001B02CA"/>
    <w:rsid w:val="001B3CC4"/>
    <w:rsid w:val="001B7582"/>
    <w:rsid w:val="001B75B6"/>
    <w:rsid w:val="001D2149"/>
    <w:rsid w:val="001D2E01"/>
    <w:rsid w:val="001D4205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478A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B665D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47A0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3C75"/>
    <w:rsid w:val="0042492E"/>
    <w:rsid w:val="004316C8"/>
    <w:rsid w:val="00432CC6"/>
    <w:rsid w:val="0043429D"/>
    <w:rsid w:val="00437575"/>
    <w:rsid w:val="00437B2F"/>
    <w:rsid w:val="00444B6B"/>
    <w:rsid w:val="00444D70"/>
    <w:rsid w:val="00445373"/>
    <w:rsid w:val="0044709F"/>
    <w:rsid w:val="004474B8"/>
    <w:rsid w:val="004504AC"/>
    <w:rsid w:val="00452EAA"/>
    <w:rsid w:val="00456EB7"/>
    <w:rsid w:val="004637F5"/>
    <w:rsid w:val="00467C7E"/>
    <w:rsid w:val="00474ECA"/>
    <w:rsid w:val="00474FD0"/>
    <w:rsid w:val="00475961"/>
    <w:rsid w:val="00481FA0"/>
    <w:rsid w:val="00482A16"/>
    <w:rsid w:val="00482F06"/>
    <w:rsid w:val="00486322"/>
    <w:rsid w:val="00487629"/>
    <w:rsid w:val="0049049B"/>
    <w:rsid w:val="004911B5"/>
    <w:rsid w:val="00493048"/>
    <w:rsid w:val="0049309E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42FF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4F7"/>
    <w:rsid w:val="00636865"/>
    <w:rsid w:val="00647A8F"/>
    <w:rsid w:val="00657377"/>
    <w:rsid w:val="0067697C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1065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4492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21A6"/>
    <w:rsid w:val="0089298D"/>
    <w:rsid w:val="0089378F"/>
    <w:rsid w:val="0089447B"/>
    <w:rsid w:val="00895084"/>
    <w:rsid w:val="00897E92"/>
    <w:rsid w:val="008A5622"/>
    <w:rsid w:val="008B2726"/>
    <w:rsid w:val="008B3E61"/>
    <w:rsid w:val="008C2E36"/>
    <w:rsid w:val="008D1FEF"/>
    <w:rsid w:val="008D6031"/>
    <w:rsid w:val="008D6A1E"/>
    <w:rsid w:val="008D7EF1"/>
    <w:rsid w:val="008E4490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63DD"/>
    <w:rsid w:val="009A7450"/>
    <w:rsid w:val="009A7EAF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3E2"/>
    <w:rsid w:val="009F65E7"/>
    <w:rsid w:val="00A050F8"/>
    <w:rsid w:val="00A079BD"/>
    <w:rsid w:val="00A14382"/>
    <w:rsid w:val="00A149BC"/>
    <w:rsid w:val="00A1550E"/>
    <w:rsid w:val="00A17476"/>
    <w:rsid w:val="00A202DD"/>
    <w:rsid w:val="00A3218A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41864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28D8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41CC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3A48"/>
    <w:rsid w:val="00C453F8"/>
    <w:rsid w:val="00C465AF"/>
    <w:rsid w:val="00C46BBD"/>
    <w:rsid w:val="00C50643"/>
    <w:rsid w:val="00C5101E"/>
    <w:rsid w:val="00C53C53"/>
    <w:rsid w:val="00C614AD"/>
    <w:rsid w:val="00C62FB4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5A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0754F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71C89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26F4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0E23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2FC"/>
    <w:rsid w:val="00E417E0"/>
    <w:rsid w:val="00E4417A"/>
    <w:rsid w:val="00E44978"/>
    <w:rsid w:val="00E4633A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3379"/>
    <w:rsid w:val="00E949F9"/>
    <w:rsid w:val="00E956F6"/>
    <w:rsid w:val="00E96F44"/>
    <w:rsid w:val="00EA0600"/>
    <w:rsid w:val="00EA20A0"/>
    <w:rsid w:val="00EA29E8"/>
    <w:rsid w:val="00EA4FAE"/>
    <w:rsid w:val="00EA5B6C"/>
    <w:rsid w:val="00EA6896"/>
    <w:rsid w:val="00EA7D59"/>
    <w:rsid w:val="00EB0A4B"/>
    <w:rsid w:val="00EB238A"/>
    <w:rsid w:val="00EB592B"/>
    <w:rsid w:val="00EB5A58"/>
    <w:rsid w:val="00EB790D"/>
    <w:rsid w:val="00EC32E6"/>
    <w:rsid w:val="00EC70BB"/>
    <w:rsid w:val="00ED5BFC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3B12"/>
    <w:rsid w:val="00FD6745"/>
    <w:rsid w:val="00FD7A13"/>
    <w:rsid w:val="00FE1388"/>
    <w:rsid w:val="00FE1DD4"/>
    <w:rsid w:val="00FE508C"/>
    <w:rsid w:val="00FE521A"/>
    <w:rsid w:val="00FF5F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11871-8F70-4152-8B84-A8E0F0565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0189E-0D9C-4408-A61A-BD643865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9A53D-FA84-4DB7-8DC4-4005AC861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6671A-9879-408B-8A3B-819F63EBCE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2045</Characters>
  <Application>Microsoft Office Word</Application>
  <DocSecurity>0</DocSecurity>
  <Lines>32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Dear Mr</vt:lpstr>
      <vt:lpstr>Dear Mr</vt:lpstr>
      <vt:lpstr>Dear Mr</vt:lpstr>
      <vt:lpstr>Dear Mr</vt:lpstr>
    </vt:vector>
  </TitlesOfParts>
  <Company>НАМИ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</cp:lastModifiedBy>
  <cp:revision>3</cp:revision>
  <cp:lastPrinted>2019-09-11T15:26:00Z</cp:lastPrinted>
  <dcterms:created xsi:type="dcterms:W3CDTF">2021-04-14T17:31:00Z</dcterms:created>
  <dcterms:modified xsi:type="dcterms:W3CDTF">2021-04-14T17:32:00Z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