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B71E1" w:rsidRPr="008B71E1"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8B71E1"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824696B" w:rsidR="008B60F7" w:rsidRPr="008B71E1" w:rsidRDefault="008B60F7" w:rsidP="008B60F7">
            <w:pPr>
              <w:jc w:val="right"/>
            </w:pPr>
            <w:r w:rsidRPr="008B71E1">
              <w:rPr>
                <w:sz w:val="40"/>
              </w:rPr>
              <w:t>E</w:t>
            </w:r>
            <w:r w:rsidRPr="008B71E1">
              <w:t>/ECE/324/</w:t>
            </w:r>
            <w:r w:rsidR="000E6FB0" w:rsidRPr="008B71E1">
              <w:t>Rev.1/</w:t>
            </w:r>
            <w:r w:rsidRPr="008B71E1">
              <w:t>Add.</w:t>
            </w:r>
            <w:r w:rsidR="00146F3E" w:rsidRPr="008B71E1">
              <w:t>82</w:t>
            </w:r>
            <w:r w:rsidRPr="008B71E1">
              <w:t>/</w:t>
            </w:r>
            <w:r w:rsidR="003F5657" w:rsidRPr="008B71E1">
              <w:t>Rev.</w:t>
            </w:r>
            <w:r w:rsidR="00C10A4A" w:rsidRPr="008B71E1">
              <w:t>4</w:t>
            </w:r>
            <w:r w:rsidR="003F5657" w:rsidRPr="008B71E1">
              <w:t>/</w:t>
            </w:r>
            <w:r w:rsidRPr="008B71E1">
              <w:t>Amend.</w:t>
            </w:r>
            <w:r w:rsidR="00146F3E" w:rsidRPr="008B71E1">
              <w:t>14</w:t>
            </w:r>
            <w:r w:rsidRPr="008B71E1">
              <w:t>−</w:t>
            </w:r>
            <w:r w:rsidRPr="008B71E1">
              <w:rPr>
                <w:sz w:val="40"/>
              </w:rPr>
              <w:t>E</w:t>
            </w:r>
            <w:r w:rsidRPr="008B71E1">
              <w:t>/ECE/TRANS/505/</w:t>
            </w:r>
            <w:r w:rsidR="000E6FB0" w:rsidRPr="008B71E1">
              <w:t>Rev.1</w:t>
            </w:r>
            <w:r w:rsidR="003F5657" w:rsidRPr="008B71E1">
              <w:t>/Add.</w:t>
            </w:r>
            <w:r w:rsidR="008500BE" w:rsidRPr="008B71E1">
              <w:t>8</w:t>
            </w:r>
            <w:r w:rsidR="00146F3E" w:rsidRPr="008B71E1">
              <w:t>2</w:t>
            </w:r>
            <w:r w:rsidR="003F5657" w:rsidRPr="008B71E1">
              <w:t>/Rev.</w:t>
            </w:r>
            <w:r w:rsidR="00C10A4A" w:rsidRPr="008B71E1">
              <w:t>4</w:t>
            </w:r>
            <w:r w:rsidR="003F5657" w:rsidRPr="008B71E1">
              <w:t>/Amend.</w:t>
            </w:r>
            <w:r w:rsidR="00146F3E" w:rsidRPr="008B71E1">
              <w:t>14</w:t>
            </w:r>
          </w:p>
        </w:tc>
      </w:tr>
      <w:tr w:rsidR="008B71E1" w:rsidRPr="008B71E1"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8B71E1"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8B71E1"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8B71E1" w:rsidRDefault="008B60F7" w:rsidP="008B60F7">
            <w:pPr>
              <w:spacing w:before="120"/>
              <w:rPr>
                <w:highlight w:val="yellow"/>
              </w:rPr>
            </w:pPr>
          </w:p>
          <w:p w14:paraId="5F566627" w14:textId="77777777" w:rsidR="008B60F7" w:rsidRPr="008B71E1" w:rsidRDefault="008B60F7" w:rsidP="008B60F7">
            <w:pPr>
              <w:spacing w:before="120"/>
              <w:rPr>
                <w:highlight w:val="yellow"/>
              </w:rPr>
            </w:pPr>
          </w:p>
          <w:p w14:paraId="1099C328" w14:textId="45CAE576" w:rsidR="008B60F7" w:rsidRPr="008B71E1" w:rsidRDefault="00CA3985" w:rsidP="008B60F7">
            <w:pPr>
              <w:spacing w:before="120"/>
              <w:rPr>
                <w:highlight w:val="yellow"/>
              </w:rPr>
            </w:pPr>
            <w:r>
              <w:t>2 February</w:t>
            </w:r>
            <w:r w:rsidR="00E679C3" w:rsidRPr="008B71E1">
              <w:t xml:space="preserve"> </w:t>
            </w:r>
            <w:r w:rsidR="008B60F7" w:rsidRPr="008B71E1">
              <w:t>20</w:t>
            </w:r>
            <w:r w:rsidR="007B1EC7" w:rsidRPr="008B71E1">
              <w:t>2</w:t>
            </w:r>
            <w:r w:rsidR="001263B9" w:rsidRPr="008B71E1">
              <w:t>1</w:t>
            </w:r>
          </w:p>
        </w:tc>
      </w:tr>
    </w:tbl>
    <w:p w14:paraId="445927DA" w14:textId="77777777" w:rsidR="008B60F7" w:rsidRPr="008B71E1" w:rsidRDefault="008B60F7" w:rsidP="008B60F7">
      <w:pPr>
        <w:pStyle w:val="HChG"/>
        <w:spacing w:before="240" w:after="120"/>
      </w:pPr>
      <w:r w:rsidRPr="008B71E1">
        <w:tab/>
      </w:r>
      <w:r w:rsidRPr="008B71E1">
        <w:tab/>
      </w:r>
      <w:bookmarkStart w:id="3" w:name="_Toc340666199"/>
      <w:bookmarkStart w:id="4" w:name="_Toc340745062"/>
      <w:r w:rsidRPr="008B71E1">
        <w:t>Agreement</w:t>
      </w:r>
      <w:bookmarkEnd w:id="3"/>
      <w:bookmarkEnd w:id="4"/>
    </w:p>
    <w:p w14:paraId="2B5AB43B" w14:textId="77777777" w:rsidR="008B60F7" w:rsidRPr="008B71E1" w:rsidRDefault="008B60F7" w:rsidP="008B60F7">
      <w:pPr>
        <w:pStyle w:val="H1G"/>
        <w:spacing w:before="240"/>
      </w:pPr>
      <w:r w:rsidRPr="008B71E1">
        <w:rPr>
          <w:rStyle w:val="H1GChar"/>
        </w:rPr>
        <w:tab/>
      </w:r>
      <w:r w:rsidRPr="008B71E1">
        <w:rPr>
          <w:rStyle w:val="H1GChar"/>
        </w:rPr>
        <w:tab/>
      </w:r>
      <w:r w:rsidRPr="008B71E1">
        <w:t>Concerning the</w:t>
      </w:r>
      <w:r w:rsidRPr="008B71E1">
        <w:rPr>
          <w:smallCaps/>
        </w:rPr>
        <w:t xml:space="preserve"> </w:t>
      </w:r>
      <w:r w:rsidRPr="008B71E1">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8B71E1">
        <w:rPr>
          <w:rStyle w:val="FootnoteReference"/>
          <w:b w:val="0"/>
          <w:sz w:val="20"/>
          <w:vertAlign w:val="baseline"/>
        </w:rPr>
        <w:footnoteReference w:customMarkFollows="1" w:id="2"/>
        <w:t>*</w:t>
      </w:r>
    </w:p>
    <w:p w14:paraId="51C113B3" w14:textId="77777777" w:rsidR="008B60F7" w:rsidRPr="008B71E1" w:rsidRDefault="008B60F7" w:rsidP="008B60F7">
      <w:pPr>
        <w:pStyle w:val="SingleTxtG"/>
        <w:spacing w:before="120"/>
      </w:pPr>
      <w:r w:rsidRPr="008B71E1">
        <w:t>(Revision 3, including the amendments which entered into force on 14 September 2017)</w:t>
      </w:r>
    </w:p>
    <w:p w14:paraId="771D92D0" w14:textId="77777777" w:rsidR="008B60F7" w:rsidRPr="008B71E1" w:rsidRDefault="008B60F7" w:rsidP="008B60F7">
      <w:pPr>
        <w:pStyle w:val="H1G"/>
        <w:spacing w:before="120"/>
        <w:ind w:left="0" w:right="0" w:firstLine="0"/>
        <w:jc w:val="center"/>
      </w:pPr>
      <w:r w:rsidRPr="008B71E1">
        <w:t>_________</w:t>
      </w:r>
    </w:p>
    <w:p w14:paraId="44963F22" w14:textId="3720CBAE" w:rsidR="008B60F7" w:rsidRPr="008B71E1" w:rsidRDefault="008B60F7" w:rsidP="008B60F7">
      <w:pPr>
        <w:pStyle w:val="H1G"/>
        <w:spacing w:before="240" w:after="120"/>
      </w:pPr>
      <w:r w:rsidRPr="008B71E1">
        <w:tab/>
      </w:r>
      <w:r w:rsidRPr="008B71E1">
        <w:tab/>
        <w:t xml:space="preserve">Addendum </w:t>
      </w:r>
      <w:r w:rsidR="00ED7EFB" w:rsidRPr="008B71E1">
        <w:t>8</w:t>
      </w:r>
      <w:r w:rsidR="004C3F93" w:rsidRPr="008B71E1">
        <w:t>2</w:t>
      </w:r>
      <w:r w:rsidRPr="008B71E1">
        <w:t xml:space="preserve"> – UN Regulation No. </w:t>
      </w:r>
      <w:r w:rsidR="00ED7EFB" w:rsidRPr="008B71E1">
        <w:t>83</w:t>
      </w:r>
    </w:p>
    <w:p w14:paraId="5300C1B5" w14:textId="38F74AC7" w:rsidR="008B60F7" w:rsidRPr="008B71E1" w:rsidRDefault="008B60F7" w:rsidP="008B60F7">
      <w:pPr>
        <w:pStyle w:val="H1G"/>
        <w:spacing w:before="240"/>
      </w:pPr>
      <w:r w:rsidRPr="008B71E1">
        <w:tab/>
      </w:r>
      <w:r w:rsidRPr="008B71E1">
        <w:tab/>
      </w:r>
      <w:r w:rsidR="003F5657" w:rsidRPr="008B71E1">
        <w:t xml:space="preserve">Revision </w:t>
      </w:r>
      <w:r w:rsidR="00ED7EFB" w:rsidRPr="008B71E1">
        <w:t>4</w:t>
      </w:r>
      <w:r w:rsidR="003F5657" w:rsidRPr="008B71E1">
        <w:t xml:space="preserve"> - </w:t>
      </w:r>
      <w:r w:rsidRPr="008B71E1">
        <w:t xml:space="preserve">Amendment </w:t>
      </w:r>
      <w:r w:rsidR="00ED7EFB" w:rsidRPr="008B71E1">
        <w:t>14</w:t>
      </w:r>
    </w:p>
    <w:p w14:paraId="5F142C19" w14:textId="243E2818" w:rsidR="008B60F7" w:rsidRPr="008B71E1" w:rsidRDefault="005860C5" w:rsidP="008B60F7">
      <w:pPr>
        <w:pStyle w:val="SingleTxtG"/>
        <w:spacing w:after="360"/>
        <w:rPr>
          <w:spacing w:val="-2"/>
        </w:rPr>
      </w:pPr>
      <w:r w:rsidRPr="008B71E1">
        <w:rPr>
          <w:spacing w:val="-2"/>
        </w:rPr>
        <w:t xml:space="preserve">Supplement </w:t>
      </w:r>
      <w:r w:rsidR="00ED7EFB" w:rsidRPr="008B71E1">
        <w:rPr>
          <w:spacing w:val="-2"/>
        </w:rPr>
        <w:t>14</w:t>
      </w:r>
      <w:r w:rsidRPr="008B71E1">
        <w:rPr>
          <w:spacing w:val="-2"/>
        </w:rPr>
        <w:t xml:space="preserve"> to the </w:t>
      </w:r>
      <w:r w:rsidR="003F5657" w:rsidRPr="008B71E1">
        <w:rPr>
          <w:spacing w:val="-2"/>
        </w:rPr>
        <w:t>0</w:t>
      </w:r>
      <w:r w:rsidR="00ED7EFB" w:rsidRPr="008B71E1">
        <w:rPr>
          <w:spacing w:val="-2"/>
        </w:rPr>
        <w:t>6</w:t>
      </w:r>
      <w:r w:rsidR="003F5657" w:rsidRPr="008B71E1">
        <w:rPr>
          <w:spacing w:val="-2"/>
        </w:rPr>
        <w:t xml:space="preserve"> series of amendments</w:t>
      </w:r>
      <w:r w:rsidR="008B60F7" w:rsidRPr="008B71E1">
        <w:rPr>
          <w:spacing w:val="-2"/>
        </w:rPr>
        <w:t xml:space="preserve"> – Date of entry into force: </w:t>
      </w:r>
      <w:r w:rsidR="00434AE7" w:rsidRPr="008B71E1">
        <w:t>3</w:t>
      </w:r>
      <w:r w:rsidR="008B60F7" w:rsidRPr="008B71E1">
        <w:t xml:space="preserve"> </w:t>
      </w:r>
      <w:r w:rsidR="001263B9" w:rsidRPr="008B71E1">
        <w:t>January</w:t>
      </w:r>
      <w:r w:rsidR="008B60F7" w:rsidRPr="008B71E1">
        <w:t xml:space="preserve"> 20</w:t>
      </w:r>
      <w:r w:rsidR="007B1EC7" w:rsidRPr="008B71E1">
        <w:t>2</w:t>
      </w:r>
      <w:r w:rsidR="001263B9" w:rsidRPr="008B71E1">
        <w:t>1</w:t>
      </w:r>
    </w:p>
    <w:p w14:paraId="285A6550" w14:textId="7859DD87" w:rsidR="007842B3" w:rsidRPr="008B71E1" w:rsidRDefault="008B60F7" w:rsidP="00461688">
      <w:pPr>
        <w:pStyle w:val="H1G"/>
        <w:spacing w:before="120" w:after="120" w:line="240" w:lineRule="exact"/>
        <w:ind w:left="1138" w:right="1138" w:hanging="1138"/>
      </w:pPr>
      <w:r w:rsidRPr="008B71E1">
        <w:rPr>
          <w:lang w:val="en-US"/>
        </w:rPr>
        <w:tab/>
      </w:r>
      <w:r w:rsidRPr="008B71E1">
        <w:rPr>
          <w:lang w:val="en-US"/>
        </w:rPr>
        <w:tab/>
      </w:r>
      <w:r w:rsidR="00ED7EFB" w:rsidRPr="008B71E1">
        <w:t>Uniform provisions concerning the approval of vehicles with regard to the emission of pollutants according to engine fuel requirements</w:t>
      </w:r>
    </w:p>
    <w:p w14:paraId="45A138D6" w14:textId="0FA87865" w:rsidR="008B60F7" w:rsidRPr="008B71E1" w:rsidRDefault="008B60F7" w:rsidP="008B60F7">
      <w:pPr>
        <w:pStyle w:val="SingleTxtG"/>
        <w:spacing w:after="40"/>
        <w:rPr>
          <w:lang w:eastAsia="en-GB"/>
        </w:rPr>
      </w:pPr>
      <w:r w:rsidRPr="008B71E1">
        <w:rPr>
          <w:spacing w:val="-4"/>
          <w:lang w:eastAsia="en-GB"/>
        </w:rPr>
        <w:t>This document is meant purely as documentation tool. The authentic and legal binding text is:</w:t>
      </w:r>
      <w:r w:rsidRPr="008B71E1">
        <w:rPr>
          <w:lang w:eastAsia="en-GB"/>
        </w:rPr>
        <w:t xml:space="preserve"> </w:t>
      </w:r>
      <w:r w:rsidRPr="008B71E1">
        <w:rPr>
          <w:spacing w:val="-6"/>
          <w:lang w:eastAsia="en-GB"/>
        </w:rPr>
        <w:t>ECE/TRANS/WP.29/20</w:t>
      </w:r>
      <w:r w:rsidR="007B1EC7" w:rsidRPr="008B71E1">
        <w:rPr>
          <w:spacing w:val="-6"/>
          <w:lang w:eastAsia="en-GB"/>
        </w:rPr>
        <w:t>20</w:t>
      </w:r>
      <w:r w:rsidRPr="008B71E1">
        <w:rPr>
          <w:spacing w:val="-6"/>
          <w:lang w:eastAsia="en-GB"/>
        </w:rPr>
        <w:t>/</w:t>
      </w:r>
      <w:r w:rsidR="00ED7EFB" w:rsidRPr="008B71E1">
        <w:rPr>
          <w:spacing w:val="-6"/>
          <w:lang w:eastAsia="en-GB"/>
        </w:rPr>
        <w:t>62</w:t>
      </w:r>
      <w:r w:rsidR="00BF62AB" w:rsidRPr="008B71E1">
        <w:rPr>
          <w:spacing w:val="-6"/>
          <w:lang w:eastAsia="en-GB"/>
        </w:rPr>
        <w:t>.</w:t>
      </w:r>
    </w:p>
    <w:p w14:paraId="550E56C3" w14:textId="77777777" w:rsidR="008B60F7" w:rsidRPr="008B71E1" w:rsidRDefault="008B60F7" w:rsidP="008B60F7">
      <w:pPr>
        <w:suppressAutoHyphens w:val="0"/>
        <w:spacing w:line="240" w:lineRule="auto"/>
        <w:jc w:val="center"/>
        <w:rPr>
          <w:b/>
          <w:sz w:val="24"/>
        </w:rPr>
      </w:pPr>
      <w:r w:rsidRPr="008B71E1">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8B71E1">
        <w:rPr>
          <w:b/>
          <w:sz w:val="24"/>
        </w:rPr>
        <w:t>_________</w:t>
      </w:r>
    </w:p>
    <w:p w14:paraId="770A3881" w14:textId="77777777" w:rsidR="00345B63" w:rsidRPr="008B71E1" w:rsidRDefault="008B60F7" w:rsidP="00E322A6">
      <w:pPr>
        <w:spacing w:after="120"/>
        <w:ind w:left="1134" w:right="1134"/>
        <w:jc w:val="center"/>
        <w:rPr>
          <w:b/>
          <w:sz w:val="24"/>
        </w:rPr>
      </w:pPr>
      <w:r w:rsidRPr="008B71E1">
        <w:rPr>
          <w:b/>
          <w:sz w:val="24"/>
        </w:rPr>
        <w:t>UNITED NATIONS</w:t>
      </w:r>
      <w:bookmarkEnd w:id="1"/>
    </w:p>
    <w:p w14:paraId="276B94C4" w14:textId="38538460" w:rsidR="008367E3" w:rsidRDefault="007B1EC7" w:rsidP="00345B63">
      <w:pPr>
        <w:spacing w:after="120"/>
        <w:ind w:left="1134" w:right="1134"/>
        <w:jc w:val="both"/>
        <w:rPr>
          <w:lang w:val="en-US" w:eastAsia="fr-FR"/>
        </w:rPr>
      </w:pPr>
      <w:r w:rsidRPr="001E5B7F">
        <w:rPr>
          <w:b/>
          <w:color w:val="FF0000"/>
          <w:sz w:val="24"/>
        </w:rPr>
        <w:br w:type="page"/>
      </w:r>
      <w:r w:rsidR="008367E3">
        <w:rPr>
          <w:rFonts w:eastAsia="SimSun"/>
          <w:i/>
          <w:iCs/>
          <w:lang w:val="en-US" w:eastAsia="zh-CN"/>
        </w:rPr>
        <w:lastRenderedPageBreak/>
        <w:t>Paragraph 5.3.1.2.1.2.,</w:t>
      </w:r>
      <w:r w:rsidR="008367E3">
        <w:rPr>
          <w:rFonts w:eastAsia="SimSun"/>
          <w:iCs/>
          <w:lang w:val="en-US" w:eastAsia="zh-CN"/>
        </w:rPr>
        <w:t xml:space="preserve"> amend to read:</w:t>
      </w:r>
    </w:p>
    <w:p w14:paraId="6536FB9E" w14:textId="77777777" w:rsidR="008367E3" w:rsidRDefault="008367E3" w:rsidP="008367E3">
      <w:pPr>
        <w:spacing w:after="120"/>
        <w:ind w:left="2268" w:right="1134" w:hanging="1134"/>
        <w:jc w:val="both"/>
        <w:rPr>
          <w:lang w:val="en-US"/>
        </w:rPr>
      </w:pPr>
      <w:r>
        <w:rPr>
          <w:rFonts w:eastAsia="SimSun"/>
          <w:lang w:val="en-US" w:eastAsia="zh-CN"/>
        </w:rPr>
        <w:t xml:space="preserve">"5.3.1.2.1.2. </w:t>
      </w:r>
      <w:r>
        <w:rPr>
          <w:lang w:val="en-US" w:eastAsia="zh-CN"/>
        </w:rPr>
        <w:tab/>
      </w:r>
      <w:r>
        <w:rPr>
          <w:rFonts w:eastAsia="SimSun"/>
          <w:lang w:val="en-US" w:eastAsia="zh-CN"/>
        </w:rPr>
        <w:t xml:space="preserve">Notwithstanding the requirement of paragraph 5.3.1.2.1.1., </w:t>
      </w:r>
      <w:r>
        <w:rPr>
          <w:rFonts w:eastAsia="SimSun"/>
          <w:bCs/>
          <w:lang w:val="en-US" w:eastAsia="zh-CN"/>
        </w:rPr>
        <w:t>mono-fuel gas</w:t>
      </w:r>
      <w:r>
        <w:rPr>
          <w:rFonts w:eastAsia="SimSun"/>
          <w:lang w:val="en-US" w:eastAsia="zh-CN"/>
        </w:rPr>
        <w:t xml:space="preserve"> vehicles will be regarded for the Type I test as vehicles that can only run on a gaseous fuel."</w:t>
      </w:r>
    </w:p>
    <w:p w14:paraId="095FC321" w14:textId="77777777" w:rsidR="008367E3" w:rsidRDefault="008367E3" w:rsidP="008367E3">
      <w:pPr>
        <w:spacing w:after="120"/>
        <w:ind w:left="1134" w:right="1134"/>
        <w:jc w:val="both"/>
        <w:rPr>
          <w:lang w:val="en-US"/>
        </w:rPr>
      </w:pPr>
      <w:r>
        <w:rPr>
          <w:rFonts w:eastAsia="SimSun"/>
          <w:i/>
          <w:iCs/>
          <w:lang w:val="en-US" w:eastAsia="zh-CN"/>
        </w:rPr>
        <w:t>Paragraph 5.3.2.1.2.,</w:t>
      </w:r>
      <w:r>
        <w:rPr>
          <w:rFonts w:eastAsia="SimSun"/>
          <w:iCs/>
          <w:lang w:val="en-US" w:eastAsia="zh-CN"/>
        </w:rPr>
        <w:t xml:space="preserve"> amend</w:t>
      </w:r>
      <w:r>
        <w:rPr>
          <w:rFonts w:eastAsia="SimSun"/>
          <w:lang w:val="en-US" w:eastAsia="zh-CN"/>
        </w:rPr>
        <w:t xml:space="preserve"> </w:t>
      </w:r>
      <w:r>
        <w:rPr>
          <w:rFonts w:eastAsia="SimSun"/>
          <w:iCs/>
          <w:lang w:val="en-US" w:eastAsia="zh-CN"/>
        </w:rPr>
        <w:t>to read:</w:t>
      </w:r>
    </w:p>
    <w:p w14:paraId="39CD7D97" w14:textId="77777777" w:rsidR="008367E3" w:rsidRDefault="008367E3" w:rsidP="008367E3">
      <w:pPr>
        <w:spacing w:after="120"/>
        <w:ind w:left="2268" w:right="1134" w:hanging="1134"/>
        <w:jc w:val="both"/>
        <w:rPr>
          <w:lang w:val="en-US"/>
        </w:rPr>
      </w:pPr>
      <w:r>
        <w:rPr>
          <w:rFonts w:eastAsia="SimSun"/>
          <w:lang w:val="en-US" w:eastAsia="zh-CN"/>
        </w:rPr>
        <w:t xml:space="preserve">"5.3.2.1.2. </w:t>
      </w:r>
      <w:r>
        <w:rPr>
          <w:lang w:val="en-US" w:eastAsia="zh-CN"/>
        </w:rPr>
        <w:tab/>
      </w:r>
      <w:r>
        <w:rPr>
          <w:rFonts w:eastAsia="SimSun"/>
          <w:lang w:val="en-US" w:eastAsia="zh-CN"/>
        </w:rPr>
        <w:t xml:space="preserve">Notwithstanding the requirement of paragraph 5.3.2.1.1., </w:t>
      </w:r>
      <w:r>
        <w:rPr>
          <w:rFonts w:eastAsia="SimSun"/>
          <w:bCs/>
          <w:lang w:val="en-US" w:eastAsia="zh-CN"/>
        </w:rPr>
        <w:t>mono-fuel gas</w:t>
      </w:r>
      <w:r>
        <w:rPr>
          <w:rFonts w:eastAsia="SimSun"/>
          <w:lang w:val="en-US" w:eastAsia="zh-CN"/>
        </w:rPr>
        <w:t xml:space="preserve"> vehicles will be regarded for the Type II test as vehicles that can only run on a gaseous fuel."</w:t>
      </w:r>
      <w:r>
        <w:rPr>
          <w:lang w:val="en-US"/>
        </w:rPr>
        <w:t xml:space="preserve"> </w:t>
      </w:r>
    </w:p>
    <w:p w14:paraId="1B57D0F7" w14:textId="77777777" w:rsidR="008367E3" w:rsidRDefault="008367E3" w:rsidP="008367E3">
      <w:pPr>
        <w:spacing w:after="120"/>
        <w:ind w:left="1134" w:right="1134"/>
        <w:jc w:val="both"/>
        <w:rPr>
          <w:lang w:val="en-US"/>
        </w:rPr>
      </w:pPr>
      <w:r>
        <w:rPr>
          <w:rFonts w:eastAsia="SimSun"/>
          <w:i/>
          <w:iCs/>
          <w:lang w:val="en-US" w:eastAsia="zh-CN"/>
        </w:rPr>
        <w:t>Paragraph 5.3.3.1.2.,</w:t>
      </w:r>
      <w:r>
        <w:rPr>
          <w:rFonts w:eastAsia="SimSun"/>
          <w:lang w:val="en-US" w:eastAsia="zh-CN"/>
        </w:rPr>
        <w:t xml:space="preserve"> </w:t>
      </w:r>
      <w:r>
        <w:rPr>
          <w:rFonts w:eastAsia="SimSun"/>
          <w:iCs/>
          <w:lang w:val="en-US" w:eastAsia="zh-CN"/>
        </w:rPr>
        <w:t>amend to read:</w:t>
      </w:r>
    </w:p>
    <w:p w14:paraId="12F855AC" w14:textId="77777777" w:rsidR="008367E3" w:rsidRDefault="008367E3" w:rsidP="008367E3">
      <w:pPr>
        <w:spacing w:after="120"/>
        <w:ind w:left="2268" w:right="1134" w:hanging="1134"/>
        <w:jc w:val="both"/>
        <w:rPr>
          <w:lang w:val="en-US"/>
        </w:rPr>
      </w:pPr>
      <w:r>
        <w:rPr>
          <w:rFonts w:eastAsia="SimSun"/>
          <w:lang w:val="en-US" w:eastAsia="zh-CN"/>
        </w:rPr>
        <w:t xml:space="preserve">"5.3.3.1.2. </w:t>
      </w:r>
      <w:r>
        <w:rPr>
          <w:lang w:val="en-US" w:eastAsia="zh-CN"/>
        </w:rPr>
        <w:tab/>
      </w:r>
      <w:r>
        <w:rPr>
          <w:rFonts w:eastAsia="SimSun"/>
          <w:lang w:val="en-US" w:eastAsia="zh-CN"/>
        </w:rPr>
        <w:t xml:space="preserve">Notwithstanding the requirement of paragraph 5.3.3.1.1., </w:t>
      </w:r>
      <w:r>
        <w:rPr>
          <w:rFonts w:eastAsia="SimSun"/>
          <w:bCs/>
          <w:lang w:val="en-US" w:eastAsia="zh-CN"/>
        </w:rPr>
        <w:t>mono-fuel gas</w:t>
      </w:r>
      <w:r>
        <w:rPr>
          <w:rFonts w:eastAsia="SimSun"/>
          <w:lang w:val="en-US" w:eastAsia="zh-CN"/>
        </w:rPr>
        <w:t xml:space="preserve"> vehicles will be regarded for the Type III test as vehicles that can only run on a gaseous fuel."</w:t>
      </w:r>
      <w:r>
        <w:rPr>
          <w:lang w:val="en-US"/>
        </w:rPr>
        <w:t xml:space="preserve"> </w:t>
      </w:r>
    </w:p>
    <w:p w14:paraId="5BFB54F7" w14:textId="77777777" w:rsidR="008367E3" w:rsidRDefault="008367E3" w:rsidP="008367E3">
      <w:pPr>
        <w:spacing w:after="120"/>
        <w:ind w:left="1134" w:right="1134"/>
        <w:jc w:val="both"/>
        <w:rPr>
          <w:b/>
          <w:lang w:val="en-US"/>
        </w:rPr>
      </w:pPr>
      <w:r>
        <w:rPr>
          <w:rFonts w:eastAsia="SimSun"/>
          <w:i/>
          <w:lang w:val="en-US" w:eastAsia="zh-CN"/>
        </w:rPr>
        <w:t>Add a new paragraph 5.3.9.</w:t>
      </w:r>
      <w:r>
        <w:rPr>
          <w:rFonts w:eastAsia="SimSun"/>
          <w:iCs/>
          <w:lang w:val="en-US" w:eastAsia="zh-CN"/>
        </w:rPr>
        <w:t xml:space="preserve"> to read:</w:t>
      </w:r>
    </w:p>
    <w:p w14:paraId="53F76B62" w14:textId="77777777" w:rsidR="008367E3" w:rsidRDefault="008367E3" w:rsidP="008367E3">
      <w:pPr>
        <w:spacing w:after="120"/>
        <w:ind w:left="2259" w:right="1134" w:hanging="1125"/>
        <w:jc w:val="both"/>
        <w:rPr>
          <w:lang w:val="en-US"/>
        </w:rPr>
      </w:pPr>
      <w:r>
        <w:rPr>
          <w:rFonts w:eastAsia="SimSun"/>
          <w:lang w:val="en-US" w:eastAsia="zh-CN"/>
        </w:rPr>
        <w:t>"5.3.9.</w:t>
      </w:r>
      <w:r>
        <w:rPr>
          <w:lang w:val="en-US" w:eastAsia="zh-CN"/>
        </w:rPr>
        <w:tab/>
      </w:r>
      <w:r>
        <w:rPr>
          <w:rFonts w:eastAsia="SimSun"/>
          <w:lang w:val="en-US" w:eastAsia="zh-CN"/>
        </w:rPr>
        <w:t>Vehicles that use a reagent for the exhaust after-treatment system shall meet the requirements described in Appendix 6 to this Regulation."</w:t>
      </w:r>
    </w:p>
    <w:p w14:paraId="55DF7EC5" w14:textId="77777777" w:rsidR="008367E3" w:rsidRDefault="008367E3" w:rsidP="008367E3">
      <w:pPr>
        <w:spacing w:after="120"/>
        <w:ind w:left="1134" w:right="1134"/>
        <w:jc w:val="both"/>
        <w:rPr>
          <w:rFonts w:eastAsia="SimSun"/>
          <w:i/>
          <w:iCs/>
          <w:lang w:val="en-US" w:eastAsia="zh-CN"/>
        </w:rPr>
      </w:pPr>
      <w:r>
        <w:rPr>
          <w:rFonts w:eastAsia="SimSun"/>
          <w:i/>
          <w:iCs/>
          <w:lang w:val="en-US" w:eastAsia="zh-CN"/>
        </w:rPr>
        <w:t>Appendix 6</w:t>
      </w:r>
    </w:p>
    <w:p w14:paraId="7A0F222E" w14:textId="77777777" w:rsidR="008367E3" w:rsidRDefault="008367E3" w:rsidP="008367E3">
      <w:pPr>
        <w:spacing w:after="120"/>
        <w:ind w:left="1134" w:right="1134"/>
        <w:jc w:val="both"/>
        <w:rPr>
          <w:iCs/>
          <w:lang w:val="en-US" w:eastAsia="fr-FR"/>
        </w:rPr>
      </w:pPr>
      <w:r>
        <w:rPr>
          <w:rFonts w:eastAsia="SimSun"/>
          <w:i/>
          <w:iCs/>
          <w:lang w:val="en-US" w:eastAsia="zh-CN"/>
        </w:rPr>
        <w:t xml:space="preserve">Paragraph 1. </w:t>
      </w:r>
      <w:r>
        <w:rPr>
          <w:rFonts w:eastAsia="SimSun"/>
          <w:lang w:val="en-US" w:eastAsia="zh-CN"/>
        </w:rPr>
        <w:t xml:space="preserve"> </w:t>
      </w:r>
      <w:r>
        <w:rPr>
          <w:rFonts w:eastAsia="SimSun"/>
          <w:iCs/>
          <w:lang w:val="en-US" w:eastAsia="zh-CN"/>
        </w:rPr>
        <w:t>amend to read:</w:t>
      </w:r>
    </w:p>
    <w:p w14:paraId="319F3E04" w14:textId="77777777" w:rsidR="008367E3" w:rsidRDefault="008367E3" w:rsidP="008367E3">
      <w:pPr>
        <w:spacing w:after="120"/>
        <w:ind w:left="1134" w:right="1134"/>
        <w:jc w:val="both"/>
        <w:rPr>
          <w:lang w:val="en-US"/>
        </w:rPr>
      </w:pPr>
      <w:r>
        <w:rPr>
          <w:rFonts w:eastAsia="SimSun"/>
          <w:lang w:eastAsia="zh-CN"/>
        </w:rPr>
        <w:t>"</w:t>
      </w:r>
      <w:r>
        <w:rPr>
          <w:rFonts w:eastAsia="SimSun"/>
          <w:lang w:val="en-US" w:eastAsia="zh-CN"/>
        </w:rPr>
        <w:t>1.</w:t>
      </w:r>
      <w:r>
        <w:rPr>
          <w:lang w:val="en-US" w:eastAsia="zh-CN"/>
        </w:rPr>
        <w:tab/>
      </w:r>
      <w:r>
        <w:rPr>
          <w:lang w:val="en-US" w:eastAsia="zh-CN"/>
        </w:rPr>
        <w:tab/>
      </w:r>
      <w:r>
        <w:rPr>
          <w:rFonts w:eastAsia="SimSun"/>
          <w:lang w:val="en-US" w:eastAsia="zh-CN"/>
        </w:rPr>
        <w:t>Introduction</w:t>
      </w:r>
    </w:p>
    <w:p w14:paraId="451AEA4E" w14:textId="77777777" w:rsidR="008367E3" w:rsidRDefault="008367E3" w:rsidP="008367E3">
      <w:pPr>
        <w:spacing w:after="120"/>
        <w:ind w:left="2268" w:right="1134"/>
        <w:jc w:val="both"/>
        <w:rPr>
          <w:lang w:val="en-US"/>
        </w:rPr>
      </w:pPr>
      <w:r>
        <w:rPr>
          <w:rFonts w:eastAsia="SimSun"/>
          <w:lang w:val="en-US" w:eastAsia="zh-CN"/>
        </w:rPr>
        <w:t xml:space="preserve">This </w:t>
      </w:r>
      <w:r>
        <w:rPr>
          <w:rFonts w:eastAsia="SimSun"/>
          <w:bCs/>
          <w:lang w:val="en-US" w:eastAsia="zh-CN"/>
        </w:rPr>
        <w:t xml:space="preserve">appendix </w:t>
      </w:r>
      <w:r>
        <w:rPr>
          <w:rFonts w:eastAsia="SimSun"/>
          <w:lang w:val="en-US" w:eastAsia="zh-CN"/>
        </w:rPr>
        <w:t xml:space="preserve">sets out the requirements for vehicles that rely on the use of a reagent for the after-treatment system in order to reduce emissions. Every reference in this </w:t>
      </w:r>
      <w:r>
        <w:rPr>
          <w:rFonts w:eastAsia="SimSun"/>
          <w:bCs/>
          <w:lang w:val="en-US" w:eastAsia="zh-CN"/>
        </w:rPr>
        <w:t>appendix</w:t>
      </w:r>
      <w:r>
        <w:rPr>
          <w:rFonts w:eastAsia="SimSun"/>
          <w:b/>
          <w:lang w:val="en-US" w:eastAsia="zh-CN"/>
        </w:rPr>
        <w:t xml:space="preserve"> </w:t>
      </w:r>
      <w:r>
        <w:rPr>
          <w:rFonts w:eastAsia="SimSun"/>
          <w:lang w:val="en-US" w:eastAsia="zh-CN"/>
        </w:rPr>
        <w:t>to 'reagent tank' shall be understood as also applying to other containers in which a reagent is stored</w:t>
      </w:r>
    </w:p>
    <w:p w14:paraId="349B9DC9" w14:textId="77777777" w:rsidR="008367E3" w:rsidRDefault="008367E3" w:rsidP="008367E3">
      <w:pPr>
        <w:spacing w:after="120"/>
        <w:ind w:left="1701" w:right="1134" w:firstLine="567"/>
        <w:jc w:val="both"/>
        <w:rPr>
          <w:lang w:val="en-US"/>
        </w:rPr>
      </w:pPr>
      <w:r>
        <w:rPr>
          <w:rFonts w:eastAsia="SimSun"/>
          <w:lang w:val="en-US" w:eastAsia="zh-CN"/>
        </w:rPr>
        <w:t>…"</w:t>
      </w:r>
    </w:p>
    <w:p w14:paraId="5100EDA1" w14:textId="77777777" w:rsidR="008367E3" w:rsidRDefault="008367E3" w:rsidP="008367E3">
      <w:pPr>
        <w:spacing w:after="120"/>
        <w:ind w:left="1134" w:right="1134"/>
        <w:jc w:val="both"/>
        <w:rPr>
          <w:rFonts w:eastAsia="SimSun"/>
          <w:i/>
          <w:lang w:val="en-US" w:eastAsia="zh-CN"/>
        </w:rPr>
      </w:pPr>
      <w:r>
        <w:rPr>
          <w:rFonts w:eastAsia="SimSun"/>
          <w:i/>
          <w:lang w:val="en-US" w:eastAsia="zh-CN"/>
        </w:rPr>
        <w:t xml:space="preserve">Annex 1 </w:t>
      </w:r>
    </w:p>
    <w:p w14:paraId="2BA90983" w14:textId="77777777" w:rsidR="008367E3" w:rsidRDefault="008367E3" w:rsidP="008367E3">
      <w:pPr>
        <w:spacing w:after="120"/>
        <w:ind w:left="1134" w:right="1134"/>
        <w:jc w:val="both"/>
        <w:rPr>
          <w:lang w:val="en-US" w:eastAsia="fr-FR"/>
        </w:rPr>
      </w:pPr>
      <w:r>
        <w:rPr>
          <w:rFonts w:eastAsia="SimSun"/>
          <w:i/>
          <w:lang w:val="en-US" w:eastAsia="zh-CN"/>
        </w:rPr>
        <w:t>Paragraph 3. footnote **</w:t>
      </w:r>
      <w:r>
        <w:rPr>
          <w:rFonts w:eastAsia="SimSun"/>
          <w:lang w:val="en-US" w:eastAsia="zh-CN"/>
        </w:rPr>
        <w:t>, amend to read:</w:t>
      </w:r>
    </w:p>
    <w:p w14:paraId="0EDEC022" w14:textId="77777777" w:rsidR="008367E3" w:rsidRDefault="008367E3" w:rsidP="008367E3">
      <w:pPr>
        <w:spacing w:after="120"/>
        <w:ind w:left="2268" w:right="1134" w:hanging="1134"/>
        <w:jc w:val="both"/>
        <w:rPr>
          <w:rFonts w:eastAsia="SimSun"/>
          <w:lang w:val="en-US" w:eastAsia="zh-CN"/>
        </w:rPr>
      </w:pPr>
      <w:r>
        <w:rPr>
          <w:rFonts w:eastAsia="SimSun"/>
          <w:lang w:val="en-US" w:eastAsia="zh-CN"/>
        </w:rPr>
        <w:t>"**</w:t>
      </w:r>
      <w:r>
        <w:rPr>
          <w:lang w:val="en-US" w:eastAsia="zh-CN"/>
        </w:rPr>
        <w:tab/>
      </w:r>
      <w:r>
        <w:rPr>
          <w:rFonts w:eastAsia="SimSun"/>
          <w:lang w:val="en-US" w:eastAsia="zh-CN"/>
        </w:rPr>
        <w:t>Mono</w:t>
      </w:r>
      <w:r>
        <w:rPr>
          <w:rFonts w:eastAsia="SimSun"/>
          <w:b/>
          <w:bCs/>
          <w:lang w:val="en-US" w:eastAsia="zh-CN"/>
        </w:rPr>
        <w:t>-</w:t>
      </w:r>
      <w:r>
        <w:rPr>
          <w:rFonts w:eastAsia="SimSun"/>
          <w:lang w:val="en-US" w:eastAsia="zh-CN"/>
        </w:rPr>
        <w:t>fuel gas vehicles will be regarded for the test as vehicles which can only run a gaseous fuel."</w:t>
      </w:r>
    </w:p>
    <w:p w14:paraId="127D8E27" w14:textId="77777777" w:rsidR="008367E3" w:rsidRDefault="008367E3" w:rsidP="008367E3">
      <w:pPr>
        <w:spacing w:after="120"/>
        <w:ind w:left="1134" w:right="1134"/>
        <w:jc w:val="both"/>
        <w:rPr>
          <w:lang w:val="en-US" w:eastAsia="fr-FR"/>
        </w:rPr>
      </w:pPr>
      <w:r>
        <w:rPr>
          <w:rFonts w:eastAsia="SimSun"/>
          <w:i/>
          <w:lang w:val="en-US" w:eastAsia="zh-CN"/>
        </w:rPr>
        <w:t xml:space="preserve">Paragraph 3.2.12.2.5.5., </w:t>
      </w:r>
      <w:r>
        <w:rPr>
          <w:rFonts w:eastAsia="SimSun"/>
          <w:lang w:val="en-US" w:eastAsia="zh-CN"/>
        </w:rPr>
        <w:t>amend to read:</w:t>
      </w:r>
    </w:p>
    <w:p w14:paraId="75C331AD" w14:textId="77777777" w:rsidR="008367E3" w:rsidRDefault="008367E3" w:rsidP="008367E3">
      <w:pPr>
        <w:spacing w:after="120"/>
        <w:ind w:left="2268" w:right="1134" w:hanging="1134"/>
        <w:jc w:val="both"/>
        <w:rPr>
          <w:lang w:val="en-US"/>
        </w:rPr>
      </w:pPr>
      <w:r>
        <w:rPr>
          <w:rFonts w:eastAsia="SimSun"/>
          <w:lang w:val="en-US" w:eastAsia="zh-CN"/>
        </w:rPr>
        <w:t>"3.2.12.2.5.5. Schematic drawing of the fuel tank with indication of nominal capacity and material: ....................................."</w:t>
      </w:r>
      <w:r>
        <w:rPr>
          <w:lang w:val="en-US"/>
        </w:rPr>
        <w:t xml:space="preserve"> </w:t>
      </w:r>
    </w:p>
    <w:p w14:paraId="5C55ACF0" w14:textId="05EEECFB" w:rsidR="008367E3" w:rsidRDefault="008367E3" w:rsidP="008367E3">
      <w:pPr>
        <w:spacing w:after="120"/>
        <w:ind w:left="1134" w:right="1134"/>
        <w:jc w:val="both"/>
        <w:rPr>
          <w:rFonts w:eastAsia="SimSun"/>
          <w:i/>
          <w:lang w:val="en-US" w:eastAsia="zh-CN"/>
        </w:rPr>
      </w:pPr>
      <w:r>
        <w:rPr>
          <w:rFonts w:eastAsia="SimSun"/>
          <w:i/>
          <w:lang w:val="en-US" w:eastAsia="zh-CN"/>
        </w:rPr>
        <w:t xml:space="preserve">Annex 4a </w:t>
      </w:r>
    </w:p>
    <w:p w14:paraId="5DD84D06" w14:textId="77777777" w:rsidR="008367E3" w:rsidRDefault="008367E3" w:rsidP="008367E3">
      <w:pPr>
        <w:spacing w:after="120"/>
        <w:ind w:left="1134" w:right="1134"/>
        <w:jc w:val="both"/>
        <w:rPr>
          <w:rFonts w:eastAsia="MS Mincho"/>
          <w:i/>
          <w:lang w:val="en-US"/>
        </w:rPr>
      </w:pPr>
      <w:r>
        <w:rPr>
          <w:rFonts w:eastAsia="SimSun"/>
          <w:i/>
          <w:lang w:val="en-US" w:eastAsia="zh-CN"/>
        </w:rPr>
        <w:t xml:space="preserve">Paragraph 5.1., </w:t>
      </w:r>
      <w:r>
        <w:rPr>
          <w:rFonts w:eastAsia="SimSun"/>
          <w:iCs/>
          <w:lang w:val="en-US" w:eastAsia="zh-CN"/>
        </w:rPr>
        <w:t xml:space="preserve">amend to read: </w:t>
      </w:r>
    </w:p>
    <w:p w14:paraId="4E0FD737" w14:textId="77777777" w:rsidR="008367E3" w:rsidRDefault="008367E3" w:rsidP="008367E3">
      <w:pPr>
        <w:widowControl w:val="0"/>
        <w:suppressAutoHyphens w:val="0"/>
        <w:autoSpaceDE w:val="0"/>
        <w:autoSpaceDN w:val="0"/>
        <w:adjustRightInd w:val="0"/>
        <w:spacing w:after="120" w:line="240" w:lineRule="auto"/>
        <w:ind w:left="2268" w:right="1134" w:hanging="1134"/>
        <w:rPr>
          <w:rFonts w:eastAsia="MS Mincho"/>
          <w:lang w:val="en-US" w:eastAsia="ja-JP"/>
        </w:rPr>
      </w:pPr>
      <w:r>
        <w:rPr>
          <w:rFonts w:eastAsia="SimSun"/>
          <w:lang w:eastAsia="zh-CN"/>
        </w:rPr>
        <w:t xml:space="preserve">"5.1. </w:t>
      </w:r>
      <w:r>
        <w:rPr>
          <w:rFonts w:eastAsia="MS Mincho"/>
          <w:lang w:eastAsia="zh-CN"/>
        </w:rPr>
        <w:tab/>
      </w:r>
      <w:r>
        <w:rPr>
          <w:rFonts w:eastAsia="SimSun"/>
          <w:lang w:val="en-US" w:eastAsia="zh-CN"/>
        </w:rPr>
        <w:t>Test procedure</w:t>
      </w:r>
    </w:p>
    <w:p w14:paraId="50C0325F" w14:textId="77777777" w:rsidR="008367E3" w:rsidRDefault="008367E3" w:rsidP="008367E3">
      <w:pPr>
        <w:widowControl w:val="0"/>
        <w:suppressAutoHyphens w:val="0"/>
        <w:autoSpaceDE w:val="0"/>
        <w:autoSpaceDN w:val="0"/>
        <w:adjustRightInd w:val="0"/>
        <w:spacing w:after="120" w:line="240" w:lineRule="auto"/>
        <w:ind w:left="2268" w:right="1134"/>
        <w:rPr>
          <w:rFonts w:eastAsia="MS Mincho"/>
          <w:lang w:val="en-US" w:eastAsia="ja-JP"/>
        </w:rPr>
      </w:pPr>
      <w:r>
        <w:rPr>
          <w:rFonts w:eastAsia="SimSun"/>
          <w:lang w:val="en-US" w:eastAsia="zh-CN"/>
        </w:rPr>
        <w:t>The procedure for measuring the vehicle road load is described in Appendix 7a to this annex.</w:t>
      </w:r>
    </w:p>
    <w:p w14:paraId="785934BC" w14:textId="77777777" w:rsidR="008367E3" w:rsidRDefault="008367E3" w:rsidP="008367E3">
      <w:pPr>
        <w:widowControl w:val="0"/>
        <w:tabs>
          <w:tab w:val="left" w:pos="2977"/>
        </w:tabs>
        <w:suppressAutoHyphens w:val="0"/>
        <w:autoSpaceDE w:val="0"/>
        <w:autoSpaceDN w:val="0"/>
        <w:adjustRightInd w:val="0"/>
        <w:spacing w:after="120" w:line="240" w:lineRule="auto"/>
        <w:ind w:left="2268" w:right="1134"/>
        <w:rPr>
          <w:rFonts w:eastAsia="MS Mincho"/>
          <w:iCs/>
          <w:lang w:val="en-US"/>
        </w:rPr>
      </w:pPr>
      <w:r>
        <w:rPr>
          <w:rFonts w:eastAsia="SimSun"/>
          <w:iCs/>
          <w:lang w:val="en-US" w:eastAsia="zh-CN"/>
        </w:rPr>
        <w:t>In the case where the vehicle road load has already been determined according to WLTP procedures as defined in UN GTR No. 15, the methodology, described in Appendix 7b may alternatively be used.</w:t>
      </w:r>
      <w:r>
        <w:rPr>
          <w:rFonts w:eastAsia="MS Mincho"/>
          <w:iCs/>
          <w:lang w:val="en-US"/>
        </w:rPr>
        <w:t xml:space="preserve"> </w:t>
      </w:r>
    </w:p>
    <w:p w14:paraId="1149026A" w14:textId="77777777" w:rsidR="008367E3" w:rsidRDefault="008367E3" w:rsidP="008367E3">
      <w:pPr>
        <w:widowControl w:val="0"/>
        <w:suppressAutoHyphens w:val="0"/>
        <w:autoSpaceDE w:val="0"/>
        <w:autoSpaceDN w:val="0"/>
        <w:adjustRightInd w:val="0"/>
        <w:spacing w:after="120" w:line="240" w:lineRule="auto"/>
        <w:ind w:left="2268" w:right="1134"/>
        <w:rPr>
          <w:rFonts w:eastAsia="MS Mincho"/>
          <w:lang w:val="en-US" w:eastAsia="ja-JP"/>
        </w:rPr>
      </w:pPr>
      <w:r>
        <w:rPr>
          <w:rFonts w:eastAsia="SimSun"/>
          <w:lang w:val="en-US" w:eastAsia="zh-CN"/>
        </w:rPr>
        <w:t>These procedures are not required if the chassis dynamometer load is to be set according to the reference mass of the vehicle"</w:t>
      </w:r>
    </w:p>
    <w:p w14:paraId="38EE6890" w14:textId="77777777" w:rsidR="008367E3" w:rsidRDefault="008367E3" w:rsidP="008367E3">
      <w:pPr>
        <w:spacing w:after="120"/>
        <w:ind w:left="1134" w:right="1134"/>
        <w:jc w:val="both"/>
        <w:rPr>
          <w:rFonts w:eastAsia="MS Mincho"/>
          <w:i/>
          <w:lang w:val="en-US"/>
        </w:rPr>
      </w:pPr>
      <w:r>
        <w:rPr>
          <w:rFonts w:eastAsia="SimSun"/>
          <w:i/>
          <w:lang w:val="en-US" w:eastAsia="zh-CN"/>
        </w:rPr>
        <w:t>Rename Appendix 7 to Appendix 7a.</w:t>
      </w:r>
    </w:p>
    <w:p w14:paraId="3A9EEB95" w14:textId="7DC081E0" w:rsidR="008367E3" w:rsidRPr="008367E3" w:rsidRDefault="008367E3" w:rsidP="008367E3">
      <w:pPr>
        <w:spacing w:line="240" w:lineRule="auto"/>
        <w:ind w:left="1134" w:right="1134"/>
        <w:jc w:val="both"/>
        <w:rPr>
          <w:rFonts w:eastAsia="SimSun"/>
          <w:iCs/>
          <w:lang w:val="en-US" w:eastAsia="zh-CN"/>
        </w:rPr>
      </w:pPr>
      <w:r>
        <w:rPr>
          <w:rFonts w:eastAsia="SimSun"/>
          <w:i/>
          <w:lang w:val="en-US" w:eastAsia="zh-CN"/>
        </w:rPr>
        <w:t>Insert a new Appendix 7b</w:t>
      </w:r>
      <w:r>
        <w:rPr>
          <w:rFonts w:eastAsia="SimSun"/>
          <w:iCs/>
          <w:lang w:val="en-US" w:eastAsia="zh-CN"/>
        </w:rPr>
        <w:t>, to read:</w:t>
      </w:r>
    </w:p>
    <w:p w14:paraId="77099762" w14:textId="77777777" w:rsidR="008367E3" w:rsidRDefault="008367E3" w:rsidP="008367E3">
      <w:pPr>
        <w:pStyle w:val="HChG"/>
        <w:rPr>
          <w:rFonts w:eastAsia="MS Mincho"/>
          <w:lang w:eastAsia="ja-JP"/>
        </w:rPr>
      </w:pPr>
      <w:r>
        <w:rPr>
          <w:rFonts w:eastAsia="SimSun"/>
          <w:lang w:eastAsia="zh-CN"/>
        </w:rPr>
        <w:lastRenderedPageBreak/>
        <w:t>"Annex 4a - Appendix 7b</w:t>
      </w:r>
    </w:p>
    <w:p w14:paraId="460170BB" w14:textId="77777777" w:rsidR="008367E3" w:rsidRDefault="008367E3" w:rsidP="008367E3">
      <w:pPr>
        <w:pStyle w:val="HChG"/>
        <w:rPr>
          <w:rFonts w:eastAsia="MS Mincho"/>
        </w:rPr>
      </w:pPr>
      <w:r>
        <w:rPr>
          <w:rFonts w:eastAsia="SimSun"/>
          <w:lang w:eastAsia="zh-CN"/>
        </w:rPr>
        <w:tab/>
      </w:r>
      <w:r>
        <w:rPr>
          <w:rFonts w:eastAsia="SimSun"/>
          <w:lang w:eastAsia="zh-CN"/>
        </w:rPr>
        <w:tab/>
        <w:t>Alternative procedure for determination of the total road load power of a vehicle</w:t>
      </w:r>
    </w:p>
    <w:p w14:paraId="404E7F97" w14:textId="77777777" w:rsidR="008367E3" w:rsidRDefault="008367E3" w:rsidP="008367E3">
      <w:pPr>
        <w:widowControl w:val="0"/>
        <w:suppressAutoHyphens w:val="0"/>
        <w:spacing w:after="120" w:line="240" w:lineRule="auto"/>
        <w:ind w:left="2268" w:right="1134" w:hanging="1134"/>
        <w:jc w:val="both"/>
        <w:rPr>
          <w:lang w:val="en-US" w:eastAsia="de-DE"/>
        </w:rPr>
      </w:pPr>
      <w:r>
        <w:rPr>
          <w:rFonts w:eastAsia="SimSun"/>
          <w:lang w:val="en-US" w:eastAsia="zh-CN"/>
        </w:rPr>
        <w:t>1.</w:t>
      </w:r>
      <w:r>
        <w:rPr>
          <w:lang w:val="en-US" w:eastAsia="zh-CN"/>
        </w:rPr>
        <w:tab/>
      </w:r>
      <w:r>
        <w:rPr>
          <w:rFonts w:eastAsia="SimSun"/>
          <w:lang w:val="en-US" w:eastAsia="zh-CN"/>
        </w:rPr>
        <w:t>Introduction</w:t>
      </w:r>
      <w:r>
        <w:rPr>
          <w:lang w:val="en-US" w:eastAsia="de-DE"/>
        </w:rPr>
        <w:t xml:space="preserve"> </w:t>
      </w:r>
    </w:p>
    <w:p w14:paraId="1E818C8A" w14:textId="77777777" w:rsidR="008367E3" w:rsidRDefault="008367E3" w:rsidP="008367E3">
      <w:pPr>
        <w:widowControl w:val="0"/>
        <w:tabs>
          <w:tab w:val="left" w:pos="8504"/>
        </w:tabs>
        <w:suppressAutoHyphens w:val="0"/>
        <w:spacing w:after="120" w:line="240" w:lineRule="auto"/>
        <w:ind w:left="2268" w:right="1133"/>
        <w:jc w:val="both"/>
        <w:rPr>
          <w:lang w:val="en-US" w:eastAsia="de-DE"/>
        </w:rPr>
      </w:pPr>
      <w:r>
        <w:rPr>
          <w:rFonts w:eastAsia="SimSun"/>
          <w:lang w:val="en-US" w:eastAsia="zh-CN"/>
        </w:rPr>
        <w:t>The purpose of this appendix is to provide the road load power calculation method that may be used, at the choice of manufacture</w:t>
      </w:r>
      <w:bookmarkStart w:id="5" w:name="_GoBack"/>
      <w:bookmarkEnd w:id="5"/>
      <w:r>
        <w:rPr>
          <w:rFonts w:eastAsia="SimSun"/>
          <w:lang w:val="en-US" w:eastAsia="zh-CN"/>
        </w:rPr>
        <w:t>r, when the vehicle road load has been determined according to WLTP procedures as defined in UN GTR No. 15.</w:t>
      </w:r>
      <w:r>
        <w:rPr>
          <w:lang w:val="en-US" w:eastAsia="de-DE"/>
        </w:rPr>
        <w:t xml:space="preserve"> </w:t>
      </w:r>
    </w:p>
    <w:p w14:paraId="6AF944F3" w14:textId="77777777" w:rsidR="008367E3" w:rsidRDefault="008367E3" w:rsidP="008367E3">
      <w:pPr>
        <w:widowControl w:val="0"/>
        <w:suppressAutoHyphens w:val="0"/>
        <w:spacing w:after="120" w:line="240" w:lineRule="auto"/>
        <w:ind w:left="2268" w:right="1134" w:hanging="1134"/>
        <w:jc w:val="both"/>
        <w:rPr>
          <w:lang w:val="en-US" w:eastAsia="de-DE"/>
        </w:rPr>
      </w:pPr>
      <w:r>
        <w:rPr>
          <w:rFonts w:eastAsia="SimSun"/>
          <w:lang w:val="en-US" w:eastAsia="zh-CN"/>
        </w:rPr>
        <w:t>2.</w:t>
      </w:r>
      <w:r>
        <w:rPr>
          <w:lang w:val="en-US" w:eastAsia="zh-CN"/>
        </w:rPr>
        <w:tab/>
      </w:r>
      <w:r>
        <w:rPr>
          <w:rFonts w:eastAsia="SimSun"/>
          <w:lang w:val="en-US" w:eastAsia="zh-CN"/>
        </w:rPr>
        <w:t>Method</w:t>
      </w:r>
    </w:p>
    <w:p w14:paraId="77D70EAB" w14:textId="77777777" w:rsidR="008367E3" w:rsidRDefault="008367E3" w:rsidP="008367E3">
      <w:pPr>
        <w:widowControl w:val="0"/>
        <w:suppressAutoHyphens w:val="0"/>
        <w:spacing w:after="120" w:line="240" w:lineRule="auto"/>
        <w:ind w:left="2268" w:right="1134" w:hanging="1134"/>
        <w:jc w:val="both"/>
        <w:rPr>
          <w:lang w:val="en-US" w:eastAsia="de-DE"/>
        </w:rPr>
      </w:pPr>
      <w:r>
        <w:rPr>
          <w:rFonts w:eastAsia="SimSun"/>
          <w:lang w:val="en-US" w:eastAsia="zh-CN"/>
        </w:rPr>
        <w:t>2.1.</w:t>
      </w:r>
      <w:r>
        <w:rPr>
          <w:lang w:val="en-US" w:eastAsia="zh-CN"/>
        </w:rPr>
        <w:tab/>
      </w:r>
      <w:r>
        <w:rPr>
          <w:rFonts w:eastAsia="SimSun"/>
          <w:lang w:val="en-US" w:eastAsia="zh-CN"/>
        </w:rPr>
        <w:t>WLTP Road Load calculation of the vehicle</w:t>
      </w:r>
    </w:p>
    <w:p w14:paraId="105AA1A5" w14:textId="77777777" w:rsidR="008367E3" w:rsidRDefault="008367E3" w:rsidP="008367E3">
      <w:pPr>
        <w:widowControl w:val="0"/>
        <w:suppressAutoHyphens w:val="0"/>
        <w:spacing w:after="120" w:line="240" w:lineRule="auto"/>
        <w:ind w:left="2268" w:right="1134"/>
        <w:jc w:val="both"/>
        <w:rPr>
          <w:lang w:val="en-US" w:eastAsia="de-DE"/>
        </w:rPr>
      </w:pPr>
      <w:r>
        <w:rPr>
          <w:rFonts w:eastAsia="SimSun"/>
          <w:lang w:val="en-US" w:eastAsia="zh-CN"/>
        </w:rPr>
        <w:t>The WLTP Road Load of the vehicle shall be determined according to UN GTR No. 15 Annex 4 or in case the vehicle is part of an interpolation family, according to Annex 7 point 3.2.3.2.2. "Road Load calculation for an individual vehicle" considering as input parameters of the individual vehicle:</w:t>
      </w:r>
      <w:r>
        <w:rPr>
          <w:lang w:val="en-US" w:eastAsia="de-DE"/>
        </w:rPr>
        <w:t xml:space="preserve"> </w:t>
      </w:r>
    </w:p>
    <w:p w14:paraId="7FF80397" w14:textId="75F5085E" w:rsidR="008367E3" w:rsidRDefault="008367E3" w:rsidP="00CA07AA">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(a)</w:t>
      </w:r>
      <w:r>
        <w:rPr>
          <w:rFonts w:ascii="Symbol" w:hAnsi="Symbol"/>
          <w:lang w:val="en-US" w:eastAsia="zh-CN"/>
        </w:rPr>
        <w:tab/>
      </w:r>
      <w:r>
        <w:rPr>
          <w:rFonts w:eastAsia="SimSun"/>
          <w:lang w:val="en-US" w:eastAsia="zh-CN"/>
        </w:rPr>
        <w:t>The Test Mass of the vehicle</w:t>
      </w:r>
      <w:bookmarkStart w:id="6" w:name="_Ref36562139"/>
      <w:r>
        <w:rPr>
          <w:rFonts w:eastAsia="SimSun"/>
          <w:lang w:val="en-US" w:eastAsia="zh-CN"/>
        </w:rPr>
        <w:t>,</w:t>
      </w:r>
      <w:r>
        <w:rPr>
          <w:sz w:val="18"/>
          <w:vertAlign w:val="superscript"/>
          <w:lang w:val="en-US" w:eastAsia="de-DE"/>
        </w:rPr>
        <w:footnoteReference w:id="3"/>
      </w:r>
      <w:bookmarkEnd w:id="6"/>
      <w:r>
        <w:rPr>
          <w:rFonts w:eastAsia="SimSun"/>
          <w:lang w:val="en-US" w:eastAsia="zh-CN"/>
        </w:rPr>
        <w:t xml:space="preserve"> fitted with its standard equipment</w:t>
      </w:r>
      <w:r>
        <w:rPr>
          <w:rFonts w:eastAsia="SimSun"/>
          <w:lang w:val="en-US" w:eastAsia="zh-CN"/>
        </w:rPr>
        <w:fldChar w:fldCharType="begin"/>
      </w:r>
      <w:r>
        <w:rPr>
          <w:rFonts w:eastAsia="SimSun"/>
          <w:lang w:val="en-US" w:eastAsia="zh-CN"/>
        </w:rPr>
        <w:instrText xml:space="preserve"> NOTEREF _Ref36562139 \f \h </w:instrText>
      </w:r>
      <w:r>
        <w:rPr>
          <w:rFonts w:eastAsia="SimSun"/>
          <w:lang w:val="en-US" w:eastAsia="zh-CN"/>
        </w:rPr>
      </w:r>
      <w:r>
        <w:rPr>
          <w:rFonts w:eastAsia="SimSun"/>
          <w:lang w:val="en-US" w:eastAsia="zh-CN"/>
        </w:rPr>
        <w:fldChar w:fldCharType="separate"/>
      </w:r>
      <w:r w:rsidR="00CA07AA" w:rsidRPr="00CA07AA">
        <w:rPr>
          <w:rStyle w:val="FootnoteReference"/>
          <w:rFonts w:eastAsia="SimSun"/>
        </w:rPr>
        <w:t>1</w:t>
      </w:r>
      <w:r>
        <w:rPr>
          <w:rFonts w:eastAsia="SimSun"/>
          <w:lang w:val="en-US" w:eastAsia="zh-CN"/>
        </w:rPr>
        <w:fldChar w:fldCharType="end"/>
      </w:r>
    </w:p>
    <w:p w14:paraId="68AEB116" w14:textId="77777777" w:rsidR="008367E3" w:rsidRDefault="008367E3" w:rsidP="008367E3">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(b)</w:t>
      </w:r>
      <w:r>
        <w:rPr>
          <w:rFonts w:ascii="Symbol" w:hAnsi="Symbol"/>
          <w:lang w:val="en-US" w:eastAsia="zh-CN"/>
        </w:rPr>
        <w:tab/>
      </w:r>
      <w:r>
        <w:rPr>
          <w:rFonts w:eastAsia="SimSun"/>
          <w:lang w:val="en-US" w:eastAsia="zh-CN"/>
        </w:rPr>
        <w:t>The RRC value of the applicable tyre energy class according to Table A4/2 of UN GTR No. 15 Annex 4 or, if the tyres on the front and rear axles belong to different energy efficiency classes, the weighted mean using the equation in paragraph 3.2.3.2.2.2.3. of UN GTR No. 15 Annex 4.</w:t>
      </w:r>
    </w:p>
    <w:p w14:paraId="10CC954D" w14:textId="715EC408" w:rsidR="008367E3" w:rsidRDefault="008367E3" w:rsidP="00CA07AA">
      <w:pPr>
        <w:widowControl w:val="0"/>
        <w:suppressAutoHyphens w:val="0"/>
        <w:spacing w:after="120" w:line="240" w:lineRule="auto"/>
        <w:ind w:left="2835" w:right="1134" w:hanging="567"/>
        <w:jc w:val="both"/>
        <w:rPr>
          <w:lang w:val="en-US" w:eastAsia="de-DE"/>
        </w:rPr>
      </w:pPr>
      <w:r>
        <w:rPr>
          <w:rFonts w:asciiTheme="majorBidi" w:hAnsiTheme="majorBidi" w:cstheme="majorBidi"/>
          <w:lang w:val="en-US" w:eastAsia="zh-CN"/>
        </w:rPr>
        <w:t>(c)</w:t>
      </w:r>
      <w:r>
        <w:rPr>
          <w:rFonts w:ascii="Symbol" w:hAnsi="Symbol"/>
          <w:lang w:val="en-US" w:eastAsia="zh-CN"/>
        </w:rPr>
        <w:tab/>
      </w:r>
      <w:r>
        <w:rPr>
          <w:rFonts w:eastAsia="SimSun"/>
          <w:lang w:val="en-US" w:eastAsia="zh-CN"/>
        </w:rPr>
        <w:t>The aerodynamic drag of the vehicle fitted with its standard equipment</w:t>
      </w:r>
      <w:r>
        <w:rPr>
          <w:rFonts w:eastAsia="SimSun"/>
          <w:lang w:val="en-US" w:eastAsia="zh-CN"/>
        </w:rPr>
        <w:fldChar w:fldCharType="begin"/>
      </w:r>
      <w:r>
        <w:rPr>
          <w:rFonts w:eastAsia="SimSun"/>
          <w:lang w:val="en-US" w:eastAsia="zh-CN"/>
        </w:rPr>
        <w:instrText xml:space="preserve"> NOTEREF _Ref36562139 \f \h </w:instrText>
      </w:r>
      <w:r>
        <w:rPr>
          <w:rFonts w:eastAsia="SimSun"/>
          <w:lang w:val="en-US" w:eastAsia="zh-CN"/>
        </w:rPr>
      </w:r>
      <w:r>
        <w:rPr>
          <w:rFonts w:eastAsia="SimSun"/>
          <w:lang w:val="en-US" w:eastAsia="zh-CN"/>
        </w:rPr>
        <w:fldChar w:fldCharType="separate"/>
      </w:r>
      <w:r w:rsidR="00CA07AA" w:rsidRPr="00CA07AA">
        <w:rPr>
          <w:rStyle w:val="FootnoteReference"/>
          <w:rFonts w:eastAsia="SimSun"/>
        </w:rPr>
        <w:t>1</w:t>
      </w:r>
      <w:r>
        <w:rPr>
          <w:rFonts w:eastAsia="SimSun"/>
          <w:lang w:val="en-US" w:eastAsia="zh-CN"/>
        </w:rPr>
        <w:fldChar w:fldCharType="end"/>
      </w:r>
    </w:p>
    <w:p w14:paraId="13886B90" w14:textId="77777777" w:rsidR="008367E3" w:rsidRDefault="008367E3" w:rsidP="008367E3">
      <w:pPr>
        <w:widowControl w:val="0"/>
        <w:suppressAutoHyphens w:val="0"/>
        <w:spacing w:after="120" w:line="240" w:lineRule="auto"/>
        <w:ind w:left="2268" w:hanging="1134"/>
        <w:jc w:val="both"/>
        <w:rPr>
          <w:rFonts w:eastAsia="MS Mincho"/>
          <w:kern w:val="2"/>
          <w:lang w:eastAsia="ja-JP"/>
        </w:rPr>
      </w:pPr>
      <w:r>
        <w:rPr>
          <w:rFonts w:eastAsia="SimSun"/>
          <w:kern w:val="2"/>
          <w:lang w:eastAsia="zh-CN"/>
        </w:rPr>
        <w:t>2.2.</w:t>
      </w:r>
      <w:r>
        <w:rPr>
          <w:rFonts w:eastAsia="MS Mincho"/>
          <w:kern w:val="2"/>
          <w:lang w:eastAsia="zh-CN"/>
        </w:rPr>
        <w:tab/>
      </w:r>
      <w:r>
        <w:rPr>
          <w:rFonts w:eastAsia="SimSun"/>
          <w:kern w:val="2"/>
          <w:lang w:eastAsia="zh-CN"/>
        </w:rPr>
        <w:t>Calculation of the applicable (NEDC) road load of the vehicle</w:t>
      </w:r>
    </w:p>
    <w:p w14:paraId="73933CD0" w14:textId="77777777" w:rsidR="008367E3" w:rsidRDefault="008367E3" w:rsidP="008367E3">
      <w:pPr>
        <w:widowControl w:val="0"/>
        <w:suppressAutoHyphens w:val="0"/>
        <w:spacing w:after="120" w:line="240" w:lineRule="auto"/>
        <w:ind w:left="2268" w:right="1134" w:hanging="1134"/>
        <w:jc w:val="both"/>
        <w:rPr>
          <w:rFonts w:eastAsia="MS Mincho"/>
          <w:kern w:val="2"/>
          <w:lang w:eastAsia="ja-JP"/>
        </w:rPr>
      </w:pPr>
      <w:r>
        <w:rPr>
          <w:rFonts w:eastAsia="SimSun"/>
          <w:kern w:val="2"/>
          <w:lang w:eastAsia="zh-CN"/>
        </w:rPr>
        <w:t xml:space="preserve">2.2.1. </w:t>
      </w:r>
      <w:r>
        <w:rPr>
          <w:rFonts w:eastAsia="MS Mincho"/>
          <w:kern w:val="2"/>
          <w:lang w:eastAsia="zh-CN"/>
        </w:rPr>
        <w:tab/>
      </w:r>
      <w:r>
        <w:rPr>
          <w:rFonts w:eastAsia="SimSun"/>
          <w:kern w:val="2"/>
          <w:lang w:eastAsia="zh-CN"/>
        </w:rPr>
        <w:t>Effect of different tyre pressure prescriptions</w:t>
      </w:r>
    </w:p>
    <w:p w14:paraId="7290FF08" w14:textId="77777777" w:rsidR="008367E3" w:rsidRDefault="008367E3" w:rsidP="008367E3">
      <w:pPr>
        <w:spacing w:after="120"/>
        <w:ind w:left="2268" w:right="1134"/>
        <w:jc w:val="both"/>
        <w:rPr>
          <w:rFonts w:eastAsia="MS Mincho"/>
        </w:rPr>
      </w:pPr>
      <w:r>
        <w:rPr>
          <w:rFonts w:eastAsia="SimSun"/>
          <w:lang w:eastAsia="zh-CN"/>
        </w:rPr>
        <w:t>The tyre pressure to be taken into account for the purpose of calculating the NEDC road load shall be the average between the two axles of the average between the minimum and maximum tyre pressure permitted for the selected tyres on each axle for the NEDC reference mass of the vehicle. The calculation shall be carried out with the following formula:</w:t>
      </w:r>
    </w:p>
    <w:p w14:paraId="3F94BF55" w14:textId="77777777" w:rsidR="008367E3" w:rsidRDefault="001F5DB5" w:rsidP="008367E3">
      <w:pPr>
        <w:spacing w:after="120"/>
        <w:ind w:left="1560" w:right="1134" w:hanging="426"/>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avg</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max</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min</m:t>
                      </m:r>
                    </m:sub>
                  </m:sSub>
                </m:num>
                <m:den>
                  <m:r>
                    <w:rPr>
                      <w:rFonts w:ascii="Cambria Math" w:eastAsia="MS Mincho" w:hAnsi="Cambria Math"/>
                      <w:sz w:val="21"/>
                      <w:szCs w:val="21"/>
                    </w:rPr>
                    <m:t>2</m:t>
                  </m:r>
                </m:den>
              </m:f>
            </m:e>
          </m:d>
        </m:oMath>
      </m:oMathPara>
    </w:p>
    <w:p w14:paraId="487CE93C" w14:textId="77777777" w:rsidR="008367E3" w:rsidRDefault="008367E3" w:rsidP="008367E3">
      <w:pPr>
        <w:spacing w:after="120"/>
        <w:ind w:left="2268" w:right="1133"/>
        <w:jc w:val="both"/>
        <w:rPr>
          <w:rFonts w:eastAsia="MS Mincho"/>
        </w:rPr>
      </w:pPr>
      <w:r>
        <w:rPr>
          <w:rFonts w:eastAsia="SimSun"/>
          <w:lang w:eastAsia="zh-CN"/>
        </w:rPr>
        <w:t>Where,</w:t>
      </w:r>
    </w:p>
    <w:p w14:paraId="7B0C75F7" w14:textId="77777777" w:rsidR="008367E3" w:rsidRDefault="008367E3" w:rsidP="008367E3">
      <w:pPr>
        <w:spacing w:after="120"/>
        <w:ind w:left="2268" w:right="1133"/>
        <w:jc w:val="both"/>
        <w:rPr>
          <w:rFonts w:eastAsia="MS Mincho"/>
        </w:rPr>
      </w:pPr>
      <w:r>
        <w:rPr>
          <w:rFonts w:eastAsia="SimSun"/>
          <w:lang w:eastAsia="zh-CN"/>
        </w:rPr>
        <w:t>P</w:t>
      </w:r>
      <w:r>
        <w:rPr>
          <w:rFonts w:eastAsia="SimSun"/>
          <w:vertAlign w:val="subscript"/>
          <w:lang w:eastAsia="zh-CN"/>
        </w:rPr>
        <w:t>max</w:t>
      </w:r>
      <w:r>
        <w:rPr>
          <w:rFonts w:eastAsia="SimSun"/>
          <w:lang w:eastAsia="zh-CN"/>
        </w:rPr>
        <w:t>, is the average of the maximum tyre pressures of the selected tyres for the two axles;</w:t>
      </w:r>
    </w:p>
    <w:p w14:paraId="28167666" w14:textId="77777777" w:rsidR="008367E3" w:rsidRDefault="008367E3" w:rsidP="008367E3">
      <w:pPr>
        <w:spacing w:after="120"/>
        <w:ind w:left="2268" w:right="1133"/>
        <w:jc w:val="both"/>
        <w:rPr>
          <w:rFonts w:eastAsia="MS Mincho"/>
        </w:rPr>
      </w:pPr>
      <w:r>
        <w:rPr>
          <w:rFonts w:eastAsia="SimSun"/>
          <w:lang w:eastAsia="zh-CN"/>
        </w:rPr>
        <w:t>P</w:t>
      </w:r>
      <w:r>
        <w:rPr>
          <w:rFonts w:eastAsia="SimSun"/>
          <w:vertAlign w:val="subscript"/>
          <w:lang w:eastAsia="zh-CN"/>
        </w:rPr>
        <w:t>min</w:t>
      </w:r>
      <w:r>
        <w:rPr>
          <w:rFonts w:eastAsia="SimSun"/>
          <w:lang w:eastAsia="zh-CN"/>
        </w:rPr>
        <w:t>, is the average of the minimum tyre pressures of the selected tyres for the two axles.</w:t>
      </w:r>
    </w:p>
    <w:p w14:paraId="00C8EFAA" w14:textId="77777777" w:rsidR="008367E3" w:rsidRDefault="008367E3" w:rsidP="008367E3">
      <w:pPr>
        <w:spacing w:after="120"/>
        <w:ind w:left="2268" w:right="1133"/>
        <w:jc w:val="both"/>
        <w:rPr>
          <w:rFonts w:eastAsia="MS Mincho"/>
          <w:sz w:val="21"/>
          <w:szCs w:val="21"/>
        </w:rPr>
      </w:pPr>
      <w:r>
        <w:rPr>
          <w:rFonts w:eastAsia="SimSun"/>
          <w:lang w:eastAsia="zh-CN"/>
        </w:rPr>
        <w:t>The corresponding effect in terms of resistance applied to the vehicle shall be calculated using the following formula:</w:t>
      </w:r>
    </w:p>
    <w:p w14:paraId="379F009C" w14:textId="77777777" w:rsidR="008367E3" w:rsidRDefault="008367E3" w:rsidP="008367E3">
      <w:pPr>
        <w:spacing w:after="120"/>
        <w:ind w:left="1418" w:right="1134"/>
        <w:jc w:val="both"/>
        <w:rPr>
          <w:rFonts w:eastAsia="MS Mincho"/>
          <w:sz w:val="21"/>
          <w:szCs w:val="21"/>
        </w:rPr>
      </w:pPr>
      <m:oMathPara>
        <m:oMath>
          <m:r>
            <w:rPr>
              <w:rFonts w:ascii="Cambria Math" w:eastAsia="MS Mincho" w:hAnsi="Cambria Math"/>
              <w:sz w:val="21"/>
              <w:szCs w:val="21"/>
            </w:rPr>
            <m:t>TP=</m:t>
          </m:r>
          <m:sSup>
            <m:sSupPr>
              <m:ctrlPr>
                <w:rPr>
                  <w:rFonts w:ascii="Cambria Math" w:eastAsia="MS Mincho" w:hAnsi="Cambria Math"/>
                  <w:i/>
                  <w:sz w:val="21"/>
                  <w:szCs w:val="21"/>
                </w:rPr>
              </m:ctrlPr>
            </m:sSupPr>
            <m:e>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avg</m:t>
                          </m:r>
                        </m:sub>
                      </m:sSub>
                    </m:num>
                    <m:den>
                      <m:sSub>
                        <m:sSubPr>
                          <m:ctrlPr>
                            <w:rPr>
                              <w:rFonts w:ascii="Cambria Math" w:eastAsia="MS Mincho" w:hAnsi="Cambria Math"/>
                              <w:i/>
                              <w:sz w:val="21"/>
                              <w:szCs w:val="21"/>
                            </w:rPr>
                          </m:ctrlPr>
                        </m:sSubPr>
                        <m:e>
                          <m:r>
                            <w:rPr>
                              <w:rFonts w:ascii="Cambria Math" w:eastAsia="MS Mincho" w:hAnsi="Cambria Math"/>
                              <w:sz w:val="21"/>
                              <w:szCs w:val="21"/>
                            </w:rPr>
                            <m:t>P</m:t>
                          </m:r>
                        </m:e>
                        <m:sub>
                          <m:r>
                            <w:rPr>
                              <w:rFonts w:ascii="Cambria Math" w:eastAsia="MS Mincho" w:hAnsi="Cambria Math"/>
                              <w:sz w:val="21"/>
                              <w:szCs w:val="21"/>
                            </w:rPr>
                            <m:t>min</m:t>
                          </m:r>
                        </m:sub>
                      </m:sSub>
                    </m:den>
                  </m:f>
                </m:e>
              </m:d>
            </m:e>
            <m:sup>
              <m:r>
                <w:rPr>
                  <w:rFonts w:ascii="Cambria Math" w:eastAsia="MS Mincho" w:hAnsi="Cambria Math"/>
                  <w:sz w:val="21"/>
                  <w:szCs w:val="21"/>
                </w:rPr>
                <m:t>-0.4</m:t>
              </m:r>
            </m:sup>
          </m:sSup>
        </m:oMath>
      </m:oMathPara>
    </w:p>
    <w:p w14:paraId="69E72ED2" w14:textId="77777777" w:rsidR="008367E3" w:rsidRDefault="008367E3" w:rsidP="008367E3">
      <w:pPr>
        <w:spacing w:after="120"/>
        <w:ind w:left="2268" w:right="1134" w:hanging="1134"/>
        <w:jc w:val="both"/>
        <w:rPr>
          <w:rFonts w:eastAsia="MS Mincho"/>
        </w:rPr>
      </w:pPr>
      <w:r>
        <w:rPr>
          <w:rFonts w:eastAsia="SimSun"/>
          <w:lang w:eastAsia="zh-CN"/>
        </w:rPr>
        <w:t xml:space="preserve">2.2.2. </w:t>
      </w:r>
      <w:r>
        <w:rPr>
          <w:rFonts w:eastAsia="MS Mincho"/>
          <w:lang w:eastAsia="zh-CN"/>
        </w:rPr>
        <w:tab/>
      </w:r>
      <w:r>
        <w:rPr>
          <w:rFonts w:eastAsia="SimSun"/>
          <w:lang w:eastAsia="zh-CN"/>
        </w:rPr>
        <w:t>Effect of tyre tread depth</w:t>
      </w:r>
    </w:p>
    <w:p w14:paraId="64FC24E6" w14:textId="77777777" w:rsidR="008367E3" w:rsidRDefault="008367E3" w:rsidP="008367E3">
      <w:pPr>
        <w:spacing w:after="120"/>
        <w:ind w:left="2268" w:right="1134"/>
        <w:jc w:val="both"/>
        <w:rPr>
          <w:rFonts w:eastAsia="MS Mincho"/>
        </w:rPr>
      </w:pPr>
      <w:r>
        <w:rPr>
          <w:rFonts w:eastAsia="SimSun"/>
          <w:lang w:eastAsia="zh-CN"/>
        </w:rPr>
        <w:t>The effect in terms of the resistance applied to the vehicle shall be determined in accordance with the following formula:</w:t>
      </w:r>
    </w:p>
    <w:p w14:paraId="38207A00" w14:textId="77777777" w:rsidR="008367E3" w:rsidRDefault="008367E3" w:rsidP="008367E3">
      <w:pPr>
        <w:spacing w:after="120"/>
        <w:ind w:left="3402" w:right="1134"/>
        <w:jc w:val="both"/>
        <w:rPr>
          <w:rFonts w:eastAsia="MS Mincho"/>
          <w:sz w:val="21"/>
          <w:szCs w:val="21"/>
        </w:rPr>
      </w:pPr>
      <w:r>
        <w:rPr>
          <w:rFonts w:eastAsia="MS Mincho"/>
          <w:sz w:val="21"/>
          <w:szCs w:val="21"/>
          <w:lang w:eastAsia="zh-CN"/>
        </w:rPr>
        <w:tab/>
      </w:r>
      <m:oMath>
        <m:r>
          <w:rPr>
            <w:rFonts w:ascii="Cambria Math" w:eastAsia="MS Mincho" w:hAnsi="Cambria Math"/>
            <w:sz w:val="21"/>
            <w:szCs w:val="21"/>
          </w:rPr>
          <m:t>TTD=</m:t>
        </m:r>
        <m:d>
          <m:dPr>
            <m:ctrlPr>
              <w:rPr>
                <w:rFonts w:ascii="Cambria Math" w:eastAsia="MS Mincho" w:hAnsi="Cambria Math"/>
                <w:i/>
                <w:sz w:val="21"/>
                <w:szCs w:val="21"/>
              </w:rPr>
            </m:ctrlPr>
          </m:dPr>
          <m:e>
            <m:r>
              <w:rPr>
                <w:rFonts w:ascii="Cambria Math" w:eastAsia="MS Mincho" w:hAnsi="Cambria Math"/>
                <w:sz w:val="21"/>
                <w:szCs w:val="21"/>
              </w:rPr>
              <m:t>2∙</m:t>
            </m:r>
            <m:f>
              <m:fPr>
                <m:ctrlPr>
                  <w:rPr>
                    <w:rFonts w:ascii="Cambria Math" w:eastAsia="MS Mincho" w:hAnsi="Cambria Math"/>
                    <w:i/>
                    <w:sz w:val="21"/>
                    <w:szCs w:val="21"/>
                  </w:rPr>
                </m:ctrlPr>
              </m:fPr>
              <m:num>
                <m:r>
                  <w:rPr>
                    <w:rFonts w:ascii="Cambria Math" w:eastAsia="MS Mincho" w:hAnsi="Cambria Math"/>
                    <w:sz w:val="21"/>
                    <w:szCs w:val="21"/>
                  </w:rPr>
                  <m:t>0.1∙</m:t>
                </m:r>
                <m:sSub>
                  <m:sSubPr>
                    <m:ctrlPr>
                      <w:rPr>
                        <w:rFonts w:ascii="Cambria Math" w:eastAsia="MS Mincho" w:hAnsi="Cambria Math"/>
                        <w:i/>
                        <w:sz w:val="21"/>
                        <w:szCs w:val="21"/>
                      </w:rPr>
                    </m:ctrlPr>
                  </m:sSubPr>
                  <m:e>
                    <m:r>
                      <w:rPr>
                        <w:rFonts w:ascii="Cambria Math" w:eastAsia="MS Mincho" w:hAnsi="Cambria Math"/>
                        <w:sz w:val="21"/>
                        <w:szCs w:val="21"/>
                      </w:rPr>
                      <m:t>RM</m:t>
                    </m:r>
                  </m:e>
                  <m:sub>
                    <m:r>
                      <w:rPr>
                        <w:rFonts w:ascii="Cambria Math" w:eastAsia="MS Mincho" w:hAnsi="Cambria Math"/>
                        <w:sz w:val="21"/>
                        <w:szCs w:val="21"/>
                      </w:rPr>
                      <m:t>n</m:t>
                    </m:r>
                  </m:sub>
                </m:sSub>
                <m:r>
                  <w:rPr>
                    <w:rFonts w:ascii="Cambria Math" w:eastAsia="MS Mincho" w:hAnsi="Cambria Math"/>
                    <w:sz w:val="21"/>
                    <w:szCs w:val="21"/>
                  </w:rPr>
                  <m:t>∙9.81</m:t>
                </m:r>
              </m:num>
              <m:den>
                <m:r>
                  <w:rPr>
                    <w:rFonts w:ascii="Cambria Math" w:eastAsia="MS Mincho" w:hAnsi="Cambria Math"/>
                    <w:sz w:val="21"/>
                    <w:szCs w:val="21"/>
                  </w:rPr>
                  <m:t>1000</m:t>
                </m:r>
              </m:den>
            </m:f>
          </m:e>
        </m:d>
      </m:oMath>
    </w:p>
    <w:p w14:paraId="50F521CC" w14:textId="77777777" w:rsidR="008367E3" w:rsidRDefault="008367E3" w:rsidP="008367E3">
      <w:pPr>
        <w:spacing w:after="120"/>
        <w:ind w:left="2268" w:right="-1"/>
        <w:jc w:val="both"/>
        <w:rPr>
          <w:rFonts w:eastAsia="MS Mincho"/>
        </w:rPr>
      </w:pPr>
      <w:r>
        <w:rPr>
          <w:rFonts w:eastAsia="SimSun"/>
          <w:lang w:eastAsia="zh-CN"/>
        </w:rPr>
        <w:lastRenderedPageBreak/>
        <w:t>Where, RM</w:t>
      </w:r>
      <w:r>
        <w:rPr>
          <w:rFonts w:eastAsia="SimSun"/>
          <w:vertAlign w:val="subscript"/>
          <w:lang w:eastAsia="zh-CN"/>
        </w:rPr>
        <w:t>n</w:t>
      </w:r>
      <w:r>
        <w:rPr>
          <w:rFonts w:eastAsia="SimSun"/>
          <w:lang w:eastAsia="zh-CN"/>
        </w:rPr>
        <w:t xml:space="preserve"> is the reference mass of the vehicle according to this Regulation</w:t>
      </w:r>
    </w:p>
    <w:p w14:paraId="671E7A1B" w14:textId="77777777" w:rsidR="008367E3" w:rsidRDefault="008367E3" w:rsidP="008367E3">
      <w:pPr>
        <w:spacing w:after="120"/>
        <w:ind w:left="2268" w:right="1134" w:hanging="1134"/>
        <w:jc w:val="both"/>
        <w:rPr>
          <w:rFonts w:eastAsia="MS Mincho"/>
        </w:rPr>
      </w:pPr>
      <w:r>
        <w:rPr>
          <w:rFonts w:eastAsia="SimSun"/>
          <w:lang w:eastAsia="zh-CN"/>
        </w:rPr>
        <w:t xml:space="preserve">2.2.3. </w:t>
      </w:r>
      <w:r>
        <w:rPr>
          <w:rFonts w:eastAsia="MS Mincho"/>
          <w:lang w:eastAsia="zh-CN"/>
        </w:rPr>
        <w:tab/>
      </w:r>
      <w:r>
        <w:rPr>
          <w:rFonts w:eastAsia="SimSun"/>
          <w:lang w:eastAsia="zh-CN"/>
        </w:rPr>
        <w:t>Effect of different consideration of rotating parts</w:t>
      </w:r>
    </w:p>
    <w:p w14:paraId="173F4656" w14:textId="77777777" w:rsidR="008367E3" w:rsidRDefault="008367E3" w:rsidP="008367E3">
      <w:pPr>
        <w:spacing w:after="120"/>
        <w:ind w:left="2268" w:right="1133"/>
        <w:jc w:val="both"/>
        <w:rPr>
          <w:rFonts w:eastAsia="MS Mincho"/>
        </w:rPr>
      </w:pPr>
      <w:r>
        <w:rPr>
          <w:rFonts w:eastAsia="SimSun"/>
          <w:lang w:eastAsia="zh-CN"/>
        </w:rPr>
        <w:t>During the WLTP coastdown setting, coastdown times are to be transferred to forces and vice versa by taking into account the applicable test mass plus the effect of rotational mass (3 % of the sum of the MRO and 25 kg). For the NEDC coastdown setting, coastdown times are to be transferred to forces and vice versa by neglecting the effect of rotational mass.</w:t>
      </w:r>
    </w:p>
    <w:p w14:paraId="717A13A0" w14:textId="77777777" w:rsidR="008367E3" w:rsidRDefault="008367E3" w:rsidP="008367E3">
      <w:pPr>
        <w:spacing w:after="120"/>
        <w:ind w:left="2268" w:right="1134" w:hanging="1134"/>
        <w:jc w:val="both"/>
        <w:rPr>
          <w:rFonts w:eastAsia="MS Mincho"/>
        </w:rPr>
      </w:pPr>
      <w:r>
        <w:rPr>
          <w:rFonts w:eastAsia="SimSun"/>
          <w:lang w:eastAsia="zh-CN"/>
        </w:rPr>
        <w:t xml:space="preserve">2.2.4. </w:t>
      </w:r>
      <w:r>
        <w:rPr>
          <w:rFonts w:eastAsia="MS Mincho"/>
          <w:lang w:eastAsia="zh-CN"/>
        </w:rPr>
        <w:tab/>
      </w:r>
      <w:r>
        <w:rPr>
          <w:rFonts w:eastAsia="SimSun"/>
          <w:lang w:eastAsia="zh-CN"/>
        </w:rPr>
        <w:t>Determination of the NEDC road load coefficients</w:t>
      </w:r>
      <w:r>
        <w:rPr>
          <w:rFonts w:eastAsia="MS Mincho"/>
        </w:rPr>
        <w:t xml:space="preserve"> </w:t>
      </w:r>
    </w:p>
    <w:p w14:paraId="734FDEC7" w14:textId="77777777" w:rsidR="008367E3" w:rsidRDefault="008367E3" w:rsidP="008367E3">
      <w:pPr>
        <w:spacing w:after="120"/>
        <w:ind w:left="2835" w:right="1133" w:hanging="567"/>
        <w:jc w:val="both"/>
        <w:rPr>
          <w:rFonts w:eastAsia="MS Mincho"/>
        </w:rPr>
      </w:pPr>
      <w:r>
        <w:rPr>
          <w:rFonts w:eastAsia="SimSun"/>
          <w:lang w:eastAsia="zh-CN"/>
        </w:rPr>
        <w:t xml:space="preserve">(a) </w:t>
      </w:r>
      <w:r>
        <w:rPr>
          <w:rFonts w:eastAsia="MS Mincho"/>
          <w:lang w:eastAsia="zh-CN"/>
        </w:rPr>
        <w:tab/>
      </w:r>
      <w:r>
        <w:rPr>
          <w:rFonts w:eastAsia="SimSun"/>
          <w:lang w:eastAsia="zh-CN"/>
        </w:rPr>
        <w:t>The road load coefficient F</w:t>
      </w:r>
      <w:r>
        <w:rPr>
          <w:rFonts w:eastAsia="SimSun"/>
          <w:vertAlign w:val="subscript"/>
          <w:lang w:eastAsia="zh-CN"/>
        </w:rPr>
        <w:t>0,n</w:t>
      </w:r>
      <w:r>
        <w:rPr>
          <w:rFonts w:eastAsia="SimSun"/>
          <w:lang w:eastAsia="zh-CN"/>
        </w:rPr>
        <w:t xml:space="preserve"> expressed in Newton (N) for vehicle shall be determined as follows:</w:t>
      </w:r>
    </w:p>
    <w:p w14:paraId="5A2269A9" w14:textId="77777777" w:rsidR="008367E3" w:rsidRDefault="008367E3" w:rsidP="008367E3">
      <w:pPr>
        <w:spacing w:after="120"/>
        <w:ind w:left="2835" w:right="1134"/>
        <w:jc w:val="both"/>
        <w:rPr>
          <w:rFonts w:eastAsia="MS Mincho"/>
        </w:rPr>
      </w:pPr>
      <w:r>
        <w:rPr>
          <w:rFonts w:eastAsia="SimSun"/>
          <w:lang w:eastAsia="zh-CN"/>
        </w:rPr>
        <w:t>(i)</w:t>
      </w:r>
      <w:r>
        <w:rPr>
          <w:rFonts w:eastAsia="MS Mincho"/>
          <w:lang w:eastAsia="zh-CN"/>
        </w:rPr>
        <w:tab/>
      </w:r>
      <w:r>
        <w:rPr>
          <w:rFonts w:eastAsia="SimSun"/>
          <w:lang w:eastAsia="zh-CN"/>
        </w:rPr>
        <w:t>Effect of different inertia:</w:t>
      </w:r>
    </w:p>
    <w:bookmarkStart w:id="7" w:name="_Hlk30015935"/>
    <w:p w14:paraId="753C4B7D" w14:textId="77777777" w:rsidR="008367E3" w:rsidRDefault="001F5DB5" w:rsidP="008367E3">
      <w:pPr>
        <w:spacing w:after="120"/>
        <w:ind w:left="1985" w:right="1134" w:hanging="284"/>
        <w:jc w:val="both"/>
        <w:rPr>
          <w:rFonts w:eastAsia="MS Mincho"/>
          <w:sz w:val="21"/>
          <w:szCs w:val="21"/>
        </w:rPr>
      </w:pPr>
      <m:oMathPara>
        <m:oMath>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1</m:t>
              </m:r>
            </m:sup>
          </m:sSubSup>
          <w:bookmarkEnd w:id="7"/>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0w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sSub>
                    <m:sSubPr>
                      <m:ctrlPr>
                        <w:rPr>
                          <w:rFonts w:ascii="Cambria Math" w:eastAsia="MS Mincho" w:hAnsi="Cambria Math"/>
                          <w:i/>
                          <w:sz w:val="21"/>
                          <w:szCs w:val="21"/>
                        </w:rPr>
                      </m:ctrlPr>
                    </m:sSubPr>
                    <m:e>
                      <m:r>
                        <w:rPr>
                          <w:rFonts w:ascii="Cambria Math" w:eastAsia="MS Mincho" w:hAnsi="Cambria Math"/>
                          <w:sz w:val="21"/>
                          <w:szCs w:val="21"/>
                        </w:rPr>
                        <m:t>RM</m:t>
                      </m:r>
                    </m:e>
                    <m:sub>
                      <m:r>
                        <w:rPr>
                          <w:rFonts w:ascii="Cambria Math" w:eastAsia="MS Mincho" w:hAnsi="Cambria Math"/>
                          <w:sz w:val="21"/>
                          <w:szCs w:val="21"/>
                        </w:rPr>
                        <m:t>n</m:t>
                      </m:r>
                    </m:sub>
                  </m:sSub>
                </m:num>
                <m:den>
                  <m:sSub>
                    <m:sSubPr>
                      <m:ctrlPr>
                        <w:rPr>
                          <w:rFonts w:ascii="Cambria Math" w:eastAsia="MS Mincho" w:hAnsi="Cambria Math"/>
                          <w:i/>
                          <w:sz w:val="21"/>
                          <w:szCs w:val="21"/>
                        </w:rPr>
                      </m:ctrlPr>
                    </m:sSubPr>
                    <m:e>
                      <m:r>
                        <w:rPr>
                          <w:rFonts w:ascii="Cambria Math" w:eastAsia="MS Mincho" w:hAnsi="Cambria Math"/>
                          <w:sz w:val="21"/>
                          <w:szCs w:val="21"/>
                        </w:rPr>
                        <m:t>TM</m:t>
                      </m:r>
                    </m:e>
                    <m:sub>
                      <m:r>
                        <w:rPr>
                          <w:rFonts w:ascii="Cambria Math" w:eastAsia="MS Mincho" w:hAnsi="Cambria Math"/>
                          <w:sz w:val="21"/>
                          <w:szCs w:val="21"/>
                        </w:rPr>
                        <m:t>w</m:t>
                      </m:r>
                    </m:sub>
                  </m:sSub>
                </m:den>
              </m:f>
            </m:e>
          </m:d>
        </m:oMath>
      </m:oMathPara>
    </w:p>
    <w:p w14:paraId="2528E51C" w14:textId="77777777" w:rsidR="008367E3" w:rsidRDefault="008367E3" w:rsidP="008367E3">
      <w:pPr>
        <w:spacing w:after="120"/>
        <w:ind w:left="2268" w:right="1133"/>
        <w:jc w:val="both"/>
        <w:rPr>
          <w:rFonts w:eastAsia="MS Mincho"/>
        </w:rPr>
      </w:pPr>
      <w:r>
        <w:rPr>
          <w:rFonts w:eastAsia="SimSun"/>
          <w:lang w:eastAsia="zh-CN"/>
        </w:rPr>
        <w:t>Where:</w:t>
      </w:r>
    </w:p>
    <w:p w14:paraId="2CEA2FD3" w14:textId="77777777" w:rsidR="008367E3" w:rsidRDefault="008367E3" w:rsidP="008367E3">
      <w:pPr>
        <w:spacing w:after="120"/>
        <w:ind w:left="2268" w:right="1133"/>
        <w:jc w:val="both"/>
        <w:rPr>
          <w:rFonts w:eastAsia="MS Mincho"/>
        </w:rPr>
      </w:pPr>
      <w:r>
        <w:rPr>
          <w:rFonts w:eastAsia="SimSun"/>
          <w:lang w:eastAsia="zh-CN"/>
        </w:rPr>
        <w:t>RM</w:t>
      </w:r>
      <w:r>
        <w:rPr>
          <w:rFonts w:eastAsia="SimSun"/>
          <w:vertAlign w:val="subscript"/>
          <w:lang w:eastAsia="zh-CN"/>
        </w:rPr>
        <w:t>n</w:t>
      </w:r>
      <w:r>
        <w:rPr>
          <w:rFonts w:eastAsia="SimSun"/>
          <w:lang w:eastAsia="zh-CN"/>
        </w:rPr>
        <w:t xml:space="preserve"> is the Reference Mass of the vehicle according to this Regulation</w:t>
      </w:r>
    </w:p>
    <w:p w14:paraId="2F398486" w14:textId="77777777" w:rsidR="008367E3" w:rsidRDefault="008367E3" w:rsidP="008367E3">
      <w:pPr>
        <w:spacing w:after="120"/>
        <w:ind w:left="2268" w:right="1133"/>
        <w:jc w:val="both"/>
        <w:rPr>
          <w:rFonts w:eastAsia="MS Mincho"/>
        </w:rPr>
      </w:pPr>
      <w:r>
        <w:rPr>
          <w:rFonts w:eastAsia="SimSun"/>
          <w:i/>
          <w:iCs/>
          <w:lang w:eastAsia="zh-CN"/>
        </w:rPr>
        <w:t>F</w:t>
      </w:r>
      <w:r>
        <w:rPr>
          <w:rFonts w:eastAsia="SimSun"/>
          <w:vertAlign w:val="subscript"/>
          <w:lang w:eastAsia="zh-CN"/>
        </w:rPr>
        <w:t>0</w:t>
      </w:r>
      <w:r>
        <w:rPr>
          <w:rFonts w:eastAsia="SimSun"/>
          <w:i/>
          <w:iCs/>
          <w:vertAlign w:val="subscript"/>
          <w:lang w:eastAsia="zh-CN"/>
        </w:rPr>
        <w:t>w</w:t>
      </w:r>
      <w:r>
        <w:rPr>
          <w:rFonts w:eastAsia="SimSun"/>
          <w:i/>
          <w:iCs/>
          <w:lang w:eastAsia="zh-CN"/>
        </w:rPr>
        <w:t xml:space="preserve"> </w:t>
      </w:r>
      <w:r>
        <w:rPr>
          <w:rFonts w:eastAsia="SimSun"/>
          <w:lang w:eastAsia="zh-CN"/>
        </w:rPr>
        <w:t>is the road load coefficient F</w:t>
      </w:r>
      <w:r>
        <w:rPr>
          <w:rFonts w:eastAsia="SimSun"/>
          <w:vertAlign w:val="subscript"/>
          <w:lang w:eastAsia="zh-CN"/>
        </w:rPr>
        <w:t>0</w:t>
      </w:r>
      <w:r>
        <w:rPr>
          <w:rFonts w:eastAsia="SimSun"/>
          <w:lang w:eastAsia="zh-CN"/>
        </w:rPr>
        <w:t xml:space="preserve"> determined for the WLTP test of the vehicle;</w:t>
      </w:r>
      <w:r>
        <w:rPr>
          <w:rFonts w:eastAsia="MS Mincho"/>
        </w:rPr>
        <w:t xml:space="preserve"> </w:t>
      </w:r>
    </w:p>
    <w:p w14:paraId="4C9DDE79" w14:textId="77777777" w:rsidR="008367E3" w:rsidRDefault="008367E3" w:rsidP="008367E3">
      <w:pPr>
        <w:spacing w:after="120"/>
        <w:ind w:left="2268" w:right="1133"/>
        <w:jc w:val="both"/>
        <w:rPr>
          <w:rFonts w:eastAsia="MS Mincho"/>
        </w:rPr>
      </w:pPr>
      <w:r>
        <w:rPr>
          <w:rFonts w:eastAsia="SimSun"/>
          <w:lang w:eastAsia="zh-CN"/>
        </w:rPr>
        <w:t>TM</w:t>
      </w:r>
      <w:r>
        <w:rPr>
          <w:rFonts w:eastAsia="SimSun"/>
          <w:vertAlign w:val="subscript"/>
          <w:lang w:eastAsia="zh-CN"/>
        </w:rPr>
        <w:t>w</w:t>
      </w:r>
      <w:r>
        <w:rPr>
          <w:rFonts w:eastAsia="SimSun"/>
          <w:lang w:eastAsia="zh-CN"/>
        </w:rPr>
        <w:t xml:space="preserve"> is the WLTP test mass of the vehicle fitted with its standard equipment.</w:t>
      </w:r>
      <w:r>
        <w:rPr>
          <w:rFonts w:eastAsia="MS Mincho"/>
        </w:rPr>
        <w:t xml:space="preserve"> </w:t>
      </w:r>
    </w:p>
    <w:p w14:paraId="5F6CA0F8" w14:textId="77777777" w:rsidR="008367E3" w:rsidRDefault="008367E3" w:rsidP="008367E3">
      <w:pPr>
        <w:spacing w:after="120"/>
        <w:ind w:left="2835" w:right="1134"/>
        <w:jc w:val="both"/>
        <w:rPr>
          <w:rFonts w:eastAsia="MS Mincho"/>
        </w:rPr>
      </w:pPr>
      <w:r>
        <w:rPr>
          <w:rFonts w:eastAsia="SimSun"/>
          <w:lang w:eastAsia="zh-CN"/>
        </w:rPr>
        <w:t>(ii) Effect of different tyre pressure:</w:t>
      </w:r>
    </w:p>
    <w:p w14:paraId="65684234" w14:textId="77777777" w:rsidR="008367E3" w:rsidRDefault="001F5DB5" w:rsidP="008367E3">
      <w:pPr>
        <w:spacing w:after="120"/>
        <w:ind w:left="1985" w:right="1134" w:hanging="284"/>
        <w:jc w:val="both"/>
        <w:rPr>
          <w:rFonts w:eastAsia="MS Mincho"/>
        </w:rPr>
      </w:pPr>
      <m:oMathPara>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2</m:t>
              </m:r>
            </m:sup>
          </m:sSubSup>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1</m:t>
              </m:r>
            </m:sup>
          </m:sSubSup>
          <m:r>
            <w:rPr>
              <w:rFonts w:ascii="Cambria Math" w:eastAsia="MS Mincho" w:hAnsi="Cambria Math"/>
            </w:rPr>
            <m:t>∙TP</m:t>
          </m:r>
        </m:oMath>
      </m:oMathPara>
    </w:p>
    <w:p w14:paraId="6BC0A53F" w14:textId="77777777" w:rsidR="008367E3" w:rsidRDefault="008367E3" w:rsidP="008367E3">
      <w:pPr>
        <w:spacing w:after="120"/>
        <w:ind w:left="2268" w:right="1134"/>
        <w:jc w:val="both"/>
        <w:rPr>
          <w:rFonts w:eastAsia="MS Mincho"/>
        </w:rPr>
      </w:pPr>
      <w:r>
        <w:rPr>
          <w:rFonts w:eastAsia="SimSun"/>
          <w:lang w:eastAsia="zh-CN"/>
        </w:rPr>
        <w:t xml:space="preserve">Where the factors </w:t>
      </w:r>
      <m:oMath>
        <m:r>
          <w:rPr>
            <w:rFonts w:ascii="Cambria Math" w:eastAsia="MS Mincho" w:hAnsi="Cambria Math"/>
          </w:rPr>
          <m:t>TP</m:t>
        </m:r>
      </m:oMath>
      <w:r>
        <w:rPr>
          <w:rFonts w:eastAsia="SimSun"/>
          <w:lang w:eastAsia="zh-CN"/>
        </w:rPr>
        <w:t xml:space="preserve"> in the formula are as defined in point 2.2.1.</w:t>
      </w:r>
    </w:p>
    <w:p w14:paraId="5890525A" w14:textId="77777777" w:rsidR="008367E3" w:rsidRDefault="008367E3" w:rsidP="008367E3">
      <w:pPr>
        <w:spacing w:after="120"/>
        <w:ind w:left="2835" w:right="1134"/>
        <w:jc w:val="both"/>
        <w:rPr>
          <w:rFonts w:eastAsia="MS Mincho"/>
        </w:rPr>
      </w:pPr>
      <w:r>
        <w:rPr>
          <w:rFonts w:eastAsia="SimSun"/>
          <w:lang w:eastAsia="zh-CN"/>
        </w:rPr>
        <w:t>(iii) Effect of the inertia of rotating parts:</w:t>
      </w:r>
    </w:p>
    <w:p w14:paraId="33B43943" w14:textId="77777777" w:rsidR="008367E3" w:rsidRDefault="001F5DB5" w:rsidP="008367E3">
      <w:pPr>
        <w:spacing w:after="120"/>
        <w:ind w:left="2268" w:right="1134" w:firstLine="567"/>
        <w:jc w:val="both"/>
        <w:rPr>
          <w:rFonts w:eastAsia="MS Mincho"/>
          <w:sz w:val="21"/>
          <w:szCs w:val="21"/>
        </w:rPr>
      </w:pPr>
      <m:oMathPara>
        <m:oMath>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3</m:t>
              </m:r>
            </m:sup>
          </m:sSubSup>
          <m:r>
            <w:rPr>
              <w:rFonts w:ascii="Cambria Math" w:eastAsia="MS Mincho" w:hAnsi="Cambria Math"/>
              <w:sz w:val="21"/>
              <w:szCs w:val="21"/>
            </w:rPr>
            <m:t>=</m:t>
          </m:r>
          <m:sSubSup>
            <m:sSubSupPr>
              <m:ctrlPr>
                <w:rPr>
                  <w:rFonts w:ascii="Cambria Math" w:eastAsia="MS Mincho" w:hAnsi="Cambria Math"/>
                  <w:i/>
                  <w:sz w:val="21"/>
                  <w:szCs w:val="21"/>
                </w:rPr>
              </m:ctrlPr>
            </m:sSubSupPr>
            <m:e>
              <m:r>
                <w:rPr>
                  <w:rFonts w:ascii="Cambria Math" w:eastAsia="MS Mincho" w:hAnsi="Cambria Math"/>
                  <w:sz w:val="21"/>
                  <w:szCs w:val="21"/>
                </w:rPr>
                <m:t>F</m:t>
              </m:r>
            </m:e>
            <m:sub>
              <m:r>
                <w:rPr>
                  <w:rFonts w:ascii="Cambria Math" w:eastAsia="MS Mincho" w:hAnsi="Cambria Math"/>
                  <w:sz w:val="21"/>
                  <w:szCs w:val="21"/>
                </w:rPr>
                <m:t>0n</m:t>
              </m:r>
            </m:sub>
            <m:sup>
              <m:r>
                <w:rPr>
                  <w:rFonts w:ascii="Cambria Math" w:eastAsia="MS Mincho" w:hAnsi="Cambria Math"/>
                  <w:sz w:val="21"/>
                  <w:szCs w:val="21"/>
                </w:rPr>
                <m:t>2</m:t>
              </m:r>
            </m:sup>
          </m:sSubSup>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24058EC4" w14:textId="77777777" w:rsidR="008367E3" w:rsidRDefault="008367E3" w:rsidP="008367E3">
      <w:pPr>
        <w:spacing w:after="120"/>
        <w:ind w:left="2835" w:right="1134"/>
        <w:jc w:val="both"/>
        <w:rPr>
          <w:rFonts w:eastAsia="MS Mincho"/>
        </w:rPr>
      </w:pPr>
      <w:r>
        <w:rPr>
          <w:rFonts w:eastAsia="SimSun"/>
          <w:lang w:eastAsia="zh-CN"/>
        </w:rPr>
        <w:t>(iv) Effect of different tyre tread depth:</w:t>
      </w:r>
    </w:p>
    <w:bookmarkStart w:id="8" w:name="_Hlk30015956"/>
    <w:p w14:paraId="0442BD5D" w14:textId="77777777" w:rsidR="008367E3" w:rsidRDefault="001F5DB5" w:rsidP="008367E3">
      <w:pPr>
        <w:spacing w:after="120"/>
        <w:ind w:left="1985" w:right="1134" w:hanging="284"/>
        <w:jc w:val="both"/>
        <w:rPr>
          <w:rFonts w:eastAsia="MS Mincho"/>
        </w:rPr>
      </w:pPr>
      <m:oMathPara>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sSubSup>
          <w:bookmarkEnd w:id="8"/>
          <m:r>
            <w:rPr>
              <w:rFonts w:ascii="Cambria Math" w:eastAsia="MS Mincho" w:hAnsi="Cambria Math"/>
            </w:rPr>
            <m:t>=</m:t>
          </m:r>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0n</m:t>
              </m:r>
            </m:sub>
            <m:sup>
              <m:r>
                <w:rPr>
                  <w:rFonts w:ascii="Cambria Math" w:eastAsia="MS Mincho" w:hAnsi="Cambria Math"/>
                </w:rPr>
                <m:t>3</m:t>
              </m:r>
            </m:sup>
          </m:sSubSup>
          <m:r>
            <w:rPr>
              <w:rFonts w:ascii="Cambria Math" w:eastAsia="MS Mincho" w:hAnsi="Cambria Math"/>
            </w:rPr>
            <m:t>∙TTD</m:t>
          </m:r>
        </m:oMath>
      </m:oMathPara>
    </w:p>
    <w:p w14:paraId="0F674931" w14:textId="77777777" w:rsidR="008367E3" w:rsidRDefault="008367E3" w:rsidP="008367E3">
      <w:pPr>
        <w:spacing w:after="120"/>
        <w:ind w:left="2835" w:right="1133"/>
        <w:jc w:val="both"/>
        <w:rPr>
          <w:rFonts w:eastAsia="MS Mincho"/>
        </w:rPr>
      </w:pPr>
      <w:r>
        <w:rPr>
          <w:rFonts w:eastAsia="SimSun"/>
          <w:lang w:eastAsia="zh-CN"/>
        </w:rPr>
        <w:t xml:space="preserve">Where the factors </w:t>
      </w:r>
      <m:oMath>
        <m:r>
          <w:rPr>
            <w:rFonts w:ascii="Cambria Math" w:eastAsia="MS Mincho" w:hAnsi="Cambria Math"/>
          </w:rPr>
          <m:t>TTD</m:t>
        </m:r>
      </m:oMath>
      <w:r>
        <w:rPr>
          <w:rFonts w:eastAsia="SimSun"/>
          <w:lang w:eastAsia="zh-CN"/>
        </w:rPr>
        <w:t xml:space="preserve"> in the formula are as defined in point 2.2.2</w:t>
      </w:r>
    </w:p>
    <w:p w14:paraId="086F9D51" w14:textId="77777777" w:rsidR="008367E3" w:rsidRDefault="008367E3" w:rsidP="008367E3">
      <w:pPr>
        <w:spacing w:after="120"/>
        <w:ind w:left="2835" w:right="1133" w:hanging="567"/>
        <w:jc w:val="both"/>
        <w:rPr>
          <w:rFonts w:eastAsia="MS Mincho"/>
          <w:sz w:val="21"/>
          <w:szCs w:val="21"/>
        </w:rPr>
      </w:pPr>
      <w:r>
        <w:rPr>
          <w:rFonts w:eastAsia="SimSun"/>
          <w:lang w:eastAsia="zh-CN"/>
        </w:rPr>
        <w:t xml:space="preserve">(b) </w:t>
      </w:r>
      <w:r>
        <w:rPr>
          <w:rFonts w:eastAsia="MS Mincho"/>
          <w:lang w:eastAsia="zh-CN"/>
        </w:rPr>
        <w:tab/>
      </w:r>
      <w:r>
        <w:rPr>
          <w:rFonts w:eastAsia="SimSun"/>
          <w:lang w:eastAsia="zh-CN"/>
        </w:rPr>
        <w:t>The road load coefficient F</w:t>
      </w:r>
      <w:r>
        <w:rPr>
          <w:rFonts w:eastAsia="SimSun"/>
          <w:vertAlign w:val="subscript"/>
          <w:lang w:eastAsia="zh-CN"/>
        </w:rPr>
        <w:t>1n</w:t>
      </w:r>
      <w:r>
        <w:rPr>
          <w:rFonts w:eastAsia="SimSun"/>
          <w:lang w:eastAsia="zh-CN"/>
        </w:rPr>
        <w:t xml:space="preserve"> for the vehicle shall be determined as follows</w:t>
      </w:r>
      <w:r>
        <w:rPr>
          <w:rFonts w:eastAsia="SimSun"/>
          <w:sz w:val="21"/>
          <w:szCs w:val="21"/>
          <w:lang w:eastAsia="zh-CN"/>
        </w:rPr>
        <w:t>:</w:t>
      </w:r>
      <w:r>
        <w:rPr>
          <w:rFonts w:eastAsia="MS Mincho"/>
          <w:sz w:val="21"/>
          <w:szCs w:val="21"/>
        </w:rPr>
        <w:t xml:space="preserve"> </w:t>
      </w:r>
    </w:p>
    <w:p w14:paraId="3CF2EEF6" w14:textId="77777777" w:rsidR="008367E3" w:rsidRDefault="001F5DB5" w:rsidP="008367E3">
      <w:pPr>
        <w:spacing w:after="120"/>
        <w:ind w:left="1985" w:right="1134" w:hanging="284"/>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1n</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1w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4EC63898" w14:textId="77777777" w:rsidR="008367E3" w:rsidRDefault="008367E3" w:rsidP="008367E3">
      <w:pPr>
        <w:spacing w:after="120"/>
        <w:ind w:left="2835" w:right="1133" w:hanging="567"/>
        <w:jc w:val="both"/>
        <w:rPr>
          <w:rFonts w:eastAsia="MS Mincho"/>
        </w:rPr>
      </w:pPr>
      <w:r>
        <w:rPr>
          <w:rFonts w:eastAsia="SimSun"/>
          <w:lang w:eastAsia="zh-CN"/>
        </w:rPr>
        <w:t xml:space="preserve">(c) </w:t>
      </w:r>
      <w:r>
        <w:rPr>
          <w:rFonts w:eastAsia="MS Mincho"/>
          <w:lang w:eastAsia="zh-CN"/>
        </w:rPr>
        <w:tab/>
      </w:r>
      <w:r>
        <w:rPr>
          <w:rFonts w:eastAsia="SimSun"/>
          <w:lang w:eastAsia="zh-CN"/>
        </w:rPr>
        <w:t>The road load coefficient F</w:t>
      </w:r>
      <w:r>
        <w:rPr>
          <w:rFonts w:eastAsia="SimSun"/>
          <w:vertAlign w:val="subscript"/>
          <w:lang w:eastAsia="zh-CN"/>
        </w:rPr>
        <w:t>2n</w:t>
      </w:r>
      <w:r>
        <w:rPr>
          <w:rFonts w:eastAsia="SimSun"/>
          <w:lang w:eastAsia="zh-CN"/>
        </w:rPr>
        <w:t xml:space="preserve"> for the vehicle shall be determined as follows:</w:t>
      </w:r>
      <w:r>
        <w:rPr>
          <w:rFonts w:eastAsia="MS Mincho"/>
        </w:rPr>
        <w:t xml:space="preserve"> </w:t>
      </w:r>
    </w:p>
    <w:p w14:paraId="25760845" w14:textId="77777777" w:rsidR="008367E3" w:rsidRDefault="001F5DB5" w:rsidP="008367E3">
      <w:pPr>
        <w:spacing w:after="120"/>
        <w:ind w:left="993" w:right="-1"/>
        <w:jc w:val="both"/>
        <w:rPr>
          <w:rFonts w:eastAsia="MS Mincho"/>
          <w:sz w:val="21"/>
          <w:szCs w:val="21"/>
        </w:rPr>
      </w:pPr>
      <m:oMathPara>
        <m:oMath>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2n</m:t>
              </m:r>
            </m:sub>
          </m:sSub>
          <m:r>
            <w:rPr>
              <w:rFonts w:ascii="Cambria Math" w:eastAsia="MS Mincho" w:hAnsi="Cambria Math"/>
              <w:sz w:val="21"/>
              <w:szCs w:val="21"/>
            </w:rPr>
            <m:t>=</m:t>
          </m:r>
          <m:sSub>
            <m:sSubPr>
              <m:ctrlPr>
                <w:rPr>
                  <w:rFonts w:ascii="Cambria Math" w:eastAsia="MS Mincho" w:hAnsi="Cambria Math"/>
                  <w:i/>
                  <w:sz w:val="21"/>
                  <w:szCs w:val="21"/>
                </w:rPr>
              </m:ctrlPr>
            </m:sSubPr>
            <m:e>
              <m:r>
                <w:rPr>
                  <w:rFonts w:ascii="Cambria Math" w:eastAsia="MS Mincho" w:hAnsi="Cambria Math"/>
                  <w:sz w:val="21"/>
                  <w:szCs w:val="21"/>
                </w:rPr>
                <m:t>F</m:t>
              </m:r>
            </m:e>
            <m:sub>
              <m:r>
                <w:rPr>
                  <w:rFonts w:ascii="Cambria Math" w:eastAsia="MS Mincho" w:hAnsi="Cambria Math"/>
                  <w:sz w:val="21"/>
                  <w:szCs w:val="21"/>
                </w:rPr>
                <m:t>2w</m:t>
              </m:r>
            </m:sub>
          </m:sSub>
          <m:r>
            <w:rPr>
              <w:rFonts w:ascii="Cambria Math" w:eastAsia="MS Mincho" w:hAnsi="Cambria Math"/>
              <w:sz w:val="21"/>
              <w:szCs w:val="21"/>
            </w:rPr>
            <m:t>∙</m:t>
          </m:r>
          <m:d>
            <m:dPr>
              <m:ctrlPr>
                <w:rPr>
                  <w:rFonts w:ascii="Cambria Math" w:eastAsia="MS Mincho" w:hAnsi="Cambria Math"/>
                  <w:i/>
                  <w:sz w:val="21"/>
                  <w:szCs w:val="21"/>
                </w:rPr>
              </m:ctrlPr>
            </m:dPr>
            <m:e>
              <m:f>
                <m:fPr>
                  <m:ctrlPr>
                    <w:rPr>
                      <w:rFonts w:ascii="Cambria Math" w:eastAsia="MS Mincho" w:hAnsi="Cambria Math"/>
                      <w:i/>
                      <w:sz w:val="21"/>
                      <w:szCs w:val="21"/>
                    </w:rPr>
                  </m:ctrlPr>
                </m:fPr>
                <m:num>
                  <m:r>
                    <w:rPr>
                      <w:rFonts w:ascii="Cambria Math" w:eastAsia="MS Mincho" w:hAnsi="Cambria Math"/>
                      <w:sz w:val="21"/>
                      <w:szCs w:val="21"/>
                    </w:rPr>
                    <m:t>1</m:t>
                  </m:r>
                </m:num>
                <m:den>
                  <m:r>
                    <w:rPr>
                      <w:rFonts w:ascii="Cambria Math" w:eastAsia="MS Mincho" w:hAnsi="Cambria Math"/>
                      <w:sz w:val="21"/>
                      <w:szCs w:val="21"/>
                    </w:rPr>
                    <m:t>1.03</m:t>
                  </m:r>
                </m:den>
              </m:f>
            </m:e>
          </m:d>
        </m:oMath>
      </m:oMathPara>
    </w:p>
    <w:p w14:paraId="3C280BDE" w14:textId="77777777" w:rsidR="008367E3" w:rsidRDefault="008367E3" w:rsidP="008367E3">
      <w:pPr>
        <w:spacing w:after="120"/>
        <w:ind w:left="2268" w:right="-1"/>
        <w:jc w:val="both"/>
        <w:rPr>
          <w:rFonts w:eastAsia="MS Mincho"/>
          <w:sz w:val="21"/>
          <w:szCs w:val="21"/>
        </w:rPr>
      </w:pPr>
      <w:r>
        <w:rPr>
          <w:rFonts w:eastAsia="SimSun"/>
          <w:lang w:eastAsia="zh-CN"/>
        </w:rPr>
        <w:t xml:space="preserve">Where the factor </w:t>
      </w:r>
      <m:oMath>
        <m:sSubSup>
          <m:sSubSupPr>
            <m:ctrlPr>
              <w:rPr>
                <w:rFonts w:ascii="Cambria Math" w:eastAsia="MS Mincho" w:hAnsi="Cambria Math"/>
                <w:i/>
              </w:rPr>
            </m:ctrlPr>
          </m:sSubSupPr>
          <m:e>
            <m:r>
              <w:rPr>
                <w:rFonts w:ascii="Cambria Math" w:eastAsia="MS Mincho" w:hAnsi="Cambria Math"/>
              </w:rPr>
              <m:t>F</m:t>
            </m:r>
          </m:e>
          <m:sub>
            <m:r>
              <w:rPr>
                <w:rFonts w:ascii="Cambria Math" w:eastAsia="MS Mincho" w:hAnsi="Cambria Math"/>
              </w:rPr>
              <m:t>2w</m:t>
            </m:r>
          </m:sub>
          <m:sup/>
        </m:sSubSup>
      </m:oMath>
      <w:r>
        <w:rPr>
          <w:rFonts w:eastAsia="SimSun"/>
          <w:lang w:eastAsia="zh-CN"/>
        </w:rPr>
        <w:t xml:space="preserve"> is the WLTP road load coefficient F</w:t>
      </w:r>
      <w:r>
        <w:rPr>
          <w:rFonts w:eastAsia="SimSun"/>
          <w:vertAlign w:val="subscript"/>
          <w:lang w:eastAsia="zh-CN"/>
        </w:rPr>
        <w:t>2</w:t>
      </w:r>
      <w:r>
        <w:rPr>
          <w:rFonts w:eastAsia="SimSun"/>
          <w:lang w:eastAsia="zh-CN"/>
        </w:rPr>
        <w:t xml:space="preserve"> determined of the vehicle fitted with its standard equipment</w:t>
      </w:r>
      <w:r>
        <w:rPr>
          <w:rFonts w:eastAsia="SimSun"/>
          <w:sz w:val="21"/>
          <w:szCs w:val="21"/>
          <w:lang w:eastAsia="zh-CN"/>
        </w:rPr>
        <w:t>."</w:t>
      </w:r>
    </w:p>
    <w:p w14:paraId="675C2474" w14:textId="77777777" w:rsidR="008367E3" w:rsidRDefault="008367E3" w:rsidP="008367E3">
      <w:pPr>
        <w:spacing w:after="120"/>
        <w:ind w:left="1134" w:right="1134"/>
        <w:jc w:val="both"/>
        <w:rPr>
          <w:rFonts w:eastAsia="SimSun"/>
          <w:i/>
          <w:lang w:val="en-US" w:eastAsia="zh-CN"/>
        </w:rPr>
      </w:pPr>
      <w:r>
        <w:rPr>
          <w:rFonts w:eastAsia="SimSun"/>
          <w:i/>
          <w:lang w:val="en-US" w:eastAsia="zh-CN"/>
        </w:rPr>
        <w:t xml:space="preserve">Annex 7 </w:t>
      </w:r>
    </w:p>
    <w:p w14:paraId="54EF6A0E" w14:textId="77777777" w:rsidR="008367E3" w:rsidRDefault="008367E3" w:rsidP="008367E3">
      <w:pPr>
        <w:spacing w:after="120"/>
        <w:ind w:left="1134" w:right="1134"/>
        <w:jc w:val="both"/>
        <w:rPr>
          <w:lang w:val="en-US" w:eastAsia="fr-FR"/>
        </w:rPr>
      </w:pPr>
      <w:r>
        <w:rPr>
          <w:rFonts w:eastAsia="SimSun"/>
          <w:i/>
          <w:lang w:val="en-US" w:eastAsia="zh-CN"/>
        </w:rPr>
        <w:t xml:space="preserve">Paragraph 4.7.2., </w:t>
      </w:r>
      <w:r>
        <w:rPr>
          <w:rFonts w:eastAsia="SimSun"/>
          <w:lang w:val="en-US" w:eastAsia="zh-CN"/>
        </w:rPr>
        <w:t>amend to read:</w:t>
      </w:r>
    </w:p>
    <w:p w14:paraId="7FC474D9" w14:textId="77777777" w:rsidR="008367E3" w:rsidRDefault="008367E3" w:rsidP="008367E3">
      <w:pPr>
        <w:spacing w:after="120"/>
        <w:ind w:left="2268" w:right="1134" w:hanging="1134"/>
        <w:jc w:val="both"/>
        <w:rPr>
          <w:lang w:val="en-US"/>
        </w:rPr>
      </w:pPr>
      <w:r>
        <w:rPr>
          <w:rFonts w:eastAsia="SimSun"/>
          <w:lang w:val="en-US" w:eastAsia="zh-CN"/>
        </w:rPr>
        <w:t>"4.7.2.</w:t>
      </w:r>
      <w:r>
        <w:rPr>
          <w:lang w:val="en-US" w:eastAsia="zh-CN"/>
        </w:rPr>
        <w:tab/>
      </w:r>
      <w:r>
        <w:rPr>
          <w:rFonts w:eastAsia="SimSun"/>
          <w:lang w:val="en-US" w:eastAsia="zh-CN"/>
        </w:rPr>
        <w:t xml:space="preserve">The chamber shall have one or more fans or blowers of like capacity 0.1 to 0.5  </w:t>
      </w:r>
      <w:r>
        <w:rPr>
          <w:rFonts w:eastAsia="SimSun"/>
          <w:bCs/>
          <w:lang w:val="en-US" w:eastAsia="zh-CN"/>
        </w:rPr>
        <w:t>m</w:t>
      </w:r>
      <w:r>
        <w:rPr>
          <w:rFonts w:eastAsia="SimSun"/>
          <w:bCs/>
          <w:vertAlign w:val="superscript"/>
          <w:lang w:val="en-US" w:eastAsia="zh-CN"/>
        </w:rPr>
        <w:t>3</w:t>
      </w:r>
      <w:r>
        <w:rPr>
          <w:rFonts w:eastAsia="SimSun"/>
          <w:bCs/>
          <w:lang w:val="en-US" w:eastAsia="zh-CN"/>
        </w:rPr>
        <w:t>/sec</w:t>
      </w:r>
      <w:r>
        <w:rPr>
          <w:rFonts w:eastAsia="SimSun"/>
          <w:lang w:val="en-US" w:eastAsia="zh-CN"/>
        </w:rPr>
        <w:t xml:space="preserve"> with which to thoroughly mix the atmosphere in the enclosure. It shall be possible to attain an even temperature and hydrocarbon concentration in the chamber during measurements. The vehicle in the enclosure shall not be subjected to a direct stream of air from the fans or blowers"</w:t>
      </w:r>
    </w:p>
    <w:p w14:paraId="2EC399E6" w14:textId="77777777" w:rsidR="008367E3" w:rsidRDefault="008367E3" w:rsidP="008367E3">
      <w:pPr>
        <w:keepNext/>
        <w:keepLines/>
        <w:spacing w:after="120"/>
        <w:ind w:left="1134" w:right="1134"/>
        <w:jc w:val="both"/>
        <w:rPr>
          <w:rFonts w:eastAsia="SimSun"/>
          <w:i/>
          <w:iCs/>
          <w:lang w:eastAsia="zh-CN"/>
        </w:rPr>
      </w:pPr>
      <w:r>
        <w:rPr>
          <w:rFonts w:eastAsia="SimSun"/>
          <w:i/>
          <w:iCs/>
          <w:lang w:eastAsia="zh-CN"/>
        </w:rPr>
        <w:lastRenderedPageBreak/>
        <w:t xml:space="preserve">Annex 11 </w:t>
      </w:r>
    </w:p>
    <w:p w14:paraId="20F3EA24" w14:textId="77777777" w:rsidR="008367E3" w:rsidRDefault="008367E3" w:rsidP="008367E3">
      <w:pPr>
        <w:keepNext/>
        <w:keepLines/>
        <w:spacing w:after="120"/>
        <w:ind w:left="1134" w:right="1134"/>
        <w:jc w:val="both"/>
        <w:rPr>
          <w:lang w:eastAsia="de-DE"/>
        </w:rPr>
      </w:pPr>
      <w:r>
        <w:rPr>
          <w:rFonts w:eastAsia="SimSun"/>
          <w:i/>
          <w:iCs/>
          <w:lang w:eastAsia="zh-CN"/>
        </w:rPr>
        <w:t>Paragraph 2.14.,</w:t>
      </w:r>
      <w:r>
        <w:rPr>
          <w:rFonts w:eastAsia="SimSun"/>
          <w:lang w:eastAsia="zh-CN"/>
        </w:rPr>
        <w:t xml:space="preserve"> amend to read:</w:t>
      </w:r>
      <w:r>
        <w:rPr>
          <w:lang w:eastAsia="de-DE"/>
        </w:rPr>
        <w:t xml:space="preserve"> </w:t>
      </w:r>
    </w:p>
    <w:p w14:paraId="486A3BE6" w14:textId="77777777" w:rsidR="008367E3" w:rsidRDefault="008367E3" w:rsidP="008367E3">
      <w:pPr>
        <w:keepNext/>
        <w:keepLines/>
        <w:spacing w:after="120"/>
        <w:ind w:left="2259" w:right="1134" w:hanging="1125"/>
        <w:jc w:val="both"/>
        <w:rPr>
          <w:lang w:val="en-US" w:eastAsia="de-DE"/>
        </w:rPr>
      </w:pPr>
      <w:r>
        <w:rPr>
          <w:rFonts w:eastAsia="SimSun"/>
          <w:lang w:eastAsia="zh-CN"/>
        </w:rPr>
        <w:t>"2.14.</w:t>
      </w:r>
      <w:r>
        <w:rPr>
          <w:lang w:eastAsia="zh-CN"/>
        </w:rPr>
        <w:tab/>
      </w:r>
      <w:r>
        <w:rPr>
          <w:rFonts w:eastAsia="SimSun"/>
          <w:lang w:val="en-US" w:eastAsia="zh-CN"/>
        </w:rPr>
        <w:t>"Permanent emission default mode" refers to a case where the engine management controller permanently switches to a setting that does not require an input from a failed component or system where such a failed component or system would result in an increase in emissions from the vehicle to a level above the limits given in paragraph 3.3.2. of this annex.</w:t>
      </w:r>
      <w:r>
        <w:rPr>
          <w:lang w:val="en-US" w:eastAsia="de-DE"/>
        </w:rPr>
        <w:t xml:space="preserve"> </w:t>
      </w:r>
    </w:p>
    <w:p w14:paraId="2E88B1B6" w14:textId="77777777" w:rsidR="008367E3" w:rsidRDefault="008367E3" w:rsidP="008367E3">
      <w:pPr>
        <w:spacing w:after="120"/>
        <w:ind w:left="2259" w:right="1134" w:hanging="1125"/>
        <w:jc w:val="both"/>
        <w:rPr>
          <w:lang w:val="en-US" w:eastAsia="de-DE"/>
        </w:rPr>
      </w:pPr>
      <w:r>
        <w:rPr>
          <w:rFonts w:eastAsia="SimSun"/>
          <w:lang w:val="en-US" w:eastAsia="zh-CN"/>
        </w:rPr>
        <w:t>2.14.1.</w:t>
      </w:r>
      <w:r>
        <w:rPr>
          <w:lang w:val="en-US" w:eastAsia="zh-CN"/>
        </w:rPr>
        <w:tab/>
      </w:r>
      <w:r>
        <w:rPr>
          <w:rFonts w:eastAsia="SimSun"/>
          <w:lang w:val="en-US" w:eastAsia="zh-CN"/>
        </w:rPr>
        <w:t>Permanent in this context means that the default mode is not recoverable, i.e. the diagnostic or control strategy that caused the emission default mode cannot run in the next driving cycle and cannot confirm that the conditions that caused the emission default mode is not present anymore. All other emission default modes are considered not to be permanent.</w:t>
      </w:r>
      <w:r>
        <w:rPr>
          <w:rFonts w:eastAsia="SimSun"/>
          <w:lang w:eastAsia="zh-CN"/>
        </w:rPr>
        <w:t>"</w:t>
      </w:r>
    </w:p>
    <w:p w14:paraId="4D164DB6" w14:textId="77777777" w:rsidR="008367E3" w:rsidRDefault="008367E3" w:rsidP="008367E3">
      <w:pPr>
        <w:spacing w:after="120"/>
        <w:ind w:left="1134" w:right="1134"/>
        <w:jc w:val="both"/>
        <w:rPr>
          <w:lang w:eastAsia="de-DE"/>
        </w:rPr>
      </w:pPr>
      <w:r>
        <w:rPr>
          <w:rFonts w:eastAsia="SimSun"/>
          <w:i/>
          <w:iCs/>
          <w:lang w:eastAsia="zh-CN"/>
        </w:rPr>
        <w:t>Add a new paragraph 2.21</w:t>
      </w:r>
      <w:r>
        <w:rPr>
          <w:rFonts w:eastAsia="SimSun"/>
          <w:lang w:eastAsia="zh-CN"/>
        </w:rPr>
        <w:t>., to read:</w:t>
      </w:r>
      <w:r>
        <w:rPr>
          <w:lang w:eastAsia="de-DE"/>
        </w:rPr>
        <w:t xml:space="preserve"> </w:t>
      </w:r>
    </w:p>
    <w:p w14:paraId="6BB01A9A" w14:textId="77777777" w:rsidR="008367E3" w:rsidRDefault="008367E3" w:rsidP="008367E3">
      <w:pPr>
        <w:spacing w:after="120"/>
        <w:ind w:left="2259" w:right="1134" w:hanging="1125"/>
        <w:jc w:val="both"/>
        <w:rPr>
          <w:bCs/>
          <w:lang w:eastAsia="fr-FR"/>
        </w:rPr>
      </w:pPr>
      <w:r>
        <w:rPr>
          <w:rFonts w:eastAsia="SimSun"/>
          <w:bCs/>
          <w:lang w:eastAsia="zh-CN"/>
        </w:rPr>
        <w:t>"2.21.</w:t>
      </w:r>
      <w:r>
        <w:rPr>
          <w:bCs/>
          <w:lang w:eastAsia="zh-CN"/>
        </w:rPr>
        <w:tab/>
      </w:r>
      <w:r>
        <w:rPr>
          <w:rFonts w:eastAsia="SimSun"/>
          <w:bCs/>
          <w:lang w:eastAsia="zh-CN"/>
        </w:rPr>
        <w:t>"</w:t>
      </w:r>
      <w:r w:rsidRPr="00FF6AAE">
        <w:rPr>
          <w:rFonts w:eastAsia="SimSun"/>
          <w:bCs/>
          <w:i/>
          <w:iCs/>
          <w:lang w:eastAsia="zh-CN"/>
        </w:rPr>
        <w:t>Limp-home routines</w:t>
      </w:r>
      <w:r>
        <w:rPr>
          <w:rFonts w:eastAsia="SimSun"/>
          <w:bCs/>
          <w:lang w:eastAsia="zh-CN"/>
        </w:rPr>
        <w:t>" means any default mode other than emission default mode."</w:t>
      </w:r>
    </w:p>
    <w:p w14:paraId="5DF97DD4" w14:textId="77777777" w:rsidR="008367E3" w:rsidRDefault="008367E3" w:rsidP="008367E3">
      <w:pPr>
        <w:spacing w:after="120"/>
        <w:ind w:left="1134" w:right="1134"/>
        <w:jc w:val="both"/>
        <w:rPr>
          <w:lang w:val="en-US"/>
        </w:rPr>
      </w:pPr>
      <w:r>
        <w:rPr>
          <w:rFonts w:eastAsia="SimSun"/>
          <w:i/>
          <w:lang w:val="en-US" w:eastAsia="zh-CN"/>
        </w:rPr>
        <w:t xml:space="preserve">Paragraph 3.1.1., </w:t>
      </w:r>
      <w:r>
        <w:rPr>
          <w:rFonts w:eastAsia="SimSun"/>
          <w:lang w:val="en-US" w:eastAsia="zh-CN"/>
        </w:rPr>
        <w:t>amend to read:</w:t>
      </w:r>
    </w:p>
    <w:p w14:paraId="475D1FD5" w14:textId="4F8E7269" w:rsidR="008367E3" w:rsidRDefault="008367E3" w:rsidP="008367E3">
      <w:pPr>
        <w:spacing w:after="120"/>
        <w:ind w:left="2268" w:right="1134" w:hanging="1134"/>
        <w:jc w:val="both"/>
      </w:pPr>
      <w:r>
        <w:rPr>
          <w:rFonts w:eastAsia="SimSun"/>
          <w:lang w:eastAsia="zh-CN"/>
        </w:rPr>
        <w:t>"3.1.1.</w:t>
      </w:r>
      <w:r>
        <w:rPr>
          <w:lang w:eastAsia="zh-CN"/>
        </w:rPr>
        <w:tab/>
      </w:r>
      <w:r>
        <w:rPr>
          <w:rFonts w:eastAsia="SimSun"/>
          <w:lang w:eastAsia="zh-CN"/>
        </w:rPr>
        <w:t xml:space="preserve">Access to the OBD system required for the inspection, diagnosis, servicing or repair of the vehicle shall be unrestricted and standardised. All emission-related fault codes shall be consistent with </w:t>
      </w:r>
      <w:r>
        <w:rPr>
          <w:rFonts w:eastAsia="SimSun"/>
          <w:bCs/>
          <w:lang w:eastAsia="zh-CN"/>
        </w:rPr>
        <w:t>paragraph 6.5.3.5.</w:t>
      </w:r>
      <w:r>
        <w:rPr>
          <w:rFonts w:eastAsia="SimSun"/>
          <w:lang w:eastAsia="zh-CN"/>
        </w:rPr>
        <w:t xml:space="preserve"> of Appendix 1 to this annex.</w:t>
      </w:r>
      <w:r w:rsidR="00E01748">
        <w:rPr>
          <w:rFonts w:eastAsia="SimSun"/>
          <w:lang w:eastAsia="zh-CN"/>
        </w:rPr>
        <w:t>"</w:t>
      </w:r>
    </w:p>
    <w:p w14:paraId="5A9B04D8" w14:textId="77777777" w:rsidR="008367E3" w:rsidRDefault="008367E3" w:rsidP="008367E3">
      <w:pPr>
        <w:spacing w:after="120"/>
        <w:ind w:left="1134" w:right="1134"/>
        <w:jc w:val="both"/>
      </w:pPr>
      <w:r>
        <w:rPr>
          <w:rFonts w:eastAsia="SimSun"/>
          <w:i/>
          <w:iCs/>
          <w:lang w:eastAsia="zh-CN"/>
        </w:rPr>
        <w:t>Paragraph 3.5.1,</w:t>
      </w:r>
      <w:r>
        <w:rPr>
          <w:rFonts w:eastAsia="SimSun"/>
          <w:lang w:eastAsia="zh-CN"/>
        </w:rPr>
        <w:t xml:space="preserve"> amend to read:</w:t>
      </w:r>
    </w:p>
    <w:p w14:paraId="0815C3D7" w14:textId="77777777" w:rsidR="008367E3" w:rsidRDefault="008367E3" w:rsidP="008367E3">
      <w:pPr>
        <w:spacing w:after="120"/>
        <w:ind w:left="2259" w:right="1134" w:hanging="1125"/>
        <w:jc w:val="both"/>
        <w:rPr>
          <w:lang w:eastAsia="de-DE"/>
        </w:rPr>
      </w:pPr>
      <w:r>
        <w:rPr>
          <w:rFonts w:eastAsia="SimSun"/>
          <w:lang w:eastAsia="zh-CN"/>
        </w:rPr>
        <w:t>"</w:t>
      </w:r>
      <w:r>
        <w:rPr>
          <w:rFonts w:eastAsia="SimSun"/>
          <w:lang w:val="en-US" w:eastAsia="zh-CN"/>
        </w:rPr>
        <w:t xml:space="preserve">3.5.1. </w:t>
      </w:r>
      <w:r>
        <w:rPr>
          <w:lang w:val="en-US" w:eastAsia="zh-CN"/>
        </w:rPr>
        <w:tab/>
      </w:r>
      <w:r>
        <w:rPr>
          <w:rFonts w:eastAsia="SimSun"/>
          <w:lang w:val="en-US" w:eastAsia="zh-CN"/>
        </w:rPr>
        <w:t>The OBD system shall incorporate a malfunction indicator readily perceivable to the vehicle operator. The MI shall not be used for any other purpose except to indicate emergency start-up</w:t>
      </w:r>
      <w:r>
        <w:rPr>
          <w:rFonts w:eastAsia="SimSun"/>
          <w:bCs/>
          <w:lang w:val="en-US" w:eastAsia="zh-CN"/>
        </w:rPr>
        <w:t>, emission default modes or limp</w:t>
      </w:r>
      <w:r>
        <w:rPr>
          <w:rFonts w:eastAsia="SimSun"/>
          <w:lang w:val="en-US" w:eastAsia="zh-CN"/>
        </w:rPr>
        <w:t>-home routines which effect the emission system to the driver. The MI shall be visible in all reasonable lighting conditions. When activated, it shall display a symbol in conformity with ISO 2575. A vehicle shall not be equipped with more than one general purpose MI for emission-related problems. Separate specific purpose tell tales (e. g. brake system, fasten seat belt, oil pressure, etc.) are permitted. The use of red colour for an MI is prohibited.</w:t>
      </w:r>
      <w:r>
        <w:rPr>
          <w:rFonts w:eastAsia="SimSun"/>
          <w:lang w:eastAsia="zh-CN"/>
        </w:rPr>
        <w:t>"</w:t>
      </w:r>
    </w:p>
    <w:p w14:paraId="4606BBC3" w14:textId="77777777" w:rsidR="008367E3" w:rsidRDefault="008367E3" w:rsidP="008367E3">
      <w:pPr>
        <w:spacing w:after="120"/>
        <w:ind w:left="1134" w:right="1134"/>
        <w:jc w:val="both"/>
        <w:rPr>
          <w:i/>
          <w:iCs/>
          <w:lang w:eastAsia="de-DE"/>
        </w:rPr>
      </w:pPr>
      <w:bookmarkStart w:id="9" w:name="_Hlk29908417"/>
      <w:r>
        <w:rPr>
          <w:rFonts w:eastAsia="SimSun"/>
          <w:i/>
          <w:iCs/>
          <w:lang w:eastAsia="zh-CN"/>
        </w:rPr>
        <w:t>Paragraph 3.8.1, amend to read:</w:t>
      </w:r>
      <w:r>
        <w:rPr>
          <w:i/>
          <w:iCs/>
          <w:lang w:eastAsia="de-DE"/>
        </w:rPr>
        <w:t xml:space="preserve"> </w:t>
      </w:r>
    </w:p>
    <w:p w14:paraId="0B5E0B93" w14:textId="77777777" w:rsidR="008367E3" w:rsidRDefault="008367E3" w:rsidP="008367E3">
      <w:pPr>
        <w:tabs>
          <w:tab w:val="left" w:pos="2268"/>
        </w:tabs>
        <w:suppressAutoHyphens w:val="0"/>
        <w:autoSpaceDE w:val="0"/>
        <w:autoSpaceDN w:val="0"/>
        <w:adjustRightInd w:val="0"/>
        <w:spacing w:after="120" w:line="240" w:lineRule="auto"/>
        <w:ind w:left="2268" w:right="1134" w:hanging="1134"/>
        <w:jc w:val="both"/>
        <w:rPr>
          <w:bCs/>
          <w:color w:val="000000"/>
          <w:lang w:val="en-US" w:eastAsia="de-DE"/>
        </w:rPr>
      </w:pPr>
      <w:r>
        <w:rPr>
          <w:rFonts w:eastAsia="SimSun"/>
          <w:b/>
          <w:color w:val="000000"/>
          <w:lang w:eastAsia="zh-CN"/>
        </w:rPr>
        <w:t>"</w:t>
      </w:r>
      <w:r>
        <w:rPr>
          <w:rFonts w:eastAsia="SimSun"/>
          <w:color w:val="000000"/>
          <w:lang w:val="en-US" w:eastAsia="zh-CN"/>
        </w:rPr>
        <w:t xml:space="preserve">3.8.1. </w:t>
      </w:r>
      <w:r>
        <w:rPr>
          <w:color w:val="000000"/>
          <w:lang w:val="en-US" w:eastAsia="zh-CN"/>
        </w:rPr>
        <w:tab/>
      </w:r>
      <w:r>
        <w:rPr>
          <w:rFonts w:eastAsia="SimSun"/>
          <w:color w:val="000000"/>
          <w:lang w:val="en-US" w:eastAsia="zh-CN"/>
        </w:rPr>
        <w:t xml:space="preserve">The OBD system may erase a fault code and the distance travelled and freeze-frame information if the same fault is not re-registered in at least </w:t>
      </w:r>
      <w:r>
        <w:rPr>
          <w:rFonts w:eastAsia="SimSun"/>
          <w:color w:val="000000"/>
          <w:lang w:eastAsia="zh-CN"/>
        </w:rPr>
        <w:t xml:space="preserve">40 engine warm-up cycles </w:t>
      </w:r>
      <w:r>
        <w:rPr>
          <w:rFonts w:eastAsia="SimSun"/>
          <w:bCs/>
          <w:color w:val="000000"/>
          <w:lang w:eastAsia="zh-CN"/>
        </w:rPr>
        <w:t xml:space="preserve">or </w:t>
      </w:r>
      <w:r>
        <w:rPr>
          <w:rFonts w:eastAsia="SimSun"/>
          <w:bCs/>
          <w:color w:val="000000"/>
          <w:lang w:val="en-US" w:eastAsia="zh-CN"/>
        </w:rPr>
        <w:t xml:space="preserve">40 driving cycles with vehicle operation in </w:t>
      </w:r>
      <w:r>
        <w:rPr>
          <w:rFonts w:eastAsia="SimSun"/>
          <w:bCs/>
          <w:lang w:val="en-US" w:eastAsia="zh-CN"/>
        </w:rPr>
        <w:t>which the following criteria (a) to</w:t>
      </w:r>
      <w:r>
        <w:rPr>
          <w:rFonts w:eastAsia="SimSun"/>
          <w:bCs/>
          <w:color w:val="FF0000"/>
          <w:lang w:val="en-US" w:eastAsia="zh-CN"/>
        </w:rPr>
        <w:t xml:space="preserve"> </w:t>
      </w:r>
      <w:r>
        <w:rPr>
          <w:rFonts w:eastAsia="SimSun"/>
          <w:bCs/>
          <w:lang w:val="en-US" w:eastAsia="zh-CN"/>
        </w:rPr>
        <w:t>(c) are satisfied:</w:t>
      </w:r>
    </w:p>
    <w:p w14:paraId="31EEB0D0" w14:textId="77777777" w:rsidR="008367E3" w:rsidRDefault="008367E3" w:rsidP="008367E3">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(a)</w:t>
      </w:r>
      <w:r>
        <w:rPr>
          <w:bCs/>
          <w:color w:val="000000"/>
          <w:lang w:val="en-US" w:eastAsia="zh-CN"/>
        </w:rPr>
        <w:tab/>
      </w:r>
      <w:r>
        <w:rPr>
          <w:rFonts w:eastAsia="SimSun"/>
          <w:bCs/>
          <w:color w:val="000000"/>
          <w:lang w:val="en-US" w:eastAsia="zh-CN"/>
        </w:rPr>
        <w:t>Cumulative time since engine start is greater than or equal to 600 seconds;</w:t>
      </w:r>
    </w:p>
    <w:p w14:paraId="2D01EE0F" w14:textId="77777777" w:rsidR="008367E3" w:rsidRDefault="008367E3" w:rsidP="008367E3">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 xml:space="preserve">(b) </w:t>
      </w:r>
      <w:r>
        <w:rPr>
          <w:bCs/>
          <w:color w:val="000000"/>
          <w:lang w:val="en-US" w:eastAsia="zh-CN"/>
        </w:rPr>
        <w:tab/>
      </w:r>
      <w:r>
        <w:rPr>
          <w:rFonts w:eastAsia="SimSun"/>
          <w:bCs/>
          <w:color w:val="000000"/>
          <w:lang w:val="en-US" w:eastAsia="zh-CN"/>
        </w:rPr>
        <w:t>Cumulative vehicle operation at or above 40 km/h occurs for greater than or equal to 300 seconds;</w:t>
      </w:r>
    </w:p>
    <w:p w14:paraId="3E168EC4" w14:textId="77777777" w:rsidR="008367E3" w:rsidRDefault="008367E3" w:rsidP="008367E3">
      <w:pPr>
        <w:suppressAutoHyphens w:val="0"/>
        <w:autoSpaceDE w:val="0"/>
        <w:autoSpaceDN w:val="0"/>
        <w:adjustRightInd w:val="0"/>
        <w:spacing w:after="120" w:line="240" w:lineRule="auto"/>
        <w:ind w:left="2835" w:right="1134" w:hanging="567"/>
        <w:jc w:val="both"/>
        <w:rPr>
          <w:bCs/>
          <w:color w:val="000000"/>
          <w:lang w:val="en-US" w:eastAsia="de-DE"/>
        </w:rPr>
      </w:pPr>
      <w:r>
        <w:rPr>
          <w:rFonts w:eastAsia="SimSun"/>
          <w:bCs/>
          <w:color w:val="000000"/>
          <w:lang w:val="en-US" w:eastAsia="zh-CN"/>
        </w:rPr>
        <w:t>(c)</w:t>
      </w:r>
      <w:r>
        <w:rPr>
          <w:bCs/>
          <w:color w:val="000000"/>
          <w:lang w:val="en-US" w:eastAsia="zh-CN"/>
        </w:rPr>
        <w:tab/>
      </w:r>
      <w:r>
        <w:rPr>
          <w:rFonts w:eastAsia="SimSun"/>
          <w:bCs/>
          <w:color w:val="000000"/>
          <w:lang w:val="en-US" w:eastAsia="zh-CN"/>
        </w:rPr>
        <w:t>Continuous vehicle operation at idle (i.e. accelerator pedal released by driver and vehicle speed less than or equal to 1.6 km/h) for greater than or equal to 30 seconds."</w:t>
      </w:r>
    </w:p>
    <w:bookmarkEnd w:id="9"/>
    <w:p w14:paraId="026FBC77" w14:textId="77777777" w:rsidR="008367E3" w:rsidRDefault="008367E3" w:rsidP="008367E3">
      <w:pPr>
        <w:spacing w:after="120"/>
        <w:ind w:left="1134" w:right="1134"/>
        <w:jc w:val="both"/>
        <w:rPr>
          <w:lang w:eastAsia="de-DE"/>
        </w:rPr>
      </w:pPr>
      <w:r>
        <w:rPr>
          <w:rFonts w:eastAsia="SimSun"/>
          <w:i/>
          <w:iCs/>
          <w:lang w:eastAsia="zh-CN"/>
        </w:rPr>
        <w:t>Paragraph 7.3.2.</w:t>
      </w:r>
      <w:r>
        <w:rPr>
          <w:rFonts w:eastAsia="SimSun"/>
          <w:lang w:eastAsia="zh-CN"/>
        </w:rPr>
        <w:t>, amend to read:</w:t>
      </w:r>
      <w:r>
        <w:rPr>
          <w:lang w:eastAsia="de-DE"/>
        </w:rPr>
        <w:t xml:space="preserve"> </w:t>
      </w:r>
    </w:p>
    <w:p w14:paraId="139DCABE" w14:textId="77777777" w:rsidR="008367E3" w:rsidRDefault="008367E3" w:rsidP="008367E3">
      <w:pPr>
        <w:spacing w:after="120"/>
        <w:ind w:left="1134" w:right="1134"/>
        <w:jc w:val="both"/>
        <w:rPr>
          <w:lang w:eastAsia="fr-FR"/>
        </w:rPr>
      </w:pPr>
      <w:r>
        <w:rPr>
          <w:rFonts w:eastAsia="SimSun"/>
          <w:lang w:eastAsia="zh-CN"/>
        </w:rPr>
        <w:t>"</w:t>
      </w:r>
      <w:r>
        <w:rPr>
          <w:rFonts w:eastAsia="SimSun"/>
          <w:lang w:val="en-US" w:eastAsia="zh-CN"/>
        </w:rPr>
        <w:t xml:space="preserve">7.3.2. </w:t>
      </w:r>
      <w:r>
        <w:rPr>
          <w:lang w:val="en-US" w:eastAsia="zh-CN"/>
        </w:rPr>
        <w:tab/>
      </w:r>
      <w:r>
        <w:rPr>
          <w:rFonts w:eastAsia="SimSun"/>
          <w:lang w:eastAsia="zh-CN"/>
        </w:rPr>
        <w:t>In addition to the requirements of paragraph 7.3.1. of this appendix:</w:t>
      </w:r>
    </w:p>
    <w:p w14:paraId="2777A6A1" w14:textId="77777777" w:rsidR="008367E3" w:rsidRDefault="008367E3" w:rsidP="008367E3">
      <w:pPr>
        <w:tabs>
          <w:tab w:val="left" w:pos="2268"/>
        </w:tabs>
        <w:spacing w:after="120"/>
        <w:ind w:left="2832" w:right="1134" w:hanging="1698"/>
        <w:jc w:val="both"/>
        <w:rPr>
          <w:lang w:eastAsia="en-GB"/>
        </w:rPr>
      </w:pPr>
      <w:r>
        <w:rPr>
          <w:lang w:eastAsia="zh-CN"/>
        </w:rPr>
        <w:tab/>
      </w:r>
      <w:r>
        <w:rPr>
          <w:rFonts w:eastAsia="SimSun"/>
          <w:lang w:eastAsia="zh-CN"/>
        </w:rPr>
        <w:t>(a)</w:t>
      </w:r>
      <w:r>
        <w:rPr>
          <w:lang w:eastAsia="zh-CN"/>
        </w:rPr>
        <w:tab/>
      </w:r>
      <w:r>
        <w:rPr>
          <w:rFonts w:eastAsia="SimSun"/>
          <w:lang w:eastAsia="zh-CN"/>
        </w:rPr>
        <w:t>Secondary air system monitor denominator(s) shall be incremented if the commanded "on" operation of the secondary air system occurs for a time greater than or equal to 10 seconds. For purposes of determining this commanded "on" time, the OBD system may not include time during intrusive operation of the secondary air system solely for the purposes of monitoring.</w:t>
      </w:r>
    </w:p>
    <w:p w14:paraId="34404388" w14:textId="77777777" w:rsidR="008367E3" w:rsidRDefault="008367E3" w:rsidP="008367E3">
      <w:pPr>
        <w:tabs>
          <w:tab w:val="left" w:pos="2268"/>
        </w:tabs>
        <w:spacing w:after="120"/>
        <w:ind w:left="2835" w:right="1134" w:hanging="1701"/>
        <w:jc w:val="both"/>
        <w:rPr>
          <w:lang w:eastAsia="en-GB"/>
        </w:rPr>
      </w:pPr>
      <w:r>
        <w:rPr>
          <w:lang w:eastAsia="zh-CN"/>
        </w:rPr>
        <w:tab/>
      </w:r>
      <w:r>
        <w:rPr>
          <w:rFonts w:eastAsia="SimSun"/>
          <w:lang w:eastAsia="zh-CN"/>
        </w:rPr>
        <w:t>(b)</w:t>
      </w:r>
      <w:r>
        <w:rPr>
          <w:lang w:eastAsia="zh-CN"/>
        </w:rPr>
        <w:tab/>
      </w:r>
      <w:r>
        <w:rPr>
          <w:rFonts w:eastAsia="SimSun"/>
          <w:lang w:eastAsia="zh-CN"/>
        </w:rPr>
        <w:t>Denominators of monitors of systems only active during cold start shall be incremented if the component or strategy is commanded "on" for a time greater than or equal to 10 seconds.</w:t>
      </w:r>
    </w:p>
    <w:p w14:paraId="206B9877" w14:textId="77777777" w:rsidR="008367E3" w:rsidRDefault="008367E3" w:rsidP="008367E3">
      <w:pPr>
        <w:tabs>
          <w:tab w:val="left" w:pos="2268"/>
        </w:tabs>
        <w:spacing w:after="120"/>
        <w:ind w:left="2835" w:right="1134" w:hanging="1134"/>
        <w:jc w:val="both"/>
        <w:rPr>
          <w:lang w:eastAsia="en-GB"/>
        </w:rPr>
      </w:pPr>
      <w:r>
        <w:rPr>
          <w:lang w:eastAsia="zh-CN"/>
        </w:rPr>
        <w:tab/>
      </w:r>
      <w:r>
        <w:rPr>
          <w:rFonts w:eastAsia="SimSun"/>
          <w:lang w:eastAsia="zh-CN"/>
        </w:rPr>
        <w:t>(c)</w:t>
      </w:r>
      <w:r>
        <w:rPr>
          <w:lang w:eastAsia="zh-CN"/>
        </w:rPr>
        <w:tab/>
      </w:r>
      <w:r>
        <w:rPr>
          <w:rFonts w:eastAsia="SimSun"/>
          <w:lang w:eastAsia="zh-CN"/>
        </w:rPr>
        <w:t>The denominator(s) for monitors of Variable Valve Timing (VVT) and/or control systems shall be incremented if the component is commanded to function (e.g., commanded "on", "open", "closed", "locked", etc.) on two or more occasions during the driving cycle or for a time greater than or equal to 10 seconds, whichever occurs first.</w:t>
      </w:r>
    </w:p>
    <w:p w14:paraId="5AC4E1D3" w14:textId="77777777" w:rsidR="008367E3" w:rsidRDefault="008367E3" w:rsidP="008367E3">
      <w:pPr>
        <w:tabs>
          <w:tab w:val="left" w:pos="2268"/>
        </w:tabs>
        <w:spacing w:after="120"/>
        <w:ind w:left="2835" w:right="1134" w:hanging="1701"/>
        <w:jc w:val="both"/>
        <w:rPr>
          <w:lang w:eastAsia="en-GB"/>
        </w:rPr>
      </w:pPr>
      <w:r>
        <w:rPr>
          <w:lang w:eastAsia="zh-CN"/>
        </w:rPr>
        <w:tab/>
      </w:r>
      <w:r>
        <w:rPr>
          <w:rFonts w:eastAsia="SimSun"/>
          <w:lang w:eastAsia="zh-CN"/>
        </w:rPr>
        <w:t>(d)</w:t>
      </w:r>
      <w:r>
        <w:rPr>
          <w:lang w:eastAsia="zh-CN"/>
        </w:rPr>
        <w:tab/>
      </w:r>
      <w:r>
        <w:rPr>
          <w:rFonts w:eastAsia="SimSun"/>
          <w:lang w:eastAsia="zh-CN"/>
        </w:rPr>
        <w:t>For the following monitors, the denominator(s) shall be incremented by one if, in addition to meeting the requirements of this paragraph on at least one driving cycle, at least 800 cumulative kilometres of vehicle operation have been experienced since the last time the denominator was incremented:</w:t>
      </w:r>
    </w:p>
    <w:p w14:paraId="4E183843" w14:textId="77777777" w:rsidR="008367E3" w:rsidRDefault="008367E3" w:rsidP="008367E3">
      <w:pPr>
        <w:keepNext/>
        <w:keepLines/>
        <w:spacing w:after="120"/>
        <w:ind w:left="2835" w:right="1134" w:hanging="567"/>
        <w:jc w:val="both"/>
        <w:rPr>
          <w:lang w:eastAsia="fr-FR"/>
        </w:rPr>
      </w:pPr>
      <w:r>
        <w:rPr>
          <w:bCs/>
          <w:lang w:eastAsia="zh-CN"/>
        </w:rPr>
        <w:tab/>
      </w:r>
      <w:r>
        <w:rPr>
          <w:bCs/>
          <w:lang w:eastAsia="zh-CN"/>
        </w:rPr>
        <w:tab/>
      </w:r>
      <w:r>
        <w:rPr>
          <w:rFonts w:eastAsia="SimSun"/>
          <w:bCs/>
          <w:lang w:eastAsia="zh-CN"/>
        </w:rPr>
        <w:t>(i)</w:t>
      </w:r>
      <w:r>
        <w:rPr>
          <w:bCs/>
          <w:lang w:eastAsia="zh-CN"/>
        </w:rPr>
        <w:tab/>
      </w:r>
      <w:r>
        <w:rPr>
          <w:rFonts w:eastAsia="SimSun"/>
          <w:lang w:eastAsia="zh-CN"/>
        </w:rPr>
        <w:t>Diesel</w:t>
      </w:r>
      <w:r>
        <w:rPr>
          <w:rFonts w:eastAsia="SimSun"/>
          <w:bCs/>
          <w:lang w:eastAsia="zh-CN"/>
        </w:rPr>
        <w:t xml:space="preserve"> oxidation</w:t>
      </w:r>
      <w:r>
        <w:rPr>
          <w:rFonts w:eastAsia="SimSun"/>
          <w:lang w:eastAsia="zh-CN"/>
        </w:rPr>
        <w:t xml:space="preserve"> catalyst;</w:t>
      </w:r>
    </w:p>
    <w:p w14:paraId="12334FAA" w14:textId="77777777" w:rsidR="008367E3" w:rsidRDefault="008367E3" w:rsidP="008367E3">
      <w:pPr>
        <w:keepNext/>
        <w:keepLines/>
        <w:spacing w:after="120"/>
        <w:ind w:left="2835" w:right="1134" w:hanging="567"/>
        <w:jc w:val="both"/>
        <w:rPr>
          <w:bCs/>
          <w:lang w:eastAsia="en-GB"/>
        </w:rPr>
      </w:pPr>
      <w:r>
        <w:rPr>
          <w:lang w:eastAsia="zh-CN"/>
        </w:rPr>
        <w:tab/>
      </w:r>
      <w:r>
        <w:rPr>
          <w:lang w:eastAsia="zh-CN"/>
        </w:rPr>
        <w:tab/>
      </w:r>
      <w:r>
        <w:rPr>
          <w:rFonts w:eastAsia="SimSun"/>
          <w:lang w:eastAsia="zh-CN"/>
        </w:rPr>
        <w:t>(ii)</w:t>
      </w:r>
      <w:r>
        <w:rPr>
          <w:lang w:eastAsia="zh-CN"/>
        </w:rPr>
        <w:tab/>
      </w:r>
      <w:r>
        <w:rPr>
          <w:rFonts w:eastAsia="SimSun"/>
          <w:lang w:eastAsia="zh-CN"/>
        </w:rPr>
        <w:t>Diesel particula</w:t>
      </w:r>
      <w:r>
        <w:rPr>
          <w:rFonts w:eastAsia="SimSun"/>
          <w:bCs/>
          <w:lang w:eastAsia="zh-CN"/>
        </w:rPr>
        <w:t>te filter.</w:t>
      </w:r>
    </w:p>
    <w:p w14:paraId="5583E0C2" w14:textId="77777777" w:rsidR="008367E3" w:rsidRDefault="008367E3" w:rsidP="008367E3">
      <w:pPr>
        <w:tabs>
          <w:tab w:val="left" w:pos="2268"/>
          <w:tab w:val="left" w:pos="2835"/>
        </w:tabs>
        <w:spacing w:after="120"/>
        <w:ind w:left="2835" w:right="1134" w:hanging="1701"/>
        <w:jc w:val="both"/>
        <w:rPr>
          <w:lang w:eastAsia="fr-FR"/>
        </w:rPr>
      </w:pPr>
      <w:r>
        <w:rPr>
          <w:lang w:eastAsia="zh-CN"/>
        </w:rPr>
        <w:tab/>
      </w:r>
      <w:r>
        <w:rPr>
          <w:rFonts w:eastAsia="SimSun"/>
          <w:lang w:eastAsia="zh-CN"/>
        </w:rPr>
        <w:t>(e)</w:t>
      </w:r>
      <w:r>
        <w:rPr>
          <w:lang w:eastAsia="zh-CN"/>
        </w:rPr>
        <w:tab/>
      </w:r>
      <w:r>
        <w:rPr>
          <w:rFonts w:eastAsia="SimSun"/>
          <w:lang w:eastAsia="zh-CN"/>
        </w:rPr>
        <w:t>Without prejudice to requirements for the increment of denominators of other monitors the denominators of monitors of the following components shall be incremented if and only if the driving cycle started with a cold start:</w:t>
      </w:r>
    </w:p>
    <w:p w14:paraId="3F524E90" w14:textId="77777777" w:rsidR="008367E3" w:rsidRDefault="008367E3" w:rsidP="008367E3">
      <w:pPr>
        <w:spacing w:after="120"/>
        <w:ind w:left="3402" w:right="1134" w:hanging="569"/>
        <w:jc w:val="both"/>
      </w:pPr>
      <w:r>
        <w:rPr>
          <w:rFonts w:eastAsia="SimSun"/>
          <w:lang w:eastAsia="zh-CN"/>
        </w:rPr>
        <w:t xml:space="preserve">(i) </w:t>
      </w:r>
      <w:r>
        <w:rPr>
          <w:lang w:eastAsia="zh-CN"/>
        </w:rPr>
        <w:tab/>
      </w:r>
      <w:r>
        <w:rPr>
          <w:rFonts w:eastAsia="SimSun"/>
          <w:lang w:eastAsia="zh-CN"/>
        </w:rPr>
        <w:t>Liquid (oil, engine coolant, fuel, SCR reagent) temperature sensors;</w:t>
      </w:r>
    </w:p>
    <w:p w14:paraId="539CCD38" w14:textId="77777777" w:rsidR="008367E3" w:rsidRDefault="008367E3" w:rsidP="008367E3">
      <w:pPr>
        <w:spacing w:after="120"/>
        <w:ind w:left="3402" w:right="1134" w:hanging="567"/>
        <w:jc w:val="both"/>
      </w:pPr>
      <w:r>
        <w:rPr>
          <w:rFonts w:eastAsia="SimSun"/>
          <w:lang w:eastAsia="zh-CN"/>
        </w:rPr>
        <w:t xml:space="preserve">(ii) </w:t>
      </w:r>
      <w:r>
        <w:rPr>
          <w:lang w:eastAsia="zh-CN"/>
        </w:rPr>
        <w:tab/>
      </w:r>
      <w:r>
        <w:rPr>
          <w:rFonts w:eastAsia="SimSun"/>
          <w:lang w:eastAsia="zh-CN"/>
        </w:rPr>
        <w:t>Clean air (ambient air, intake air, charge air, inlet manifold) temperature sensors;</w:t>
      </w:r>
    </w:p>
    <w:p w14:paraId="4179AE31" w14:textId="77777777" w:rsidR="008367E3" w:rsidRDefault="008367E3" w:rsidP="008367E3">
      <w:pPr>
        <w:spacing w:after="120"/>
        <w:ind w:left="3402" w:right="1134" w:hanging="567"/>
        <w:jc w:val="both"/>
      </w:pPr>
      <w:r>
        <w:rPr>
          <w:rFonts w:eastAsia="SimSun"/>
          <w:lang w:eastAsia="zh-CN"/>
        </w:rPr>
        <w:t xml:space="preserve">(iii) </w:t>
      </w:r>
      <w:r>
        <w:rPr>
          <w:lang w:eastAsia="zh-CN"/>
        </w:rPr>
        <w:tab/>
      </w:r>
      <w:r>
        <w:rPr>
          <w:rFonts w:eastAsia="SimSun"/>
          <w:lang w:eastAsia="zh-CN"/>
        </w:rPr>
        <w:t>Exhaust (EGR recirculation/cooling, exhaust gas turbo-charging, catalyst) temperature sensors;</w:t>
      </w:r>
    </w:p>
    <w:p w14:paraId="741C6743" w14:textId="77777777" w:rsidR="008367E3" w:rsidRDefault="008367E3" w:rsidP="008367E3">
      <w:pPr>
        <w:tabs>
          <w:tab w:val="left" w:pos="2268"/>
          <w:tab w:val="left" w:pos="2835"/>
        </w:tabs>
        <w:spacing w:after="120"/>
        <w:ind w:left="2835" w:right="1134" w:hanging="1701"/>
        <w:jc w:val="both"/>
      </w:pPr>
      <w:r>
        <w:rPr>
          <w:lang w:eastAsia="zh-CN"/>
        </w:rPr>
        <w:tab/>
      </w:r>
      <w:r>
        <w:rPr>
          <w:rFonts w:eastAsia="SimSun"/>
          <w:lang w:eastAsia="zh-CN"/>
        </w:rPr>
        <w:t>(f)</w:t>
      </w:r>
      <w:r>
        <w:rPr>
          <w:lang w:eastAsia="zh-CN"/>
        </w:rPr>
        <w:tab/>
      </w:r>
      <w:r>
        <w:rPr>
          <w:rFonts w:eastAsia="SimSun"/>
          <w:lang w:eastAsia="zh-CN"/>
        </w:rPr>
        <w:t>The denominators of monitors of the boost pressure control system shall be incremented if all of the following conditions are met:</w:t>
      </w:r>
    </w:p>
    <w:p w14:paraId="00B270E7" w14:textId="77777777" w:rsidR="008367E3" w:rsidRDefault="008367E3" w:rsidP="008367E3">
      <w:pPr>
        <w:spacing w:after="120"/>
        <w:ind w:left="3402" w:right="1134" w:hanging="567"/>
      </w:pPr>
      <w:r>
        <w:rPr>
          <w:rFonts w:eastAsia="SimSun"/>
          <w:lang w:eastAsia="zh-CN"/>
        </w:rPr>
        <w:t xml:space="preserve">(i) </w:t>
      </w:r>
      <w:r>
        <w:rPr>
          <w:lang w:eastAsia="zh-CN"/>
        </w:rPr>
        <w:tab/>
      </w:r>
      <w:r>
        <w:rPr>
          <w:rFonts w:eastAsia="SimSun"/>
          <w:lang w:eastAsia="zh-CN"/>
        </w:rPr>
        <w:t>The general denominator conditions are fulfilled;</w:t>
      </w:r>
    </w:p>
    <w:p w14:paraId="58A1EF43" w14:textId="77777777" w:rsidR="008367E3" w:rsidRDefault="008367E3" w:rsidP="008367E3">
      <w:pPr>
        <w:suppressAutoHyphens w:val="0"/>
        <w:autoSpaceDE w:val="0"/>
        <w:autoSpaceDN w:val="0"/>
        <w:adjustRightInd w:val="0"/>
        <w:spacing w:after="120" w:line="240" w:lineRule="auto"/>
        <w:ind w:left="3402" w:right="1134" w:hanging="567"/>
        <w:jc w:val="both"/>
      </w:pPr>
      <w:r>
        <w:rPr>
          <w:rFonts w:eastAsia="SimSun"/>
          <w:lang w:eastAsia="zh-CN"/>
        </w:rPr>
        <w:t xml:space="preserve">(ii) </w:t>
      </w:r>
      <w:r>
        <w:rPr>
          <w:lang w:eastAsia="zh-CN"/>
        </w:rPr>
        <w:tab/>
      </w:r>
      <w:r>
        <w:rPr>
          <w:rFonts w:eastAsia="SimSun"/>
          <w:lang w:eastAsia="zh-CN"/>
        </w:rPr>
        <w:t>The boost pressure control system is active for a time greater than or equal to 15 seconds.</w:t>
      </w:r>
    </w:p>
    <w:p w14:paraId="5764B0A9" w14:textId="77777777" w:rsidR="008367E3" w:rsidRDefault="008367E3" w:rsidP="008367E3">
      <w:pPr>
        <w:spacing w:after="120"/>
        <w:ind w:left="2835" w:right="1134" w:hanging="576"/>
        <w:jc w:val="both"/>
        <w:rPr>
          <w:lang w:val="en-US" w:eastAsia="en-GB"/>
        </w:rPr>
      </w:pPr>
      <w:r>
        <w:rPr>
          <w:rFonts w:eastAsia="SimSun"/>
          <w:lang w:eastAsia="zh-CN"/>
        </w:rPr>
        <w:t xml:space="preserve">(g) </w:t>
      </w:r>
      <w:r>
        <w:rPr>
          <w:lang w:eastAsia="zh-CN"/>
        </w:rPr>
        <w:tab/>
      </w:r>
      <w:r>
        <w:rPr>
          <w:lang w:eastAsia="zh-CN"/>
        </w:rPr>
        <w:tab/>
      </w:r>
      <w:r>
        <w:rPr>
          <w:rFonts w:eastAsia="SimSun"/>
          <w:lang w:eastAsia="zh-CN"/>
        </w:rPr>
        <w:t>Manufacturers may request to use special denominator conditions for certain components or systems, and this request can be approved only if it can be demonstrated to the Type Approval Authority by submitting data and/or an engineering evaluation that other conditions are necessary to allow for reliable detection of malfunctions.</w:t>
      </w:r>
      <w:r>
        <w:rPr>
          <w:rFonts w:eastAsia="SimSun"/>
          <w:lang w:val="en-US" w:eastAsia="zh-CN"/>
        </w:rPr>
        <w:t>"</w:t>
      </w:r>
    </w:p>
    <w:p w14:paraId="4DB01EE4" w14:textId="77777777" w:rsidR="008367E3" w:rsidRDefault="008367E3" w:rsidP="008367E3">
      <w:pPr>
        <w:spacing w:before="240"/>
        <w:jc w:val="center"/>
        <w:rPr>
          <w:lang w:eastAsia="fr-FR"/>
        </w:rPr>
      </w:pPr>
      <w:r>
        <w:rPr>
          <w:u w:val="single"/>
        </w:rPr>
        <w:tab/>
      </w:r>
      <w:r>
        <w:rPr>
          <w:u w:val="single"/>
        </w:rPr>
        <w:tab/>
      </w:r>
      <w:r>
        <w:rPr>
          <w:u w:val="single"/>
        </w:rPr>
        <w:tab/>
      </w:r>
      <w:bookmarkEnd w:id="2"/>
    </w:p>
    <w:sectPr w:rsidR="008367E3" w:rsidSect="003A396A">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5B256" w14:textId="77777777" w:rsidR="001F5DB5" w:rsidRDefault="001F5DB5"/>
  </w:endnote>
  <w:endnote w:type="continuationSeparator" w:id="0">
    <w:p w14:paraId="5C28877D" w14:textId="77777777" w:rsidR="001F5DB5" w:rsidRDefault="001F5DB5"/>
  </w:endnote>
  <w:endnote w:type="continuationNotice" w:id="1">
    <w:p w14:paraId="28CE0A88" w14:textId="77777777" w:rsidR="001F5DB5" w:rsidRDefault="001F5D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434AE7">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434AE7">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08829" w14:textId="77777777" w:rsidR="001F5DB5" w:rsidRPr="000B175B" w:rsidRDefault="001F5DB5" w:rsidP="000B175B">
      <w:pPr>
        <w:tabs>
          <w:tab w:val="right" w:pos="2155"/>
        </w:tabs>
        <w:spacing w:after="80"/>
        <w:ind w:left="680"/>
        <w:rPr>
          <w:u w:val="single"/>
        </w:rPr>
      </w:pPr>
      <w:r>
        <w:rPr>
          <w:u w:val="single"/>
        </w:rPr>
        <w:tab/>
      </w:r>
    </w:p>
  </w:footnote>
  <w:footnote w:type="continuationSeparator" w:id="0">
    <w:p w14:paraId="28143FD0" w14:textId="77777777" w:rsidR="001F5DB5" w:rsidRPr="00FC68B7" w:rsidRDefault="001F5DB5" w:rsidP="00FC68B7">
      <w:pPr>
        <w:tabs>
          <w:tab w:val="left" w:pos="2155"/>
        </w:tabs>
        <w:spacing w:after="80"/>
        <w:ind w:left="680"/>
        <w:rPr>
          <w:u w:val="single"/>
        </w:rPr>
      </w:pPr>
      <w:r>
        <w:rPr>
          <w:u w:val="single"/>
        </w:rPr>
        <w:tab/>
      </w:r>
    </w:p>
  </w:footnote>
  <w:footnote w:type="continuationNotice" w:id="1">
    <w:p w14:paraId="6D9F9054" w14:textId="77777777" w:rsidR="001F5DB5" w:rsidRDefault="001F5DB5"/>
  </w:footnote>
  <w:footnote w:id="2">
    <w:p w14:paraId="2421CCCF" w14:textId="77777777" w:rsidR="00E679C3" w:rsidRPr="008B71E1" w:rsidRDefault="00E679C3" w:rsidP="008B60F7">
      <w:pPr>
        <w:pStyle w:val="FootnoteText"/>
        <w:rPr>
          <w:lang w:val="en-US"/>
        </w:rPr>
      </w:pPr>
      <w:r w:rsidRPr="008B71E1">
        <w:tab/>
      </w:r>
      <w:r w:rsidRPr="008B71E1">
        <w:rPr>
          <w:rStyle w:val="FootnoteReference"/>
          <w:sz w:val="20"/>
          <w:lang w:val="en-US"/>
        </w:rPr>
        <w:t>*</w:t>
      </w:r>
      <w:r w:rsidRPr="008B71E1">
        <w:rPr>
          <w:sz w:val="20"/>
          <w:lang w:val="en-US"/>
        </w:rPr>
        <w:tab/>
      </w:r>
      <w:r w:rsidRPr="008B71E1">
        <w:rPr>
          <w:lang w:val="en-US"/>
        </w:rPr>
        <w:t>Former titles of the Agreement:</w:t>
      </w:r>
    </w:p>
    <w:p w14:paraId="3FBAD9FF" w14:textId="77777777" w:rsidR="00E679C3" w:rsidRPr="008B71E1" w:rsidRDefault="00E679C3" w:rsidP="008B60F7">
      <w:pPr>
        <w:pStyle w:val="FootnoteText"/>
        <w:rPr>
          <w:sz w:val="20"/>
          <w:lang w:val="en-US"/>
        </w:rPr>
      </w:pPr>
      <w:r w:rsidRPr="008B71E1">
        <w:rPr>
          <w:lang w:val="en-US"/>
        </w:rPr>
        <w:tab/>
      </w:r>
      <w:r w:rsidRPr="008B71E1">
        <w:rPr>
          <w:lang w:val="en-US"/>
        </w:rPr>
        <w:tab/>
      </w:r>
      <w:r w:rsidRPr="008B71E1">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8B71E1">
        <w:rPr>
          <w:lang w:val="en-US"/>
        </w:rPr>
        <w:tab/>
      </w:r>
      <w:r w:rsidRPr="008B71E1">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84125B7" w14:textId="77777777" w:rsidR="008367E3" w:rsidRDefault="008367E3" w:rsidP="008367E3">
      <w:pPr>
        <w:pStyle w:val="FootnoteText"/>
        <w:rPr>
          <w:lang w:val="en-US" w:eastAsia="fr-FR"/>
        </w:rPr>
      </w:pPr>
      <w:r>
        <w:tab/>
      </w:r>
      <w:r>
        <w:rPr>
          <w:rStyle w:val="FootnoteReference"/>
        </w:rPr>
        <w:footnoteRef/>
      </w:r>
      <w:r>
        <w:tab/>
        <w:t>As defined in UN GTR No.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4C554" w14:textId="0EB16FE1" w:rsidR="00AB3AA0" w:rsidRDefault="00AB3AA0" w:rsidP="00AB3AA0">
    <w:pPr>
      <w:pStyle w:val="Header"/>
    </w:pPr>
    <w:r w:rsidRPr="008B60F7">
      <w:t>E/ECE/324/</w:t>
    </w:r>
    <w:r w:rsidR="000E6FB0">
      <w:t>Rev.1/</w:t>
    </w:r>
    <w:r w:rsidR="003F5657" w:rsidRPr="003F5657">
      <w:t>Add.</w:t>
    </w:r>
    <w:r w:rsidR="00ED7EFB">
      <w:t>82</w:t>
    </w:r>
    <w:r w:rsidR="003F5657" w:rsidRPr="003F5657">
      <w:t>/Rev.</w:t>
    </w:r>
    <w:r w:rsidR="00C10A4A">
      <w:t>4</w:t>
    </w:r>
    <w:r w:rsidR="003F5657" w:rsidRPr="003F5657">
      <w:t>/Amend.</w:t>
    </w:r>
    <w:r w:rsidR="00ED7EFB">
      <w:t>14</w:t>
    </w:r>
  </w:p>
  <w:p w14:paraId="42A1D7E1" w14:textId="6E82FF56" w:rsidR="003F5657" w:rsidRDefault="00AB3AA0" w:rsidP="003F5657">
    <w:pPr>
      <w:pStyle w:val="Header"/>
    </w:pPr>
    <w:r w:rsidRPr="008B60F7">
      <w:t>E/ECE/TRANS/505/</w:t>
    </w:r>
    <w:r w:rsidR="00107110">
      <w:t>Rev.1/</w:t>
    </w:r>
    <w:r w:rsidR="003F5657" w:rsidRPr="003F5657">
      <w:t>Add.</w:t>
    </w:r>
    <w:r w:rsidR="00ED7EFB">
      <w:t>82</w:t>
    </w:r>
    <w:r w:rsidR="003F5657" w:rsidRPr="003F5657">
      <w:t>/Rev.</w:t>
    </w:r>
    <w:r w:rsidR="00C10A4A">
      <w:t>4</w:t>
    </w:r>
    <w:r w:rsidR="003F5657" w:rsidRPr="003F5657">
      <w:t>/Amend.</w:t>
    </w:r>
    <w:r w:rsidR="00ED7EFB">
      <w:t>14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AFCE2" w14:textId="77777777" w:rsidR="00615800" w:rsidRDefault="00615800" w:rsidP="00615800">
    <w:pPr>
      <w:pStyle w:val="Header"/>
      <w:jc w:val="right"/>
    </w:pPr>
    <w:r w:rsidRPr="008B60F7">
      <w:t>E/ECE/324/</w:t>
    </w:r>
    <w:r>
      <w:t>Rev.1/</w:t>
    </w:r>
    <w:r w:rsidRPr="003F5657">
      <w:t>Add.</w:t>
    </w:r>
    <w:r>
      <w:t>82</w:t>
    </w:r>
    <w:r w:rsidRPr="003F5657">
      <w:t>/Rev.</w:t>
    </w:r>
    <w:r>
      <w:t>4</w:t>
    </w:r>
    <w:r w:rsidRPr="003F5657">
      <w:t>/Amend.</w:t>
    </w:r>
    <w:r>
      <w:t>14</w:t>
    </w:r>
  </w:p>
  <w:p w14:paraId="742A0BEF" w14:textId="738B100B" w:rsidR="00E679C3" w:rsidRDefault="00615800" w:rsidP="00615800">
    <w:pPr>
      <w:pStyle w:val="Header"/>
      <w:jc w:val="right"/>
    </w:pPr>
    <w:r w:rsidRPr="008B60F7">
      <w:t>E/ECE/TRANS/505/</w:t>
    </w:r>
    <w:r w:rsidR="00107110">
      <w:t>Rev.1/</w:t>
    </w:r>
    <w:r w:rsidRPr="003F5657">
      <w:t>Add.</w:t>
    </w:r>
    <w:r>
      <w:t>82</w:t>
    </w:r>
    <w:r w:rsidRPr="003F5657">
      <w:t>/Rev.</w:t>
    </w:r>
    <w:r>
      <w:t>4</w:t>
    </w:r>
    <w:r w:rsidRPr="003F5657">
      <w:t>/Amend.</w:t>
    </w:r>
    <w:r>
      <w:t>14</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07110"/>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5B7F"/>
    <w:rsid w:val="001E679A"/>
    <w:rsid w:val="001E679F"/>
    <w:rsid w:val="001E7270"/>
    <w:rsid w:val="001E73CB"/>
    <w:rsid w:val="001E7A54"/>
    <w:rsid w:val="001F191D"/>
    <w:rsid w:val="001F2742"/>
    <w:rsid w:val="001F28DE"/>
    <w:rsid w:val="001F325A"/>
    <w:rsid w:val="001F455A"/>
    <w:rsid w:val="001F54BA"/>
    <w:rsid w:val="001F5DB5"/>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5B63"/>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96A"/>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4AE7"/>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3F93"/>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15B"/>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1E1"/>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820"/>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BF3"/>
    <w:rsid w:val="00C86D91"/>
    <w:rsid w:val="00C8712F"/>
    <w:rsid w:val="00C8787D"/>
    <w:rsid w:val="00C87A07"/>
    <w:rsid w:val="00C87C0D"/>
    <w:rsid w:val="00C923D7"/>
    <w:rsid w:val="00C9276F"/>
    <w:rsid w:val="00C92DD3"/>
    <w:rsid w:val="00C93B12"/>
    <w:rsid w:val="00C94CDD"/>
    <w:rsid w:val="00C96200"/>
    <w:rsid w:val="00C96FC7"/>
    <w:rsid w:val="00CA024C"/>
    <w:rsid w:val="00CA07AA"/>
    <w:rsid w:val="00CA2AEC"/>
    <w:rsid w:val="00CA2D4E"/>
    <w:rsid w:val="00CA2EC9"/>
    <w:rsid w:val="00CA3746"/>
    <w:rsid w:val="00CA3985"/>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748"/>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2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6AAE"/>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80474-69CC-44D2-BEDD-BC509599C8C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593675-6DF1-4261-A332-5ABCC741C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B4474-5EE7-4F71-A370-9EAD95409C2D}">
  <ds:schemaRefs>
    <ds:schemaRef ds:uri="http://schemas.microsoft.com/sharepoint/v3/contenttype/forms"/>
  </ds:schemaRefs>
</ds:datastoreItem>
</file>

<file path=customXml/itemProps4.xml><?xml version="1.0" encoding="utf-8"?>
<ds:datastoreItem xmlns:ds="http://schemas.openxmlformats.org/officeDocument/2006/customXml" ds:itemID="{60B7BFCD-BA61-45D8-BDB2-B24BDAD5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5</Pages>
  <Words>1861</Words>
  <Characters>10611</Characters>
  <Application>Microsoft Office Word</Application>
  <DocSecurity>0</DocSecurity>
  <Lines>88</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12448</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6</cp:revision>
  <cp:lastPrinted>2021-02-04T10:05:00Z</cp:lastPrinted>
  <dcterms:created xsi:type="dcterms:W3CDTF">2021-01-15T10:36:00Z</dcterms:created>
  <dcterms:modified xsi:type="dcterms:W3CDTF">2021-02-04T10:05:00Z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2446800</vt:r8>
  </property>
</Properties>
</file>