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C1190" w:rsidRPr="003C1190"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3C1190"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74EDCA43" w:rsidR="008B60F7" w:rsidRPr="003C1190" w:rsidRDefault="000A1C76" w:rsidP="008B60F7">
            <w:pPr>
              <w:jc w:val="right"/>
            </w:pPr>
            <w:r w:rsidRPr="003C1190">
              <w:rPr>
                <w:sz w:val="40"/>
              </w:rPr>
              <w:t>E</w:t>
            </w:r>
            <w:r w:rsidRPr="003C1190">
              <w:t>/ECE/324/Rev.</w:t>
            </w:r>
            <w:r w:rsidR="004114AD" w:rsidRPr="003C1190">
              <w:t>2</w:t>
            </w:r>
            <w:r w:rsidRPr="003C1190">
              <w:t>/Add.</w:t>
            </w:r>
            <w:r w:rsidR="00870D6D" w:rsidRPr="003C1190">
              <w:t>1</w:t>
            </w:r>
            <w:r w:rsidR="00A17585" w:rsidRPr="003C1190">
              <w:t>2</w:t>
            </w:r>
            <w:r w:rsidR="00F04D9C" w:rsidRPr="003C1190">
              <w:t>8</w:t>
            </w:r>
            <w:r w:rsidR="00C041EE" w:rsidRPr="003C1190">
              <w:t>/</w:t>
            </w:r>
            <w:r w:rsidR="0091034F" w:rsidRPr="003C1190">
              <w:t>Rev.1/</w:t>
            </w:r>
            <w:r w:rsidRPr="003C1190">
              <w:t>Amend.</w:t>
            </w:r>
            <w:r w:rsidR="0091034F" w:rsidRPr="003C1190">
              <w:t>8</w:t>
            </w:r>
            <w:r w:rsidRPr="003C1190">
              <w:t>−</w:t>
            </w:r>
            <w:r w:rsidRPr="003C1190">
              <w:rPr>
                <w:sz w:val="40"/>
              </w:rPr>
              <w:t>E</w:t>
            </w:r>
            <w:r w:rsidRPr="003C1190">
              <w:t>/ECE/TRANS/505/Rev.</w:t>
            </w:r>
            <w:r w:rsidR="004114AD" w:rsidRPr="003C1190">
              <w:t>2</w:t>
            </w:r>
            <w:r w:rsidRPr="003C1190">
              <w:t>/Add.</w:t>
            </w:r>
            <w:r w:rsidR="00870D6D" w:rsidRPr="003C1190">
              <w:t>1</w:t>
            </w:r>
            <w:r w:rsidR="009A0986" w:rsidRPr="003C1190">
              <w:t>2</w:t>
            </w:r>
            <w:r w:rsidR="00F04D9C" w:rsidRPr="003C1190">
              <w:t>8</w:t>
            </w:r>
            <w:r w:rsidRPr="003C1190">
              <w:t>/</w:t>
            </w:r>
            <w:r w:rsidR="0091034F" w:rsidRPr="003C1190">
              <w:t>Rev.1/</w:t>
            </w:r>
            <w:r w:rsidR="004114AD" w:rsidRPr="003C1190">
              <w:t>A</w:t>
            </w:r>
            <w:r w:rsidRPr="003C1190">
              <w:t>mend.</w:t>
            </w:r>
            <w:r w:rsidR="0091034F" w:rsidRPr="003C1190">
              <w:t>8</w:t>
            </w:r>
          </w:p>
        </w:tc>
      </w:tr>
      <w:tr w:rsidR="003C1190" w:rsidRPr="003C1190"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3C1190"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3C1190"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3C1190" w:rsidRDefault="008B60F7" w:rsidP="008B60F7">
            <w:pPr>
              <w:spacing w:before="120"/>
              <w:rPr>
                <w:highlight w:val="yellow"/>
              </w:rPr>
            </w:pPr>
          </w:p>
          <w:p w14:paraId="5F566627" w14:textId="77777777" w:rsidR="008B60F7" w:rsidRPr="003C1190" w:rsidRDefault="008B60F7" w:rsidP="008B60F7">
            <w:pPr>
              <w:spacing w:before="120"/>
              <w:rPr>
                <w:highlight w:val="yellow"/>
              </w:rPr>
            </w:pPr>
          </w:p>
          <w:p w14:paraId="1099C328" w14:textId="1649B5B0" w:rsidR="008B60F7" w:rsidRPr="003C1190" w:rsidRDefault="00D83CDF" w:rsidP="008B60F7">
            <w:pPr>
              <w:spacing w:before="120"/>
              <w:rPr>
                <w:highlight w:val="yellow"/>
              </w:rPr>
            </w:pPr>
            <w:r>
              <w:t>2 February</w:t>
            </w:r>
            <w:bookmarkStart w:id="3" w:name="_GoBack"/>
            <w:bookmarkEnd w:id="3"/>
            <w:r w:rsidR="00E679C3" w:rsidRPr="003C1190">
              <w:t xml:space="preserve"> </w:t>
            </w:r>
            <w:r w:rsidR="008B60F7" w:rsidRPr="003C1190">
              <w:t>20</w:t>
            </w:r>
            <w:r w:rsidR="007B1EC7" w:rsidRPr="003C1190">
              <w:t>2</w:t>
            </w:r>
            <w:r w:rsidR="001263B9" w:rsidRPr="003C1190">
              <w:t>1</w:t>
            </w:r>
          </w:p>
        </w:tc>
      </w:tr>
    </w:tbl>
    <w:p w14:paraId="445927DA" w14:textId="77777777" w:rsidR="008B60F7" w:rsidRPr="003C1190" w:rsidRDefault="008B60F7" w:rsidP="008B60F7">
      <w:pPr>
        <w:pStyle w:val="HChG"/>
        <w:spacing w:before="240" w:after="120"/>
      </w:pPr>
      <w:r w:rsidRPr="003C1190">
        <w:tab/>
      </w:r>
      <w:r w:rsidRPr="003C1190">
        <w:tab/>
      </w:r>
      <w:bookmarkStart w:id="4" w:name="_Toc340666199"/>
      <w:bookmarkStart w:id="5" w:name="_Toc340745062"/>
      <w:r w:rsidRPr="003C1190">
        <w:t>Agreement</w:t>
      </w:r>
      <w:bookmarkEnd w:id="4"/>
      <w:bookmarkEnd w:id="5"/>
    </w:p>
    <w:p w14:paraId="2B5AB43B" w14:textId="77777777" w:rsidR="008B60F7" w:rsidRPr="003C1190" w:rsidRDefault="008B60F7" w:rsidP="008B60F7">
      <w:pPr>
        <w:pStyle w:val="H1G"/>
        <w:spacing w:before="240"/>
      </w:pPr>
      <w:r w:rsidRPr="003C1190">
        <w:rPr>
          <w:rStyle w:val="H1GChar"/>
        </w:rPr>
        <w:tab/>
      </w:r>
      <w:r w:rsidRPr="003C1190">
        <w:rPr>
          <w:rStyle w:val="H1GChar"/>
        </w:rPr>
        <w:tab/>
      </w:r>
      <w:r w:rsidRPr="003C1190">
        <w:t>Concerning the</w:t>
      </w:r>
      <w:r w:rsidRPr="003C1190">
        <w:rPr>
          <w:smallCaps/>
        </w:rPr>
        <w:t xml:space="preserve"> </w:t>
      </w:r>
      <w:r w:rsidRPr="003C119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C1190">
        <w:rPr>
          <w:rStyle w:val="FootnoteReference"/>
          <w:b w:val="0"/>
          <w:sz w:val="20"/>
          <w:vertAlign w:val="baseline"/>
        </w:rPr>
        <w:footnoteReference w:customMarkFollows="1" w:id="2"/>
        <w:t>*</w:t>
      </w:r>
    </w:p>
    <w:p w14:paraId="51C113B3" w14:textId="77777777" w:rsidR="008B60F7" w:rsidRPr="003C1190" w:rsidRDefault="008B60F7" w:rsidP="008B60F7">
      <w:pPr>
        <w:pStyle w:val="SingleTxtG"/>
        <w:spacing w:before="120"/>
      </w:pPr>
      <w:r w:rsidRPr="003C1190">
        <w:t>(Revision 3, including the amendments which entered into force on 14 September 2017)</w:t>
      </w:r>
    </w:p>
    <w:p w14:paraId="771D92D0" w14:textId="77777777" w:rsidR="008B60F7" w:rsidRPr="003C1190" w:rsidRDefault="008B60F7" w:rsidP="008B60F7">
      <w:pPr>
        <w:pStyle w:val="H1G"/>
        <w:spacing w:before="120"/>
        <w:ind w:left="0" w:right="0" w:firstLine="0"/>
        <w:jc w:val="center"/>
      </w:pPr>
      <w:r w:rsidRPr="003C1190">
        <w:t>_________</w:t>
      </w:r>
    </w:p>
    <w:p w14:paraId="44963F22" w14:textId="67131145" w:rsidR="008B60F7" w:rsidRPr="003C1190" w:rsidRDefault="008B60F7" w:rsidP="008B60F7">
      <w:pPr>
        <w:pStyle w:val="H1G"/>
        <w:spacing w:before="240" w:after="120"/>
      </w:pPr>
      <w:r w:rsidRPr="003C1190">
        <w:tab/>
      </w:r>
      <w:r w:rsidRPr="003C1190">
        <w:tab/>
        <w:t xml:space="preserve">Addendum </w:t>
      </w:r>
      <w:r w:rsidR="00870D6D" w:rsidRPr="003C1190">
        <w:t>1</w:t>
      </w:r>
      <w:r w:rsidR="009A0986" w:rsidRPr="003C1190">
        <w:t>28</w:t>
      </w:r>
      <w:r w:rsidRPr="003C1190">
        <w:t xml:space="preserve"> – UN Regulation No. </w:t>
      </w:r>
      <w:r w:rsidR="00870D6D" w:rsidRPr="003C1190">
        <w:t>1</w:t>
      </w:r>
      <w:r w:rsidR="009A0986" w:rsidRPr="003C1190">
        <w:t>29</w:t>
      </w:r>
    </w:p>
    <w:p w14:paraId="5300C1B5" w14:textId="498FEED1" w:rsidR="008B60F7" w:rsidRPr="003C1190" w:rsidRDefault="008B60F7" w:rsidP="008B60F7">
      <w:pPr>
        <w:pStyle w:val="H1G"/>
        <w:spacing w:before="240"/>
      </w:pPr>
      <w:r w:rsidRPr="003C1190">
        <w:tab/>
      </w:r>
      <w:r w:rsidRPr="003C1190">
        <w:tab/>
      </w:r>
      <w:r w:rsidR="00EC20E7" w:rsidRPr="003C1190">
        <w:t xml:space="preserve">Revision 1 - </w:t>
      </w:r>
      <w:r w:rsidRPr="003C1190">
        <w:t xml:space="preserve">Amendment </w:t>
      </w:r>
      <w:r w:rsidR="00EC20E7" w:rsidRPr="003C1190">
        <w:t>8</w:t>
      </w:r>
    </w:p>
    <w:p w14:paraId="5F142C19" w14:textId="35764994" w:rsidR="008B60F7" w:rsidRPr="003C1190" w:rsidRDefault="00870D6D" w:rsidP="008B60F7">
      <w:pPr>
        <w:pStyle w:val="SingleTxtG"/>
        <w:spacing w:after="360"/>
        <w:rPr>
          <w:spacing w:val="-2"/>
        </w:rPr>
      </w:pPr>
      <w:r w:rsidRPr="003C1190">
        <w:rPr>
          <w:spacing w:val="-2"/>
        </w:rPr>
        <w:t xml:space="preserve">Supplement </w:t>
      </w:r>
      <w:r w:rsidR="00EC20E7" w:rsidRPr="003C1190">
        <w:rPr>
          <w:spacing w:val="-2"/>
        </w:rPr>
        <w:t>7</w:t>
      </w:r>
      <w:r w:rsidRPr="003C1190">
        <w:rPr>
          <w:spacing w:val="-2"/>
        </w:rPr>
        <w:t xml:space="preserve"> to the </w:t>
      </w:r>
      <w:r w:rsidR="00EC20E7" w:rsidRPr="003C1190">
        <w:rPr>
          <w:spacing w:val="-2"/>
        </w:rPr>
        <w:t>01 series of amendments</w:t>
      </w:r>
      <w:r w:rsidR="008B60F7" w:rsidRPr="003C1190">
        <w:rPr>
          <w:spacing w:val="-2"/>
        </w:rPr>
        <w:t xml:space="preserve"> – Date of entry into force: </w:t>
      </w:r>
      <w:r w:rsidR="0076228E" w:rsidRPr="003C1190">
        <w:t>3</w:t>
      </w:r>
      <w:r w:rsidR="008B60F7" w:rsidRPr="003C1190">
        <w:t xml:space="preserve"> </w:t>
      </w:r>
      <w:r w:rsidR="001263B9" w:rsidRPr="003C1190">
        <w:t>January</w:t>
      </w:r>
      <w:r w:rsidR="008B60F7" w:rsidRPr="003C1190">
        <w:t xml:space="preserve"> 20</w:t>
      </w:r>
      <w:r w:rsidR="007B1EC7" w:rsidRPr="003C1190">
        <w:t>2</w:t>
      </w:r>
      <w:r w:rsidR="001263B9" w:rsidRPr="003C1190">
        <w:t>1</w:t>
      </w:r>
    </w:p>
    <w:p w14:paraId="285A6550" w14:textId="5A50E87A" w:rsidR="007842B3" w:rsidRPr="003C1190" w:rsidRDefault="008B60F7" w:rsidP="00461688">
      <w:pPr>
        <w:pStyle w:val="H1G"/>
        <w:spacing w:before="120" w:after="120" w:line="240" w:lineRule="exact"/>
        <w:ind w:left="1138" w:right="1138" w:hanging="1138"/>
      </w:pPr>
      <w:r w:rsidRPr="003C1190">
        <w:rPr>
          <w:lang w:val="en-US"/>
        </w:rPr>
        <w:tab/>
      </w:r>
      <w:r w:rsidRPr="003C1190">
        <w:rPr>
          <w:lang w:val="en-US"/>
        </w:rPr>
        <w:tab/>
      </w:r>
      <w:r w:rsidR="009A0986" w:rsidRPr="003C1190">
        <w:rPr>
          <w:bCs/>
          <w:szCs w:val="24"/>
        </w:rPr>
        <w:t>Uniform provisions concerning the approval of Enhanced Child Restraint Systems used on board of motor vehicles (ECRS)</w:t>
      </w:r>
    </w:p>
    <w:p w14:paraId="45A138D6" w14:textId="276BFBA6" w:rsidR="008B60F7" w:rsidRPr="003C1190" w:rsidRDefault="008B60F7" w:rsidP="008B60F7">
      <w:pPr>
        <w:pStyle w:val="SingleTxtG"/>
        <w:spacing w:after="40"/>
        <w:rPr>
          <w:lang w:eastAsia="en-GB"/>
        </w:rPr>
      </w:pPr>
      <w:r w:rsidRPr="003C1190">
        <w:rPr>
          <w:spacing w:val="-4"/>
          <w:lang w:eastAsia="en-GB"/>
        </w:rPr>
        <w:t>This document is meant purely as documentation tool. The authentic and legal binding text is:</w:t>
      </w:r>
      <w:r w:rsidRPr="003C1190">
        <w:rPr>
          <w:lang w:eastAsia="en-GB"/>
        </w:rPr>
        <w:t xml:space="preserve"> </w:t>
      </w:r>
      <w:r w:rsidRPr="003C1190">
        <w:rPr>
          <w:spacing w:val="-6"/>
          <w:lang w:eastAsia="en-GB"/>
        </w:rPr>
        <w:t>ECE/TRANS/WP.29/20</w:t>
      </w:r>
      <w:r w:rsidR="007B1EC7" w:rsidRPr="003C1190">
        <w:rPr>
          <w:spacing w:val="-6"/>
          <w:lang w:eastAsia="en-GB"/>
        </w:rPr>
        <w:t>20</w:t>
      </w:r>
      <w:r w:rsidRPr="003C1190">
        <w:rPr>
          <w:spacing w:val="-6"/>
          <w:lang w:eastAsia="en-GB"/>
        </w:rPr>
        <w:t>/</w:t>
      </w:r>
      <w:r w:rsidR="009A0986" w:rsidRPr="003C1190">
        <w:rPr>
          <w:spacing w:val="-6"/>
          <w:lang w:eastAsia="en-GB"/>
        </w:rPr>
        <w:t>5</w:t>
      </w:r>
      <w:r w:rsidR="00EC20E7" w:rsidRPr="003C1190">
        <w:rPr>
          <w:spacing w:val="-6"/>
          <w:lang w:eastAsia="en-GB"/>
        </w:rPr>
        <w:t>6</w:t>
      </w:r>
      <w:r w:rsidR="00BF62AB" w:rsidRPr="003C1190">
        <w:rPr>
          <w:spacing w:val="-6"/>
          <w:lang w:eastAsia="en-GB"/>
        </w:rPr>
        <w:t>.</w:t>
      </w:r>
    </w:p>
    <w:p w14:paraId="550E56C3" w14:textId="77777777" w:rsidR="008B60F7" w:rsidRPr="003C1190" w:rsidRDefault="008B60F7" w:rsidP="008B60F7">
      <w:pPr>
        <w:suppressAutoHyphens w:val="0"/>
        <w:spacing w:line="240" w:lineRule="auto"/>
        <w:jc w:val="center"/>
        <w:rPr>
          <w:b/>
          <w:sz w:val="24"/>
        </w:rPr>
      </w:pPr>
      <w:r w:rsidRPr="003C1190">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3C1190">
        <w:rPr>
          <w:b/>
          <w:sz w:val="24"/>
        </w:rPr>
        <w:t>_________</w:t>
      </w:r>
    </w:p>
    <w:p w14:paraId="0F900740" w14:textId="2685FBC2" w:rsidR="001A4797" w:rsidRPr="00A26770" w:rsidRDefault="008B60F7" w:rsidP="00F979CC">
      <w:pPr>
        <w:pStyle w:val="SingleTxtG"/>
        <w:jc w:val="center"/>
        <w:rPr>
          <w:bCs/>
        </w:rPr>
      </w:pPr>
      <w:r w:rsidRPr="003C1190">
        <w:rPr>
          <w:b/>
          <w:sz w:val="24"/>
        </w:rPr>
        <w:t>UNITED NATIONS</w:t>
      </w:r>
      <w:bookmarkEnd w:id="1"/>
      <w:r w:rsidR="007B1EC7">
        <w:rPr>
          <w:b/>
          <w:sz w:val="24"/>
        </w:rPr>
        <w:br w:type="page"/>
      </w:r>
      <w:bookmarkEnd w:id="2"/>
    </w:p>
    <w:p w14:paraId="0A3E5162" w14:textId="77777777" w:rsidR="00EC20E7" w:rsidRPr="00BB00D1" w:rsidRDefault="00EC20E7" w:rsidP="00EC20E7">
      <w:pPr>
        <w:tabs>
          <w:tab w:val="left" w:pos="2300"/>
          <w:tab w:val="left" w:pos="2800"/>
        </w:tabs>
        <w:spacing w:after="120"/>
        <w:ind w:left="2268" w:right="1134" w:hanging="1134"/>
        <w:jc w:val="both"/>
        <w:rPr>
          <w:i/>
        </w:rPr>
      </w:pPr>
      <w:r w:rsidRPr="00BB00D1">
        <w:rPr>
          <w:i/>
        </w:rPr>
        <w:lastRenderedPageBreak/>
        <w:t xml:space="preserve">Paragraph 6.3.1.1., </w:t>
      </w:r>
      <w:r w:rsidRPr="00BB00D1">
        <w:t>amend to read</w:t>
      </w:r>
      <w:r w:rsidRPr="00BB00D1">
        <w:rPr>
          <w:iCs/>
        </w:rPr>
        <w:t>:</w:t>
      </w:r>
    </w:p>
    <w:p w14:paraId="13C4CEE2" w14:textId="77777777" w:rsidR="00EC20E7" w:rsidRPr="00BB00D1" w:rsidRDefault="00EC20E7" w:rsidP="00EC20E7">
      <w:pPr>
        <w:spacing w:after="120"/>
        <w:ind w:left="2268" w:right="1134" w:hanging="1134"/>
        <w:jc w:val="both"/>
      </w:pPr>
      <w:r w:rsidRPr="00BB00D1">
        <w:t>"6.3.1.1.</w:t>
      </w:r>
      <w:r w:rsidRPr="00BB00D1">
        <w:tab/>
        <w:t xml:space="preserve">The Enhanced Child Restraint System manufacturer shall declare in writing that the toxicity of materials used in the manufacture of restraint systems and accessible to the restrained child is in conformity with the </w:t>
      </w:r>
      <w:r w:rsidRPr="005757B5">
        <w:rPr>
          <w:bCs/>
        </w:rPr>
        <w:t>test requirements of EN 71-3:2019, for a Category III material as defined in paragraph 4.2. Table 2 and following the test method of paragraph 7.2., specifically paragraph 7.2.2., Table 3, Category III sampling method.</w:t>
      </w:r>
      <w:r w:rsidRPr="00BB00D1">
        <w:t xml:space="preserve"> Tests confirming the validity of the declaration may be carried out at the discretion of the Technical Service."</w:t>
      </w:r>
    </w:p>
    <w:p w14:paraId="00416303" w14:textId="77777777" w:rsidR="00EC20E7" w:rsidRPr="00BB00D1" w:rsidRDefault="00EC20E7" w:rsidP="00EC20E7">
      <w:pPr>
        <w:tabs>
          <w:tab w:val="left" w:pos="2300"/>
          <w:tab w:val="left" w:pos="2800"/>
        </w:tabs>
        <w:spacing w:after="120"/>
        <w:ind w:left="2268" w:right="1134" w:hanging="1134"/>
        <w:jc w:val="both"/>
      </w:pPr>
      <w:r w:rsidRPr="00BB00D1">
        <w:rPr>
          <w:i/>
        </w:rPr>
        <w:t xml:space="preserve">Paragraph 6.3.2., </w:t>
      </w:r>
      <w:r w:rsidRPr="00BB00D1">
        <w:t>amend to read:</w:t>
      </w:r>
    </w:p>
    <w:p w14:paraId="67801253" w14:textId="77777777" w:rsidR="00EC20E7" w:rsidRPr="00BB00D1" w:rsidRDefault="00EC20E7" w:rsidP="00EC20E7">
      <w:pPr>
        <w:tabs>
          <w:tab w:val="left" w:pos="2300"/>
          <w:tab w:val="left" w:pos="2800"/>
        </w:tabs>
        <w:spacing w:after="120"/>
        <w:ind w:left="2268" w:right="1134" w:hanging="1134"/>
        <w:jc w:val="both"/>
      </w:pPr>
      <w:r w:rsidRPr="00BB00D1">
        <w:t>"6.3.2.</w:t>
      </w:r>
      <w:r w:rsidRPr="00BB00D1">
        <w:tab/>
        <w:t>General characteristics</w:t>
      </w:r>
    </w:p>
    <w:p w14:paraId="374BE8C0" w14:textId="77777777" w:rsidR="00EC20E7" w:rsidRPr="005757B5" w:rsidRDefault="00EC20E7" w:rsidP="00EC20E7">
      <w:pPr>
        <w:tabs>
          <w:tab w:val="left" w:pos="2300"/>
          <w:tab w:val="left" w:pos="2800"/>
        </w:tabs>
        <w:spacing w:after="120"/>
        <w:ind w:left="2268" w:right="1134" w:hanging="1134"/>
        <w:jc w:val="both"/>
        <w:rPr>
          <w:bCs/>
        </w:rPr>
      </w:pPr>
      <w:r w:rsidRPr="00BB00D1">
        <w:tab/>
      </w:r>
      <w:r w:rsidRPr="005757B5">
        <w:rPr>
          <w:bCs/>
        </w:rPr>
        <w:t>The manufacturer shall declare the maximum and minimum stature of the child that may use each configuration of the Enhanced Child Restraint System.</w:t>
      </w:r>
    </w:p>
    <w:p w14:paraId="762CD381" w14:textId="77777777" w:rsidR="00EC20E7" w:rsidRDefault="00EC20E7" w:rsidP="00EC20E7">
      <w:pPr>
        <w:tabs>
          <w:tab w:val="left" w:pos="2300"/>
          <w:tab w:val="left" w:pos="2800"/>
        </w:tabs>
        <w:spacing w:after="120"/>
        <w:ind w:left="2268" w:right="1134" w:hanging="1134"/>
        <w:jc w:val="both"/>
        <w:rPr>
          <w:bCs/>
        </w:rPr>
      </w:pPr>
      <w:r w:rsidRPr="005757B5">
        <w:rPr>
          <w:bCs/>
          <w:i/>
        </w:rPr>
        <w:tab/>
      </w:r>
      <w:r w:rsidRPr="005757B5">
        <w:rPr>
          <w:bCs/>
        </w:rPr>
        <w:t>The stature range shall be verified by measuring the internal geometric characteristics according to paragraph 6.3.2.1., while the external dimensions are adjusted to fit within the applicable size envelope according to paragraph 6.3.2.2."</w:t>
      </w:r>
    </w:p>
    <w:p w14:paraId="30BB0030" w14:textId="77777777" w:rsidR="00EC20E7" w:rsidRPr="00C831E7" w:rsidRDefault="00EC20E7" w:rsidP="00CB57D8">
      <w:pPr>
        <w:pStyle w:val="SingleTxtG"/>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110302E3" w14:textId="77777777" w:rsidR="00EC20E7" w:rsidRPr="00751369" w:rsidRDefault="00EC20E7" w:rsidP="00EC20E7">
      <w:pPr>
        <w:pStyle w:val="para"/>
        <w:rPr>
          <w:lang w:val="en-GB" w:eastAsia="ja-JP"/>
        </w:rPr>
      </w:pPr>
      <w:r w:rsidRPr="00751369">
        <w:rPr>
          <w:color w:val="000000" w:themeColor="text1"/>
          <w:lang w:val="en-GB" w:eastAsia="ja-JP"/>
        </w:rPr>
        <w:t>"</w:t>
      </w:r>
      <w:r w:rsidRPr="00751369">
        <w:rPr>
          <w:lang w:val="en-GB"/>
        </w:rPr>
        <w:t>6.6.4.3.1.</w:t>
      </w:r>
      <w:r w:rsidRPr="00751369">
        <w:rPr>
          <w:lang w:val="en-GB"/>
        </w:rPr>
        <w:tab/>
        <w:t>Injury assessment criteria for frontal and</w:t>
      </w:r>
      <w:r w:rsidRPr="00751369">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EC20E7" w:rsidRPr="00C831E7" w14:paraId="07485F46" w14:textId="77777777" w:rsidTr="005E4850">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3B9282F3" w14:textId="77777777" w:rsidR="00EC20E7" w:rsidRPr="00C831E7" w:rsidRDefault="00EC20E7" w:rsidP="005E4850">
            <w:pPr>
              <w:keepNext/>
              <w:keepLines/>
              <w:suppressAutoHyphens w:val="0"/>
              <w:spacing w:before="80" w:after="80" w:line="200" w:lineRule="exact"/>
              <w:ind w:left="113" w:right="113"/>
              <w:rPr>
                <w:i/>
                <w:sz w:val="16"/>
                <w:lang w:eastAsia="ar-SA" w:bidi="hi-IN"/>
              </w:rPr>
            </w:pPr>
            <w:bookmarkStart w:id="6" w:name="OLE_LINK22"/>
            <w:bookmarkStart w:id="7" w:name="OLE_LINK21"/>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7EB67EDD" w14:textId="77777777" w:rsidR="00EC20E7" w:rsidRPr="00C831E7" w:rsidRDefault="00EC20E7"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3A2DD547" w14:textId="77777777" w:rsidR="00EC20E7" w:rsidRPr="00C831E7" w:rsidRDefault="00EC20E7"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0B5BDB57" w14:textId="77777777" w:rsidR="00EC20E7" w:rsidRPr="00C831E7" w:rsidRDefault="00EC20E7"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5DFA4436" w14:textId="77777777" w:rsidR="00EC20E7" w:rsidRPr="00C831E7" w:rsidRDefault="00EC20E7"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6517C0E1" w14:textId="77777777" w:rsidR="00EC20E7" w:rsidRPr="00C831E7" w:rsidRDefault="00EC20E7"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5B4F5BD7" w14:textId="77777777" w:rsidR="00EC20E7" w:rsidRPr="00C831E7" w:rsidRDefault="00EC20E7"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0E833AB9" w14:textId="77777777" w:rsidR="00EC20E7" w:rsidRPr="00C831E7" w:rsidRDefault="00EC20E7"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5B708919" w14:textId="77777777" w:rsidR="00EC20E7" w:rsidRPr="00C831E7" w:rsidRDefault="00EC20E7" w:rsidP="005E4850">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EC20E7" w:rsidRPr="00C831E7" w14:paraId="179B3290" w14:textId="77777777" w:rsidTr="005E4850">
        <w:tc>
          <w:tcPr>
            <w:tcW w:w="2195" w:type="dxa"/>
            <w:tcBorders>
              <w:top w:val="single" w:sz="12" w:space="0" w:color="auto"/>
              <w:left w:val="single" w:sz="4" w:space="0" w:color="auto"/>
              <w:bottom w:val="single" w:sz="4" w:space="0" w:color="auto"/>
              <w:right w:val="single" w:sz="4" w:space="0" w:color="auto"/>
            </w:tcBorders>
            <w:vAlign w:val="bottom"/>
            <w:hideMark/>
          </w:tcPr>
          <w:p w14:paraId="7E7BB613" w14:textId="77777777" w:rsidR="00EC20E7" w:rsidRPr="00C831E7" w:rsidRDefault="00EC20E7" w:rsidP="005E4850">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6B04F933" w14:textId="77777777" w:rsidR="00EC20E7" w:rsidRPr="00C831E7" w:rsidRDefault="00EC20E7"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38D914EF" w14:textId="77777777" w:rsidR="00EC20E7" w:rsidRPr="00C831E7" w:rsidRDefault="00EC20E7" w:rsidP="005E4850">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7B04F4F4" w14:textId="77777777" w:rsidR="00EC20E7" w:rsidRPr="00C831E7" w:rsidRDefault="00EC20E7"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08363692" w14:textId="77777777" w:rsidR="00EC20E7" w:rsidRPr="00C831E7" w:rsidRDefault="00EC20E7"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22D83151" w14:textId="77777777" w:rsidR="00EC20E7" w:rsidRPr="00C831E7" w:rsidRDefault="00EC20E7"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5AE8C5B1" w14:textId="77777777" w:rsidR="00EC20E7" w:rsidRPr="00C831E7" w:rsidRDefault="00EC20E7"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2EF50C44" w14:textId="77777777" w:rsidR="00EC20E7" w:rsidRPr="00C831E7" w:rsidRDefault="00EC20E7"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09E454F0" w14:textId="77777777" w:rsidR="00EC20E7" w:rsidRPr="00C831E7" w:rsidRDefault="00EC20E7"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EC20E7" w:rsidRPr="005757B5" w14:paraId="09F5C0D5"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37EF7AB5" w14:textId="77777777" w:rsidR="00EC20E7" w:rsidRPr="005757B5" w:rsidRDefault="00EC20E7" w:rsidP="005E4850">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 xml:space="preserve">Resultant </w:t>
            </w:r>
            <w:r w:rsidRPr="005757B5">
              <w:rPr>
                <w:bCs/>
                <w:sz w:val="18"/>
                <w:szCs w:val="18"/>
                <w:lang w:bidi="hi-IN"/>
              </w:rPr>
              <w:t xml:space="preserve">head acceleration </w:t>
            </w:r>
            <w:r>
              <w:rPr>
                <w:bCs/>
                <w:sz w:val="18"/>
                <w:szCs w:val="18"/>
                <w:lang w:bidi="hi-IN"/>
              </w:rPr>
              <w:br/>
            </w:r>
            <w:r w:rsidRPr="005757B5">
              <w:rPr>
                <w:bCs/>
                <w:sz w:val="18"/>
                <w:szCs w:val="18"/>
                <w:lang w:bidi="hi-IN"/>
              </w:rPr>
              <w:t>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94334A9" w14:textId="77777777" w:rsidR="00EC20E7" w:rsidRPr="005757B5" w:rsidRDefault="00EC20E7"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483F77"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8B78CAD"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9C9786"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DBEE1"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7B409759"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77FB3AD3"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C0C967A"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20E7" w:rsidRPr="005757B5" w14:paraId="7FFB827F"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33F35E42" w14:textId="77777777" w:rsidR="00EC20E7" w:rsidRPr="005757B5" w:rsidRDefault="00EC20E7" w:rsidP="005E4850">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A73CA45" w14:textId="77777777" w:rsidR="00EC20E7" w:rsidRPr="005757B5" w:rsidRDefault="00EC20E7"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72366B2"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5427AC41"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1108218B"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p>
        </w:tc>
      </w:tr>
      <w:tr w:rsidR="00EC20E7" w:rsidRPr="005757B5" w14:paraId="350AB70A"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6ECA3A65" w14:textId="77777777" w:rsidR="00EC20E7" w:rsidRPr="005757B5" w:rsidRDefault="00EC20E7" w:rsidP="005E4850">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F2F230F" w14:textId="77777777" w:rsidR="00EC20E7" w:rsidRPr="005757B5" w:rsidRDefault="00EC20E7"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E60E5B8"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56599391"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457F05B4"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p>
        </w:tc>
      </w:tr>
      <w:tr w:rsidR="00EC20E7" w:rsidRPr="005757B5" w14:paraId="5AB764DF"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771CBCA4" w14:textId="77777777" w:rsidR="00EC20E7" w:rsidRPr="005757B5" w:rsidRDefault="00EC20E7" w:rsidP="005E4850">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Resultant</w:t>
            </w:r>
            <w:r w:rsidRPr="005757B5">
              <w:rPr>
                <w:bCs/>
                <w:sz w:val="18"/>
                <w:szCs w:val="18"/>
                <w:lang w:bidi="hi-IN"/>
              </w:rPr>
              <w:t xml:space="preserve"> chest acceleration 3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47DE0C2" w14:textId="77777777" w:rsidR="00EC20E7" w:rsidRPr="005757B5" w:rsidRDefault="00EC20E7" w:rsidP="005E4850">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C242BA6"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2AB497B"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02EED24"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34C68C8"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255C66F2"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64E624C9"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C1E1FD0"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20E7" w:rsidRPr="005757B5" w14:paraId="1F4347E8"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48A5B805" w14:textId="77777777" w:rsidR="00EC20E7" w:rsidRPr="005757B5" w:rsidRDefault="00EC20E7" w:rsidP="005E4850">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8917F12" w14:textId="77777777" w:rsidR="00EC20E7" w:rsidRPr="005757B5" w:rsidRDefault="00EC20E7" w:rsidP="005E4850">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0C4948E"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083DC36"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4DA3C82D"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EC20E7" w:rsidRPr="005757B5" w14:paraId="2B494620" w14:textId="77777777" w:rsidTr="005E4850">
        <w:tc>
          <w:tcPr>
            <w:tcW w:w="2195" w:type="dxa"/>
            <w:tcBorders>
              <w:top w:val="single" w:sz="4" w:space="0" w:color="auto"/>
              <w:left w:val="single" w:sz="4" w:space="0" w:color="auto"/>
              <w:bottom w:val="single" w:sz="12" w:space="0" w:color="auto"/>
              <w:right w:val="single" w:sz="4" w:space="0" w:color="auto"/>
            </w:tcBorders>
            <w:vAlign w:val="bottom"/>
            <w:hideMark/>
          </w:tcPr>
          <w:p w14:paraId="732A55C9" w14:textId="77777777" w:rsidR="00EC20E7" w:rsidRPr="005757B5" w:rsidRDefault="00EC20E7" w:rsidP="005E4850">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3A29FD4D" w14:textId="77777777" w:rsidR="00EC20E7" w:rsidRPr="005757B5" w:rsidRDefault="00EC20E7" w:rsidP="005E4850">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77E7416B"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7DC5ACE3"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3868CF5"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7BDA5CA8" w14:textId="77777777" w:rsidR="00EC20E7" w:rsidRPr="005757B5" w:rsidRDefault="00EC20E7" w:rsidP="005E4850">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03218814" w14:textId="77777777" w:rsidR="00EC20E7" w:rsidRPr="005757B5" w:rsidRDefault="00EC20E7" w:rsidP="005E4850">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386E223C" w14:textId="77777777" w:rsidR="00EC20E7" w:rsidRPr="005757B5" w:rsidRDefault="00EC20E7" w:rsidP="005E4850">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74242FC3" w14:textId="77777777" w:rsidR="00EC20E7" w:rsidRPr="005757B5" w:rsidRDefault="00EC20E7" w:rsidP="005E4850">
            <w:pPr>
              <w:keepNext/>
              <w:keepLines/>
              <w:suppressAutoHyphens w:val="0"/>
              <w:spacing w:before="40" w:after="40" w:line="220" w:lineRule="exact"/>
              <w:ind w:right="113"/>
              <w:jc w:val="right"/>
              <w:rPr>
                <w:bCs/>
                <w:sz w:val="18"/>
                <w:szCs w:val="18"/>
                <w:lang w:eastAsia="ar-SA" w:bidi="hi-IN"/>
              </w:rPr>
            </w:pPr>
            <w:r w:rsidRPr="005757B5">
              <w:rPr>
                <w:bCs/>
                <w:i/>
                <w:sz w:val="16"/>
                <w:lang w:bidi="hi-IN"/>
              </w:rPr>
              <w:t>...</w:t>
            </w:r>
          </w:p>
        </w:tc>
      </w:tr>
    </w:tbl>
    <w:bookmarkEnd w:id="6"/>
    <w:bookmarkEnd w:id="7"/>
    <w:p w14:paraId="3513FDE3" w14:textId="77777777" w:rsidR="00EC20E7" w:rsidRPr="00C831E7" w:rsidRDefault="00EC20E7" w:rsidP="00EC20E7">
      <w:pPr>
        <w:pStyle w:val="SingleTxtG"/>
        <w:spacing w:before="120"/>
        <w:rPr>
          <w:rFonts w:eastAsia="MS Mincho"/>
          <w:i/>
          <w:lang w:eastAsia="ja-JP"/>
        </w:rPr>
      </w:pPr>
      <w:r w:rsidRPr="008610BD">
        <w:rPr>
          <w:rFonts w:eastAsia="MS Mincho"/>
          <w:iCs/>
          <w:lang w:eastAsia="ja-JP"/>
        </w:rPr>
        <w:t>…</w:t>
      </w:r>
      <w:r w:rsidRPr="00C831E7">
        <w:rPr>
          <w:color w:val="000000" w:themeColor="text1"/>
          <w:lang w:eastAsia="ja-JP"/>
        </w:rPr>
        <w:t>"</w:t>
      </w:r>
    </w:p>
    <w:p w14:paraId="5AFFB326" w14:textId="77777777" w:rsidR="00EC20E7" w:rsidRPr="00C831E7" w:rsidRDefault="00EC20E7" w:rsidP="00EC20E7">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1E888FCC" w14:textId="77777777" w:rsidR="00EC20E7" w:rsidRPr="00751369" w:rsidRDefault="00EC20E7" w:rsidP="00EC20E7">
      <w:pPr>
        <w:pStyle w:val="para"/>
        <w:spacing w:before="120" w:after="360"/>
        <w:rPr>
          <w:lang w:val="en-GB"/>
        </w:rPr>
      </w:pPr>
      <w:r w:rsidRPr="00751369">
        <w:rPr>
          <w:color w:val="000000" w:themeColor="text1"/>
          <w:lang w:val="en-GB" w:eastAsia="ja-JP"/>
        </w:rPr>
        <w:t>"</w:t>
      </w:r>
      <w:r w:rsidRPr="00751369">
        <w:rPr>
          <w:lang w:val="en-GB"/>
        </w:rPr>
        <w:t>6.6.4.4.2.</w:t>
      </w:r>
      <w:r w:rsidRPr="00751369">
        <w:rPr>
          <w:lang w:val="en-GB"/>
        </w:rPr>
        <w:tab/>
        <w:t xml:space="preserve">When Enhanced Child Restraint Systems …, the head performance criterion (HPC) and the </w:t>
      </w:r>
      <w:r w:rsidRPr="00751369">
        <w:rPr>
          <w:lang w:val="en-GB" w:eastAsia="ja-JP"/>
        </w:rPr>
        <w:t xml:space="preserve">resultant </w:t>
      </w:r>
      <w:r w:rsidRPr="00751369">
        <w:rPr>
          <w:lang w:val="en-GB"/>
        </w:rPr>
        <w:t>head acceleration 3 ms shall be ... "</w:t>
      </w:r>
    </w:p>
    <w:p w14:paraId="78015A86" w14:textId="46DD3CE8" w:rsidR="00EC20E7" w:rsidRPr="006C5C03" w:rsidRDefault="00EC20E7" w:rsidP="00EC20E7">
      <w:pPr>
        <w:pStyle w:val="SingleTxtG"/>
      </w:pPr>
      <w:r w:rsidRPr="006C5C03">
        <w:rPr>
          <w:i/>
        </w:rPr>
        <w:t>Paragraph</w:t>
      </w:r>
      <w:r>
        <w:rPr>
          <w:rFonts w:eastAsia="MS Mincho" w:hint="eastAsia"/>
          <w:i/>
          <w:lang w:eastAsia="ja-JP"/>
        </w:rPr>
        <w:t xml:space="preserve"> 6.6.4.5.2.</w:t>
      </w:r>
      <w:r>
        <w:rPr>
          <w:rFonts w:eastAsia="MS Mincho"/>
          <w:i/>
          <w:lang w:eastAsia="ja-JP"/>
        </w:rPr>
        <w:t xml:space="preserve">, </w:t>
      </w:r>
      <w:r w:rsidRPr="00751369">
        <w:rPr>
          <w:rFonts w:eastAsia="MS Mincho"/>
          <w:iCs/>
          <w:lang w:eastAsia="ja-JP"/>
        </w:rPr>
        <w:t>amend</w:t>
      </w:r>
      <w:r w:rsidRPr="006C5C03">
        <w:rPr>
          <w:i/>
        </w:rPr>
        <w:t xml:space="preserve"> </w:t>
      </w:r>
      <w:r w:rsidRPr="006C5C03">
        <w:t>to read:</w:t>
      </w:r>
    </w:p>
    <w:p w14:paraId="66FAC994" w14:textId="77777777" w:rsidR="00EC20E7" w:rsidRPr="00751369" w:rsidRDefault="00EC20E7" w:rsidP="00EC20E7">
      <w:pPr>
        <w:pStyle w:val="para"/>
        <w:keepNext/>
        <w:keepLines/>
        <w:rPr>
          <w:lang w:val="en-GB"/>
        </w:rPr>
      </w:pPr>
      <w:r w:rsidRPr="00751369">
        <w:rPr>
          <w:color w:val="000000" w:themeColor="text1"/>
          <w:lang w:val="en-GB" w:eastAsia="ja-JP"/>
        </w:rPr>
        <w:t>"</w:t>
      </w:r>
      <w:r w:rsidRPr="00751369">
        <w:rPr>
          <w:lang w:val="en-GB"/>
        </w:rPr>
        <w:t> 6.6.4.5.2.</w:t>
      </w:r>
      <w:r w:rsidRPr="00751369">
        <w:rPr>
          <w:bCs/>
          <w:lang w:val="en-GB"/>
        </w:rPr>
        <w:tab/>
      </w:r>
      <w:r w:rsidRPr="00751369">
        <w:rPr>
          <w:lang w:val="en-GB"/>
        </w:rPr>
        <w:t>Additional injury assessment criteria for lateral impact</w:t>
      </w:r>
    </w:p>
    <w:p w14:paraId="3E141931" w14:textId="77777777" w:rsidR="00EC20E7" w:rsidRPr="00A66F92" w:rsidRDefault="00EC20E7" w:rsidP="00EC20E7">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EC20E7" w:rsidRPr="00A05A88" w14:paraId="60DA50A5" w14:textId="77777777" w:rsidTr="005E4850">
        <w:trPr>
          <w:tblHeader/>
        </w:trPr>
        <w:tc>
          <w:tcPr>
            <w:tcW w:w="1815" w:type="dxa"/>
            <w:tcBorders>
              <w:bottom w:val="single" w:sz="12" w:space="0" w:color="auto"/>
            </w:tcBorders>
            <w:shd w:val="clear" w:color="auto" w:fill="auto"/>
            <w:vAlign w:val="bottom"/>
          </w:tcPr>
          <w:p w14:paraId="24175241" w14:textId="77777777" w:rsidR="00EC20E7" w:rsidRPr="00A05A88" w:rsidRDefault="00EC20E7" w:rsidP="005E4850">
            <w:pPr>
              <w:keepNext/>
              <w:keepLines/>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2DBB5F35" w14:textId="77777777" w:rsidR="00EC20E7" w:rsidRPr="00A05A88" w:rsidRDefault="00EC20E7" w:rsidP="005E4850">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084034B2" w14:textId="77777777" w:rsidR="00EC20E7" w:rsidRPr="00A05A88" w:rsidRDefault="00EC20E7" w:rsidP="005E4850">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22324C3C" w14:textId="77777777" w:rsidR="00EC20E7" w:rsidRPr="00A05A88" w:rsidRDefault="00EC20E7"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EA35CC7" w14:textId="77777777" w:rsidR="00EC20E7" w:rsidRPr="00A05A88" w:rsidRDefault="00EC20E7" w:rsidP="005E4850">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5C2B4D54" w14:textId="77777777" w:rsidR="00EC20E7" w:rsidRPr="00A05A88" w:rsidRDefault="00EC20E7"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04428648" w14:textId="77777777" w:rsidR="00EC20E7" w:rsidRPr="00A05A88" w:rsidRDefault="00EC20E7"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072627D0" w14:textId="77777777" w:rsidR="00EC20E7" w:rsidRPr="00A05A88" w:rsidRDefault="00EC20E7" w:rsidP="005E4850">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5DD21E1E" w14:textId="77777777" w:rsidR="00EC20E7" w:rsidRPr="002A4DAD" w:rsidRDefault="00EC20E7" w:rsidP="005E4850">
            <w:pPr>
              <w:keepNext/>
              <w:keepLines/>
              <w:spacing w:before="80" w:after="80" w:line="200" w:lineRule="exact"/>
              <w:ind w:left="113" w:right="113"/>
              <w:rPr>
                <w:rFonts w:eastAsia="MS Mincho"/>
                <w:i/>
                <w:sz w:val="16"/>
                <w:lang w:eastAsia="ja-JP"/>
              </w:rPr>
            </w:pPr>
            <w:r>
              <w:rPr>
                <w:i/>
                <w:sz w:val="16"/>
              </w:rPr>
              <w:t>...</w:t>
            </w:r>
          </w:p>
        </w:tc>
      </w:tr>
      <w:tr w:rsidR="00EC20E7" w:rsidRPr="005757B5" w14:paraId="2EF14621" w14:textId="77777777" w:rsidTr="005E4850">
        <w:tc>
          <w:tcPr>
            <w:tcW w:w="1815" w:type="dxa"/>
            <w:tcBorders>
              <w:top w:val="single" w:sz="12" w:space="0" w:color="auto"/>
            </w:tcBorders>
            <w:shd w:val="clear" w:color="auto" w:fill="auto"/>
            <w:vAlign w:val="bottom"/>
          </w:tcPr>
          <w:p w14:paraId="3254AB6D" w14:textId="77777777" w:rsidR="00EC20E7" w:rsidRPr="005757B5" w:rsidRDefault="00EC20E7" w:rsidP="005E4850">
            <w:pPr>
              <w:keepNext/>
              <w:keepLines/>
              <w:spacing w:before="40" w:after="40" w:line="220" w:lineRule="exact"/>
              <w:ind w:left="113" w:right="113"/>
              <w:rPr>
                <w:sz w:val="18"/>
              </w:rPr>
            </w:pPr>
            <w:r w:rsidRPr="005757B5">
              <w:rPr>
                <w:i/>
                <w:sz w:val="16"/>
              </w:rPr>
              <w:t>...</w:t>
            </w:r>
          </w:p>
        </w:tc>
        <w:tc>
          <w:tcPr>
            <w:tcW w:w="1253" w:type="dxa"/>
            <w:tcBorders>
              <w:top w:val="single" w:sz="12" w:space="0" w:color="auto"/>
            </w:tcBorders>
            <w:shd w:val="clear" w:color="auto" w:fill="auto"/>
            <w:vAlign w:val="bottom"/>
          </w:tcPr>
          <w:p w14:paraId="75413422" w14:textId="77777777" w:rsidR="00EC20E7" w:rsidRPr="005757B5" w:rsidRDefault="00EC20E7" w:rsidP="005E4850">
            <w:pPr>
              <w:keepNext/>
              <w:keepLines/>
              <w:spacing w:before="40" w:after="40" w:line="220" w:lineRule="exact"/>
              <w:ind w:left="113" w:right="113"/>
              <w:rPr>
                <w:sz w:val="18"/>
              </w:rPr>
            </w:pPr>
            <w:r w:rsidRPr="005757B5">
              <w:rPr>
                <w:i/>
                <w:sz w:val="16"/>
              </w:rPr>
              <w:t>...</w:t>
            </w:r>
          </w:p>
        </w:tc>
        <w:tc>
          <w:tcPr>
            <w:tcW w:w="555" w:type="dxa"/>
            <w:tcBorders>
              <w:top w:val="single" w:sz="12" w:space="0" w:color="auto"/>
            </w:tcBorders>
            <w:shd w:val="clear" w:color="auto" w:fill="auto"/>
            <w:vAlign w:val="bottom"/>
          </w:tcPr>
          <w:p w14:paraId="6179FDC0" w14:textId="77777777" w:rsidR="00EC20E7" w:rsidRPr="005757B5" w:rsidRDefault="00EC20E7" w:rsidP="005E4850">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2008A344" w14:textId="77777777" w:rsidR="00EC20E7" w:rsidRPr="005757B5" w:rsidRDefault="00EC20E7" w:rsidP="005E4850">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066C2C7E" w14:textId="77777777" w:rsidR="00EC20E7" w:rsidRPr="005757B5" w:rsidRDefault="00EC20E7" w:rsidP="005E4850">
            <w:pPr>
              <w:keepNext/>
              <w:keepLines/>
              <w:spacing w:before="40" w:after="40" w:line="220" w:lineRule="exact"/>
              <w:ind w:left="113" w:right="113"/>
              <w:jc w:val="right"/>
              <w:rPr>
                <w:sz w:val="18"/>
              </w:rPr>
            </w:pPr>
            <w:r w:rsidRPr="005757B5">
              <w:rPr>
                <w:i/>
                <w:sz w:val="16"/>
              </w:rPr>
              <w:t>...</w:t>
            </w:r>
          </w:p>
        </w:tc>
        <w:tc>
          <w:tcPr>
            <w:tcW w:w="724" w:type="dxa"/>
            <w:tcBorders>
              <w:top w:val="single" w:sz="12" w:space="0" w:color="auto"/>
            </w:tcBorders>
            <w:shd w:val="clear" w:color="auto" w:fill="auto"/>
            <w:vAlign w:val="bottom"/>
          </w:tcPr>
          <w:p w14:paraId="7EF38781" w14:textId="77777777" w:rsidR="00EC20E7" w:rsidRPr="005757B5" w:rsidRDefault="00EC20E7" w:rsidP="005E4850">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5FA266BC" w14:textId="77777777" w:rsidR="00EC20E7" w:rsidRPr="005757B5" w:rsidRDefault="00EC20E7" w:rsidP="005E4850">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744C1256" w14:textId="77777777" w:rsidR="00EC20E7" w:rsidRPr="005757B5" w:rsidRDefault="00EC20E7" w:rsidP="005E4850">
            <w:pPr>
              <w:keepNext/>
              <w:keepLines/>
              <w:spacing w:before="40" w:after="40" w:line="220" w:lineRule="exact"/>
              <w:ind w:left="113" w:right="113"/>
              <w:jc w:val="right"/>
              <w:rPr>
                <w:sz w:val="18"/>
              </w:rPr>
            </w:pPr>
            <w:r w:rsidRPr="005757B5">
              <w:rPr>
                <w:i/>
                <w:sz w:val="16"/>
              </w:rPr>
              <w:t>...</w:t>
            </w:r>
          </w:p>
        </w:tc>
        <w:tc>
          <w:tcPr>
            <w:tcW w:w="1259" w:type="dxa"/>
            <w:vMerge w:val="restart"/>
            <w:tcBorders>
              <w:top w:val="single" w:sz="12" w:space="0" w:color="auto"/>
            </w:tcBorders>
            <w:vAlign w:val="center"/>
          </w:tcPr>
          <w:p w14:paraId="2568577E" w14:textId="77777777" w:rsidR="00EC20E7" w:rsidRPr="005757B5" w:rsidRDefault="00EC20E7" w:rsidP="005E4850">
            <w:pPr>
              <w:keepNext/>
              <w:keepLines/>
              <w:spacing w:before="40" w:after="40" w:line="220" w:lineRule="exact"/>
              <w:ind w:left="113" w:right="113"/>
              <w:rPr>
                <w:sz w:val="18"/>
              </w:rPr>
            </w:pPr>
            <w:r w:rsidRPr="005757B5">
              <w:rPr>
                <w:i/>
                <w:sz w:val="16"/>
              </w:rPr>
              <w:t>...</w:t>
            </w:r>
          </w:p>
        </w:tc>
      </w:tr>
      <w:tr w:rsidR="00EC20E7" w:rsidRPr="005757B5" w14:paraId="15368606" w14:textId="77777777" w:rsidTr="005E4850">
        <w:tc>
          <w:tcPr>
            <w:tcW w:w="1815" w:type="dxa"/>
            <w:shd w:val="clear" w:color="auto" w:fill="auto"/>
            <w:vAlign w:val="bottom"/>
          </w:tcPr>
          <w:p w14:paraId="791C3328" w14:textId="77777777" w:rsidR="00EC20E7" w:rsidRPr="005757B5" w:rsidRDefault="00EC20E7" w:rsidP="005E4850">
            <w:pPr>
              <w:spacing w:before="40" w:after="40" w:line="220" w:lineRule="exact"/>
              <w:ind w:left="113" w:right="113"/>
              <w:rPr>
                <w:sz w:val="18"/>
              </w:rPr>
            </w:pPr>
            <w:r w:rsidRPr="005757B5">
              <w:rPr>
                <w:rFonts w:eastAsia="MS Mincho" w:hint="eastAsia"/>
                <w:sz w:val="18"/>
                <w:lang w:eastAsia="ja-JP"/>
              </w:rPr>
              <w:t xml:space="preserve">Resultant </w:t>
            </w:r>
            <w:r w:rsidRPr="005757B5">
              <w:rPr>
                <w:sz w:val="18"/>
                <w:lang w:val="en-US"/>
              </w:rPr>
              <w:t>h</w:t>
            </w:r>
            <w:r w:rsidRPr="005757B5">
              <w:rPr>
                <w:sz w:val="18"/>
              </w:rPr>
              <w:t xml:space="preserve">ead acceleration </w:t>
            </w:r>
            <w:r w:rsidRPr="005757B5">
              <w:rPr>
                <w:sz w:val="18"/>
              </w:rPr>
              <w:br/>
              <w:t>3 ms</w:t>
            </w:r>
          </w:p>
        </w:tc>
        <w:tc>
          <w:tcPr>
            <w:tcW w:w="1253" w:type="dxa"/>
            <w:shd w:val="clear" w:color="auto" w:fill="auto"/>
            <w:vAlign w:val="bottom"/>
          </w:tcPr>
          <w:p w14:paraId="49E37732" w14:textId="77777777" w:rsidR="00EC20E7" w:rsidRPr="005757B5" w:rsidRDefault="00EC20E7" w:rsidP="005E4850">
            <w:pPr>
              <w:spacing w:before="40" w:after="40" w:line="220" w:lineRule="exact"/>
              <w:ind w:left="113" w:right="113"/>
              <w:rPr>
                <w:sz w:val="18"/>
              </w:rPr>
            </w:pPr>
            <w:r w:rsidRPr="005757B5">
              <w:rPr>
                <w:i/>
                <w:sz w:val="16"/>
              </w:rPr>
              <w:t>...</w:t>
            </w:r>
          </w:p>
        </w:tc>
        <w:tc>
          <w:tcPr>
            <w:tcW w:w="555" w:type="dxa"/>
            <w:shd w:val="clear" w:color="auto" w:fill="auto"/>
            <w:vAlign w:val="bottom"/>
          </w:tcPr>
          <w:p w14:paraId="3660A822" w14:textId="77777777" w:rsidR="00EC20E7" w:rsidRPr="005757B5" w:rsidRDefault="00EC20E7" w:rsidP="005E4850">
            <w:pPr>
              <w:spacing w:before="40" w:after="40" w:line="220" w:lineRule="exact"/>
              <w:ind w:left="113" w:right="113"/>
              <w:jc w:val="right"/>
              <w:rPr>
                <w:sz w:val="18"/>
              </w:rPr>
            </w:pPr>
            <w:r w:rsidRPr="005757B5">
              <w:rPr>
                <w:i/>
                <w:sz w:val="16"/>
              </w:rPr>
              <w:t>...</w:t>
            </w:r>
          </w:p>
        </w:tc>
        <w:tc>
          <w:tcPr>
            <w:tcW w:w="724" w:type="dxa"/>
            <w:shd w:val="clear" w:color="auto" w:fill="auto"/>
            <w:vAlign w:val="bottom"/>
          </w:tcPr>
          <w:p w14:paraId="351EFA91" w14:textId="77777777" w:rsidR="00EC20E7" w:rsidRPr="005757B5" w:rsidRDefault="00EC20E7" w:rsidP="005E4850">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007F5AD5" w14:textId="77777777" w:rsidR="00EC20E7" w:rsidRPr="005757B5" w:rsidRDefault="00EC20E7" w:rsidP="005E4850">
            <w:pPr>
              <w:spacing w:before="40" w:after="40" w:line="220" w:lineRule="exact"/>
              <w:ind w:left="113" w:right="113"/>
              <w:jc w:val="right"/>
              <w:rPr>
                <w:sz w:val="18"/>
              </w:rPr>
            </w:pPr>
            <w:r w:rsidRPr="005757B5">
              <w:rPr>
                <w:i/>
                <w:sz w:val="16"/>
              </w:rPr>
              <w:t>...</w:t>
            </w:r>
          </w:p>
        </w:tc>
        <w:tc>
          <w:tcPr>
            <w:tcW w:w="724" w:type="dxa"/>
            <w:shd w:val="clear" w:color="auto" w:fill="auto"/>
            <w:vAlign w:val="bottom"/>
          </w:tcPr>
          <w:p w14:paraId="30CC3BCD" w14:textId="77777777" w:rsidR="00EC20E7" w:rsidRPr="005757B5" w:rsidRDefault="00EC20E7" w:rsidP="005E4850">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261EF793" w14:textId="77777777" w:rsidR="00EC20E7" w:rsidRPr="005757B5" w:rsidRDefault="00EC20E7" w:rsidP="005E4850">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0D0C880D" w14:textId="77777777" w:rsidR="00EC20E7" w:rsidRPr="005757B5" w:rsidRDefault="00EC20E7" w:rsidP="005E4850">
            <w:pPr>
              <w:spacing w:before="40" w:after="40" w:line="220" w:lineRule="exact"/>
              <w:ind w:left="113" w:right="113"/>
              <w:jc w:val="right"/>
              <w:rPr>
                <w:sz w:val="18"/>
              </w:rPr>
            </w:pPr>
            <w:r w:rsidRPr="005757B5">
              <w:rPr>
                <w:i/>
                <w:sz w:val="16"/>
              </w:rPr>
              <w:t>...</w:t>
            </w:r>
          </w:p>
        </w:tc>
        <w:tc>
          <w:tcPr>
            <w:tcW w:w="1259" w:type="dxa"/>
            <w:vMerge/>
            <w:vAlign w:val="bottom"/>
          </w:tcPr>
          <w:p w14:paraId="34CC1B0D" w14:textId="77777777" w:rsidR="00EC20E7" w:rsidRPr="005757B5" w:rsidRDefault="00EC20E7" w:rsidP="005E4850">
            <w:pPr>
              <w:spacing w:before="40" w:after="40" w:line="220" w:lineRule="exact"/>
              <w:ind w:left="113" w:right="113"/>
              <w:rPr>
                <w:sz w:val="18"/>
              </w:rPr>
            </w:pPr>
          </w:p>
        </w:tc>
      </w:tr>
      <w:tr w:rsidR="00EC20E7" w:rsidRPr="005757B5" w14:paraId="610C60D8" w14:textId="77777777" w:rsidTr="005E4850">
        <w:tc>
          <w:tcPr>
            <w:tcW w:w="1815" w:type="dxa"/>
            <w:shd w:val="clear" w:color="auto" w:fill="auto"/>
            <w:vAlign w:val="bottom"/>
          </w:tcPr>
          <w:p w14:paraId="67C04A2A" w14:textId="77777777" w:rsidR="00EC20E7" w:rsidRPr="005757B5" w:rsidRDefault="00EC20E7" w:rsidP="005E4850">
            <w:pPr>
              <w:spacing w:before="40" w:after="40" w:line="220" w:lineRule="exact"/>
              <w:ind w:left="113" w:right="113"/>
              <w:rPr>
                <w:sz w:val="18"/>
              </w:rPr>
            </w:pPr>
            <w:r w:rsidRPr="005757B5">
              <w:rPr>
                <w:i/>
                <w:sz w:val="16"/>
              </w:rPr>
              <w:t>...</w:t>
            </w:r>
          </w:p>
        </w:tc>
        <w:tc>
          <w:tcPr>
            <w:tcW w:w="1253" w:type="dxa"/>
            <w:shd w:val="clear" w:color="auto" w:fill="auto"/>
            <w:vAlign w:val="bottom"/>
          </w:tcPr>
          <w:p w14:paraId="56EA155F" w14:textId="77777777" w:rsidR="00EC20E7" w:rsidRPr="005757B5" w:rsidRDefault="00EC20E7" w:rsidP="005E4850">
            <w:pPr>
              <w:spacing w:before="40" w:after="40" w:line="220" w:lineRule="exact"/>
              <w:ind w:left="113" w:right="113"/>
              <w:rPr>
                <w:sz w:val="18"/>
              </w:rPr>
            </w:pPr>
            <w:r w:rsidRPr="005757B5">
              <w:rPr>
                <w:i/>
                <w:sz w:val="16"/>
              </w:rPr>
              <w:t>...</w:t>
            </w:r>
          </w:p>
        </w:tc>
        <w:tc>
          <w:tcPr>
            <w:tcW w:w="555" w:type="dxa"/>
            <w:shd w:val="clear" w:color="auto" w:fill="auto"/>
            <w:vAlign w:val="bottom"/>
          </w:tcPr>
          <w:p w14:paraId="6D42B314" w14:textId="77777777" w:rsidR="00EC20E7" w:rsidRPr="005757B5" w:rsidRDefault="00EC20E7" w:rsidP="005E4850">
            <w:pPr>
              <w:spacing w:before="40" w:after="40" w:line="220" w:lineRule="exact"/>
              <w:ind w:left="113" w:right="113"/>
              <w:rPr>
                <w:sz w:val="18"/>
              </w:rPr>
            </w:pPr>
            <w:r w:rsidRPr="005757B5">
              <w:rPr>
                <w:i/>
                <w:sz w:val="16"/>
              </w:rPr>
              <w:t>...</w:t>
            </w:r>
          </w:p>
        </w:tc>
        <w:tc>
          <w:tcPr>
            <w:tcW w:w="4882" w:type="dxa"/>
            <w:gridSpan w:val="6"/>
            <w:shd w:val="clear" w:color="auto" w:fill="auto"/>
            <w:vAlign w:val="bottom"/>
          </w:tcPr>
          <w:p w14:paraId="32DCF0BD" w14:textId="77777777" w:rsidR="00EC20E7" w:rsidRPr="005757B5" w:rsidRDefault="00EC20E7" w:rsidP="005E4850">
            <w:pPr>
              <w:spacing w:before="40" w:after="40" w:line="220" w:lineRule="exact"/>
              <w:ind w:left="113" w:right="113"/>
              <w:rPr>
                <w:sz w:val="18"/>
              </w:rPr>
            </w:pPr>
            <w:r w:rsidRPr="005757B5">
              <w:rPr>
                <w:i/>
                <w:sz w:val="16"/>
              </w:rPr>
              <w:t>...</w:t>
            </w:r>
          </w:p>
        </w:tc>
      </w:tr>
      <w:tr w:rsidR="00EC20E7" w:rsidRPr="005757B5" w14:paraId="0FE6C015" w14:textId="77777777" w:rsidTr="005E4850">
        <w:tc>
          <w:tcPr>
            <w:tcW w:w="1815" w:type="dxa"/>
            <w:tcBorders>
              <w:bottom w:val="single" w:sz="12" w:space="0" w:color="auto"/>
            </w:tcBorders>
            <w:shd w:val="clear" w:color="auto" w:fill="auto"/>
            <w:vAlign w:val="bottom"/>
          </w:tcPr>
          <w:p w14:paraId="32EC24AC" w14:textId="77777777" w:rsidR="00EC20E7" w:rsidRPr="005757B5" w:rsidRDefault="00EC20E7" w:rsidP="005E4850">
            <w:pPr>
              <w:spacing w:before="40" w:after="40" w:line="220" w:lineRule="exact"/>
              <w:ind w:left="113" w:right="113"/>
              <w:rPr>
                <w:sz w:val="18"/>
              </w:rPr>
            </w:pPr>
            <w:r w:rsidRPr="005757B5">
              <w:rPr>
                <w:i/>
                <w:sz w:val="16"/>
              </w:rPr>
              <w:t>...</w:t>
            </w:r>
          </w:p>
        </w:tc>
        <w:tc>
          <w:tcPr>
            <w:tcW w:w="1253" w:type="dxa"/>
            <w:tcBorders>
              <w:bottom w:val="single" w:sz="12" w:space="0" w:color="auto"/>
            </w:tcBorders>
            <w:shd w:val="clear" w:color="auto" w:fill="auto"/>
            <w:vAlign w:val="bottom"/>
          </w:tcPr>
          <w:p w14:paraId="2847AB09" w14:textId="77777777" w:rsidR="00EC20E7" w:rsidRPr="005757B5" w:rsidRDefault="00EC20E7" w:rsidP="005E4850">
            <w:pPr>
              <w:spacing w:before="40" w:after="40" w:line="220" w:lineRule="exact"/>
              <w:ind w:left="113" w:right="113"/>
              <w:rPr>
                <w:sz w:val="18"/>
              </w:rPr>
            </w:pPr>
            <w:r w:rsidRPr="005757B5">
              <w:rPr>
                <w:i/>
                <w:sz w:val="16"/>
              </w:rPr>
              <w:t>...</w:t>
            </w:r>
          </w:p>
        </w:tc>
        <w:tc>
          <w:tcPr>
            <w:tcW w:w="555" w:type="dxa"/>
            <w:tcBorders>
              <w:bottom w:val="single" w:sz="12" w:space="0" w:color="auto"/>
            </w:tcBorders>
            <w:shd w:val="clear" w:color="auto" w:fill="auto"/>
            <w:vAlign w:val="bottom"/>
          </w:tcPr>
          <w:p w14:paraId="607935DC" w14:textId="77777777" w:rsidR="00EC20E7" w:rsidRPr="005757B5" w:rsidRDefault="00EC20E7" w:rsidP="005E4850">
            <w:pPr>
              <w:spacing w:before="40" w:after="40" w:line="220" w:lineRule="exact"/>
              <w:ind w:left="113" w:right="113"/>
              <w:rPr>
                <w:sz w:val="18"/>
              </w:rPr>
            </w:pPr>
            <w:r w:rsidRPr="005757B5">
              <w:rPr>
                <w:i/>
                <w:sz w:val="16"/>
              </w:rPr>
              <w:t>...</w:t>
            </w:r>
          </w:p>
        </w:tc>
        <w:tc>
          <w:tcPr>
            <w:tcW w:w="4882" w:type="dxa"/>
            <w:gridSpan w:val="6"/>
            <w:tcBorders>
              <w:bottom w:val="single" w:sz="12" w:space="0" w:color="auto"/>
            </w:tcBorders>
            <w:shd w:val="clear" w:color="auto" w:fill="auto"/>
            <w:vAlign w:val="bottom"/>
          </w:tcPr>
          <w:p w14:paraId="25141E9A" w14:textId="77777777" w:rsidR="00EC20E7" w:rsidRPr="005757B5" w:rsidRDefault="00EC20E7" w:rsidP="005E4850">
            <w:pPr>
              <w:spacing w:before="40" w:after="40" w:line="220" w:lineRule="exact"/>
              <w:ind w:left="113" w:right="113"/>
              <w:rPr>
                <w:sz w:val="18"/>
              </w:rPr>
            </w:pPr>
            <w:r w:rsidRPr="005757B5">
              <w:rPr>
                <w:i/>
                <w:sz w:val="16"/>
              </w:rPr>
              <w:t>...</w:t>
            </w:r>
          </w:p>
        </w:tc>
      </w:tr>
    </w:tbl>
    <w:p w14:paraId="226399B5" w14:textId="77777777" w:rsidR="00EC20E7" w:rsidRPr="005757B5" w:rsidRDefault="00EC20E7" w:rsidP="00EC20E7">
      <w:pPr>
        <w:tabs>
          <w:tab w:val="right" w:pos="1276"/>
        </w:tabs>
        <w:spacing w:before="120" w:after="120"/>
        <w:ind w:left="1134" w:right="1134" w:hanging="1134"/>
        <w:rPr>
          <w:lang w:val="fr-FR" w:eastAsia="ja-JP"/>
        </w:rPr>
      </w:pPr>
      <w:r w:rsidRPr="005757B5">
        <w:rPr>
          <w:sz w:val="18"/>
        </w:rPr>
        <w:tab/>
      </w:r>
      <w:r w:rsidRPr="005757B5">
        <w:rPr>
          <w:sz w:val="18"/>
        </w:rPr>
        <w:tab/>
      </w:r>
      <w:r w:rsidRPr="005757B5">
        <w:rPr>
          <w:i/>
        </w:rPr>
        <w:t>...</w:t>
      </w:r>
      <w:r w:rsidRPr="005757B5">
        <w:rPr>
          <w:lang w:val="fr-FR" w:eastAsia="ja-JP"/>
        </w:rPr>
        <w:t> </w:t>
      </w:r>
      <w:r w:rsidRPr="005757B5">
        <w:rPr>
          <w:color w:val="000000" w:themeColor="text1"/>
          <w:lang w:val="fr-CH" w:eastAsia="ja-JP"/>
        </w:rPr>
        <w:t>"</w:t>
      </w:r>
      <w:r w:rsidRPr="005757B5">
        <w:rPr>
          <w:lang w:val="fr-FR"/>
        </w:rPr>
        <w:t> </w:t>
      </w:r>
    </w:p>
    <w:p w14:paraId="620C7172" w14:textId="77777777" w:rsidR="00EC20E7" w:rsidRPr="005757B5" w:rsidRDefault="00EC20E7" w:rsidP="00EC20E7">
      <w:pPr>
        <w:pStyle w:val="SingleTxtG"/>
        <w:keepNext/>
        <w:keepLines/>
      </w:pPr>
      <w:bookmarkStart w:id="8" w:name="_Hlk30406705"/>
      <w:r w:rsidRPr="005757B5">
        <w:rPr>
          <w:i/>
        </w:rPr>
        <w:lastRenderedPageBreak/>
        <w:t>Paragraph</w:t>
      </w:r>
      <w:r w:rsidRPr="005757B5">
        <w:rPr>
          <w:rFonts w:eastAsia="MS Mincho" w:hint="eastAsia"/>
          <w:i/>
          <w:lang w:eastAsia="ja-JP"/>
        </w:rPr>
        <w:t xml:space="preserve"> 8.1.</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12690134" w14:textId="77777777" w:rsidR="00EC20E7" w:rsidRPr="00EC20E7" w:rsidRDefault="00EC20E7" w:rsidP="00EC20E7">
      <w:pPr>
        <w:pStyle w:val="Default"/>
        <w:keepNext/>
        <w:keepLines/>
        <w:spacing w:after="120"/>
        <w:ind w:left="2268" w:right="1134" w:hanging="1134"/>
        <w:jc w:val="both"/>
        <w:rPr>
          <w:rFonts w:eastAsia="SimSun"/>
          <w:sz w:val="20"/>
          <w:szCs w:val="20"/>
          <w:lang w:val="en-GB" w:eastAsia="zh-CN"/>
        </w:rPr>
      </w:pPr>
      <w:r w:rsidRPr="005757B5">
        <w:rPr>
          <w:color w:val="000000" w:themeColor="text1"/>
          <w:lang w:val="en-GB"/>
        </w:rPr>
        <w:t>"</w:t>
      </w:r>
      <w:r w:rsidRPr="005757B5">
        <w:rPr>
          <w:sz w:val="20"/>
          <w:szCs w:val="20"/>
          <w:lang w:val="en-GB"/>
        </w:rPr>
        <w:t> </w:t>
      </w:r>
      <w:r w:rsidRPr="005757B5">
        <w:rPr>
          <w:rFonts w:hint="eastAsia"/>
          <w:sz w:val="20"/>
          <w:szCs w:val="20"/>
          <w:lang w:val="en-GB"/>
        </w:rPr>
        <w:t>8.1.</w:t>
      </w:r>
      <w:r w:rsidRPr="005757B5">
        <w:rPr>
          <w:lang w:val="en-GB"/>
        </w:rPr>
        <w:tab/>
      </w:r>
      <w:r w:rsidRPr="00EC20E7">
        <w:rPr>
          <w:rFonts w:eastAsia="SimSun"/>
          <w:sz w:val="20"/>
          <w:szCs w:val="20"/>
          <w:lang w:val="en-GB" w:eastAsia="zh-CN"/>
        </w:rPr>
        <w:t xml:space="preserve">The test report shall record the results of all tests and measurements including the following test data: </w:t>
      </w:r>
    </w:p>
    <w:p w14:paraId="615FD2BF" w14:textId="77777777" w:rsidR="00EC20E7" w:rsidRPr="005757B5" w:rsidRDefault="00EC20E7" w:rsidP="00EC20E7">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 xml:space="preserve">(a) </w:t>
      </w:r>
      <w:r>
        <w:rPr>
          <w:color w:val="000000"/>
          <w:lang w:val="en-US" w:eastAsia="zh-CN"/>
        </w:rPr>
        <w:tab/>
      </w:r>
      <w:r w:rsidRPr="005757B5">
        <w:rPr>
          <w:color w:val="000000"/>
          <w:lang w:val="en-US" w:eastAsia="zh-CN"/>
        </w:rPr>
        <w:t>…</w:t>
      </w:r>
    </w:p>
    <w:p w14:paraId="3424E5B2" w14:textId="77777777" w:rsidR="00EC20E7" w:rsidRPr="005757B5" w:rsidRDefault="00EC20E7" w:rsidP="00EC20E7">
      <w:pPr>
        <w:widowControl w:val="0"/>
        <w:suppressAutoHyphens w:val="0"/>
        <w:autoSpaceDE w:val="0"/>
        <w:autoSpaceDN w:val="0"/>
        <w:adjustRightInd w:val="0"/>
        <w:spacing w:before="120" w:after="120"/>
        <w:ind w:left="2268"/>
        <w:rPr>
          <w:color w:val="000000"/>
          <w:lang w:val="en-US" w:eastAsia="zh-CN"/>
        </w:rPr>
      </w:pPr>
      <w:r w:rsidRPr="005757B5">
        <w:rPr>
          <w:color w:val="000000"/>
          <w:lang w:val="en-US" w:eastAsia="zh-CN"/>
        </w:rPr>
        <w:t>…</w:t>
      </w:r>
    </w:p>
    <w:p w14:paraId="068C9E42" w14:textId="77777777" w:rsidR="00EC20E7" w:rsidRPr="005757B5" w:rsidRDefault="00EC20E7" w:rsidP="00EC20E7">
      <w:pPr>
        <w:widowControl w:val="0"/>
        <w:suppressAutoHyphens w:val="0"/>
        <w:autoSpaceDE w:val="0"/>
        <w:autoSpaceDN w:val="0"/>
        <w:adjustRightInd w:val="0"/>
        <w:spacing w:after="120"/>
        <w:ind w:left="2835" w:right="1134" w:hanging="567"/>
        <w:jc w:val="both"/>
      </w:pPr>
      <w:r w:rsidRPr="005757B5">
        <w:rPr>
          <w:color w:val="000000"/>
          <w:lang w:val="en-US" w:eastAsia="zh-CN"/>
        </w:rPr>
        <w:t xml:space="preserve">(i) </w:t>
      </w:r>
      <w:r w:rsidRPr="005757B5">
        <w:rPr>
          <w:color w:val="000000"/>
          <w:lang w:val="en-US" w:eastAsia="zh-CN"/>
        </w:rPr>
        <w:tab/>
        <w:t xml:space="preserve">The following dummy criteria: HPC, </w:t>
      </w:r>
      <w:r w:rsidRPr="005757B5">
        <w:rPr>
          <w:rFonts w:eastAsia="MS Mincho" w:hint="eastAsia"/>
          <w:color w:val="000000"/>
          <w:lang w:val="en-US" w:eastAsia="ja-JP"/>
        </w:rPr>
        <w:t xml:space="preserve">Resultant </w:t>
      </w:r>
      <w:r w:rsidRPr="005757B5">
        <w:rPr>
          <w:color w:val="000000"/>
          <w:lang w:val="en-US" w:eastAsia="zh-CN"/>
        </w:rPr>
        <w:t>head acceleration Cum 3 ms, Upper neck tension force, Upper neck moment,</w:t>
      </w:r>
      <w:r w:rsidRPr="005757B5">
        <w:rPr>
          <w:rFonts w:eastAsia="MS Mincho" w:hint="eastAsia"/>
          <w:color w:val="000000"/>
          <w:lang w:val="en-US" w:eastAsia="ja-JP"/>
        </w:rPr>
        <w:t xml:space="preserve"> Resultant</w:t>
      </w:r>
      <w:r w:rsidRPr="005757B5">
        <w:rPr>
          <w:color w:val="000000"/>
          <w:lang w:val="en-US" w:eastAsia="zh-CN"/>
        </w:rPr>
        <w:t xml:space="preserve"> chest acceleration Cum 3 ms, Chest deflection, Abdominal pressure (in frontal and rear impact), and …</w:t>
      </w:r>
      <w:r w:rsidRPr="005757B5">
        <w:rPr>
          <w:color w:val="000000" w:themeColor="text1"/>
          <w:lang w:eastAsia="ja-JP"/>
        </w:rPr>
        <w:t>"</w:t>
      </w:r>
      <w:r w:rsidRPr="005757B5">
        <w:t> </w:t>
      </w:r>
    </w:p>
    <w:p w14:paraId="5B9FED1E" w14:textId="77777777" w:rsidR="00EC20E7" w:rsidRPr="005757B5" w:rsidRDefault="00EC20E7" w:rsidP="00EC20E7">
      <w:pPr>
        <w:pStyle w:val="SingleTxtG"/>
      </w:pPr>
      <w:bookmarkStart w:id="9" w:name="_Hlk30406488"/>
      <w:bookmarkEnd w:id="8"/>
      <w:r w:rsidRPr="005757B5">
        <w:rPr>
          <w:i/>
        </w:rPr>
        <w:t>Paragraph</w:t>
      </w:r>
      <w:r w:rsidRPr="005757B5">
        <w:rPr>
          <w:rFonts w:eastAsia="MS Mincho" w:hint="eastAsia"/>
          <w:i/>
          <w:lang w:eastAsia="ja-JP"/>
        </w:rPr>
        <w:t xml:space="preserve"> 9.2.2.</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21587902" w14:textId="77777777" w:rsidR="00EC20E7" w:rsidRPr="00751369" w:rsidRDefault="00EC20E7" w:rsidP="00EC20E7">
      <w:pPr>
        <w:pStyle w:val="para"/>
        <w:rPr>
          <w:lang w:val="en-GB"/>
        </w:rPr>
      </w:pPr>
      <w:r w:rsidRPr="00751369">
        <w:rPr>
          <w:color w:val="000000" w:themeColor="text1"/>
          <w:lang w:val="en-GB" w:eastAsia="ja-JP"/>
        </w:rPr>
        <w:t>"</w:t>
      </w:r>
      <w:r w:rsidRPr="00751369">
        <w:rPr>
          <w:lang w:val="en-GB"/>
        </w:rPr>
        <w:t>9.2.2.</w:t>
      </w:r>
      <w:r w:rsidRPr="00751369">
        <w:rPr>
          <w:lang w:val="en-GB"/>
        </w:rPr>
        <w:tab/>
        <w:t>Dynamic tests for lateral impact</w:t>
      </w:r>
    </w:p>
    <w:p w14:paraId="5A2704C9" w14:textId="77777777" w:rsidR="00EC20E7" w:rsidRPr="005757B5" w:rsidRDefault="00EC20E7" w:rsidP="00EC20E7">
      <w:pPr>
        <w:pStyle w:val="SingleTxtG"/>
        <w:ind w:left="2268" w:hanging="1134"/>
        <w:rPr>
          <w:rFonts w:eastAsia="MS Mincho"/>
          <w:lang w:eastAsia="ja-JP"/>
        </w:rPr>
      </w:pPr>
      <w:r w:rsidRPr="005757B5">
        <w:tab/>
        <w:t>The monitoring of</w:t>
      </w:r>
      <w:r w:rsidRPr="005757B5">
        <w:rPr>
          <w:rFonts w:eastAsia="MS Mincho" w:hint="eastAsia"/>
          <w:lang w:eastAsia="ja-JP"/>
        </w:rPr>
        <w:t xml:space="preserve"> resultant</w:t>
      </w:r>
      <w:r w:rsidRPr="005757B5">
        <w:t xml:space="preserve"> head acceleration ...</w:t>
      </w:r>
      <w:r w:rsidRPr="005757B5">
        <w:rPr>
          <w:color w:val="000000" w:themeColor="text1"/>
          <w:lang w:eastAsia="ja-JP"/>
        </w:rPr>
        <w:t xml:space="preserve"> "</w:t>
      </w:r>
      <w:r w:rsidRPr="005757B5">
        <w:t> </w:t>
      </w:r>
      <w:bookmarkEnd w:id="9"/>
    </w:p>
    <w:p w14:paraId="25EF82AA" w14:textId="77777777" w:rsidR="00EC20E7" w:rsidRDefault="00EC20E7" w:rsidP="00EC20E7">
      <w:pPr>
        <w:keepNext/>
        <w:tabs>
          <w:tab w:val="left" w:pos="2300"/>
          <w:tab w:val="left" w:pos="2800"/>
        </w:tabs>
        <w:spacing w:after="120"/>
        <w:ind w:left="2302" w:right="1134" w:hanging="1168"/>
        <w:jc w:val="both"/>
        <w:rPr>
          <w:i/>
        </w:rPr>
      </w:pPr>
      <w:r w:rsidRPr="005757B5">
        <w:rPr>
          <w:i/>
        </w:rPr>
        <w:t xml:space="preserve">Annex 6-Appendix 2 </w:t>
      </w:r>
    </w:p>
    <w:p w14:paraId="70747FF5" w14:textId="77777777" w:rsidR="00EC20E7" w:rsidRPr="005757B5" w:rsidRDefault="00EC20E7" w:rsidP="00EC20E7">
      <w:pPr>
        <w:keepNext/>
        <w:tabs>
          <w:tab w:val="left" w:pos="2300"/>
          <w:tab w:val="left" w:pos="2800"/>
        </w:tabs>
        <w:spacing w:after="120"/>
        <w:ind w:left="2302" w:right="1134" w:hanging="1168"/>
        <w:jc w:val="both"/>
        <w:rPr>
          <w:i/>
        </w:rPr>
      </w:pPr>
      <w:r w:rsidRPr="005757B5">
        <w:rPr>
          <w:i/>
        </w:rPr>
        <w:t xml:space="preserve">Paragraph 2., </w:t>
      </w:r>
      <w:r w:rsidRPr="005757B5">
        <w:t>amend to read</w:t>
      </w:r>
      <w:r w:rsidRPr="005757B5">
        <w:rPr>
          <w:iCs/>
        </w:rPr>
        <w:t>:</w:t>
      </w:r>
    </w:p>
    <w:p w14:paraId="405DCFCB" w14:textId="77777777" w:rsidR="00EC20E7" w:rsidRPr="005757B5" w:rsidRDefault="00EC20E7" w:rsidP="00EC20E7">
      <w:pPr>
        <w:spacing w:after="120"/>
        <w:ind w:left="2268" w:right="1134" w:hanging="1134"/>
        <w:jc w:val="both"/>
      </w:pPr>
      <w:r w:rsidRPr="005757B5">
        <w:t>"2.</w:t>
      </w:r>
      <w:r w:rsidRPr="005757B5">
        <w:tab/>
        <w:t>Enhanced Child Restraint Systems in the i-Size and specific vehicle categories shall use the following anchorage points: H</w:t>
      </w:r>
      <w:r w:rsidRPr="005757B5">
        <w:rPr>
          <w:vertAlign w:val="subscript"/>
        </w:rPr>
        <w:t>1</w:t>
      </w:r>
      <w:r w:rsidRPr="005757B5">
        <w:t xml:space="preserve"> and H</w:t>
      </w:r>
      <w:r w:rsidRPr="005757B5">
        <w:rPr>
          <w:vertAlign w:val="subscript"/>
        </w:rPr>
        <w:t>2</w:t>
      </w:r>
      <w:r w:rsidRPr="005757B5">
        <w:t>."</w:t>
      </w:r>
    </w:p>
    <w:p w14:paraId="69F966E6" w14:textId="77777777" w:rsidR="00EC20E7" w:rsidRPr="005757B5" w:rsidRDefault="00EC20E7" w:rsidP="00EC20E7">
      <w:pPr>
        <w:keepNext/>
        <w:tabs>
          <w:tab w:val="left" w:pos="2300"/>
          <w:tab w:val="left" w:pos="2800"/>
          <w:tab w:val="center" w:pos="4819"/>
        </w:tabs>
        <w:spacing w:after="120"/>
        <w:ind w:left="2302" w:right="1134" w:hanging="1168"/>
        <w:jc w:val="both"/>
        <w:rPr>
          <w:u w:val="single"/>
        </w:rPr>
      </w:pPr>
      <w:r w:rsidRPr="005757B5">
        <w:rPr>
          <w:i/>
        </w:rPr>
        <w:t>Annex 18.,</w:t>
      </w:r>
      <w:r w:rsidRPr="005757B5">
        <w:t xml:space="preserve"> amend to read:</w:t>
      </w:r>
    </w:p>
    <w:p w14:paraId="1FED82B0" w14:textId="77777777" w:rsidR="00EC20E7" w:rsidRPr="00BB00D1" w:rsidRDefault="00EC20E7" w:rsidP="00EC20E7">
      <w:pPr>
        <w:pStyle w:val="HChG"/>
        <w:rPr>
          <w:bCs/>
        </w:rPr>
      </w:pPr>
      <w:r w:rsidRPr="00BB00D1">
        <w:t xml:space="preserve"> "Annex 18</w:t>
      </w:r>
    </w:p>
    <w:p w14:paraId="75BB5A73" w14:textId="77777777" w:rsidR="00EC20E7" w:rsidRPr="00BB00D1" w:rsidRDefault="00EC20E7" w:rsidP="00EC20E7">
      <w:pPr>
        <w:pStyle w:val="HChG"/>
      </w:pPr>
      <w:r w:rsidRPr="00BB00D1">
        <w:tab/>
      </w:r>
      <w:r w:rsidRPr="00BB00D1">
        <w:tab/>
        <w:t xml:space="preserve">Geometrical dimensions of Enhanced Child Restraint Systems </w:t>
      </w:r>
    </w:p>
    <w:p w14:paraId="2F89D6AE" w14:textId="77777777" w:rsidR="00EC20E7" w:rsidRDefault="00EC20E7" w:rsidP="00EC20E7">
      <w:pPr>
        <w:spacing w:after="120"/>
        <w:ind w:left="2268" w:right="1134" w:hanging="1134"/>
        <w:jc w:val="both"/>
        <w:rPr>
          <w:bCs/>
        </w:rPr>
      </w:pPr>
      <w:r>
        <w:rPr>
          <w:bCs/>
        </w:rPr>
        <w:t>…</w:t>
      </w:r>
    </w:p>
    <w:p w14:paraId="55FD9013" w14:textId="77777777" w:rsidR="00EC20E7" w:rsidRPr="00E623BE" w:rsidRDefault="00EC20E7" w:rsidP="00EC20E7">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3467"/>
      </w:tblGrid>
      <w:tr w:rsidR="00EC20E7" w:rsidRPr="00E37690" w14:paraId="3233326B" w14:textId="77777777" w:rsidTr="005E4850">
        <w:trPr>
          <w:trHeight w:val="624"/>
        </w:trPr>
        <w:tc>
          <w:tcPr>
            <w:tcW w:w="4406" w:type="dxa"/>
            <w:gridSpan w:val="6"/>
            <w:tcBorders>
              <w:top w:val="single" w:sz="4" w:space="0" w:color="auto"/>
              <w:bottom w:val="single" w:sz="12" w:space="0" w:color="auto"/>
            </w:tcBorders>
            <w:shd w:val="clear" w:color="auto" w:fill="auto"/>
            <w:noWrap/>
            <w:vAlign w:val="bottom"/>
            <w:hideMark/>
          </w:tcPr>
          <w:p w14:paraId="7B8D11F3" w14:textId="77777777" w:rsidR="00EC20E7" w:rsidRPr="003E0A17" w:rsidRDefault="00EC20E7" w:rsidP="005E4850">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tcBorders>
              <w:top w:val="single" w:sz="4" w:space="0" w:color="auto"/>
              <w:bottom w:val="single" w:sz="12" w:space="0" w:color="auto"/>
            </w:tcBorders>
            <w:shd w:val="clear" w:color="auto" w:fill="auto"/>
            <w:noWrap/>
            <w:vAlign w:val="bottom"/>
            <w:hideMark/>
          </w:tcPr>
          <w:p w14:paraId="6DF68A71" w14:textId="77777777" w:rsidR="00EC20E7" w:rsidRPr="003E0A17" w:rsidRDefault="00EC20E7" w:rsidP="005E4850">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tcBorders>
              <w:top w:val="single" w:sz="4" w:space="0" w:color="auto"/>
              <w:bottom w:val="single" w:sz="12" w:space="0" w:color="auto"/>
            </w:tcBorders>
            <w:shd w:val="clear" w:color="auto" w:fill="auto"/>
            <w:vAlign w:val="bottom"/>
            <w:hideMark/>
          </w:tcPr>
          <w:p w14:paraId="2629F1EF" w14:textId="77777777" w:rsidR="00EC20E7" w:rsidRPr="003E0A17" w:rsidRDefault="00EC20E7" w:rsidP="005E4850">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EC20E7" w:rsidRPr="00A773F1" w14:paraId="44F9296E" w14:textId="77777777" w:rsidTr="005E4850">
        <w:trPr>
          <w:trHeight w:val="249"/>
        </w:trPr>
        <w:tc>
          <w:tcPr>
            <w:tcW w:w="660" w:type="dxa"/>
            <w:shd w:val="clear" w:color="auto" w:fill="auto"/>
            <w:noWrap/>
            <w:hideMark/>
          </w:tcPr>
          <w:p w14:paraId="71220F7B" w14:textId="77777777" w:rsidR="00EC20E7" w:rsidRPr="00A773F1" w:rsidRDefault="00EC20E7" w:rsidP="005E4850">
            <w:pPr>
              <w:suppressAutoHyphens w:val="0"/>
              <w:spacing w:before="40" w:after="40" w:line="220" w:lineRule="exact"/>
              <w:ind w:right="113"/>
              <w:rPr>
                <w:sz w:val="18"/>
                <w:szCs w:val="22"/>
                <w:lang w:val="en-US"/>
              </w:rPr>
            </w:pPr>
            <w:r>
              <w:rPr>
                <w:sz w:val="18"/>
                <w:szCs w:val="22"/>
                <w:lang w:val="en-US"/>
              </w:rPr>
              <w:t>…</w:t>
            </w:r>
          </w:p>
        </w:tc>
        <w:tc>
          <w:tcPr>
            <w:tcW w:w="662" w:type="dxa"/>
            <w:shd w:val="clear" w:color="auto" w:fill="auto"/>
            <w:noWrap/>
            <w:hideMark/>
          </w:tcPr>
          <w:p w14:paraId="42B8CF01" w14:textId="77777777" w:rsidR="00EC20E7" w:rsidRPr="00A773F1" w:rsidRDefault="00EC20E7" w:rsidP="005E4850">
            <w:pPr>
              <w:suppressAutoHyphens w:val="0"/>
              <w:spacing w:before="40" w:after="40" w:line="220" w:lineRule="exact"/>
              <w:ind w:right="113"/>
              <w:rPr>
                <w:sz w:val="18"/>
                <w:szCs w:val="22"/>
                <w:lang w:val="en-US"/>
              </w:rPr>
            </w:pPr>
            <w:r>
              <w:rPr>
                <w:sz w:val="18"/>
                <w:szCs w:val="22"/>
                <w:lang w:val="en-US"/>
              </w:rPr>
              <w:t>…</w:t>
            </w:r>
          </w:p>
        </w:tc>
        <w:tc>
          <w:tcPr>
            <w:tcW w:w="772" w:type="dxa"/>
            <w:shd w:val="clear" w:color="auto" w:fill="auto"/>
            <w:noWrap/>
            <w:hideMark/>
          </w:tcPr>
          <w:p w14:paraId="46EA33CD" w14:textId="77777777" w:rsidR="00EC20E7" w:rsidRPr="00A773F1" w:rsidRDefault="00EC20E7" w:rsidP="005E4850">
            <w:pPr>
              <w:suppressAutoHyphens w:val="0"/>
              <w:spacing w:before="40" w:after="40" w:line="220" w:lineRule="exact"/>
              <w:ind w:right="113"/>
              <w:rPr>
                <w:sz w:val="18"/>
                <w:szCs w:val="22"/>
                <w:lang w:val="en-US"/>
              </w:rPr>
            </w:pPr>
            <w:r>
              <w:rPr>
                <w:sz w:val="18"/>
                <w:szCs w:val="22"/>
                <w:lang w:val="en-US"/>
              </w:rPr>
              <w:t>…</w:t>
            </w:r>
          </w:p>
        </w:tc>
        <w:tc>
          <w:tcPr>
            <w:tcW w:w="770" w:type="dxa"/>
            <w:shd w:val="clear" w:color="auto" w:fill="auto"/>
            <w:noWrap/>
            <w:hideMark/>
          </w:tcPr>
          <w:p w14:paraId="21D22288" w14:textId="77777777" w:rsidR="00EC20E7" w:rsidRPr="00A773F1" w:rsidRDefault="00EC20E7" w:rsidP="005E4850">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158373D5" w14:textId="77777777" w:rsidR="00EC20E7" w:rsidRPr="00A773F1" w:rsidRDefault="00EC20E7" w:rsidP="005E4850">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6EFF5D3C" w14:textId="77777777" w:rsidR="00EC20E7" w:rsidRPr="00A773F1" w:rsidRDefault="00EC20E7" w:rsidP="005E4850">
            <w:pPr>
              <w:suppressAutoHyphens w:val="0"/>
              <w:spacing w:before="40" w:after="40" w:line="220" w:lineRule="exact"/>
              <w:ind w:right="113"/>
              <w:rPr>
                <w:sz w:val="18"/>
                <w:szCs w:val="22"/>
                <w:lang w:val="en-US"/>
              </w:rPr>
            </w:pPr>
            <w:r>
              <w:rPr>
                <w:sz w:val="18"/>
                <w:szCs w:val="22"/>
                <w:lang w:val="en-US"/>
              </w:rPr>
              <w:t>…</w:t>
            </w:r>
          </w:p>
        </w:tc>
        <w:tc>
          <w:tcPr>
            <w:tcW w:w="207" w:type="dxa"/>
            <w:shd w:val="clear" w:color="auto" w:fill="auto"/>
            <w:vAlign w:val="bottom"/>
            <w:hideMark/>
          </w:tcPr>
          <w:p w14:paraId="55A8C31A" w14:textId="77777777" w:rsidR="00EC20E7" w:rsidRPr="00A773F1" w:rsidRDefault="00EC20E7" w:rsidP="005E4850">
            <w:pPr>
              <w:suppressAutoHyphens w:val="0"/>
              <w:spacing w:before="40" w:after="40" w:line="220" w:lineRule="exact"/>
              <w:ind w:right="113"/>
              <w:jc w:val="right"/>
              <w:rPr>
                <w:sz w:val="18"/>
                <w:szCs w:val="22"/>
                <w:lang w:val="en-US"/>
              </w:rPr>
            </w:pPr>
            <w:r>
              <w:rPr>
                <w:sz w:val="18"/>
                <w:szCs w:val="22"/>
                <w:lang w:val="en-US"/>
              </w:rPr>
              <w:t>…</w:t>
            </w:r>
          </w:p>
        </w:tc>
        <w:tc>
          <w:tcPr>
            <w:tcW w:w="3467" w:type="dxa"/>
            <w:shd w:val="clear" w:color="auto" w:fill="auto"/>
            <w:vAlign w:val="bottom"/>
            <w:hideMark/>
          </w:tcPr>
          <w:p w14:paraId="4651A379" w14:textId="77777777" w:rsidR="00EC20E7" w:rsidRPr="00A773F1" w:rsidRDefault="00EC20E7" w:rsidP="005E4850">
            <w:pPr>
              <w:suppressAutoHyphens w:val="0"/>
              <w:spacing w:before="40" w:after="40" w:line="220" w:lineRule="exact"/>
              <w:ind w:right="113"/>
              <w:jc w:val="right"/>
              <w:rPr>
                <w:sz w:val="18"/>
                <w:szCs w:val="22"/>
                <w:lang w:val="en-US"/>
              </w:rPr>
            </w:pPr>
          </w:p>
        </w:tc>
      </w:tr>
    </w:tbl>
    <w:p w14:paraId="01D056B8" w14:textId="77777777" w:rsidR="00EC20E7" w:rsidRPr="00E37690" w:rsidRDefault="00EC20E7" w:rsidP="00EC20E7">
      <w:pPr>
        <w:keepNext/>
        <w:keepLines/>
        <w:spacing w:after="120"/>
        <w:ind w:left="1134" w:right="1134"/>
        <w:rPr>
          <w:b/>
          <w:lang w:val="en-US"/>
        </w:rPr>
      </w:pPr>
      <w:r w:rsidRPr="00E37690">
        <w:rPr>
          <w:lang w:val="en-US"/>
        </w:rPr>
        <w:lastRenderedPageBreak/>
        <w:t>Figure 2</w:t>
      </w:r>
      <w:r w:rsidRPr="00E37690">
        <w:rPr>
          <w:b/>
          <w:lang w:val="en-US"/>
        </w:rPr>
        <w:t xml:space="preserve"> </w:t>
      </w:r>
      <w:r w:rsidRPr="00E37690">
        <w:rPr>
          <w:b/>
          <w:lang w:val="en-US"/>
        </w:rPr>
        <w:br/>
        <w:t>ECRS Measurement Device - Side and Front View of the measuring device</w:t>
      </w:r>
    </w:p>
    <w:p w14:paraId="309B703D" w14:textId="77777777" w:rsidR="00EC20E7" w:rsidRPr="00E00644" w:rsidRDefault="00EC20E7" w:rsidP="00EC20E7">
      <w:pPr>
        <w:keepNext/>
        <w:keepLines/>
        <w:tabs>
          <w:tab w:val="left" w:pos="2300"/>
          <w:tab w:val="left" w:pos="2800"/>
        </w:tabs>
        <w:spacing w:after="120"/>
        <w:ind w:left="2302" w:right="1134" w:hanging="1168"/>
        <w:jc w:val="both"/>
        <w:rPr>
          <w:b/>
        </w:rPr>
      </w:pPr>
      <w:r w:rsidRPr="00C92806">
        <w:rPr>
          <w:i/>
          <w:noProof/>
          <w:sz w:val="24"/>
          <w:szCs w:val="24"/>
          <w:lang w:val="en-US"/>
        </w:rPr>
        <w:drawing>
          <wp:inline distT="0" distB="0" distL="0" distR="0" wp14:anchorId="7336D187" wp14:editId="19111D62">
            <wp:extent cx="4286250" cy="3190875"/>
            <wp:effectExtent l="0" t="0" r="0" b="9525"/>
            <wp:docPr id="74"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562DB21F" w14:textId="77777777" w:rsidR="00EC20E7" w:rsidRPr="00E37690" w:rsidRDefault="00EC20E7" w:rsidP="00EC20E7">
      <w:pPr>
        <w:tabs>
          <w:tab w:val="left" w:pos="2300"/>
          <w:tab w:val="left" w:pos="2800"/>
        </w:tabs>
        <w:spacing w:after="120"/>
        <w:ind w:left="2302" w:right="1134" w:hanging="1168"/>
        <w:jc w:val="both"/>
        <w:rPr>
          <w:lang w:val="en-US"/>
        </w:rPr>
      </w:pPr>
      <w:r w:rsidRPr="00E37690">
        <w:rPr>
          <w:lang w:val="en-US"/>
        </w:rPr>
        <w:t>All dimensions in mm</w:t>
      </w:r>
    </w:p>
    <w:p w14:paraId="32173790" w14:textId="77777777" w:rsidR="00EC20E7" w:rsidRDefault="00EC20E7" w:rsidP="00EC20E7">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Grilledutableau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950"/>
      </w:tblGrid>
      <w:tr w:rsidR="00EC20E7" w:rsidRPr="000F1A9A" w14:paraId="7DB3D03D" w14:textId="77777777" w:rsidTr="005E4850">
        <w:tc>
          <w:tcPr>
            <w:tcW w:w="4769" w:type="dxa"/>
            <w:hideMark/>
          </w:tcPr>
          <w:p w14:paraId="3FBB6328" w14:textId="77777777" w:rsidR="00EC20E7" w:rsidRPr="000F1A9A" w:rsidRDefault="00EC20E7" w:rsidP="005E4850">
            <w:pPr>
              <w:spacing w:after="120"/>
              <w:ind w:right="1134"/>
              <w:jc w:val="center"/>
              <w:rPr>
                <w:bCs/>
                <w:highlight w:val="yellow"/>
              </w:rPr>
            </w:pPr>
            <w:r w:rsidRPr="000F1A9A">
              <w:rPr>
                <w:bCs/>
                <w:noProof/>
                <w:lang w:val="en-US"/>
              </w:rPr>
              <w:drawing>
                <wp:inline distT="0" distB="0" distL="0" distR="0" wp14:anchorId="40A0FD76" wp14:editId="7B286EEE">
                  <wp:extent cx="2209800" cy="3086100"/>
                  <wp:effectExtent l="0" t="0" r="0" b="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086100"/>
                          </a:xfrm>
                          <a:prstGeom prst="rect">
                            <a:avLst/>
                          </a:prstGeom>
                          <a:noFill/>
                          <a:ln>
                            <a:noFill/>
                          </a:ln>
                        </pic:spPr>
                      </pic:pic>
                    </a:graphicData>
                  </a:graphic>
                </wp:inline>
              </w:drawing>
            </w:r>
          </w:p>
        </w:tc>
        <w:tc>
          <w:tcPr>
            <w:tcW w:w="4870" w:type="dxa"/>
            <w:hideMark/>
          </w:tcPr>
          <w:p w14:paraId="12D7D930" w14:textId="77777777" w:rsidR="00EC20E7" w:rsidRPr="000F1A9A" w:rsidRDefault="00EC20E7" w:rsidP="005E4850">
            <w:pPr>
              <w:spacing w:after="120"/>
              <w:ind w:right="1134"/>
              <w:jc w:val="center"/>
              <w:rPr>
                <w:bCs/>
                <w:highlight w:val="yellow"/>
              </w:rPr>
            </w:pPr>
            <w:r w:rsidRPr="000F1A9A">
              <w:rPr>
                <w:bCs/>
                <w:noProof/>
                <w:lang w:val="en-US"/>
              </w:rPr>
              <w:drawing>
                <wp:inline distT="0" distB="0" distL="0" distR="0" wp14:anchorId="5934A336" wp14:editId="5366271B">
                  <wp:extent cx="2371725" cy="3219450"/>
                  <wp:effectExtent l="0" t="0" r="9525" b="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3219450"/>
                          </a:xfrm>
                          <a:prstGeom prst="rect">
                            <a:avLst/>
                          </a:prstGeom>
                          <a:noFill/>
                          <a:ln>
                            <a:noFill/>
                          </a:ln>
                        </pic:spPr>
                      </pic:pic>
                    </a:graphicData>
                  </a:graphic>
                </wp:inline>
              </w:drawing>
            </w:r>
          </w:p>
        </w:tc>
      </w:tr>
    </w:tbl>
    <w:p w14:paraId="7648B123" w14:textId="77777777" w:rsidR="00EC20E7" w:rsidRPr="000F1A9A" w:rsidRDefault="00EC20E7" w:rsidP="00EC20E7">
      <w:pPr>
        <w:tabs>
          <w:tab w:val="left" w:pos="2300"/>
          <w:tab w:val="left" w:pos="2800"/>
        </w:tabs>
        <w:spacing w:after="120"/>
        <w:ind w:left="2302" w:right="1134" w:hanging="1168"/>
        <w:jc w:val="center"/>
      </w:pPr>
      <w:r w:rsidRPr="000F1A9A">
        <w:rPr>
          <w:noProof/>
          <w:lang w:val="en-US"/>
        </w:rPr>
        <w:lastRenderedPageBreak/>
        <w:drawing>
          <wp:inline distT="0" distB="0" distL="0" distR="0" wp14:anchorId="10F72482" wp14:editId="74403FB4">
            <wp:extent cx="2705100" cy="1905000"/>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5DC08B04" w14:textId="77777777" w:rsidR="00EC20E7" w:rsidRPr="00E37690" w:rsidRDefault="00EC20E7" w:rsidP="00EC20E7">
      <w:pPr>
        <w:tabs>
          <w:tab w:val="left" w:pos="2800"/>
        </w:tabs>
        <w:spacing w:after="120"/>
        <w:ind w:left="1134" w:right="1134"/>
        <w:rPr>
          <w:b/>
          <w:lang w:val="en-US"/>
        </w:rPr>
      </w:pPr>
      <w:r w:rsidRPr="000F1A9A">
        <w:t>All dimensions in mm</w:t>
      </w:r>
    </w:p>
    <w:p w14:paraId="3EA209AC" w14:textId="77777777" w:rsidR="00EC20E7" w:rsidRPr="00BB00D1" w:rsidRDefault="00EC20E7" w:rsidP="00EC20E7">
      <w:pPr>
        <w:spacing w:after="120"/>
        <w:ind w:left="2268" w:right="1134" w:hanging="1134"/>
        <w:jc w:val="both"/>
        <w:rPr>
          <w:bCs/>
        </w:rPr>
      </w:pPr>
      <w:r w:rsidRPr="00BB00D1">
        <w:rPr>
          <w:bCs/>
        </w:rPr>
        <w:t>Internal geometry assessment method</w:t>
      </w:r>
    </w:p>
    <w:p w14:paraId="6959D091" w14:textId="77777777" w:rsidR="00EC20E7" w:rsidRPr="00BB00D1" w:rsidRDefault="00EC20E7" w:rsidP="00EC20E7">
      <w:pPr>
        <w:spacing w:after="120"/>
        <w:ind w:left="1134" w:right="1134"/>
        <w:jc w:val="both"/>
        <w:rPr>
          <w:bCs/>
        </w:rPr>
      </w:pPr>
      <w:r w:rsidRPr="00BB00D1">
        <w:rPr>
          <w:bCs/>
        </w:rPr>
        <w:t>This method describes how to conduct the internal geometry assessment, as required by paragraph 6.3.2.1., to verify the stature range of the Enhanced Child Restraint System declared by the manufacturer.</w:t>
      </w:r>
    </w:p>
    <w:p w14:paraId="35A336A6" w14:textId="77777777" w:rsidR="00EC20E7" w:rsidRPr="00BB00D1" w:rsidRDefault="00EC20E7" w:rsidP="00EC20E7">
      <w:pPr>
        <w:spacing w:after="120"/>
        <w:ind w:left="2268" w:right="1134" w:hanging="1134"/>
        <w:jc w:val="both"/>
        <w:rPr>
          <w:bCs/>
        </w:rPr>
      </w:pPr>
      <w:r w:rsidRPr="00BB00D1">
        <w:rPr>
          <w:bCs/>
        </w:rPr>
        <w:t>This assessment shall be carried out for each of the following:</w:t>
      </w:r>
    </w:p>
    <w:p w14:paraId="51744E54" w14:textId="77777777" w:rsidR="00EC20E7" w:rsidRPr="00BB00D1" w:rsidRDefault="00EC20E7" w:rsidP="00EC20E7">
      <w:pPr>
        <w:spacing w:after="120"/>
        <w:ind w:left="1701" w:right="1134" w:hanging="567"/>
        <w:jc w:val="both"/>
        <w:rPr>
          <w:bCs/>
        </w:rPr>
      </w:pPr>
      <w:r w:rsidRPr="00BB00D1">
        <w:rPr>
          <w:bCs/>
        </w:rPr>
        <w:t>(a)</w:t>
      </w:r>
      <w:r w:rsidRPr="00BB00D1">
        <w:rPr>
          <w:bCs/>
        </w:rPr>
        <w:tab/>
        <w:t>For each ECRS orientation (e.g. rearward and forward facing);</w:t>
      </w:r>
    </w:p>
    <w:p w14:paraId="75EDC60D" w14:textId="77777777" w:rsidR="00EC20E7" w:rsidRPr="00BB00D1" w:rsidRDefault="00EC20E7" w:rsidP="00EC20E7">
      <w:pPr>
        <w:spacing w:after="120"/>
        <w:ind w:left="1701" w:right="1134" w:hanging="567"/>
        <w:jc w:val="both"/>
        <w:rPr>
          <w:bCs/>
        </w:rPr>
      </w:pPr>
      <w:r w:rsidRPr="00BB00D1">
        <w:rPr>
          <w:bCs/>
        </w:rPr>
        <w:t>(b)</w:t>
      </w:r>
      <w:r w:rsidRPr="00BB00D1">
        <w:rPr>
          <w:bCs/>
        </w:rPr>
        <w:tab/>
        <w:t>For each ECRS type (e.g. integral and non-integral);</w:t>
      </w:r>
    </w:p>
    <w:p w14:paraId="3DD3E340" w14:textId="77777777" w:rsidR="00EC20E7" w:rsidRPr="00BB00D1" w:rsidRDefault="00EC20E7" w:rsidP="00EC20E7">
      <w:pPr>
        <w:spacing w:after="120"/>
        <w:ind w:left="1701" w:right="1134" w:hanging="567"/>
        <w:jc w:val="both"/>
        <w:rPr>
          <w:bCs/>
        </w:rPr>
      </w:pPr>
      <w:r w:rsidRPr="00BB00D1">
        <w:rPr>
          <w:bCs/>
        </w:rPr>
        <w:t>(c)</w:t>
      </w:r>
      <w:r w:rsidRPr="00BB00D1">
        <w:rPr>
          <w:bCs/>
        </w:rPr>
        <w:tab/>
        <w:t>For any removable insert (e.g. for use as described by manufacturer’s instructions);</w:t>
      </w:r>
    </w:p>
    <w:p w14:paraId="04C1D1EA" w14:textId="77777777" w:rsidR="00EC20E7" w:rsidRPr="00BB00D1" w:rsidRDefault="00EC20E7" w:rsidP="00EC20E7">
      <w:pPr>
        <w:spacing w:after="120"/>
        <w:ind w:left="1701" w:right="1134" w:hanging="567"/>
        <w:jc w:val="both"/>
        <w:rPr>
          <w:bCs/>
        </w:rPr>
      </w:pPr>
      <w:r w:rsidRPr="00BB00D1">
        <w:rPr>
          <w:bCs/>
        </w:rPr>
        <w:t>(d)</w:t>
      </w:r>
      <w:r w:rsidRPr="00BB00D1">
        <w:rPr>
          <w:bCs/>
        </w:rPr>
        <w:tab/>
        <w:t>For each occupant restraint method (e.g. harness and shield).</w:t>
      </w:r>
    </w:p>
    <w:p w14:paraId="1A9EB24F" w14:textId="77777777" w:rsidR="00EC20E7" w:rsidRPr="00BB00D1" w:rsidRDefault="00EC20E7" w:rsidP="00EC20E7">
      <w:pPr>
        <w:spacing w:after="120"/>
        <w:ind w:left="1134" w:right="1134"/>
        <w:jc w:val="both"/>
        <w:rPr>
          <w:bCs/>
        </w:rPr>
      </w:pPr>
      <w:r w:rsidRPr="00BB00D1">
        <w:rPr>
          <w:bCs/>
        </w:rPr>
        <w:t xml:space="preserve">The internal geometry assessment should be conducted with the ECRS placed on a flat surface or connected to a base in the case of ECRS modules. </w:t>
      </w:r>
    </w:p>
    <w:p w14:paraId="552B524C" w14:textId="77777777" w:rsidR="00EC20E7" w:rsidRPr="00BB00D1" w:rsidRDefault="00EC20E7" w:rsidP="00EC20E7">
      <w:pPr>
        <w:spacing w:after="120"/>
        <w:ind w:left="1701" w:right="1134" w:hanging="567"/>
        <w:jc w:val="both"/>
        <w:rPr>
          <w:bCs/>
        </w:rPr>
      </w:pPr>
      <w:r w:rsidRPr="00BB00D1">
        <w:rPr>
          <w:bCs/>
        </w:rPr>
        <w:t xml:space="preserve">For integral or non-integral ECRS the device shown in Annex 18, Figure 2 shall be used. </w:t>
      </w:r>
    </w:p>
    <w:p w14:paraId="7A010007" w14:textId="77777777" w:rsidR="00EC20E7" w:rsidRPr="00BB00D1" w:rsidRDefault="00EC20E7" w:rsidP="00EC20E7">
      <w:pPr>
        <w:spacing w:after="120"/>
        <w:ind w:left="1701" w:right="1134" w:hanging="567"/>
        <w:jc w:val="both"/>
        <w:rPr>
          <w:bCs/>
        </w:rPr>
      </w:pPr>
      <w:r w:rsidRPr="00BB00D1">
        <w:rPr>
          <w:bCs/>
        </w:rPr>
        <w:t>For ECRS with an impact shield the device shown in Annex 18, Figure 3 shall be used.</w:t>
      </w:r>
    </w:p>
    <w:p w14:paraId="136B0541" w14:textId="77777777" w:rsidR="00EC20E7" w:rsidRPr="005757B5" w:rsidRDefault="00EC20E7" w:rsidP="00EC20E7">
      <w:pPr>
        <w:spacing w:after="120"/>
        <w:ind w:left="1701" w:right="1134" w:hanging="567"/>
        <w:jc w:val="both"/>
      </w:pPr>
      <w:r w:rsidRPr="005757B5">
        <w:t>The mass of the devices described in Figure 2 and Figure 3 shall be 10 kg +/- 1 kg.</w:t>
      </w:r>
    </w:p>
    <w:p w14:paraId="0BB55A12" w14:textId="77777777" w:rsidR="00EC20E7" w:rsidRPr="005757B5" w:rsidRDefault="00EC20E7" w:rsidP="00EC20E7">
      <w:pPr>
        <w:spacing w:after="120"/>
        <w:ind w:left="2268" w:right="1134" w:hanging="1134"/>
        <w:jc w:val="both"/>
      </w:pPr>
      <w:r w:rsidRPr="005757B5">
        <w:t>1.</w:t>
      </w:r>
      <w:r w:rsidRPr="005757B5">
        <w:tab/>
        <w:t>Determining the Minimum Occupant size</w:t>
      </w:r>
    </w:p>
    <w:p w14:paraId="474D14A5" w14:textId="77777777" w:rsidR="00EC20E7" w:rsidRPr="005757B5" w:rsidRDefault="00EC20E7" w:rsidP="00EC20E7">
      <w:pPr>
        <w:spacing w:after="120"/>
        <w:ind w:left="2268" w:right="1134"/>
        <w:jc w:val="both"/>
      </w:pPr>
      <w:r w:rsidRPr="005757B5">
        <w:t>The ECRS should be adjusted to fit the smallest occupant (i.e. headrest height, harness height adjustment, appropriate insert, internal padding, impact shield position), while still fitting within the required ISO volumetric envelope as defined in paragraph 6.3.2.2.</w:t>
      </w:r>
    </w:p>
    <w:p w14:paraId="731DC8F1" w14:textId="77777777" w:rsidR="00EC20E7" w:rsidRPr="005757B5" w:rsidRDefault="00EC20E7" w:rsidP="00EC20E7">
      <w:pPr>
        <w:spacing w:after="120"/>
        <w:ind w:left="2268" w:right="1134"/>
        <w:jc w:val="both"/>
      </w:pPr>
      <w:r w:rsidRPr="005757B5">
        <w:t>The measurement device shall then be placed in the ECRS. The device shall be aligned centrally to the ECRS.</w:t>
      </w:r>
    </w:p>
    <w:p w14:paraId="58B2BEEF" w14:textId="77777777" w:rsidR="00EC20E7" w:rsidRPr="005757B5" w:rsidRDefault="00EC20E7" w:rsidP="00EC20E7">
      <w:pPr>
        <w:spacing w:after="120"/>
        <w:ind w:left="2268" w:right="1134"/>
        <w:jc w:val="both"/>
      </w:pPr>
      <w:bookmarkStart w:id="10" w:name="_Hlk17965250"/>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bookmarkEnd w:id="10"/>
    <w:p w14:paraId="5C53BA8D" w14:textId="77777777" w:rsidR="00EC20E7" w:rsidRPr="005757B5" w:rsidRDefault="00EC20E7" w:rsidP="00EC20E7">
      <w:pPr>
        <w:spacing w:after="120"/>
        <w:ind w:left="2268" w:right="1134"/>
        <w:jc w:val="both"/>
      </w:pPr>
      <w:r w:rsidRPr="005757B5">
        <w:t>The measurements shall be taken in the following order:</w:t>
      </w:r>
    </w:p>
    <w:p w14:paraId="1328AA5D" w14:textId="77777777" w:rsidR="00EC20E7" w:rsidRPr="005757B5" w:rsidRDefault="00EC20E7" w:rsidP="00EC20E7">
      <w:pPr>
        <w:spacing w:after="120"/>
        <w:ind w:left="2226" w:right="1134" w:hanging="1092"/>
        <w:jc w:val="both"/>
      </w:pPr>
      <w:r w:rsidRPr="005757B5">
        <w:t>1.1.</w:t>
      </w:r>
      <w:r w:rsidRPr="005757B5">
        <w:tab/>
        <w:t>Minimum Shoulder Height (E1)</w:t>
      </w:r>
    </w:p>
    <w:p w14:paraId="1A1C5DEC" w14:textId="77777777" w:rsidR="00EC20E7" w:rsidRPr="005757B5" w:rsidRDefault="00EC20E7" w:rsidP="00EC20E7">
      <w:pPr>
        <w:spacing w:after="120"/>
        <w:ind w:left="2268" w:right="1134"/>
        <w:jc w:val="both"/>
      </w:pPr>
      <w:r w:rsidRPr="005757B5">
        <w:t>…</w:t>
      </w:r>
    </w:p>
    <w:p w14:paraId="4D4BD9AF" w14:textId="77777777" w:rsidR="00EC20E7" w:rsidRPr="005757B5" w:rsidRDefault="00EC20E7" w:rsidP="00EC20E7">
      <w:pPr>
        <w:keepNext/>
        <w:spacing w:after="120"/>
        <w:ind w:left="1134" w:right="1134"/>
        <w:jc w:val="both"/>
      </w:pPr>
      <w:r w:rsidRPr="005757B5">
        <w:t>1.1.2.</w:t>
      </w:r>
      <w:r w:rsidRPr="005757B5">
        <w:tab/>
      </w:r>
      <w:r w:rsidRPr="005757B5">
        <w:tab/>
        <w:t>For non-integral ECRS</w:t>
      </w:r>
    </w:p>
    <w:p w14:paraId="71EAFC31" w14:textId="77777777" w:rsidR="00EC20E7" w:rsidRPr="005757B5" w:rsidRDefault="00EC20E7" w:rsidP="00EC20E7">
      <w:pPr>
        <w:spacing w:after="120"/>
        <w:ind w:left="2268" w:right="1134"/>
        <w:jc w:val="both"/>
      </w:pPr>
      <w:bookmarkStart w:id="11" w:name="_Hlk17194594"/>
      <w:r w:rsidRPr="005757B5">
        <w:t>This measurement shall be taken when the top of the shoulder height cylinders of the device are aligned without interference with the lowest part of the headrest. A 2 cm tolerance may be subtracted from the minimum shoulder height measurement.</w:t>
      </w:r>
    </w:p>
    <w:bookmarkEnd w:id="11"/>
    <w:p w14:paraId="5ED9DA09" w14:textId="77777777" w:rsidR="00EC20E7" w:rsidRPr="005757B5" w:rsidRDefault="00EC20E7" w:rsidP="00EC20E7">
      <w:pPr>
        <w:pStyle w:val="SingleTxtG"/>
        <w:keepNext/>
        <w:keepLines/>
      </w:pPr>
      <w:r w:rsidRPr="005757B5">
        <w:lastRenderedPageBreak/>
        <w:t>1.1.3.</w:t>
      </w:r>
      <w:r w:rsidRPr="005757B5">
        <w:tab/>
      </w:r>
      <w:r w:rsidRPr="005757B5">
        <w:tab/>
        <w:t>For ECRS with an impact shield</w:t>
      </w:r>
    </w:p>
    <w:p w14:paraId="668E7D62" w14:textId="77777777" w:rsidR="00EC20E7" w:rsidRPr="005757B5" w:rsidRDefault="00EC20E7" w:rsidP="00EC20E7">
      <w:pPr>
        <w:keepNext/>
        <w:keepLines/>
        <w:spacing w:after="120"/>
        <w:ind w:left="2268" w:right="1134"/>
        <w:jc w:val="both"/>
      </w:pPr>
      <w:r w:rsidRPr="005757B5">
        <w:t>This measurement shall be taken when the top of the shoulder height cylinders of the device are aligned without interference with the lowest part of the headrest. A 2 cm tolerance may be subtracted from the minimum shoulder height measurement.</w:t>
      </w:r>
    </w:p>
    <w:p w14:paraId="036D0AF2" w14:textId="77777777" w:rsidR="00EC20E7" w:rsidRPr="005757B5" w:rsidRDefault="00EC20E7" w:rsidP="00EC20E7">
      <w:pPr>
        <w:spacing w:after="120"/>
        <w:ind w:left="2268" w:right="1134"/>
        <w:jc w:val="both"/>
      </w:pPr>
      <w:r w:rsidRPr="005757B5">
        <w:t>…</w:t>
      </w:r>
    </w:p>
    <w:p w14:paraId="0949A070" w14:textId="77777777" w:rsidR="00EC20E7" w:rsidRPr="005757B5" w:rsidRDefault="00EC20E7" w:rsidP="00EC20E7">
      <w:pPr>
        <w:pStyle w:val="SingleTxtG"/>
      </w:pPr>
      <w:r w:rsidRPr="005757B5">
        <w:t>2.</w:t>
      </w:r>
      <w:r w:rsidRPr="005757B5">
        <w:tab/>
      </w:r>
      <w:r w:rsidRPr="005757B5">
        <w:tab/>
        <w:t>Determining the Maximum Occupant Size</w:t>
      </w:r>
    </w:p>
    <w:p w14:paraId="689C96D7" w14:textId="77777777" w:rsidR="00EC20E7" w:rsidRPr="005757B5" w:rsidRDefault="00EC20E7" w:rsidP="00EC20E7">
      <w:pPr>
        <w:spacing w:after="120"/>
        <w:ind w:left="2061" w:right="1134" w:firstLine="207"/>
        <w:jc w:val="both"/>
      </w:pPr>
      <w:r w:rsidRPr="005757B5">
        <w:t>The measurement … to the ECRS.</w:t>
      </w:r>
    </w:p>
    <w:p w14:paraId="5A53B21C" w14:textId="77777777" w:rsidR="00EC20E7" w:rsidRPr="005757B5" w:rsidRDefault="00EC20E7" w:rsidP="00EC20E7">
      <w:pPr>
        <w:spacing w:after="120"/>
        <w:ind w:left="2268" w:right="1134"/>
        <w:jc w:val="both"/>
      </w:pPr>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57E4CD9D" w14:textId="77777777" w:rsidR="00EC20E7" w:rsidRPr="005757B5" w:rsidRDefault="00EC20E7" w:rsidP="00EC20E7">
      <w:pPr>
        <w:spacing w:after="120"/>
        <w:ind w:left="2268" w:right="1134"/>
        <w:jc w:val="both"/>
      </w:pPr>
      <w:r w:rsidRPr="005757B5">
        <w:t>The measurements shall then be taken in the following order:</w:t>
      </w:r>
    </w:p>
    <w:p w14:paraId="7FB0DA05" w14:textId="77777777" w:rsidR="00EC20E7" w:rsidRPr="005757B5" w:rsidRDefault="00EC20E7" w:rsidP="00EC20E7">
      <w:pPr>
        <w:spacing w:after="120"/>
        <w:ind w:left="2268" w:right="1134"/>
        <w:jc w:val="both"/>
      </w:pPr>
      <w:r w:rsidRPr="005757B5">
        <w:t>…"</w:t>
      </w:r>
    </w:p>
    <w:p w14:paraId="3EA8F7CA" w14:textId="77777777" w:rsidR="00EC20E7" w:rsidRPr="00800042" w:rsidRDefault="00EC20E7" w:rsidP="00EC20E7">
      <w:pPr>
        <w:spacing w:before="240"/>
        <w:jc w:val="center"/>
        <w:rPr>
          <w:u w:val="single"/>
        </w:rPr>
      </w:pPr>
      <w:r>
        <w:rPr>
          <w:u w:val="single"/>
        </w:rPr>
        <w:tab/>
      </w:r>
      <w:r>
        <w:rPr>
          <w:u w:val="single"/>
        </w:rPr>
        <w:tab/>
      </w:r>
      <w:r>
        <w:rPr>
          <w:u w:val="single"/>
        </w:rPr>
        <w:tab/>
      </w:r>
    </w:p>
    <w:sectPr w:rsidR="00EC20E7" w:rsidRPr="00800042" w:rsidSect="00D74AFC">
      <w:headerReference w:type="even" r:id="rId16"/>
      <w:headerReference w:type="default" r:id="rId17"/>
      <w:footerReference w:type="even" r:id="rId18"/>
      <w:footerReference w:type="default" r:id="rId19"/>
      <w:headerReference w:type="firs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9770" w14:textId="77777777" w:rsidR="00AD78EE" w:rsidRDefault="00AD78EE"/>
  </w:endnote>
  <w:endnote w:type="continuationSeparator" w:id="0">
    <w:p w14:paraId="0F41CFD8" w14:textId="77777777" w:rsidR="00AD78EE" w:rsidRDefault="00AD78EE"/>
  </w:endnote>
  <w:endnote w:type="continuationNotice" w:id="1">
    <w:p w14:paraId="2AC8DE48" w14:textId="77777777" w:rsidR="00AD78EE" w:rsidRDefault="00AD7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76228E">
          <w:rPr>
            <w:b/>
            <w:bCs/>
            <w:noProof/>
            <w:sz w:val="18"/>
            <w:szCs w:val="22"/>
          </w:rPr>
          <w:t>6</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76228E">
          <w:rPr>
            <w:b/>
            <w:bCs/>
            <w:noProof/>
            <w:sz w:val="18"/>
            <w:szCs w:val="22"/>
          </w:rPr>
          <w:t>5</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A80FD" w14:textId="77777777" w:rsidR="00AD78EE" w:rsidRPr="000B175B" w:rsidRDefault="00AD78EE" w:rsidP="000B175B">
      <w:pPr>
        <w:tabs>
          <w:tab w:val="right" w:pos="2155"/>
        </w:tabs>
        <w:spacing w:after="80"/>
        <w:ind w:left="680"/>
        <w:rPr>
          <w:u w:val="single"/>
        </w:rPr>
      </w:pPr>
      <w:r>
        <w:rPr>
          <w:u w:val="single"/>
        </w:rPr>
        <w:tab/>
      </w:r>
    </w:p>
  </w:footnote>
  <w:footnote w:type="continuationSeparator" w:id="0">
    <w:p w14:paraId="24F01CFB" w14:textId="77777777" w:rsidR="00AD78EE" w:rsidRPr="00FC68B7" w:rsidRDefault="00AD78EE" w:rsidP="00FC68B7">
      <w:pPr>
        <w:tabs>
          <w:tab w:val="left" w:pos="2155"/>
        </w:tabs>
        <w:spacing w:after="80"/>
        <w:ind w:left="680"/>
        <w:rPr>
          <w:u w:val="single"/>
        </w:rPr>
      </w:pPr>
      <w:r>
        <w:rPr>
          <w:u w:val="single"/>
        </w:rPr>
        <w:tab/>
      </w:r>
    </w:p>
  </w:footnote>
  <w:footnote w:type="continuationNotice" w:id="1">
    <w:p w14:paraId="214AC55B" w14:textId="77777777" w:rsidR="00AD78EE" w:rsidRDefault="00AD78EE"/>
  </w:footnote>
  <w:footnote w:id="2">
    <w:p w14:paraId="2421CCCF" w14:textId="77777777" w:rsidR="00D958F4" w:rsidRPr="003C1190" w:rsidRDefault="00D958F4" w:rsidP="008B60F7">
      <w:pPr>
        <w:pStyle w:val="FootnoteText"/>
        <w:rPr>
          <w:lang w:val="en-US"/>
        </w:rPr>
      </w:pPr>
      <w:r w:rsidRPr="003C1190">
        <w:tab/>
      </w:r>
      <w:r w:rsidRPr="003C1190">
        <w:rPr>
          <w:rStyle w:val="FootnoteReference"/>
          <w:sz w:val="20"/>
          <w:lang w:val="en-US"/>
        </w:rPr>
        <w:t>*</w:t>
      </w:r>
      <w:r w:rsidRPr="003C1190">
        <w:rPr>
          <w:sz w:val="20"/>
          <w:lang w:val="en-US"/>
        </w:rPr>
        <w:tab/>
      </w:r>
      <w:r w:rsidRPr="003C1190">
        <w:rPr>
          <w:lang w:val="en-US"/>
        </w:rPr>
        <w:t>Former titles of the Agreement:</w:t>
      </w:r>
    </w:p>
    <w:p w14:paraId="3FBAD9FF" w14:textId="77777777" w:rsidR="00D958F4" w:rsidRPr="003C1190" w:rsidRDefault="00D958F4" w:rsidP="008B60F7">
      <w:pPr>
        <w:pStyle w:val="FootnoteText"/>
        <w:rPr>
          <w:sz w:val="20"/>
          <w:lang w:val="en-US"/>
        </w:rPr>
      </w:pPr>
      <w:r w:rsidRPr="003C1190">
        <w:rPr>
          <w:lang w:val="en-US"/>
        </w:rPr>
        <w:tab/>
      </w:r>
      <w:r w:rsidRPr="003C1190">
        <w:rPr>
          <w:lang w:val="en-US"/>
        </w:rPr>
        <w:tab/>
      </w:r>
      <w:r w:rsidRPr="003C1190">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3C1190">
        <w:rPr>
          <w:lang w:val="en-US"/>
        </w:rPr>
        <w:tab/>
      </w:r>
      <w:r w:rsidRPr="003C119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6D9B85CC" w:rsidR="00D958F4" w:rsidRDefault="00D958F4" w:rsidP="00AB3AA0">
    <w:pPr>
      <w:pStyle w:val="Header"/>
    </w:pPr>
    <w:r w:rsidRPr="008B60F7">
      <w:t>E/ECE/324/</w:t>
    </w:r>
    <w:r>
      <w:t>Rev.2/</w:t>
    </w:r>
    <w:r w:rsidRPr="003F5657">
      <w:t>Add.</w:t>
    </w:r>
    <w:r w:rsidR="009A0986">
      <w:t>12</w:t>
    </w:r>
    <w:r w:rsidR="00F04D9C">
      <w:t>8</w:t>
    </w:r>
    <w:r w:rsidR="009A0986">
      <w:t>/</w:t>
    </w:r>
    <w:r w:rsidR="0091034F">
      <w:t>Rev.1/</w:t>
    </w:r>
    <w:r w:rsidRPr="003F5657">
      <w:t>Amend.</w:t>
    </w:r>
    <w:r w:rsidR="0091034F">
      <w:t>8</w:t>
    </w:r>
  </w:p>
  <w:p w14:paraId="42A1D7E1" w14:textId="0A250593" w:rsidR="00D958F4" w:rsidRDefault="00D958F4" w:rsidP="003F5657">
    <w:pPr>
      <w:pStyle w:val="Header"/>
    </w:pPr>
    <w:r w:rsidRPr="008B60F7">
      <w:t>E/ECE/TRANS/505/</w:t>
    </w:r>
    <w:r>
      <w:t>Rev.2/</w:t>
    </w:r>
    <w:r w:rsidRPr="003F5657">
      <w:t>Add.</w:t>
    </w:r>
    <w:r>
      <w:t>1</w:t>
    </w:r>
    <w:r w:rsidR="009A0986">
      <w:t>2</w:t>
    </w:r>
    <w:r w:rsidR="00F04D9C">
      <w:t>8</w:t>
    </w:r>
    <w:r w:rsidR="009A0986">
      <w:t>/</w:t>
    </w:r>
    <w:r w:rsidR="0091034F">
      <w:t>Rev.1/</w:t>
    </w:r>
    <w:r w:rsidR="0091034F" w:rsidRPr="003F5657">
      <w:t>Amend.</w:t>
    </w:r>
    <w:r w:rsidR="0091034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24406277" w:rsidR="00D958F4" w:rsidRDefault="00D958F4" w:rsidP="004114AD">
    <w:pPr>
      <w:pStyle w:val="Header"/>
      <w:jc w:val="right"/>
    </w:pPr>
    <w:r w:rsidRPr="008B60F7">
      <w:t>E/ECE/324/</w:t>
    </w:r>
    <w:r>
      <w:t>Rev.2/</w:t>
    </w:r>
    <w:r w:rsidR="009A0986" w:rsidRPr="003F5657">
      <w:t>Add.</w:t>
    </w:r>
    <w:r w:rsidR="009A0986">
      <w:t>12</w:t>
    </w:r>
    <w:r w:rsidR="00F04D9C">
      <w:t>8</w:t>
    </w:r>
    <w:r w:rsidR="009A0986">
      <w:t>/</w:t>
    </w:r>
    <w:r w:rsidR="0091034F">
      <w:t>Rev.1/</w:t>
    </w:r>
    <w:r w:rsidR="0091034F" w:rsidRPr="003F5657">
      <w:t>Amend.</w:t>
    </w:r>
    <w:r w:rsidR="0091034F">
      <w:t>8</w:t>
    </w:r>
  </w:p>
  <w:p w14:paraId="742A0BEF" w14:textId="1A986874" w:rsidR="00D958F4" w:rsidRDefault="00D958F4" w:rsidP="004114AD">
    <w:pPr>
      <w:pStyle w:val="Header"/>
      <w:jc w:val="right"/>
    </w:pPr>
    <w:r w:rsidRPr="008B60F7">
      <w:t>E/ECE/TRANS/505/</w:t>
    </w:r>
    <w:r>
      <w:t>Rev.2/</w:t>
    </w:r>
    <w:r w:rsidR="009A0986" w:rsidRPr="003F5657">
      <w:t>Add.</w:t>
    </w:r>
    <w:r w:rsidR="009A0986">
      <w:t>12</w:t>
    </w:r>
    <w:r w:rsidR="00F04D9C">
      <w:t>8</w:t>
    </w:r>
    <w:r w:rsidR="009A0986">
      <w:t>/</w:t>
    </w:r>
    <w:r w:rsidR="0091034F">
      <w:t>Rev.1/</w:t>
    </w:r>
    <w:r w:rsidR="0091034F" w:rsidRPr="003F5657">
      <w:t>Amend.</w:t>
    </w:r>
    <w:r w:rsidR="0091034F">
      <w:t>8</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5"/>
  </w:num>
  <w:num w:numId="4">
    <w:abstractNumId w:val="16"/>
  </w:num>
  <w:num w:numId="5">
    <w:abstractNumId w:val="14"/>
  </w:num>
  <w:num w:numId="6">
    <w:abstractNumId w:val="0"/>
  </w:num>
  <w:num w:numId="7">
    <w:abstractNumId w:val="12"/>
  </w:num>
  <w:num w:numId="8">
    <w:abstractNumId w:val="17"/>
  </w:num>
  <w:num w:numId="9">
    <w:abstractNumId w:val="13"/>
  </w:num>
  <w:num w:numId="10">
    <w:abstractNumId w:val="11"/>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0E5C"/>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19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1ED5"/>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28E"/>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0BD"/>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05"/>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D78EE"/>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7D8"/>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AFC"/>
    <w:rsid w:val="00D74D72"/>
    <w:rsid w:val="00D74E95"/>
    <w:rsid w:val="00D76241"/>
    <w:rsid w:val="00D76767"/>
    <w:rsid w:val="00D773A2"/>
    <w:rsid w:val="00D77699"/>
    <w:rsid w:val="00D7794E"/>
    <w:rsid w:val="00D77BE7"/>
    <w:rsid w:val="00D805E7"/>
    <w:rsid w:val="00D81243"/>
    <w:rsid w:val="00D824BA"/>
    <w:rsid w:val="00D82BF5"/>
    <w:rsid w:val="00D8303C"/>
    <w:rsid w:val="00D83CDF"/>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4D9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E51D-5A77-464C-92BF-90F1121D6155}">
  <ds:schemaRefs>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1165BE0-68DC-4F79-A1D4-57730F0964C6}">
  <ds:schemaRefs>
    <ds:schemaRef ds:uri="http://schemas.microsoft.com/sharepoint/v3/contenttype/forms"/>
  </ds:schemaRefs>
</ds:datastoreItem>
</file>

<file path=customXml/itemProps3.xml><?xml version="1.0" encoding="utf-8"?>
<ds:datastoreItem xmlns:ds="http://schemas.openxmlformats.org/officeDocument/2006/customXml" ds:itemID="{26529178-AC48-4DA7-AE13-5886FA3A0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49A09-56B8-456B-B3AC-E87E572D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6</Pages>
  <Words>1018</Words>
  <Characters>5804</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6809</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R.1/Add.5</cp:lastModifiedBy>
  <cp:revision>4</cp:revision>
  <cp:lastPrinted>2019-11-25T07:37:00Z</cp:lastPrinted>
  <dcterms:created xsi:type="dcterms:W3CDTF">2021-01-15T16:08:00Z</dcterms:created>
  <dcterms:modified xsi:type="dcterms:W3CDTF">2021-02-02T09:59:00Z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2443400</vt:r8>
  </property>
</Properties>
</file>