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13C4" w14:textId="31E7B5C6" w:rsidR="007814CB" w:rsidRDefault="007814CB" w:rsidP="007814CB">
      <w:pPr>
        <w:pStyle w:val="HChG"/>
        <w:jc w:val="both"/>
      </w:pPr>
      <w:r>
        <w:tab/>
      </w:r>
      <w:r>
        <w:tab/>
        <w:t xml:space="preserve">Proposal for </w:t>
      </w:r>
      <w:r w:rsidR="00946D79">
        <w:t xml:space="preserve">the </w:t>
      </w:r>
      <w:r w:rsidR="00946D79">
        <w:rPr>
          <w:rFonts w:eastAsia="MS Mincho" w:hint="eastAsia"/>
          <w:lang w:eastAsia="ja-JP"/>
        </w:rPr>
        <w:t>0</w:t>
      </w:r>
      <w:r w:rsidR="00C97FF7">
        <w:rPr>
          <w:rFonts w:eastAsia="MS Mincho" w:hint="eastAsia"/>
          <w:lang w:eastAsia="ja-JP"/>
        </w:rPr>
        <w:t>3</w:t>
      </w:r>
      <w:r w:rsidR="00FD20D0" w:rsidRPr="006A3F2D">
        <w:rPr>
          <w:rFonts w:eastAsia="MS Mincho" w:hint="eastAsia"/>
          <w:lang w:eastAsia="ja-JP"/>
        </w:rPr>
        <w:t xml:space="preserve"> series of amendment</w:t>
      </w:r>
      <w:r w:rsidR="00EF3235">
        <w:rPr>
          <w:rFonts w:eastAsia="MS Mincho" w:hint="eastAsia"/>
          <w:lang w:eastAsia="ja-JP"/>
        </w:rPr>
        <w:t>s</w:t>
      </w:r>
      <w:r w:rsidR="00FD20D0" w:rsidRPr="006A3F2D">
        <w:rPr>
          <w:rFonts w:eastAsia="MS Mincho" w:hint="eastAsia"/>
          <w:lang w:eastAsia="ja-JP"/>
        </w:rPr>
        <w:t xml:space="preserve"> </w:t>
      </w:r>
      <w:r w:rsidR="00FD20D0" w:rsidRPr="00FD20D0">
        <w:rPr>
          <w:rFonts w:eastAsia="MS Mincho" w:hint="eastAsia"/>
          <w:lang w:eastAsia="ja-JP"/>
        </w:rPr>
        <w:t>to</w:t>
      </w:r>
      <w:r w:rsidR="00FD20D0">
        <w:t xml:space="preserve"> </w:t>
      </w:r>
      <w:r w:rsidR="00FD20D0" w:rsidRPr="00FD20D0">
        <w:rPr>
          <w:rFonts w:eastAsia="MS Mincho" w:hint="eastAsia"/>
          <w:lang w:eastAsia="ja-JP"/>
        </w:rPr>
        <w:t xml:space="preserve">UN </w:t>
      </w:r>
      <w:r w:rsidR="00946D79">
        <w:t>Regulation No.</w:t>
      </w:r>
      <w:r w:rsidR="00C97FF7">
        <w:rPr>
          <w:rFonts w:eastAsia="MS Mincho" w:hint="eastAsia"/>
          <w:lang w:eastAsia="ja-JP"/>
        </w:rPr>
        <w:t xml:space="preserve"> 100</w:t>
      </w:r>
      <w:r w:rsidR="00FD20D0" w:rsidRPr="006A3F2D">
        <w:rPr>
          <w:rFonts w:eastAsia="MS Mincho" w:hint="eastAsia"/>
          <w:lang w:eastAsia="ja-JP"/>
        </w:rPr>
        <w:t xml:space="preserve"> </w:t>
      </w:r>
      <w:r w:rsidRPr="00552022">
        <w:t>(</w:t>
      </w:r>
      <w:r w:rsidR="00C97FF7">
        <w:rPr>
          <w:rFonts w:eastAsia="MS Mincho" w:hint="eastAsia"/>
          <w:lang w:eastAsia="ja-JP"/>
        </w:rPr>
        <w:t>S</w:t>
      </w:r>
      <w:r w:rsidR="00C97FF7" w:rsidRPr="00C97FF7">
        <w:rPr>
          <w:rFonts w:eastAsia="MS Mincho"/>
          <w:lang w:eastAsia="ja-JP"/>
        </w:rPr>
        <w:t>pecific requirements for the electric power train</w:t>
      </w:r>
      <w:r w:rsidRPr="00552022">
        <w:t>)</w:t>
      </w:r>
    </w:p>
    <w:p w14:paraId="057AAB02" w14:textId="20EF355F" w:rsidR="00213E5A" w:rsidRPr="00495AE9" w:rsidRDefault="00946D79" w:rsidP="00213E5A">
      <w:pPr>
        <w:pStyle w:val="H1G"/>
        <w:ind w:firstLine="0"/>
        <w:rPr>
          <w:lang w:eastAsia="ja-JP"/>
        </w:rPr>
      </w:pPr>
      <w:r w:rsidRPr="00AC6C11">
        <w:tab/>
      </w:r>
      <w:r w:rsidR="00213E5A" w:rsidRPr="00495AE9">
        <w:t>Submitted by the expert</w:t>
      </w:r>
      <w:r w:rsidR="00213E5A" w:rsidRPr="00495AE9">
        <w:rPr>
          <w:rFonts w:hint="eastAsia"/>
          <w:lang w:eastAsia="ja-JP"/>
        </w:rPr>
        <w:t>s</w:t>
      </w:r>
      <w:r w:rsidR="00213E5A" w:rsidRPr="00495AE9">
        <w:t xml:space="preserve"> from </w:t>
      </w:r>
      <w:r w:rsidR="00213E5A" w:rsidRPr="00495AE9">
        <w:rPr>
          <w:rFonts w:hint="eastAsia"/>
          <w:lang w:eastAsia="ja-JP"/>
        </w:rPr>
        <w:t xml:space="preserve">Japan </w:t>
      </w:r>
      <w:r w:rsidR="00233A27" w:rsidRPr="00233A27">
        <w:rPr>
          <w:lang w:eastAsia="ja-JP"/>
        </w:rPr>
        <w:t>on behalf of Task Force</w:t>
      </w:r>
    </w:p>
    <w:p w14:paraId="2B833EEA" w14:textId="0018BF31" w:rsidR="00946D79" w:rsidRPr="00AC6C11" w:rsidRDefault="00946D79" w:rsidP="00AC6C11">
      <w:pPr>
        <w:pStyle w:val="SingleTxtG"/>
      </w:pPr>
      <w:r w:rsidRPr="00AC6C11">
        <w:t>The text reproduced below has been prepared by the expert</w:t>
      </w:r>
      <w:r w:rsidR="00C97FF7" w:rsidRPr="00AC6C11">
        <w:rPr>
          <w:rFonts w:hint="eastAsia"/>
        </w:rPr>
        <w:t>s</w:t>
      </w:r>
      <w:r w:rsidRPr="00AC6C11">
        <w:t xml:space="preserve"> from </w:t>
      </w:r>
      <w:r w:rsidR="00C97FF7" w:rsidRPr="00AC6C11">
        <w:rPr>
          <w:rFonts w:hint="eastAsia"/>
        </w:rPr>
        <w:t xml:space="preserve">Japan </w:t>
      </w:r>
      <w:r w:rsidR="00233A27" w:rsidRPr="00233A27">
        <w:t>on behalf of Task Force</w:t>
      </w:r>
      <w:r w:rsidRPr="00AC6C11">
        <w:t xml:space="preserve"> to amend the requirements concerning </w:t>
      </w:r>
      <w:r w:rsidR="00C97FF7" w:rsidRPr="00AC6C11">
        <w:t>specific requirements for the electric power train</w:t>
      </w:r>
      <w:r w:rsidRPr="00AC6C11">
        <w:t>. The modifications to the current text of the Regulation and to the proposal are marked in bold for new or strikethrough for deleted characters.</w:t>
      </w:r>
    </w:p>
    <w:p w14:paraId="65116275" w14:textId="77777777" w:rsidR="00946D79" w:rsidRPr="00946D79" w:rsidRDefault="00946D79" w:rsidP="00946D79">
      <w:pPr>
        <w:pStyle w:val="HChG"/>
      </w:pPr>
      <w:r>
        <w:tab/>
      </w:r>
      <w:r w:rsidRPr="00946D79">
        <w:t>I.</w:t>
      </w:r>
      <w:r w:rsidRPr="00946D79">
        <w:tab/>
        <w:t>Proposal</w:t>
      </w:r>
      <w:bookmarkStart w:id="0" w:name="_GoBack"/>
      <w:bookmarkEnd w:id="0"/>
    </w:p>
    <w:p w14:paraId="66FB1F55" w14:textId="77777777" w:rsidR="00B4169B" w:rsidRPr="00B4169B" w:rsidRDefault="00E61766" w:rsidP="00B4169B">
      <w:pPr>
        <w:tabs>
          <w:tab w:val="left" w:pos="2300"/>
          <w:tab w:val="left" w:pos="2800"/>
        </w:tabs>
        <w:suppressAutoHyphens/>
        <w:spacing w:after="120" w:line="240" w:lineRule="atLeast"/>
        <w:ind w:left="2268" w:right="1134" w:hanging="1134"/>
        <w:jc w:val="both"/>
        <w:rPr>
          <w:rFonts w:ascii="Times New Roman" w:hAnsi="Times New Roman"/>
          <w:i/>
          <w:sz w:val="20"/>
          <w:szCs w:val="20"/>
          <w:lang w:val="en-GB" w:eastAsia="ja-JP"/>
        </w:rPr>
      </w:pPr>
      <w:r w:rsidRPr="00585D89">
        <w:rPr>
          <w:rFonts w:ascii="Times New Roman" w:eastAsiaTheme="minorEastAsia" w:hAnsi="Times New Roman"/>
          <w:i/>
          <w:sz w:val="20"/>
          <w:szCs w:val="20"/>
          <w:lang w:val="en-GB"/>
        </w:rPr>
        <w:t>Text of the UN Regulation,</w:t>
      </w:r>
    </w:p>
    <w:p w14:paraId="4AEDF13F" w14:textId="77777777" w:rsidR="00C71497" w:rsidRDefault="00C71497" w:rsidP="00C71497">
      <w:pPr>
        <w:tabs>
          <w:tab w:val="left" w:pos="2800"/>
        </w:tabs>
        <w:suppressAutoHyphens/>
        <w:spacing w:after="120" w:line="240" w:lineRule="atLeast"/>
        <w:ind w:left="1134" w:right="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t xml:space="preserve">Through all text of the Regulation (including all Annexes), tested-device, </w:t>
      </w:r>
      <w:r w:rsidRPr="00C71497">
        <w:rPr>
          <w:rFonts w:ascii="Times New Roman" w:eastAsiaTheme="minorEastAsia" w:hAnsi="Times New Roman"/>
          <w:sz w:val="20"/>
          <w:szCs w:val="20"/>
          <w:lang w:val="en-GB"/>
        </w:rPr>
        <w:t xml:space="preserve">amend to read: </w:t>
      </w:r>
      <w:r w:rsidRPr="00C71497">
        <w:rPr>
          <w:rFonts w:ascii="Times New Roman" w:eastAsiaTheme="minorEastAsia" w:hAnsi="Times New Roman"/>
          <w:b/>
          <w:sz w:val="20"/>
          <w:szCs w:val="20"/>
          <w:lang w:val="en-GB"/>
        </w:rPr>
        <w:t>Tested-Device</w:t>
      </w:r>
      <w:r w:rsidRPr="00C71497">
        <w:rPr>
          <w:rFonts w:ascii="Times New Roman" w:eastAsiaTheme="minorEastAsia" w:hAnsi="Times New Roman"/>
          <w:sz w:val="20"/>
          <w:szCs w:val="20"/>
          <w:lang w:val="en-GB"/>
        </w:rPr>
        <w:t>.</w:t>
      </w:r>
    </w:p>
    <w:p w14:paraId="254CD0E9" w14:textId="77777777" w:rsidR="00946D79" w:rsidRPr="00585D89" w:rsidRDefault="00946D79"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sidR="009A492E">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sidR="00993D36" w:rsidRPr="00585D89">
        <w:rPr>
          <w:rFonts w:ascii="Times New Roman" w:eastAsiaTheme="minorEastAsia" w:hAnsi="Times New Roman" w:hint="eastAsia"/>
          <w:i/>
          <w:sz w:val="20"/>
          <w:szCs w:val="20"/>
          <w:lang w:val="en-GB"/>
        </w:rPr>
        <w:t>1.1</w:t>
      </w:r>
      <w:r w:rsidRPr="00585D89">
        <w:rPr>
          <w:rFonts w:ascii="Times New Roman" w:eastAsiaTheme="minorEastAsia" w:hAnsi="Times New Roman"/>
          <w:i/>
          <w:sz w:val="20"/>
          <w:szCs w:val="20"/>
          <w:lang w:val="en-GB"/>
        </w:rPr>
        <w:t>.</w:t>
      </w:r>
      <w:r w:rsidR="00993D36" w:rsidRPr="00585D89">
        <w:rPr>
          <w:rFonts w:ascii="Times New Roman" w:eastAsiaTheme="minorEastAsia" w:hAnsi="Times New Roman" w:hint="eastAsia"/>
          <w:i/>
          <w:sz w:val="20"/>
          <w:szCs w:val="20"/>
          <w:lang w:val="en-GB"/>
        </w:rPr>
        <w:t xml:space="preserve"> to 1.2</w:t>
      </w:r>
      <w:r w:rsidR="009A492E">
        <w:rPr>
          <w:rFonts w:ascii="Times New Roman" w:hAnsi="Times New Roman" w:hint="eastAsia"/>
          <w:i/>
          <w:sz w:val="20"/>
          <w:szCs w:val="20"/>
          <w:lang w:val="en-GB" w:eastAsia="ja-JP"/>
        </w:rPr>
        <w:t>.</w:t>
      </w:r>
      <w:r w:rsidRPr="009424DC">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0EF73804" w14:textId="77777777" w:rsidR="00902A8A" w:rsidRPr="00585D89" w:rsidRDefault="00946D79" w:rsidP="00585D89">
      <w:pPr>
        <w:suppressAutoHyphens/>
        <w:spacing w:after="120" w:line="240" w:lineRule="atLeast"/>
        <w:ind w:left="2268" w:right="1134" w:hanging="1134"/>
        <w:jc w:val="both"/>
        <w:rPr>
          <w:rFonts w:ascii="Times New Roman" w:hAnsi="Times New Roman"/>
          <w:sz w:val="20"/>
          <w:szCs w:val="20"/>
          <w:lang w:val="en-GB"/>
        </w:rPr>
      </w:pPr>
      <w:r w:rsidRPr="00585D89">
        <w:rPr>
          <w:rFonts w:ascii="Times New Roman" w:hAnsi="Times New Roman"/>
          <w:sz w:val="20"/>
          <w:szCs w:val="20"/>
          <w:lang w:val="en-GB"/>
        </w:rPr>
        <w:t>"</w:t>
      </w:r>
      <w:r w:rsidR="00993D36" w:rsidRPr="00585D89">
        <w:rPr>
          <w:rFonts w:ascii="Times New Roman" w:hAnsi="Times New Roman" w:hint="eastAsia"/>
          <w:sz w:val="20"/>
          <w:szCs w:val="20"/>
          <w:lang w:val="en-GB"/>
        </w:rPr>
        <w:t>1.1</w:t>
      </w:r>
      <w:r w:rsidRPr="00585D89">
        <w:rPr>
          <w:rFonts w:ascii="Times New Roman" w:hAnsi="Times New Roman"/>
          <w:sz w:val="20"/>
          <w:szCs w:val="20"/>
          <w:lang w:val="en-GB"/>
        </w:rPr>
        <w:t>.</w:t>
      </w:r>
      <w:r w:rsidRPr="00585D89">
        <w:rPr>
          <w:rFonts w:ascii="Times New Roman" w:hAnsi="Times New Roman"/>
          <w:sz w:val="20"/>
          <w:szCs w:val="20"/>
          <w:lang w:val="en-GB"/>
        </w:rPr>
        <w:tab/>
      </w:r>
      <w:r w:rsidR="00902A8A" w:rsidRPr="00585D89">
        <w:rPr>
          <w:rFonts w:ascii="Times New Roman" w:hAnsi="Times New Roman"/>
          <w:sz w:val="20"/>
          <w:szCs w:val="20"/>
          <w:lang w:val="en-GB"/>
        </w:rPr>
        <w:t>Part I: Safety requirements with respect to the electric power train of road vehicles of categories M and N</w:t>
      </w:r>
      <w:r w:rsidR="00902A8A" w:rsidRPr="002E063A">
        <w:rPr>
          <w:rFonts w:ascii="Times New Roman" w:hAnsi="Times New Roman"/>
          <w:sz w:val="20"/>
          <w:szCs w:val="20"/>
          <w:vertAlign w:val="superscript"/>
          <w:lang w:val="en-GB"/>
        </w:rPr>
        <w:footnoteReference w:id="1"/>
      </w:r>
      <w:r w:rsidR="00902A8A" w:rsidRPr="00585D89">
        <w:rPr>
          <w:rFonts w:ascii="Times New Roman" w:hAnsi="Times New Roman"/>
          <w:sz w:val="20"/>
          <w:szCs w:val="20"/>
          <w:lang w:val="en-GB"/>
        </w:rPr>
        <w:t xml:space="preserve">, with a maximum design speed exceeding 25 km/h, equipped with </w:t>
      </w:r>
      <w:r w:rsidR="00902A8A" w:rsidRPr="00465C9A">
        <w:rPr>
          <w:rFonts w:ascii="Times New Roman" w:hAnsi="Times New Roman"/>
          <w:b/>
          <w:sz w:val="20"/>
          <w:szCs w:val="20"/>
          <w:lang w:val="en-GB"/>
        </w:rPr>
        <w:t>e</w:t>
      </w:r>
      <w:r w:rsidR="00902A8A" w:rsidRPr="00F14DB6">
        <w:rPr>
          <w:rFonts w:ascii="Times New Roman" w:hAnsi="Times New Roman"/>
          <w:b/>
          <w:sz w:val="20"/>
          <w:szCs w:val="20"/>
          <w:lang w:val="en-GB"/>
        </w:rPr>
        <w:t>lectric power train, excluding vehicles permanently connected to the grid</w:t>
      </w:r>
      <w:r w:rsidR="00902A8A" w:rsidRPr="00585D89">
        <w:rPr>
          <w:rFonts w:ascii="Times New Roman" w:hAnsi="Times New Roman"/>
          <w:sz w:val="20"/>
          <w:szCs w:val="20"/>
          <w:lang w:val="en-GB"/>
        </w:rPr>
        <w:t xml:space="preserve"> </w:t>
      </w:r>
      <w:r w:rsidR="00902A8A" w:rsidRPr="00F14DB6">
        <w:rPr>
          <w:rFonts w:ascii="Times New Roman" w:hAnsi="Times New Roman"/>
          <w:strike/>
          <w:sz w:val="20"/>
          <w:szCs w:val="20"/>
          <w:lang w:val="en-GB"/>
        </w:rPr>
        <w:t>one or more traction motor(s) operated by electric power and not permanently connected to the grid, as well as their high voltage components and systems which are galvanically connected to the high voltage bus of the electric power train</w:t>
      </w:r>
      <w:r w:rsidR="00902A8A" w:rsidRPr="00585D89">
        <w:rPr>
          <w:rFonts w:ascii="Times New Roman" w:hAnsi="Times New Roman"/>
          <w:sz w:val="20"/>
          <w:szCs w:val="20"/>
          <w:lang w:val="en-GB"/>
        </w:rPr>
        <w:t>.</w:t>
      </w:r>
      <w:r w:rsidR="00902A8A" w:rsidRPr="00585D89" w:rsidDel="00524C50">
        <w:rPr>
          <w:rFonts w:ascii="Times New Roman" w:hAnsi="Times New Roman"/>
          <w:sz w:val="20"/>
          <w:szCs w:val="20"/>
          <w:lang w:val="en-GB"/>
        </w:rPr>
        <w:t xml:space="preserve"> </w:t>
      </w:r>
    </w:p>
    <w:p w14:paraId="3D2C9BDD" w14:textId="77777777" w:rsidR="00902A8A" w:rsidRDefault="00902A8A" w:rsidP="00F14DB6">
      <w:pPr>
        <w:suppressAutoHyphens/>
        <w:spacing w:after="120" w:line="240" w:lineRule="atLeast"/>
        <w:ind w:left="2268" w:right="1134" w:hanging="1134"/>
        <w:jc w:val="both"/>
        <w:rPr>
          <w:rFonts w:ascii="Times New Roman" w:hAnsi="Times New Roman"/>
          <w:strike/>
          <w:sz w:val="20"/>
          <w:szCs w:val="20"/>
          <w:lang w:val="en-GB"/>
        </w:rPr>
      </w:pPr>
      <w:r w:rsidRPr="00F14DB6">
        <w:rPr>
          <w:rFonts w:ascii="Times New Roman" w:hAnsi="Times New Roman"/>
          <w:sz w:val="20"/>
          <w:szCs w:val="20"/>
          <w:lang w:val="en-GB"/>
        </w:rPr>
        <w:tab/>
        <w:t>Part I of this regulation does not cover</w:t>
      </w:r>
      <w:r w:rsidR="00EB79F0" w:rsidRPr="00EB79F0">
        <w:rPr>
          <w:rFonts w:ascii="Times New Roman" w:hAnsi="Times New Roman" w:hint="eastAsia"/>
          <w:b/>
          <w:sz w:val="20"/>
          <w:szCs w:val="20"/>
          <w:lang w:val="en-GB" w:eastAsia="ja-JP"/>
        </w:rPr>
        <w:t>;</w:t>
      </w:r>
      <w:r w:rsidRPr="00EB79F0">
        <w:rPr>
          <w:rFonts w:ascii="Times New Roman" w:hAnsi="Times New Roman"/>
          <w:strike/>
          <w:sz w:val="20"/>
          <w:szCs w:val="20"/>
          <w:lang w:val="en-GB"/>
        </w:rPr>
        <w:t xml:space="preserve"> post-crash safety requirements of road vehicles.</w:t>
      </w:r>
    </w:p>
    <w:p w14:paraId="73643FC7" w14:textId="77777777" w:rsidR="00EB79F0" w:rsidRPr="00335F93" w:rsidRDefault="00EB79F0" w:rsidP="00EB79F0">
      <w:pPr>
        <w:pStyle w:val="para"/>
        <w:ind w:firstLine="0"/>
        <w:rPr>
          <w:b/>
          <w:highlight w:val="yellow"/>
          <w:lang w:val="en-GB"/>
        </w:rPr>
      </w:pPr>
      <w:r w:rsidRPr="00613E00">
        <w:rPr>
          <w:rFonts w:hint="eastAsia"/>
          <w:b/>
          <w:lang w:val="en-GB" w:eastAsia="ja-JP"/>
        </w:rPr>
        <w:t>(a)</w:t>
      </w:r>
      <w:r w:rsidRPr="00335F93">
        <w:rPr>
          <w:b/>
          <w:lang w:val="en-GB"/>
        </w:rPr>
        <w:tab/>
        <w:t>Post-crash safety requirements of road vehicles.</w:t>
      </w:r>
      <w:r w:rsidRPr="00335F93">
        <w:rPr>
          <w:b/>
          <w:highlight w:val="yellow"/>
          <w:lang w:val="en-GB"/>
        </w:rPr>
        <w:t xml:space="preserve"> </w:t>
      </w:r>
    </w:p>
    <w:p w14:paraId="67EFB4F8" w14:textId="7A0DF7AD" w:rsidR="00EB79F0" w:rsidRPr="00335F93" w:rsidRDefault="00EB79F0" w:rsidP="00EB79F0">
      <w:pPr>
        <w:pStyle w:val="SingleTxtG"/>
        <w:ind w:left="2835" w:hanging="567"/>
        <w:rPr>
          <w:b/>
          <w:bCs/>
        </w:rPr>
      </w:pPr>
      <w:r w:rsidRPr="00335F93">
        <w:rPr>
          <w:rFonts w:hint="eastAsia"/>
          <w:b/>
          <w:bCs/>
          <w:lang w:eastAsia="ja-JP"/>
        </w:rPr>
        <w:t>(b)</w:t>
      </w:r>
      <w:r w:rsidRPr="00335F93">
        <w:rPr>
          <w:b/>
          <w:bCs/>
        </w:rPr>
        <w:tab/>
      </w:r>
      <w:r w:rsidRPr="00335F93">
        <w:rPr>
          <w:rFonts w:hint="eastAsia"/>
          <w:b/>
          <w:bCs/>
        </w:rPr>
        <w:t>H</w:t>
      </w:r>
      <w:r w:rsidRPr="00335F93">
        <w:rPr>
          <w:b/>
          <w:bCs/>
        </w:rPr>
        <w:t>igh voltage components and systems which are not galvanically connected to the high voltage bus of the electric power</w:t>
      </w:r>
      <w:r w:rsidR="00465C9A">
        <w:rPr>
          <w:rFonts w:ascii="MS Mincho" w:eastAsia="MS Mincho" w:hAnsi="MS Mincho"/>
          <w:b/>
          <w:bCs/>
          <w:lang w:eastAsia="ja-JP"/>
        </w:rPr>
        <w:t xml:space="preserve"> </w:t>
      </w:r>
      <w:r w:rsidRPr="00335F93">
        <w:rPr>
          <w:b/>
          <w:bCs/>
        </w:rPr>
        <w:t>train.</w:t>
      </w:r>
    </w:p>
    <w:p w14:paraId="71FE7BB6" w14:textId="77777777" w:rsidR="00902A8A" w:rsidRPr="00F14DB6" w:rsidRDefault="00902A8A" w:rsidP="00902A8A">
      <w:pPr>
        <w:suppressAutoHyphens/>
        <w:spacing w:after="120" w:line="240" w:lineRule="atLeast"/>
        <w:ind w:left="2268" w:right="1134" w:hanging="1134"/>
        <w:jc w:val="both"/>
        <w:rPr>
          <w:rFonts w:ascii="Times New Roman" w:hAnsi="Times New Roman"/>
          <w:sz w:val="20"/>
          <w:szCs w:val="20"/>
          <w:lang w:val="en-GB"/>
        </w:rPr>
      </w:pPr>
      <w:r w:rsidRPr="00902A8A">
        <w:rPr>
          <w:rFonts w:ascii="Times New Roman" w:hAnsi="Times New Roman"/>
          <w:sz w:val="20"/>
          <w:szCs w:val="20"/>
          <w:lang w:val="en-GB"/>
        </w:rPr>
        <w:t>1.2.</w:t>
      </w:r>
      <w:r w:rsidRPr="00902A8A">
        <w:rPr>
          <w:rFonts w:ascii="Times New Roman" w:hAnsi="Times New Roman"/>
          <w:sz w:val="20"/>
          <w:szCs w:val="20"/>
          <w:lang w:val="en-GB"/>
        </w:rPr>
        <w:tab/>
      </w:r>
      <w:r w:rsidRPr="00F14DB6">
        <w:rPr>
          <w:rFonts w:ascii="Times New Roman" w:hAnsi="Times New Roman" w:hint="eastAsia"/>
          <w:sz w:val="20"/>
          <w:szCs w:val="20"/>
          <w:lang w:val="en-GB"/>
        </w:rPr>
        <w:t>P</w:t>
      </w:r>
      <w:r w:rsidRPr="00F14DB6">
        <w:rPr>
          <w:rFonts w:ascii="Times New Roman" w:hAnsi="Times New Roman"/>
          <w:sz w:val="20"/>
          <w:szCs w:val="20"/>
          <w:lang w:val="en-GB"/>
        </w:rPr>
        <w:t xml:space="preserve">art </w:t>
      </w:r>
      <w:r w:rsidRPr="00F14DB6">
        <w:rPr>
          <w:rFonts w:ascii="Times New Roman" w:hAnsi="Times New Roman" w:hint="eastAsia"/>
          <w:sz w:val="20"/>
          <w:szCs w:val="20"/>
          <w:lang w:val="en-GB"/>
        </w:rPr>
        <w:t>II:</w:t>
      </w:r>
      <w:r w:rsidRPr="00F14DB6">
        <w:rPr>
          <w:rFonts w:ascii="Times New Roman" w:hAnsi="Times New Roman"/>
          <w:sz w:val="20"/>
          <w:szCs w:val="20"/>
          <w:lang w:val="en-GB"/>
        </w:rPr>
        <w:t xml:space="preserve"> Safety requirements with respect to the Recha</w:t>
      </w:r>
      <w:r w:rsidRPr="00F14DB6">
        <w:rPr>
          <w:rFonts w:ascii="Times New Roman" w:hAnsi="Times New Roman" w:hint="eastAsia"/>
          <w:sz w:val="20"/>
          <w:szCs w:val="20"/>
          <w:lang w:val="en-GB"/>
        </w:rPr>
        <w:t>r</w:t>
      </w:r>
      <w:r w:rsidRPr="00F14DB6">
        <w:rPr>
          <w:rFonts w:ascii="Times New Roman" w:hAnsi="Times New Roman"/>
          <w:sz w:val="20"/>
          <w:szCs w:val="20"/>
          <w:lang w:val="en-GB"/>
        </w:rPr>
        <w:t xml:space="preserve">geable </w:t>
      </w:r>
      <w:r w:rsidR="00EB79F0">
        <w:rPr>
          <w:rFonts w:ascii="Times New Roman" w:hAnsi="Times New Roman"/>
          <w:sz w:val="20"/>
          <w:szCs w:val="20"/>
          <w:lang w:val="en-GB"/>
        </w:rPr>
        <w:t xml:space="preserve">Electrical </w:t>
      </w:r>
      <w:r w:rsidRPr="00F14DB6">
        <w:rPr>
          <w:rFonts w:ascii="Times New Roman" w:hAnsi="Times New Roman"/>
          <w:sz w:val="20"/>
          <w:szCs w:val="20"/>
          <w:lang w:val="en-GB"/>
        </w:rPr>
        <w:t xml:space="preserve">Energy Storage System </w:t>
      </w:r>
      <w:r w:rsidRPr="00F14DB6">
        <w:rPr>
          <w:rFonts w:ascii="Times New Roman" w:hAnsi="Times New Roman" w:hint="eastAsia"/>
          <w:sz w:val="20"/>
          <w:szCs w:val="20"/>
          <w:lang w:val="en-GB"/>
        </w:rPr>
        <w:t>(</w:t>
      </w:r>
      <w:r w:rsidRPr="00F14DB6">
        <w:rPr>
          <w:rFonts w:ascii="Times New Roman" w:hAnsi="Times New Roman"/>
          <w:sz w:val="20"/>
          <w:szCs w:val="20"/>
          <w:lang w:val="en-GB"/>
        </w:rPr>
        <w:t>REESS</w:t>
      </w:r>
      <w:r w:rsidRPr="00F14DB6">
        <w:rPr>
          <w:rFonts w:ascii="Times New Roman" w:hAnsi="Times New Roman" w:hint="eastAsia"/>
          <w:sz w:val="20"/>
          <w:szCs w:val="20"/>
          <w:lang w:val="en-GB"/>
        </w:rPr>
        <w:t xml:space="preserve">), </w:t>
      </w:r>
      <w:r w:rsidRPr="00F14DB6">
        <w:rPr>
          <w:rFonts w:ascii="Times New Roman" w:hAnsi="Times New Roman"/>
          <w:sz w:val="20"/>
          <w:szCs w:val="20"/>
          <w:lang w:val="en-GB"/>
        </w:rPr>
        <w:t xml:space="preserve">of road vehicles of categories M and N equipped with </w:t>
      </w:r>
      <w:r w:rsidRPr="00F14DB6">
        <w:rPr>
          <w:rFonts w:ascii="Times New Roman" w:hAnsi="Times New Roman"/>
          <w:b/>
          <w:sz w:val="20"/>
          <w:szCs w:val="20"/>
          <w:lang w:val="en-GB"/>
        </w:rPr>
        <w:t>electric power train, excluding vehicles</w:t>
      </w:r>
      <w:r w:rsidRPr="00902A8A">
        <w:rPr>
          <w:rFonts w:ascii="Times New Roman" w:hAnsi="Times New Roman"/>
          <w:sz w:val="20"/>
          <w:szCs w:val="20"/>
          <w:lang w:val="en-GB"/>
        </w:rPr>
        <w:t xml:space="preserve"> </w:t>
      </w:r>
      <w:r w:rsidRPr="00F14DB6">
        <w:rPr>
          <w:rFonts w:ascii="Times New Roman" w:hAnsi="Times New Roman"/>
          <w:strike/>
          <w:sz w:val="20"/>
          <w:szCs w:val="20"/>
          <w:lang w:val="en-GB"/>
        </w:rPr>
        <w:t xml:space="preserve">one or more traction motors operated by electric power and not </w:t>
      </w:r>
      <w:r w:rsidRPr="00F14DB6">
        <w:rPr>
          <w:rFonts w:ascii="Times New Roman" w:hAnsi="Times New Roman"/>
          <w:sz w:val="20"/>
          <w:szCs w:val="20"/>
          <w:lang w:val="en-GB"/>
        </w:rPr>
        <w:t>permanently connected to the grid</w:t>
      </w:r>
      <w:r w:rsidRPr="00F14DB6">
        <w:rPr>
          <w:rFonts w:ascii="Times New Roman" w:hAnsi="Times New Roman" w:hint="eastAsia"/>
          <w:sz w:val="20"/>
          <w:szCs w:val="20"/>
          <w:lang w:val="en-GB"/>
        </w:rPr>
        <w:t>.</w:t>
      </w:r>
    </w:p>
    <w:p w14:paraId="4ADCEB5B" w14:textId="07B95112" w:rsidR="00902A8A" w:rsidRPr="00F14DB6" w:rsidRDefault="00902A8A" w:rsidP="00F14DB6">
      <w:pPr>
        <w:suppressAutoHyphens/>
        <w:spacing w:after="120" w:line="240" w:lineRule="atLeast"/>
        <w:ind w:left="2268" w:right="1134"/>
        <w:jc w:val="both"/>
        <w:rPr>
          <w:rFonts w:ascii="Times New Roman" w:hAnsi="Times New Roman"/>
          <w:sz w:val="20"/>
          <w:szCs w:val="20"/>
          <w:lang w:val="en-GB"/>
        </w:rPr>
      </w:pPr>
      <w:r w:rsidRPr="00EB79F0">
        <w:rPr>
          <w:rFonts w:ascii="Times New Roman" w:hAnsi="Times New Roman"/>
          <w:sz w:val="20"/>
          <w:szCs w:val="20"/>
          <w:lang w:val="en-GB"/>
        </w:rPr>
        <w:t xml:space="preserve">Part II of this Regulation does not apply to </w:t>
      </w:r>
      <w:r w:rsidR="00EB79F0" w:rsidRPr="00EB79F0">
        <w:rPr>
          <w:rFonts w:ascii="Times New Roman" w:hAnsi="Times New Roman"/>
          <w:b/>
          <w:sz w:val="20"/>
          <w:szCs w:val="20"/>
          <w:lang w:val="en-GB"/>
        </w:rPr>
        <w:t xml:space="preserve">a </w:t>
      </w:r>
      <w:proofErr w:type="spellStart"/>
      <w:r w:rsidR="00EB79F0" w:rsidRPr="00EB79F0">
        <w:rPr>
          <w:rFonts w:ascii="Times New Roman" w:hAnsi="Times New Roman"/>
          <w:b/>
          <w:sz w:val="20"/>
          <w:szCs w:val="20"/>
          <w:lang w:val="en-GB"/>
        </w:rPr>
        <w:t>battery</w:t>
      </w:r>
      <w:r w:rsidRPr="00EB79F0">
        <w:rPr>
          <w:rFonts w:ascii="Times New Roman" w:hAnsi="Times New Roman"/>
          <w:strike/>
          <w:sz w:val="20"/>
          <w:szCs w:val="20"/>
          <w:lang w:val="en-GB"/>
        </w:rPr>
        <w:t>REESS</w:t>
      </w:r>
      <w:proofErr w:type="spellEnd"/>
      <w:r w:rsidRPr="00EB79F0">
        <w:rPr>
          <w:rFonts w:ascii="Times New Roman" w:hAnsi="Times New Roman"/>
          <w:strike/>
          <w:sz w:val="20"/>
          <w:szCs w:val="20"/>
          <w:lang w:val="en-GB"/>
        </w:rPr>
        <w:t>(s)</w:t>
      </w:r>
      <w:r w:rsidRPr="00EB79F0">
        <w:rPr>
          <w:rFonts w:ascii="Times New Roman" w:hAnsi="Times New Roman"/>
          <w:sz w:val="20"/>
          <w:szCs w:val="20"/>
          <w:lang w:val="en-GB"/>
        </w:rPr>
        <w:t xml:space="preserve"> whose primary use is to supply power for starting the engine and/or lighting and/or other vehicle auxiliaries</w:t>
      </w:r>
      <w:r w:rsidR="00EB79F0" w:rsidRPr="00EB79F0">
        <w:rPr>
          <w:rFonts w:ascii="Times New Roman" w:hAnsi="Times New Roman"/>
          <w:b/>
          <w:sz w:val="20"/>
          <w:szCs w:val="20"/>
          <w:lang w:val="en-GB"/>
        </w:rPr>
        <w:t>’</w:t>
      </w:r>
      <w:r w:rsidRPr="00EB79F0">
        <w:rPr>
          <w:rFonts w:ascii="Times New Roman" w:hAnsi="Times New Roman"/>
          <w:sz w:val="20"/>
          <w:szCs w:val="20"/>
          <w:lang w:val="en-GB"/>
        </w:rPr>
        <w:t xml:space="preserve"> systems. </w:t>
      </w:r>
      <w:r w:rsidR="003D099F">
        <w:rPr>
          <w:rFonts w:ascii="Times New Roman" w:hAnsi="Times New Roman"/>
          <w:sz w:val="20"/>
          <w:szCs w:val="20"/>
          <w:lang w:val="en-GB"/>
        </w:rPr>
        <w:t>[</w:t>
      </w:r>
      <w:r w:rsidR="00EB79F0" w:rsidRPr="00EB79F0">
        <w:rPr>
          <w:rFonts w:ascii="Times New Roman" w:hAnsi="Times New Roman"/>
          <w:b/>
          <w:bCs/>
          <w:sz w:val="20"/>
          <w:szCs w:val="20"/>
          <w:lang w:val="en-GB" w:eastAsia="ja-JP"/>
        </w:rPr>
        <w:t>Primary use in this context means that more than 50% of the energy from the battery is used for starting the engine and/or lighting and/or other vehicle auxiliaries</w:t>
      </w:r>
      <w:r w:rsidR="00EB79F0">
        <w:rPr>
          <w:rFonts w:ascii="Times New Roman" w:hAnsi="Times New Roman"/>
          <w:b/>
          <w:bCs/>
          <w:sz w:val="20"/>
          <w:szCs w:val="20"/>
          <w:lang w:val="en-GB" w:eastAsia="ja-JP"/>
        </w:rPr>
        <w:t>’</w:t>
      </w:r>
      <w:r w:rsidR="00EB79F0" w:rsidRPr="00EB79F0">
        <w:rPr>
          <w:rFonts w:ascii="Times New Roman" w:hAnsi="Times New Roman"/>
          <w:b/>
          <w:bCs/>
          <w:sz w:val="20"/>
          <w:szCs w:val="20"/>
          <w:lang w:val="en-GB" w:eastAsia="ja-JP"/>
        </w:rPr>
        <w:t xml:space="preserve"> systems</w:t>
      </w:r>
      <w:r w:rsidR="00EB79F0" w:rsidRPr="00EB79F0" w:rsidDel="00546569">
        <w:rPr>
          <w:rFonts w:ascii="Times New Roman" w:hAnsi="Times New Roman"/>
          <w:b/>
          <w:bCs/>
          <w:sz w:val="20"/>
          <w:szCs w:val="20"/>
          <w:lang w:val="en-GB" w:eastAsia="ja-JP"/>
        </w:rPr>
        <w:t xml:space="preserve"> </w:t>
      </w:r>
      <w:r w:rsidR="00EB79F0" w:rsidRPr="00EB79F0">
        <w:rPr>
          <w:rFonts w:ascii="Times New Roman" w:hAnsi="Times New Roman"/>
          <w:b/>
          <w:bCs/>
          <w:sz w:val="20"/>
          <w:szCs w:val="20"/>
          <w:lang w:val="en-GB" w:eastAsia="ja-JP"/>
        </w:rPr>
        <w:t>over an appropriate driving cycle, e.g. WLTC for M1 and N1.</w:t>
      </w:r>
      <w:r w:rsidR="003D099F">
        <w:rPr>
          <w:rFonts w:ascii="Times New Roman" w:hAnsi="Times New Roman"/>
          <w:b/>
          <w:bCs/>
          <w:sz w:val="20"/>
          <w:szCs w:val="20"/>
          <w:lang w:val="en-GB" w:eastAsia="ja-JP"/>
        </w:rPr>
        <w:t>]</w:t>
      </w:r>
      <w:r w:rsidRPr="00F14DB6">
        <w:rPr>
          <w:rFonts w:ascii="Times New Roman" w:hAnsi="Times New Roman"/>
          <w:sz w:val="20"/>
          <w:szCs w:val="20"/>
          <w:lang w:val="en-GB"/>
        </w:rPr>
        <w:t>"</w:t>
      </w:r>
    </w:p>
    <w:p w14:paraId="642FC925" w14:textId="1EB2D336" w:rsidR="009424DC" w:rsidRPr="00F14DB6" w:rsidRDefault="009424DC"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t>Remove (former)</w:t>
      </w:r>
      <w:r w:rsidRPr="00F14DB6">
        <w:rPr>
          <w:rFonts w:ascii="Times New Roman" w:eastAsiaTheme="minorEastAsia" w:hAnsi="Times New Roman" w:hint="eastAsia"/>
          <w:i/>
          <w:sz w:val="20"/>
          <w:szCs w:val="20"/>
          <w:lang w:val="en-GB"/>
        </w:rPr>
        <w:t xml:space="preserve"> Paragraphs 2.2.</w:t>
      </w:r>
    </w:p>
    <w:p w14:paraId="183DCDD0" w14:textId="77777777" w:rsidR="00946D79" w:rsidRPr="00F14DB6" w:rsidRDefault="00902A8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Insert new Paragraphs 2.2. to 2.4.,</w:t>
      </w:r>
      <w:r w:rsidR="00946D79" w:rsidRPr="009424DC">
        <w:rPr>
          <w:rFonts w:ascii="Times New Roman" w:eastAsiaTheme="minorEastAsia" w:hAnsi="Times New Roman"/>
          <w:sz w:val="20"/>
          <w:szCs w:val="20"/>
          <w:lang w:val="en-GB"/>
        </w:rPr>
        <w:t xml:space="preserve"> to read:</w:t>
      </w:r>
    </w:p>
    <w:p w14:paraId="160D708B" w14:textId="77777777" w:rsidR="00902A8A" w:rsidRPr="00F14DB6" w:rsidRDefault="00946D79" w:rsidP="00F14DB6">
      <w:pPr>
        <w:suppressAutoHyphens/>
        <w:spacing w:after="120" w:line="240" w:lineRule="atLeast"/>
        <w:ind w:left="2268" w:right="1134" w:hanging="1134"/>
        <w:jc w:val="both"/>
        <w:rPr>
          <w:rFonts w:ascii="Times New Roman" w:hAnsi="Times New Roman"/>
          <w:b/>
          <w:sz w:val="20"/>
          <w:szCs w:val="20"/>
          <w:lang w:val="en-GB"/>
        </w:rPr>
      </w:pPr>
      <w:r w:rsidRPr="00F14DB6">
        <w:rPr>
          <w:rFonts w:ascii="Times New Roman" w:hAnsi="Times New Roman"/>
          <w:sz w:val="20"/>
          <w:szCs w:val="20"/>
          <w:lang w:val="en-GB"/>
        </w:rPr>
        <w:t>"</w:t>
      </w:r>
      <w:r w:rsidR="00902A8A" w:rsidRPr="00F14DB6">
        <w:rPr>
          <w:rFonts w:ascii="Times New Roman" w:hAnsi="Times New Roman" w:hint="eastAsia"/>
          <w:b/>
          <w:sz w:val="20"/>
          <w:szCs w:val="20"/>
          <w:lang w:val="en-GB"/>
        </w:rPr>
        <w:t>2.2.</w:t>
      </w:r>
      <w:r w:rsidR="00902A8A" w:rsidRPr="00F14DB6">
        <w:rPr>
          <w:rFonts w:ascii="Times New Roman" w:hAnsi="Times New Roman" w:hint="eastAsia"/>
          <w:b/>
          <w:sz w:val="20"/>
          <w:szCs w:val="20"/>
          <w:lang w:val="en-GB"/>
        </w:rPr>
        <w:tab/>
      </w:r>
      <w:r w:rsidR="00902A8A" w:rsidRPr="00F14DB6">
        <w:rPr>
          <w:rFonts w:ascii="Times New Roman" w:hAnsi="Times New Roman"/>
          <w:b/>
          <w:sz w:val="20"/>
          <w:szCs w:val="20"/>
          <w:lang w:val="en-GB"/>
        </w:rPr>
        <w:t>"Aqueous electrolyte" means an electrolyte based on water solvent for the compounds (e.g. acids, bases) providing conducting ions after its dissociation.</w:t>
      </w:r>
    </w:p>
    <w:p w14:paraId="1CA33F04" w14:textId="77777777" w:rsidR="00902A8A" w:rsidRPr="00F14DB6" w:rsidRDefault="00902A8A" w:rsidP="00902A8A">
      <w:pPr>
        <w:suppressAutoHyphens/>
        <w:spacing w:after="120" w:line="240" w:lineRule="atLeast"/>
        <w:ind w:left="2268" w:right="1134" w:hanging="1134"/>
        <w:jc w:val="both"/>
        <w:rPr>
          <w:rFonts w:ascii="Times New Roman" w:hAnsi="Times New Roman"/>
          <w:b/>
          <w:sz w:val="20"/>
          <w:szCs w:val="20"/>
          <w:lang w:val="en-GB"/>
        </w:rPr>
      </w:pPr>
      <w:r w:rsidRPr="00F14DB6">
        <w:rPr>
          <w:rFonts w:ascii="Times New Roman" w:hAnsi="Times New Roman" w:hint="eastAsia"/>
          <w:b/>
          <w:sz w:val="20"/>
          <w:szCs w:val="20"/>
          <w:lang w:val="en-GB"/>
        </w:rPr>
        <w:lastRenderedPageBreak/>
        <w:t>2.3.</w:t>
      </w:r>
      <w:r w:rsidRPr="00F14DB6">
        <w:rPr>
          <w:rFonts w:ascii="Times New Roman" w:hAnsi="Times New Roman" w:hint="eastAsia"/>
          <w:b/>
          <w:sz w:val="20"/>
          <w:szCs w:val="20"/>
          <w:lang w:val="en-GB"/>
        </w:rPr>
        <w:tab/>
      </w:r>
      <w:r w:rsidRPr="00F14DB6">
        <w:rPr>
          <w:rFonts w:ascii="Times New Roman" w:hAnsi="Times New Roman"/>
          <w:b/>
          <w:sz w:val="20"/>
          <w:szCs w:val="20"/>
          <w:lang w:val="en-GB"/>
        </w:rPr>
        <w:t>"Automatic disconnect" means a device that when triggered, conductively separates the electric energy sources from the rest of the high voltage circuit of the electric power train.</w:t>
      </w:r>
    </w:p>
    <w:p w14:paraId="3DB550F9" w14:textId="77777777" w:rsidR="00902A8A" w:rsidRPr="00902A8A" w:rsidRDefault="00902A8A" w:rsidP="00902A8A">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hint="eastAsia"/>
          <w:b/>
          <w:sz w:val="20"/>
          <w:szCs w:val="20"/>
          <w:lang w:val="en-GB"/>
        </w:rPr>
        <w:t>2.4.</w:t>
      </w:r>
      <w:r w:rsidRPr="00F14DB6">
        <w:rPr>
          <w:rFonts w:ascii="Times New Roman" w:hAnsi="Times New Roman" w:hint="eastAsia"/>
          <w:b/>
          <w:sz w:val="20"/>
          <w:szCs w:val="20"/>
          <w:lang w:val="en-GB"/>
        </w:rPr>
        <w:tab/>
      </w:r>
      <w:r w:rsidRPr="00F14DB6">
        <w:rPr>
          <w:rFonts w:ascii="Times New Roman" w:hAnsi="Times New Roman"/>
          <w:b/>
          <w:sz w:val="20"/>
          <w:szCs w:val="20"/>
          <w:lang w:val="en-GB"/>
        </w:rPr>
        <w:t>"Breakout harness" means connector wires that are connected for testing purposes to the REESS on the traction side of the automatic disconnect.</w:t>
      </w:r>
      <w:r w:rsidRPr="00F14DB6">
        <w:rPr>
          <w:rFonts w:ascii="Times New Roman" w:hAnsi="Times New Roman"/>
          <w:sz w:val="20"/>
          <w:szCs w:val="20"/>
          <w:lang w:val="en-GB"/>
        </w:rPr>
        <w:t>"</w:t>
      </w:r>
    </w:p>
    <w:p w14:paraId="6FF03619" w14:textId="77777777" w:rsidR="00946D79" w:rsidRPr="00F14DB6" w:rsidRDefault="00D3703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2.3. as Paragraph 2.5.</w:t>
      </w:r>
      <w:r w:rsidRPr="009424DC">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6D584E85" w14:textId="77777777" w:rsidR="00D3703A" w:rsidRPr="00F14DB6" w:rsidRDefault="00946D79" w:rsidP="00F14DB6">
      <w:pPr>
        <w:suppressAutoHyphens/>
        <w:spacing w:after="120" w:line="240" w:lineRule="atLeast"/>
        <w:ind w:left="2268" w:right="1134" w:hanging="1134"/>
        <w:jc w:val="both"/>
        <w:rPr>
          <w:rFonts w:ascii="Times New Roman" w:hAnsi="Times New Roman"/>
          <w:b/>
          <w:sz w:val="20"/>
          <w:szCs w:val="20"/>
          <w:lang w:val="en-GB"/>
        </w:rPr>
      </w:pPr>
      <w:r w:rsidRPr="009424DC">
        <w:rPr>
          <w:rFonts w:ascii="Times New Roman" w:hAnsi="Times New Roman"/>
          <w:sz w:val="20"/>
          <w:szCs w:val="20"/>
          <w:lang w:val="en-GB"/>
        </w:rPr>
        <w:t>"</w:t>
      </w:r>
      <w:r w:rsidR="00D3703A" w:rsidRPr="00C71497">
        <w:rPr>
          <w:rFonts w:ascii="Times New Roman" w:hAnsi="Times New Roman"/>
          <w:b/>
          <w:sz w:val="20"/>
          <w:szCs w:val="20"/>
          <w:lang w:val="en-GB"/>
        </w:rPr>
        <w:t>2.</w:t>
      </w:r>
      <w:r w:rsidR="00D3703A" w:rsidRPr="00F14DB6">
        <w:rPr>
          <w:rFonts w:ascii="Times New Roman" w:hAnsi="Times New Roman" w:hint="eastAsia"/>
          <w:b/>
          <w:sz w:val="20"/>
          <w:szCs w:val="20"/>
          <w:lang w:val="en-GB"/>
        </w:rPr>
        <w:t>5</w:t>
      </w:r>
      <w:r w:rsidR="00D3703A" w:rsidRPr="00F14DB6">
        <w:rPr>
          <w:rFonts w:ascii="Times New Roman" w:hAnsi="Times New Roman"/>
          <w:sz w:val="20"/>
          <w:szCs w:val="20"/>
          <w:lang w:val="en-GB"/>
        </w:rPr>
        <w:t>.</w:t>
      </w:r>
      <w:r w:rsidR="00D3703A" w:rsidRPr="00F14DB6">
        <w:rPr>
          <w:rFonts w:ascii="Times New Roman" w:hAnsi="Times New Roman"/>
          <w:b/>
          <w:sz w:val="20"/>
          <w:szCs w:val="20"/>
          <w:lang w:val="en-GB"/>
        </w:rPr>
        <w:tab/>
      </w:r>
      <w:r w:rsidR="00D3703A" w:rsidRPr="00F14DB6">
        <w:rPr>
          <w:rFonts w:ascii="Times New Roman" w:hAnsi="Times New Roman"/>
          <w:sz w:val="20"/>
          <w:szCs w:val="20"/>
          <w:lang w:val="en-GB"/>
        </w:rPr>
        <w:t xml:space="preserve">"Cell" means a single encased electrochemical unit containing one positive and one negative </w:t>
      </w:r>
      <w:r w:rsidR="00C71497" w:rsidRPr="00F14DB6">
        <w:rPr>
          <w:rFonts w:ascii="Times New Roman" w:hAnsi="Times New Roman"/>
          <w:b/>
          <w:sz w:val="20"/>
          <w:szCs w:val="20"/>
          <w:lang w:val="en-GB"/>
        </w:rPr>
        <w:t>terminal</w:t>
      </w:r>
      <w:r w:rsidR="00C71497">
        <w:rPr>
          <w:rFonts w:ascii="Times New Roman" w:hAnsi="Times New Roman" w:hint="eastAsia"/>
          <w:b/>
          <w:sz w:val="20"/>
          <w:szCs w:val="20"/>
          <w:lang w:val="en-GB" w:eastAsia="ja-JP"/>
        </w:rPr>
        <w:t>s</w:t>
      </w:r>
      <w:r w:rsidR="00C71497" w:rsidRPr="009424DC">
        <w:rPr>
          <w:rFonts w:ascii="Times New Roman" w:hAnsi="Times New Roman"/>
          <w:b/>
          <w:strike/>
          <w:sz w:val="20"/>
          <w:szCs w:val="20"/>
          <w:lang w:val="en-GB" w:eastAsia="ja-JP"/>
        </w:rPr>
        <w:t xml:space="preserve"> </w:t>
      </w:r>
      <w:r w:rsidR="00D3703A" w:rsidRPr="00F14DB6">
        <w:rPr>
          <w:rFonts w:ascii="Times New Roman" w:hAnsi="Times New Roman" w:hint="eastAsia"/>
          <w:strike/>
          <w:sz w:val="20"/>
          <w:szCs w:val="20"/>
          <w:lang w:val="en-GB"/>
        </w:rPr>
        <w:t>electrode</w:t>
      </w:r>
      <w:r w:rsidR="00D3703A" w:rsidRPr="00F14DB6">
        <w:rPr>
          <w:rFonts w:ascii="Times New Roman" w:hAnsi="Times New Roman"/>
          <w:b/>
          <w:sz w:val="20"/>
          <w:szCs w:val="20"/>
          <w:lang w:val="en-GB"/>
        </w:rPr>
        <w:t xml:space="preserve">, </w:t>
      </w:r>
      <w:r w:rsidR="00D3703A" w:rsidRPr="00F14DB6">
        <w:rPr>
          <w:rFonts w:ascii="Times New Roman" w:hAnsi="Times New Roman"/>
          <w:sz w:val="20"/>
          <w:szCs w:val="20"/>
          <w:lang w:val="en-GB"/>
        </w:rPr>
        <w:t xml:space="preserve">which exhibits a voltage differential across its two terminals </w:t>
      </w:r>
      <w:r w:rsidR="00D3703A" w:rsidRPr="00F14DB6">
        <w:rPr>
          <w:rFonts w:ascii="Times New Roman" w:hAnsi="Times New Roman"/>
          <w:b/>
          <w:sz w:val="20"/>
          <w:szCs w:val="20"/>
          <w:lang w:val="en-GB"/>
        </w:rPr>
        <w:t xml:space="preserve">and used as rechargeable </w:t>
      </w:r>
      <w:r w:rsidR="00C71497">
        <w:rPr>
          <w:rFonts w:ascii="Times New Roman" w:hAnsi="Times New Roman"/>
          <w:b/>
          <w:sz w:val="20"/>
          <w:szCs w:val="20"/>
          <w:lang w:val="en-GB"/>
        </w:rPr>
        <w:t xml:space="preserve">electrical </w:t>
      </w:r>
      <w:r w:rsidR="00D3703A" w:rsidRPr="00F14DB6">
        <w:rPr>
          <w:rFonts w:ascii="Times New Roman" w:hAnsi="Times New Roman"/>
          <w:b/>
          <w:sz w:val="20"/>
          <w:szCs w:val="20"/>
          <w:lang w:val="en-GB"/>
        </w:rPr>
        <w:t>energy storage device.</w:t>
      </w:r>
      <w:r w:rsidR="00D3703A" w:rsidRPr="009424DC">
        <w:rPr>
          <w:rFonts w:ascii="Times New Roman" w:hAnsi="Times New Roman"/>
          <w:sz w:val="20"/>
          <w:szCs w:val="20"/>
          <w:lang w:val="en-GB"/>
        </w:rPr>
        <w:t>"</w:t>
      </w:r>
    </w:p>
    <w:p w14:paraId="6FC944D1" w14:textId="77777777" w:rsidR="00D3703A" w:rsidRPr="00F14DB6" w:rsidRDefault="00D3703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2.4. as Paragraph 2.6.</w:t>
      </w:r>
    </w:p>
    <w:p w14:paraId="1761F38C" w14:textId="77777777" w:rsidR="00D3703A" w:rsidRPr="00F14DB6" w:rsidRDefault="00D3703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Insert new Paragraph 2.7.</w:t>
      </w:r>
      <w:r w:rsidRPr="009424DC">
        <w:rPr>
          <w:rFonts w:ascii="Times New Roman" w:eastAsiaTheme="minorEastAsia" w:hAnsi="Times New Roman" w:hint="eastAsia"/>
          <w:sz w:val="20"/>
          <w:szCs w:val="20"/>
          <w:lang w:val="en-GB"/>
        </w:rPr>
        <w:t>, to read:</w:t>
      </w:r>
    </w:p>
    <w:p w14:paraId="23C911CF" w14:textId="77777777" w:rsidR="00D3703A" w:rsidRPr="00F14DB6" w:rsidRDefault="00D3703A" w:rsidP="00F14DB6">
      <w:pPr>
        <w:suppressAutoHyphens/>
        <w:spacing w:after="120" w:line="240" w:lineRule="atLeast"/>
        <w:ind w:left="2268" w:right="1134" w:hanging="1134"/>
        <w:jc w:val="both"/>
        <w:rPr>
          <w:rFonts w:ascii="Times New Roman" w:hAnsi="Times New Roman"/>
          <w:b/>
          <w:sz w:val="20"/>
          <w:szCs w:val="20"/>
          <w:lang w:val="en-GB"/>
        </w:rPr>
      </w:pPr>
      <w:r w:rsidRPr="00F14DB6">
        <w:rPr>
          <w:rFonts w:ascii="Times New Roman" w:hAnsi="Times New Roman"/>
          <w:sz w:val="20"/>
          <w:szCs w:val="20"/>
          <w:lang w:val="en-GB"/>
        </w:rPr>
        <w:t>"</w:t>
      </w:r>
      <w:r w:rsidRPr="00F14DB6">
        <w:rPr>
          <w:rFonts w:ascii="Times New Roman" w:hAnsi="Times New Roman"/>
          <w:b/>
          <w:sz w:val="20"/>
          <w:szCs w:val="20"/>
          <w:lang w:val="en-GB"/>
        </w:rPr>
        <w:t>2.7.</w:t>
      </w:r>
      <w:r w:rsidRPr="00F14DB6">
        <w:rPr>
          <w:rFonts w:ascii="Times New Roman" w:hAnsi="Times New Roman"/>
          <w:b/>
          <w:sz w:val="20"/>
          <w:szCs w:val="20"/>
          <w:lang w:val="en-GB"/>
        </w:rPr>
        <w:tab/>
        <w:t>"Connector" means the device providing mechanical connection and disconnection of high voltage electrical conductors to a suitable mating component including its housing.</w:t>
      </w:r>
      <w:r w:rsidRPr="00F14DB6">
        <w:rPr>
          <w:rFonts w:ascii="Times New Roman" w:hAnsi="Times New Roman"/>
          <w:sz w:val="20"/>
          <w:szCs w:val="20"/>
          <w:lang w:val="en-GB"/>
        </w:rPr>
        <w:t>"</w:t>
      </w:r>
    </w:p>
    <w:p w14:paraId="73BD04C4" w14:textId="51454186" w:rsidR="00D3703A" w:rsidRPr="00F14DB6" w:rsidRDefault="00D3703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Paragraphs 2.5. to 2.6. as Paragraphs 2.8</w:t>
      </w:r>
      <w:r w:rsidR="009A492E">
        <w:rPr>
          <w:rFonts w:ascii="Times New Roman" w:hAnsi="Times New Roman" w:hint="eastAsia"/>
          <w:i/>
          <w:sz w:val="20"/>
          <w:szCs w:val="20"/>
          <w:lang w:val="en-GB" w:eastAsia="ja-JP"/>
        </w:rPr>
        <w:t>.</w:t>
      </w:r>
      <w:r w:rsidRPr="00F14DB6">
        <w:rPr>
          <w:rFonts w:ascii="Times New Roman" w:eastAsiaTheme="minorEastAsia" w:hAnsi="Times New Roman" w:hint="eastAsia"/>
          <w:i/>
          <w:sz w:val="20"/>
          <w:szCs w:val="20"/>
          <w:lang w:val="en-GB"/>
        </w:rPr>
        <w:t xml:space="preserve"> to 2.9.</w:t>
      </w:r>
    </w:p>
    <w:p w14:paraId="356CD9DA" w14:textId="77777777" w:rsidR="00D3703A" w:rsidRPr="00F14DB6" w:rsidRDefault="00D3703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2.7. as Paragraph 2.10.</w:t>
      </w:r>
      <w:r w:rsidRPr="009424DC">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2BEE4368" w14:textId="77777777" w:rsidR="00D3703A" w:rsidRPr="00F14DB6" w:rsidRDefault="00D3703A" w:rsidP="00F14DB6">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C71497">
        <w:rPr>
          <w:rFonts w:ascii="Times New Roman" w:hAnsi="Times New Roman"/>
          <w:b/>
          <w:sz w:val="20"/>
          <w:szCs w:val="20"/>
          <w:lang w:val="en-GB"/>
        </w:rPr>
        <w:t>2.</w:t>
      </w:r>
      <w:r w:rsidRPr="00073855">
        <w:rPr>
          <w:rFonts w:ascii="Times New Roman" w:hAnsi="Times New Roman"/>
          <w:b/>
          <w:sz w:val="20"/>
          <w:szCs w:val="20"/>
          <w:lang w:val="en-GB"/>
        </w:rPr>
        <w:t>10</w:t>
      </w:r>
      <w:r w:rsidRPr="00F14DB6">
        <w:rPr>
          <w:rFonts w:ascii="Times New Roman" w:hAnsi="Times New Roman"/>
          <w:sz w:val="20"/>
          <w:szCs w:val="20"/>
          <w:lang w:val="en-GB"/>
        </w:rPr>
        <w:t>.</w:t>
      </w:r>
      <w:r w:rsidRPr="00F14DB6">
        <w:rPr>
          <w:rFonts w:ascii="Times New Roman" w:hAnsi="Times New Roman"/>
          <w:sz w:val="20"/>
          <w:szCs w:val="20"/>
          <w:lang w:val="en-GB"/>
        </w:rPr>
        <w:tab/>
        <w:t>"</w:t>
      </w:r>
      <w:r w:rsidRPr="00F14DB6">
        <w:rPr>
          <w:rFonts w:ascii="Times New Roman" w:hAnsi="Times New Roman"/>
          <w:i/>
          <w:sz w:val="20"/>
          <w:szCs w:val="20"/>
          <w:lang w:val="en-GB"/>
        </w:rPr>
        <w:t>Direct contact</w:t>
      </w:r>
      <w:r w:rsidRPr="00F14DB6">
        <w:rPr>
          <w:rFonts w:ascii="Times New Roman" w:hAnsi="Times New Roman"/>
          <w:sz w:val="20"/>
          <w:szCs w:val="20"/>
          <w:lang w:val="en-GB"/>
        </w:rPr>
        <w:t xml:space="preserve">" means the contact of persons with </w:t>
      </w:r>
      <w:r w:rsidRPr="00F14DB6">
        <w:rPr>
          <w:rFonts w:ascii="Times New Roman" w:hAnsi="Times New Roman"/>
          <w:b/>
          <w:sz w:val="20"/>
          <w:szCs w:val="20"/>
          <w:lang w:val="en-GB"/>
        </w:rPr>
        <w:t xml:space="preserve">high voltage </w:t>
      </w:r>
      <w:r w:rsidRPr="00F14DB6">
        <w:rPr>
          <w:rFonts w:ascii="Times New Roman" w:hAnsi="Times New Roman"/>
          <w:sz w:val="20"/>
          <w:szCs w:val="20"/>
          <w:lang w:val="en-GB"/>
        </w:rPr>
        <w:t>live parts."</w:t>
      </w:r>
    </w:p>
    <w:p w14:paraId="6E9CC3FF" w14:textId="77777777" w:rsidR="001E5936" w:rsidRPr="00F14DB6" w:rsidRDefault="001E5936"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2.10. as Paragraph 2.11.</w:t>
      </w:r>
      <w:r w:rsidRPr="009424DC">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0F17F7F7" w14:textId="77777777" w:rsidR="001E5936" w:rsidRPr="001E5936" w:rsidRDefault="001E5936" w:rsidP="001E5936">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C71497">
        <w:rPr>
          <w:rFonts w:ascii="Times New Roman" w:hAnsi="Times New Roman"/>
          <w:b/>
          <w:sz w:val="20"/>
          <w:szCs w:val="20"/>
          <w:lang w:val="en-GB"/>
        </w:rPr>
        <w:t>2.</w:t>
      </w:r>
      <w:r w:rsidRPr="001E5936">
        <w:rPr>
          <w:rFonts w:ascii="Times New Roman" w:hAnsi="Times New Roman"/>
          <w:b/>
          <w:sz w:val="20"/>
          <w:szCs w:val="20"/>
          <w:lang w:val="en-GB"/>
        </w:rPr>
        <w:t>1</w:t>
      </w:r>
      <w:r w:rsidRPr="001E5936">
        <w:rPr>
          <w:rFonts w:ascii="Times New Roman" w:hAnsi="Times New Roman" w:hint="eastAsia"/>
          <w:b/>
          <w:sz w:val="20"/>
          <w:szCs w:val="20"/>
          <w:lang w:val="en-GB"/>
        </w:rPr>
        <w:t>1</w:t>
      </w:r>
      <w:r w:rsidRPr="001E5936">
        <w:rPr>
          <w:rFonts w:ascii="Times New Roman" w:hAnsi="Times New Roman"/>
          <w:sz w:val="20"/>
          <w:szCs w:val="20"/>
          <w:lang w:val="en-GB"/>
        </w:rPr>
        <w:t>.</w:t>
      </w:r>
      <w:r w:rsidRPr="001E5936">
        <w:rPr>
          <w:rFonts w:ascii="Times New Roman" w:hAnsi="Times New Roman"/>
          <w:sz w:val="20"/>
          <w:szCs w:val="20"/>
          <w:lang w:val="en-GB"/>
        </w:rPr>
        <w:tab/>
        <w:t>"</w:t>
      </w:r>
      <w:r w:rsidRPr="001E5936">
        <w:rPr>
          <w:rFonts w:ascii="Times New Roman" w:hAnsi="Times New Roman"/>
          <w:i/>
          <w:sz w:val="20"/>
          <w:szCs w:val="20"/>
          <w:lang w:val="en-GB"/>
        </w:rPr>
        <w:t>Electric energy conversion system</w:t>
      </w:r>
      <w:r w:rsidRPr="001E5936">
        <w:rPr>
          <w:rFonts w:ascii="Times New Roman" w:hAnsi="Times New Roman"/>
          <w:sz w:val="20"/>
          <w:szCs w:val="20"/>
          <w:lang w:val="en-GB"/>
        </w:rPr>
        <w:t xml:space="preserve">" means a system </w:t>
      </w:r>
      <w:r w:rsidRPr="001E5936">
        <w:rPr>
          <w:rFonts w:ascii="Times New Roman" w:hAnsi="Times New Roman"/>
          <w:b/>
          <w:sz w:val="20"/>
          <w:szCs w:val="20"/>
          <w:lang w:val="en-GB"/>
        </w:rPr>
        <w:t xml:space="preserve">(e.g. fuel cell) </w:t>
      </w:r>
      <w:r w:rsidRPr="001E5936">
        <w:rPr>
          <w:rFonts w:ascii="Times New Roman" w:hAnsi="Times New Roman"/>
          <w:sz w:val="20"/>
          <w:szCs w:val="20"/>
          <w:lang w:val="en-GB"/>
        </w:rPr>
        <w:t>that generates and provides electric energy for electric propulsion.</w:t>
      </w:r>
      <w:r w:rsidRPr="00F14DB6">
        <w:rPr>
          <w:rFonts w:ascii="Times New Roman" w:hAnsi="Times New Roman"/>
          <w:sz w:val="20"/>
          <w:szCs w:val="20"/>
          <w:lang w:val="en-GB"/>
        </w:rPr>
        <w:t>"</w:t>
      </w:r>
    </w:p>
    <w:p w14:paraId="2590689E" w14:textId="77777777" w:rsidR="001E5936" w:rsidRPr="00F14DB6" w:rsidRDefault="001E5936"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2.11. as Paragraph 2.12.</w:t>
      </w:r>
    </w:p>
    <w:p w14:paraId="300A3D7B" w14:textId="77777777" w:rsidR="001E5936" w:rsidRPr="00F14DB6" w:rsidRDefault="001E5936"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2.8. as Paragraph 2.13.</w:t>
      </w:r>
    </w:p>
    <w:p w14:paraId="13E5677C" w14:textId="77777777" w:rsidR="001E5936" w:rsidRPr="00F14DB6" w:rsidRDefault="001E5936"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 xml:space="preserve">Renumber (former) Paragraph 2.9. as Paragraph 2.14., </w:t>
      </w:r>
      <w:r w:rsidRPr="00F14DB6">
        <w:rPr>
          <w:rFonts w:ascii="Times New Roman" w:eastAsiaTheme="minorEastAsia" w:hAnsi="Times New Roman" w:hint="eastAsia"/>
          <w:sz w:val="20"/>
          <w:szCs w:val="20"/>
          <w:lang w:val="en-GB"/>
        </w:rPr>
        <w:t>and amend to read:</w:t>
      </w:r>
    </w:p>
    <w:p w14:paraId="62BFC4AE" w14:textId="33B41439" w:rsidR="001E5936" w:rsidRPr="001E5936" w:rsidRDefault="001E5936" w:rsidP="001E5936">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9424DC">
        <w:rPr>
          <w:rFonts w:ascii="Times New Roman" w:hAnsi="Times New Roman"/>
          <w:b/>
          <w:sz w:val="20"/>
          <w:szCs w:val="20"/>
          <w:lang w:val="en-GB"/>
        </w:rPr>
        <w:t>2.</w:t>
      </w:r>
      <w:r w:rsidRPr="001E5936">
        <w:rPr>
          <w:rFonts w:ascii="Times New Roman" w:hAnsi="Times New Roman" w:hint="eastAsia"/>
          <w:b/>
          <w:sz w:val="20"/>
          <w:szCs w:val="20"/>
          <w:lang w:val="en-GB"/>
        </w:rPr>
        <w:t>14</w:t>
      </w:r>
      <w:r w:rsidRPr="001E5936">
        <w:rPr>
          <w:rFonts w:ascii="Times New Roman" w:hAnsi="Times New Roman"/>
          <w:sz w:val="20"/>
          <w:szCs w:val="20"/>
          <w:lang w:val="en-GB"/>
        </w:rPr>
        <w:t>.</w:t>
      </w:r>
      <w:r w:rsidRPr="001E5936">
        <w:rPr>
          <w:rFonts w:ascii="Times New Roman" w:hAnsi="Times New Roman"/>
          <w:sz w:val="20"/>
          <w:szCs w:val="20"/>
          <w:lang w:val="en-GB"/>
        </w:rPr>
        <w:tab/>
        <w:t xml:space="preserve">"Electrical circuit" means an assembly of connected </w:t>
      </w:r>
      <w:r w:rsidRPr="001E5936">
        <w:rPr>
          <w:rFonts w:ascii="Times New Roman" w:hAnsi="Times New Roman"/>
          <w:b/>
          <w:sz w:val="20"/>
          <w:szCs w:val="20"/>
          <w:lang w:val="en-GB"/>
        </w:rPr>
        <w:t xml:space="preserve">high voltage </w:t>
      </w:r>
      <w:r w:rsidRPr="001E5936">
        <w:rPr>
          <w:rFonts w:ascii="Times New Roman" w:hAnsi="Times New Roman"/>
          <w:sz w:val="20"/>
          <w:szCs w:val="20"/>
          <w:lang w:val="en-GB"/>
        </w:rPr>
        <w:t>live parts which is designed to be electrically energized in normal operation.</w:t>
      </w:r>
      <w:r w:rsidRPr="00F14DB6">
        <w:rPr>
          <w:rFonts w:ascii="Times New Roman" w:hAnsi="Times New Roman"/>
          <w:sz w:val="20"/>
          <w:szCs w:val="20"/>
          <w:lang w:val="en-GB"/>
        </w:rPr>
        <w:t>"</w:t>
      </w:r>
    </w:p>
    <w:p w14:paraId="71E92FBC" w14:textId="47A36015" w:rsidR="001E5936" w:rsidRPr="00F14DB6" w:rsidRDefault="009424DC"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t>Insert new</w:t>
      </w:r>
      <w:r w:rsidR="001E5936" w:rsidRPr="00F14DB6">
        <w:rPr>
          <w:rFonts w:ascii="Times New Roman" w:eastAsiaTheme="minorEastAsia" w:hAnsi="Times New Roman" w:hint="eastAsia"/>
          <w:i/>
          <w:sz w:val="20"/>
          <w:szCs w:val="20"/>
          <w:lang w:val="en-GB"/>
        </w:rPr>
        <w:t xml:space="preserve"> Paragraph</w:t>
      </w:r>
      <w:r>
        <w:rPr>
          <w:rFonts w:ascii="Times New Roman" w:eastAsiaTheme="minorEastAsia" w:hAnsi="Times New Roman"/>
          <w:i/>
          <w:sz w:val="20"/>
          <w:szCs w:val="20"/>
          <w:lang w:val="en-GB"/>
        </w:rPr>
        <w:t>s</w:t>
      </w:r>
      <w:r w:rsidR="001E5936" w:rsidRPr="00F14DB6">
        <w:rPr>
          <w:rFonts w:ascii="Times New Roman" w:eastAsiaTheme="minorEastAsia" w:hAnsi="Times New Roman" w:hint="eastAsia"/>
          <w:i/>
          <w:sz w:val="20"/>
          <w:szCs w:val="20"/>
          <w:lang w:val="en-GB"/>
        </w:rPr>
        <w:t xml:space="preserve"> 2.15</w:t>
      </w:r>
      <w:r>
        <w:rPr>
          <w:rFonts w:ascii="Times New Roman" w:eastAsiaTheme="minorEastAsia" w:hAnsi="Times New Roman"/>
          <w:i/>
          <w:sz w:val="20"/>
          <w:szCs w:val="20"/>
          <w:lang w:val="en-GB"/>
        </w:rPr>
        <w:t xml:space="preserve"> to 2.16</w:t>
      </w:r>
      <w:r w:rsidR="001E5936" w:rsidRPr="00F14DB6">
        <w:rPr>
          <w:rFonts w:ascii="Times New Roman" w:eastAsiaTheme="minorEastAsia" w:hAnsi="Times New Roman" w:hint="eastAsia"/>
          <w:i/>
          <w:sz w:val="20"/>
          <w:szCs w:val="20"/>
          <w:lang w:val="en-GB"/>
        </w:rPr>
        <w:t>.</w:t>
      </w:r>
      <w:r w:rsidR="001E5936" w:rsidRPr="009424DC">
        <w:rPr>
          <w:rFonts w:ascii="Times New Roman" w:eastAsiaTheme="minorEastAsia" w:hAnsi="Times New Roman" w:hint="eastAsia"/>
          <w:sz w:val="20"/>
          <w:szCs w:val="20"/>
          <w:lang w:val="en-GB"/>
        </w:rPr>
        <w:t xml:space="preserve">, </w:t>
      </w:r>
      <w:r w:rsidR="001E5936" w:rsidRPr="00F14DB6">
        <w:rPr>
          <w:rFonts w:ascii="Times New Roman" w:eastAsiaTheme="minorEastAsia" w:hAnsi="Times New Roman" w:hint="eastAsia"/>
          <w:sz w:val="20"/>
          <w:szCs w:val="20"/>
          <w:lang w:val="en-GB"/>
        </w:rPr>
        <w:t>to read:</w:t>
      </w:r>
    </w:p>
    <w:p w14:paraId="19D9280D" w14:textId="60CAB31F" w:rsidR="001E5936" w:rsidRPr="001E5936" w:rsidRDefault="001E5936" w:rsidP="001E5936">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251247">
        <w:rPr>
          <w:rFonts w:ascii="Times New Roman" w:hAnsi="Times New Roman"/>
          <w:b/>
          <w:sz w:val="20"/>
          <w:szCs w:val="20"/>
          <w:lang w:val="en-GB"/>
        </w:rPr>
        <w:t>2.</w:t>
      </w:r>
      <w:r w:rsidRPr="001E5936">
        <w:rPr>
          <w:rFonts w:ascii="Times New Roman" w:hAnsi="Times New Roman" w:hint="eastAsia"/>
          <w:b/>
          <w:sz w:val="20"/>
          <w:szCs w:val="20"/>
          <w:lang w:val="en-GB"/>
        </w:rPr>
        <w:t>15</w:t>
      </w:r>
      <w:r w:rsidRPr="001E5936">
        <w:rPr>
          <w:rFonts w:ascii="Times New Roman" w:hAnsi="Times New Roman"/>
          <w:sz w:val="20"/>
          <w:szCs w:val="20"/>
          <w:lang w:val="en-GB"/>
        </w:rPr>
        <w:t>.</w:t>
      </w:r>
      <w:r w:rsidRPr="001E5936">
        <w:rPr>
          <w:rFonts w:ascii="Times New Roman" w:hAnsi="Times New Roman"/>
          <w:sz w:val="20"/>
          <w:szCs w:val="20"/>
          <w:lang w:val="en-GB"/>
        </w:rPr>
        <w:tab/>
      </w:r>
      <w:r w:rsidRPr="009424DC">
        <w:rPr>
          <w:rFonts w:ascii="Times New Roman" w:hAnsi="Times New Roman"/>
          <w:b/>
          <w:sz w:val="20"/>
          <w:szCs w:val="20"/>
          <w:lang w:val="en-GB"/>
        </w:rPr>
        <w:t>"</w:t>
      </w:r>
      <w:r w:rsidRPr="009424DC">
        <w:rPr>
          <w:rFonts w:ascii="Times New Roman" w:hAnsi="Times New Roman" w:hint="eastAsia"/>
          <w:b/>
          <w:i/>
          <w:sz w:val="20"/>
          <w:szCs w:val="20"/>
          <w:lang w:val="en-GB"/>
        </w:rPr>
        <w:t>Electrical protection</w:t>
      </w:r>
      <w:r w:rsidRPr="009424DC">
        <w:rPr>
          <w:rFonts w:ascii="Times New Roman" w:hAnsi="Times New Roman"/>
          <w:b/>
          <w:i/>
          <w:sz w:val="20"/>
          <w:szCs w:val="20"/>
          <w:lang w:val="en-GB"/>
        </w:rPr>
        <w:t xml:space="preserve"> barrier</w:t>
      </w:r>
      <w:r w:rsidRPr="009424DC">
        <w:rPr>
          <w:rFonts w:ascii="Times New Roman" w:hAnsi="Times New Roman"/>
          <w:b/>
          <w:sz w:val="20"/>
          <w:szCs w:val="20"/>
          <w:lang w:val="en-GB"/>
        </w:rPr>
        <w:t>" means the part providing protection against direct contact to the high voltage live parts</w:t>
      </w:r>
      <w:r w:rsidR="009424DC">
        <w:rPr>
          <w:rFonts w:ascii="Times New Roman" w:hAnsi="Times New Roman"/>
          <w:b/>
          <w:sz w:val="20"/>
          <w:szCs w:val="20"/>
          <w:lang w:val="en-GB"/>
        </w:rPr>
        <w:t>.</w:t>
      </w:r>
    </w:p>
    <w:p w14:paraId="11B73057" w14:textId="2BC7FAFE" w:rsidR="001E5936" w:rsidRPr="00F14DB6" w:rsidRDefault="00585D89" w:rsidP="00F14DB6">
      <w:pPr>
        <w:suppressAutoHyphens/>
        <w:spacing w:after="120" w:line="240" w:lineRule="atLeast"/>
        <w:ind w:left="2268" w:right="1134" w:hanging="1134"/>
        <w:jc w:val="both"/>
        <w:rPr>
          <w:rFonts w:ascii="Times New Roman" w:hAnsi="Times New Roman"/>
          <w:sz w:val="20"/>
          <w:szCs w:val="20"/>
          <w:lang w:val="en-GB"/>
        </w:rPr>
      </w:pPr>
      <w:r w:rsidRPr="009424DC">
        <w:rPr>
          <w:rFonts w:ascii="Times New Roman" w:hAnsi="Times New Roman"/>
          <w:b/>
          <w:sz w:val="20"/>
          <w:szCs w:val="20"/>
          <w:lang w:val="en-GB"/>
        </w:rPr>
        <w:t>2</w:t>
      </w:r>
      <w:r w:rsidRPr="00F14DB6">
        <w:rPr>
          <w:rFonts w:ascii="Times New Roman" w:hAnsi="Times New Roman"/>
          <w:b/>
          <w:sz w:val="20"/>
          <w:szCs w:val="20"/>
          <w:lang w:val="en-GB"/>
        </w:rPr>
        <w:t>.16.</w:t>
      </w:r>
      <w:r w:rsidRPr="00F14DB6">
        <w:rPr>
          <w:rFonts w:ascii="Times New Roman" w:hAnsi="Times New Roman"/>
          <w:b/>
          <w:sz w:val="20"/>
          <w:szCs w:val="20"/>
          <w:lang w:val="en-GB"/>
        </w:rPr>
        <w:tab/>
        <w:t>"</w:t>
      </w:r>
      <w:r w:rsidRPr="00F14DB6">
        <w:rPr>
          <w:rFonts w:ascii="Times New Roman" w:hAnsi="Times New Roman"/>
          <w:b/>
          <w:i/>
          <w:sz w:val="20"/>
          <w:szCs w:val="20"/>
          <w:lang w:val="en-GB"/>
        </w:rPr>
        <w:t>Electrolyte leakage</w:t>
      </w:r>
      <w:r w:rsidRPr="00F14DB6">
        <w:rPr>
          <w:rFonts w:ascii="Times New Roman" w:hAnsi="Times New Roman"/>
          <w:b/>
          <w:sz w:val="20"/>
          <w:szCs w:val="20"/>
          <w:lang w:val="en-GB"/>
        </w:rPr>
        <w:t>" means the escape of electrolyte from the REESS in the form of liquid.</w:t>
      </w:r>
      <w:r w:rsidRPr="00F14DB6">
        <w:rPr>
          <w:rFonts w:ascii="Times New Roman" w:hAnsi="Times New Roman"/>
          <w:sz w:val="20"/>
          <w:szCs w:val="20"/>
          <w:lang w:val="en-GB"/>
        </w:rPr>
        <w:t>"</w:t>
      </w:r>
    </w:p>
    <w:p w14:paraId="3BC63D6B" w14:textId="77777777" w:rsidR="00073855" w:rsidRPr="00F14DB6" w:rsidRDefault="00073855"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12</w:t>
      </w:r>
      <w:r w:rsidRPr="00F14DB6">
        <w:rPr>
          <w:rFonts w:ascii="Times New Roman" w:eastAsiaTheme="minorEastAsia" w:hAnsi="Times New Roman" w:hint="eastAsia"/>
          <w:i/>
          <w:sz w:val="20"/>
          <w:szCs w:val="20"/>
          <w:lang w:val="en-GB"/>
        </w:rPr>
        <w:t>. as Paragraph 2.1</w:t>
      </w:r>
      <w:r>
        <w:rPr>
          <w:rFonts w:ascii="Times New Roman" w:hAnsi="Times New Roman" w:hint="eastAsia"/>
          <w:i/>
          <w:sz w:val="20"/>
          <w:szCs w:val="20"/>
          <w:lang w:val="en-GB" w:eastAsia="ja-JP"/>
        </w:rPr>
        <w:t>7</w:t>
      </w:r>
      <w:r w:rsidRPr="00F14DB6">
        <w:rPr>
          <w:rFonts w:ascii="Times New Roman" w:eastAsiaTheme="minorEastAsia" w:hAnsi="Times New Roman" w:hint="eastAsia"/>
          <w:i/>
          <w:sz w:val="20"/>
          <w:szCs w:val="20"/>
          <w:lang w:val="en-GB"/>
        </w:rPr>
        <w:t>.</w:t>
      </w:r>
    </w:p>
    <w:p w14:paraId="3F2EF41C" w14:textId="77777777" w:rsidR="00073855" w:rsidRPr="00F14DB6" w:rsidRDefault="00073855"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13</w:t>
      </w:r>
      <w:r w:rsidRPr="00F14DB6">
        <w:rPr>
          <w:rFonts w:ascii="Times New Roman" w:eastAsiaTheme="minorEastAsia" w:hAnsi="Times New Roman" w:hint="eastAsia"/>
          <w:i/>
          <w:sz w:val="20"/>
          <w:szCs w:val="20"/>
          <w:lang w:val="en-GB"/>
        </w:rPr>
        <w:t>. as Paragraph 2.1</w:t>
      </w:r>
      <w:r>
        <w:rPr>
          <w:rFonts w:ascii="Times New Roman" w:hAnsi="Times New Roman" w:hint="eastAsia"/>
          <w:i/>
          <w:sz w:val="20"/>
          <w:szCs w:val="20"/>
          <w:lang w:val="en-GB" w:eastAsia="ja-JP"/>
        </w:rPr>
        <w:t>8</w:t>
      </w:r>
      <w:r w:rsidRPr="00F14DB6">
        <w:rPr>
          <w:rFonts w:ascii="Times New Roman" w:eastAsiaTheme="minorEastAsia" w:hAnsi="Times New Roman" w:hint="eastAsia"/>
          <w:i/>
          <w:sz w:val="20"/>
          <w:szCs w:val="20"/>
          <w:lang w:val="en-GB"/>
        </w:rPr>
        <w:t xml:space="preserve">., </w:t>
      </w:r>
      <w:r w:rsidRPr="00F14DB6">
        <w:rPr>
          <w:rFonts w:ascii="Times New Roman" w:eastAsiaTheme="minorEastAsia" w:hAnsi="Times New Roman" w:hint="eastAsia"/>
          <w:sz w:val="20"/>
          <w:szCs w:val="20"/>
          <w:lang w:val="en-GB"/>
        </w:rPr>
        <w:t>and amend to read:</w:t>
      </w:r>
    </w:p>
    <w:p w14:paraId="07579F88" w14:textId="7801712C" w:rsidR="00073855" w:rsidRPr="00073855" w:rsidRDefault="00073855" w:rsidP="00073855">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251247">
        <w:rPr>
          <w:rFonts w:ascii="Times New Roman" w:hAnsi="Times New Roman"/>
          <w:b/>
          <w:sz w:val="20"/>
          <w:szCs w:val="20"/>
          <w:lang w:val="en-GB"/>
        </w:rPr>
        <w:t>2.</w:t>
      </w:r>
      <w:r w:rsidRPr="00073855">
        <w:rPr>
          <w:rFonts w:ascii="Times New Roman" w:hAnsi="Times New Roman"/>
          <w:b/>
          <w:sz w:val="20"/>
          <w:szCs w:val="20"/>
          <w:lang w:val="en-GB"/>
        </w:rPr>
        <w:t>1</w:t>
      </w:r>
      <w:r w:rsidRPr="00073855">
        <w:rPr>
          <w:rFonts w:ascii="Times New Roman" w:hAnsi="Times New Roman" w:hint="eastAsia"/>
          <w:b/>
          <w:sz w:val="20"/>
          <w:szCs w:val="20"/>
          <w:lang w:val="en-GB"/>
        </w:rPr>
        <w:t>8</w:t>
      </w:r>
      <w:r w:rsidRPr="00073855">
        <w:rPr>
          <w:rFonts w:ascii="Times New Roman" w:hAnsi="Times New Roman"/>
          <w:sz w:val="20"/>
          <w:szCs w:val="20"/>
          <w:lang w:val="en-GB"/>
        </w:rPr>
        <w:t>.</w:t>
      </w:r>
      <w:r w:rsidRPr="00073855">
        <w:rPr>
          <w:rFonts w:ascii="Times New Roman" w:hAnsi="Times New Roman"/>
          <w:sz w:val="20"/>
          <w:szCs w:val="20"/>
          <w:lang w:val="en-GB"/>
        </w:rPr>
        <w:tab/>
        <w:t>"</w:t>
      </w:r>
      <w:r w:rsidRPr="00073855">
        <w:rPr>
          <w:rFonts w:ascii="Times New Roman" w:hAnsi="Times New Roman"/>
          <w:i/>
          <w:sz w:val="20"/>
          <w:szCs w:val="20"/>
          <w:lang w:val="en-GB"/>
        </w:rPr>
        <w:t>Enclosure</w:t>
      </w:r>
      <w:r w:rsidRPr="00073855">
        <w:rPr>
          <w:rFonts w:ascii="Times New Roman" w:hAnsi="Times New Roman"/>
          <w:sz w:val="20"/>
          <w:szCs w:val="20"/>
          <w:lang w:val="en-GB"/>
        </w:rPr>
        <w:t xml:space="preserve">" means the part enclosing the internal units and providing protection against </w:t>
      </w:r>
      <w:r w:rsidRPr="00073855">
        <w:rPr>
          <w:rFonts w:ascii="Times New Roman" w:hAnsi="Times New Roman" w:hint="eastAsia"/>
          <w:b/>
          <w:sz w:val="20"/>
          <w:szCs w:val="20"/>
          <w:lang w:val="en-GB"/>
        </w:rPr>
        <w:t>any</w:t>
      </w:r>
      <w:r w:rsidRPr="00073855">
        <w:rPr>
          <w:rFonts w:ascii="Times New Roman" w:hAnsi="Times New Roman" w:hint="eastAsia"/>
          <w:sz w:val="20"/>
          <w:szCs w:val="20"/>
          <w:lang w:val="en-GB"/>
        </w:rPr>
        <w:t xml:space="preserve"> </w:t>
      </w:r>
      <w:r w:rsidRPr="00073855">
        <w:rPr>
          <w:rFonts w:ascii="Times New Roman" w:hAnsi="Times New Roman"/>
          <w:sz w:val="20"/>
          <w:szCs w:val="20"/>
          <w:lang w:val="en-GB"/>
        </w:rPr>
        <w:t>direct contact</w:t>
      </w:r>
      <w:r w:rsidRPr="00073855">
        <w:t xml:space="preserve"> </w:t>
      </w:r>
      <w:r w:rsidRPr="00073855">
        <w:rPr>
          <w:rFonts w:ascii="Times New Roman" w:hAnsi="Times New Roman"/>
          <w:strike/>
          <w:sz w:val="20"/>
          <w:szCs w:val="20"/>
          <w:lang w:val="en-GB"/>
        </w:rPr>
        <w:t>from any direction of access</w:t>
      </w:r>
      <w:r w:rsidRPr="00073855">
        <w:rPr>
          <w:rFonts w:ascii="Times New Roman" w:hAnsi="Times New Roman"/>
          <w:sz w:val="20"/>
          <w:szCs w:val="20"/>
          <w:lang w:val="en-GB"/>
        </w:rPr>
        <w:t>.</w:t>
      </w:r>
      <w:r w:rsidRPr="00F14DB6">
        <w:rPr>
          <w:rFonts w:ascii="Times New Roman" w:hAnsi="Times New Roman"/>
          <w:sz w:val="20"/>
          <w:szCs w:val="20"/>
          <w:lang w:val="en-GB"/>
        </w:rPr>
        <w:t>"</w:t>
      </w:r>
    </w:p>
    <w:p w14:paraId="478FD137" w14:textId="77777777" w:rsidR="00073855" w:rsidRPr="00F14DB6" w:rsidRDefault="00073855"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15</w:t>
      </w:r>
      <w:r w:rsidRPr="00F14DB6">
        <w:rPr>
          <w:rFonts w:ascii="Times New Roman" w:eastAsiaTheme="minorEastAsia" w:hAnsi="Times New Roman" w:hint="eastAsia"/>
          <w:i/>
          <w:sz w:val="20"/>
          <w:szCs w:val="20"/>
          <w:lang w:val="en-GB"/>
        </w:rPr>
        <w:t>. as Paragraph 2.1</w:t>
      </w:r>
      <w:r>
        <w:rPr>
          <w:rFonts w:ascii="Times New Roman" w:hAnsi="Times New Roman" w:hint="eastAsia"/>
          <w:i/>
          <w:sz w:val="20"/>
          <w:szCs w:val="20"/>
          <w:lang w:val="en-GB" w:eastAsia="ja-JP"/>
        </w:rPr>
        <w:t>9</w:t>
      </w:r>
      <w:r w:rsidRPr="00F14DB6">
        <w:rPr>
          <w:rFonts w:ascii="Times New Roman" w:eastAsiaTheme="minorEastAsia" w:hAnsi="Times New Roman" w:hint="eastAsia"/>
          <w:i/>
          <w:sz w:val="20"/>
          <w:szCs w:val="20"/>
          <w:lang w:val="en-GB"/>
        </w:rPr>
        <w:t>.</w:t>
      </w:r>
    </w:p>
    <w:p w14:paraId="7359F648" w14:textId="53480E4A" w:rsidR="00073855" w:rsidRPr="00F14DB6" w:rsidRDefault="00073855"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1</w:t>
      </w:r>
      <w:r w:rsidR="00AA12E3">
        <w:rPr>
          <w:rFonts w:ascii="Times New Roman" w:hAnsi="Times New Roman"/>
          <w:i/>
          <w:sz w:val="20"/>
          <w:szCs w:val="20"/>
          <w:lang w:val="en-GB" w:eastAsia="ja-JP"/>
        </w:rPr>
        <w:t>4</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20</w:t>
      </w:r>
      <w:r w:rsidRPr="00F14DB6">
        <w:rPr>
          <w:rFonts w:ascii="Times New Roman" w:eastAsiaTheme="minorEastAsia" w:hAnsi="Times New Roman" w:hint="eastAsia"/>
          <w:i/>
          <w:sz w:val="20"/>
          <w:szCs w:val="20"/>
          <w:lang w:val="en-GB"/>
        </w:rPr>
        <w:t>.</w:t>
      </w:r>
      <w:r w:rsidRPr="009424DC">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5D4A170C" w14:textId="77777777" w:rsidR="00073855" w:rsidRPr="00073855" w:rsidRDefault="00073855" w:rsidP="00073855">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251247">
        <w:rPr>
          <w:rFonts w:ascii="Times New Roman" w:hAnsi="Times New Roman"/>
          <w:b/>
          <w:sz w:val="20"/>
          <w:szCs w:val="20"/>
          <w:lang w:val="en-GB"/>
        </w:rPr>
        <w:t>2.</w:t>
      </w:r>
      <w:r w:rsidRPr="00073855">
        <w:rPr>
          <w:rFonts w:ascii="Times New Roman" w:hAnsi="Times New Roman" w:hint="eastAsia"/>
          <w:b/>
          <w:sz w:val="20"/>
          <w:szCs w:val="20"/>
          <w:lang w:val="en-GB" w:eastAsia="ja-JP"/>
        </w:rPr>
        <w:t>20</w:t>
      </w:r>
      <w:r w:rsidRPr="00073855">
        <w:rPr>
          <w:rFonts w:ascii="Times New Roman" w:hAnsi="Times New Roman"/>
          <w:sz w:val="20"/>
          <w:szCs w:val="20"/>
          <w:lang w:val="en-GB"/>
        </w:rPr>
        <w:t>.</w:t>
      </w:r>
      <w:r w:rsidRPr="00073855">
        <w:rPr>
          <w:rFonts w:ascii="Times New Roman" w:hAnsi="Times New Roman"/>
          <w:sz w:val="20"/>
          <w:szCs w:val="20"/>
          <w:lang w:val="en-GB"/>
        </w:rPr>
        <w:tab/>
        <w:t>"</w:t>
      </w:r>
      <w:r w:rsidRPr="00073855">
        <w:rPr>
          <w:rFonts w:ascii="Times New Roman" w:hAnsi="Times New Roman"/>
          <w:i/>
          <w:sz w:val="20"/>
          <w:szCs w:val="20"/>
          <w:lang w:val="en-GB"/>
        </w:rPr>
        <w:t>Exposed conductive part</w:t>
      </w:r>
      <w:r w:rsidRPr="00073855">
        <w:rPr>
          <w:rFonts w:ascii="Times New Roman" w:hAnsi="Times New Roman"/>
          <w:sz w:val="20"/>
          <w:szCs w:val="20"/>
          <w:lang w:val="en-GB"/>
        </w:rPr>
        <w:t xml:space="preserve">" means the conductive part which can be touched under the provisions of the protection </w:t>
      </w:r>
      <w:r w:rsidRPr="00213E5A">
        <w:rPr>
          <w:rFonts w:ascii="Times New Roman" w:hAnsi="Times New Roman" w:hint="eastAsia"/>
          <w:sz w:val="20"/>
          <w:szCs w:val="20"/>
          <w:lang w:val="en-GB" w:eastAsia="ja-JP"/>
        </w:rPr>
        <w:t>degree</w:t>
      </w:r>
      <w:r w:rsidRPr="00073855">
        <w:rPr>
          <w:rFonts w:ascii="Times New Roman" w:hAnsi="Times New Roman" w:hint="eastAsia"/>
          <w:b/>
          <w:sz w:val="20"/>
          <w:szCs w:val="20"/>
          <w:lang w:val="en-GB" w:eastAsia="ja-JP"/>
        </w:rPr>
        <w:t xml:space="preserve"> </w:t>
      </w:r>
      <w:r w:rsidRPr="00073855">
        <w:rPr>
          <w:rFonts w:ascii="Times New Roman" w:hAnsi="Times New Roman"/>
          <w:sz w:val="20"/>
          <w:szCs w:val="20"/>
          <w:lang w:val="en-GB"/>
        </w:rPr>
        <w:t xml:space="preserve">IPXXB, and which </w:t>
      </w:r>
      <w:r w:rsidRPr="0088628C">
        <w:rPr>
          <w:rFonts w:ascii="Times New Roman" w:hAnsi="Times New Roman"/>
          <w:sz w:val="20"/>
          <w:szCs w:val="20"/>
          <w:lang w:val="en-GB"/>
        </w:rPr>
        <w:t>i</w:t>
      </w:r>
      <w:r w:rsidRPr="0088628C">
        <w:rPr>
          <w:rFonts w:ascii="Times New Roman" w:hAnsi="Times New Roman"/>
          <w:b/>
          <w:sz w:val="20"/>
          <w:szCs w:val="20"/>
          <w:lang w:val="en-GB"/>
        </w:rPr>
        <w:t xml:space="preserve">s not </w:t>
      </w:r>
      <w:r w:rsidRPr="0088628C">
        <w:rPr>
          <w:rFonts w:ascii="Times New Roman" w:hAnsi="Times New Roman"/>
          <w:b/>
          <w:sz w:val="20"/>
          <w:szCs w:val="20"/>
          <w:lang w:val="en-GB"/>
        </w:rPr>
        <w:lastRenderedPageBreak/>
        <w:t>normally energized, but which can become</w:t>
      </w:r>
      <w:r w:rsidRPr="00073855">
        <w:rPr>
          <w:rFonts w:ascii="Times New Roman" w:hAnsi="Times New Roman"/>
          <w:sz w:val="20"/>
          <w:szCs w:val="20"/>
          <w:lang w:val="en-GB"/>
        </w:rPr>
        <w:t xml:space="preserve"> </w:t>
      </w:r>
      <w:r w:rsidRPr="00073855">
        <w:rPr>
          <w:rFonts w:ascii="Times New Roman" w:hAnsi="Times New Roman"/>
          <w:strike/>
          <w:sz w:val="20"/>
          <w:szCs w:val="20"/>
          <w:lang w:val="en-GB"/>
        </w:rPr>
        <w:t xml:space="preserve">becomes </w:t>
      </w:r>
      <w:r w:rsidRPr="00073855">
        <w:rPr>
          <w:rFonts w:ascii="Times New Roman" w:hAnsi="Times New Roman"/>
          <w:sz w:val="20"/>
          <w:szCs w:val="20"/>
          <w:lang w:val="en-GB"/>
        </w:rPr>
        <w:t>electrically energized under isolation failure conditions. This includes parts under a cover that can be removed without using tools.</w:t>
      </w:r>
      <w:r w:rsidRPr="00F14DB6">
        <w:rPr>
          <w:rFonts w:ascii="Times New Roman" w:hAnsi="Times New Roman"/>
          <w:sz w:val="20"/>
          <w:szCs w:val="20"/>
          <w:lang w:val="en-GB"/>
        </w:rPr>
        <w:t>"</w:t>
      </w:r>
    </w:p>
    <w:p w14:paraId="7E6320F7" w14:textId="77777777" w:rsidR="00D3703A" w:rsidRPr="00073855" w:rsidRDefault="0049600E"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16</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21</w:t>
      </w:r>
      <w:r w:rsidRPr="00F14DB6">
        <w:rPr>
          <w:rFonts w:ascii="Times New Roman" w:eastAsiaTheme="minorEastAsia" w:hAnsi="Times New Roman" w:hint="eastAsia"/>
          <w:i/>
          <w:sz w:val="20"/>
          <w:szCs w:val="20"/>
          <w:lang w:val="en-GB"/>
        </w:rPr>
        <w:t>.</w:t>
      </w:r>
    </w:p>
    <w:p w14:paraId="3BF49C5E" w14:textId="77777777" w:rsidR="0049600E" w:rsidRPr="00073855" w:rsidRDefault="0049600E"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w:t>
      </w:r>
      <w:r>
        <w:rPr>
          <w:rFonts w:ascii="Times New Roman" w:hAnsi="Times New Roman" w:hint="eastAsia"/>
          <w:i/>
          <w:sz w:val="20"/>
          <w:szCs w:val="20"/>
          <w:lang w:val="en-GB" w:eastAsia="ja-JP"/>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18</w:t>
      </w:r>
      <w:r w:rsidR="00B4169B">
        <w:rPr>
          <w:rFonts w:ascii="Times New Roman" w:hAnsi="Times New Roman" w:hint="eastAsia"/>
          <w:i/>
          <w:sz w:val="20"/>
          <w:szCs w:val="20"/>
          <w:lang w:val="en-GB" w:eastAsia="ja-JP"/>
        </w:rPr>
        <w:t>.</w:t>
      </w:r>
      <w:r>
        <w:rPr>
          <w:rFonts w:ascii="Times New Roman" w:hAnsi="Times New Roman" w:hint="eastAsia"/>
          <w:i/>
          <w:sz w:val="20"/>
          <w:szCs w:val="20"/>
          <w:lang w:val="en-GB" w:eastAsia="ja-JP"/>
        </w:rPr>
        <w:t xml:space="preserve"> to 2.19</w:t>
      </w:r>
      <w:r w:rsidRPr="00F14DB6">
        <w:rPr>
          <w:rFonts w:ascii="Times New Roman" w:eastAsiaTheme="minorEastAsia" w:hAnsi="Times New Roman" w:hint="eastAsia"/>
          <w:i/>
          <w:sz w:val="20"/>
          <w:szCs w:val="20"/>
          <w:lang w:val="en-GB"/>
        </w:rPr>
        <w:t>. as Paragraph</w:t>
      </w:r>
      <w:r>
        <w:rPr>
          <w:rFonts w:ascii="Times New Roman" w:hAnsi="Times New Roman" w:hint="eastAsia"/>
          <w:i/>
          <w:sz w:val="20"/>
          <w:szCs w:val="20"/>
          <w:lang w:val="en-GB" w:eastAsia="ja-JP"/>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22</w:t>
      </w:r>
      <w:r w:rsidR="00B4169B">
        <w:rPr>
          <w:rFonts w:ascii="Times New Roman" w:hAnsi="Times New Roman" w:hint="eastAsia"/>
          <w:i/>
          <w:sz w:val="20"/>
          <w:szCs w:val="20"/>
          <w:lang w:val="en-GB" w:eastAsia="ja-JP"/>
        </w:rPr>
        <w:t>.</w:t>
      </w:r>
      <w:r>
        <w:rPr>
          <w:rFonts w:ascii="Times New Roman" w:hAnsi="Times New Roman" w:hint="eastAsia"/>
          <w:i/>
          <w:sz w:val="20"/>
          <w:szCs w:val="20"/>
          <w:lang w:val="en-GB" w:eastAsia="ja-JP"/>
        </w:rPr>
        <w:t xml:space="preserve"> </w:t>
      </w:r>
      <w:r w:rsidR="00B4169B">
        <w:rPr>
          <w:rFonts w:ascii="Times New Roman" w:hAnsi="Times New Roman" w:hint="eastAsia"/>
          <w:i/>
          <w:sz w:val="20"/>
          <w:szCs w:val="20"/>
          <w:lang w:val="en-GB" w:eastAsia="ja-JP"/>
        </w:rPr>
        <w:t>to</w:t>
      </w:r>
      <w:r>
        <w:rPr>
          <w:rFonts w:ascii="Times New Roman" w:hAnsi="Times New Roman" w:hint="eastAsia"/>
          <w:i/>
          <w:sz w:val="20"/>
          <w:szCs w:val="20"/>
          <w:lang w:val="en-GB" w:eastAsia="ja-JP"/>
        </w:rPr>
        <w:t xml:space="preserve"> 2.23</w:t>
      </w:r>
      <w:r w:rsidRPr="00F14DB6">
        <w:rPr>
          <w:rFonts w:ascii="Times New Roman" w:eastAsiaTheme="minorEastAsia" w:hAnsi="Times New Roman" w:hint="eastAsia"/>
          <w:i/>
          <w:sz w:val="20"/>
          <w:szCs w:val="20"/>
          <w:lang w:val="en-GB"/>
        </w:rPr>
        <w:t>.</w:t>
      </w:r>
    </w:p>
    <w:p w14:paraId="321F86B6" w14:textId="77777777" w:rsidR="0049600E" w:rsidRPr="00073855" w:rsidRDefault="0049600E"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17</w:t>
      </w:r>
      <w:r w:rsidRPr="00F14DB6">
        <w:rPr>
          <w:rFonts w:ascii="Times New Roman" w:eastAsiaTheme="minorEastAsia" w:hAnsi="Times New Roman" w:hint="eastAsia"/>
          <w:i/>
          <w:sz w:val="20"/>
          <w:szCs w:val="20"/>
          <w:lang w:val="en-GB"/>
        </w:rPr>
        <w:t>. as Paragraph</w:t>
      </w:r>
      <w:r>
        <w:rPr>
          <w:rFonts w:ascii="Times New Roman" w:hAnsi="Times New Roman" w:hint="eastAsia"/>
          <w:i/>
          <w:sz w:val="20"/>
          <w:szCs w:val="20"/>
          <w:lang w:val="en-GB" w:eastAsia="ja-JP"/>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24</w:t>
      </w:r>
      <w:r w:rsidRPr="00F14DB6">
        <w:rPr>
          <w:rFonts w:ascii="Times New Roman" w:eastAsiaTheme="minorEastAsia" w:hAnsi="Times New Roman" w:hint="eastAsia"/>
          <w:i/>
          <w:sz w:val="20"/>
          <w:szCs w:val="20"/>
          <w:lang w:val="en-GB"/>
        </w:rPr>
        <w:t>.</w:t>
      </w:r>
    </w:p>
    <w:p w14:paraId="7E7FAF4F" w14:textId="77777777" w:rsidR="0049600E" w:rsidRPr="00F14DB6" w:rsidRDefault="0049600E"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2</w:t>
      </w:r>
      <w:r w:rsidR="00251247">
        <w:rPr>
          <w:rFonts w:ascii="Times New Roman" w:hAnsi="Times New Roman"/>
          <w:i/>
          <w:sz w:val="20"/>
          <w:szCs w:val="20"/>
          <w:lang w:val="en-GB" w:eastAsia="ja-JP"/>
        </w:rPr>
        <w:t>0</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25</w:t>
      </w:r>
      <w:r w:rsidRPr="00F14DB6">
        <w:rPr>
          <w:rFonts w:ascii="Times New Roman" w:eastAsiaTheme="minorEastAsia" w:hAnsi="Times New Roman" w:hint="eastAsia"/>
          <w:i/>
          <w:sz w:val="20"/>
          <w:szCs w:val="20"/>
          <w:lang w:val="en-GB"/>
        </w:rPr>
        <w:t>.</w:t>
      </w:r>
      <w:r w:rsidRPr="00AA12E3">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03755693" w14:textId="7996E7BA" w:rsidR="0049600E" w:rsidRPr="0049600E" w:rsidRDefault="0049600E" w:rsidP="00AA12E3">
      <w:pPr>
        <w:suppressAutoHyphens/>
        <w:spacing w:after="120" w:line="240" w:lineRule="auto"/>
        <w:ind w:leftChars="515" w:left="2267" w:right="1134" w:hangingChars="567" w:hanging="1134"/>
        <w:jc w:val="both"/>
        <w:rPr>
          <w:rFonts w:ascii="Times New Roman" w:hAnsi="Times New Roman"/>
          <w:sz w:val="20"/>
          <w:szCs w:val="20"/>
          <w:lang w:val="en-GB"/>
        </w:rPr>
      </w:pPr>
      <w:r w:rsidRPr="00F14DB6">
        <w:rPr>
          <w:rFonts w:ascii="Times New Roman" w:hAnsi="Times New Roman"/>
          <w:sz w:val="20"/>
          <w:szCs w:val="20"/>
          <w:lang w:val="en-GB"/>
        </w:rPr>
        <w:t>"</w:t>
      </w:r>
      <w:r w:rsidRPr="00251247">
        <w:rPr>
          <w:rFonts w:ascii="Times New Roman" w:hAnsi="Times New Roman"/>
          <w:b/>
          <w:sz w:val="20"/>
          <w:szCs w:val="20"/>
          <w:lang w:val="en-GB"/>
        </w:rPr>
        <w:t>2.</w:t>
      </w:r>
      <w:r w:rsidRPr="0049600E">
        <w:rPr>
          <w:rFonts w:ascii="Times New Roman" w:hAnsi="Times New Roman"/>
          <w:b/>
          <w:sz w:val="20"/>
          <w:szCs w:val="20"/>
          <w:lang w:val="en-GB"/>
        </w:rPr>
        <w:t>2</w:t>
      </w:r>
      <w:r w:rsidRPr="0049600E">
        <w:rPr>
          <w:rFonts w:ascii="Times New Roman" w:hAnsi="Times New Roman" w:hint="eastAsia"/>
          <w:b/>
          <w:sz w:val="20"/>
          <w:szCs w:val="20"/>
          <w:lang w:val="en-GB" w:eastAsia="ja-JP"/>
        </w:rPr>
        <w:t>5</w:t>
      </w:r>
      <w:r w:rsidRPr="0049600E">
        <w:rPr>
          <w:rFonts w:ascii="Times New Roman" w:hAnsi="Times New Roman"/>
          <w:sz w:val="20"/>
          <w:szCs w:val="20"/>
          <w:lang w:val="en-GB"/>
        </w:rPr>
        <w:t>.</w:t>
      </w:r>
      <w:r w:rsidRPr="0049600E">
        <w:rPr>
          <w:rFonts w:ascii="Times New Roman" w:hAnsi="Times New Roman"/>
          <w:sz w:val="20"/>
          <w:szCs w:val="20"/>
          <w:lang w:val="en-GB"/>
        </w:rPr>
        <w:tab/>
      </w:r>
      <w:r w:rsidRPr="0049600E">
        <w:rPr>
          <w:rFonts w:ascii="Times New Roman" w:hAnsi="Times New Roman"/>
          <w:bCs/>
          <w:sz w:val="20"/>
          <w:szCs w:val="20"/>
          <w:lang w:val="en-US" w:eastAsia="ja-JP"/>
        </w:rPr>
        <w:t>"</w:t>
      </w:r>
      <w:r w:rsidRPr="0049600E">
        <w:rPr>
          <w:rFonts w:ascii="Times New Roman" w:hAnsi="Times New Roman"/>
          <w:bCs/>
          <w:i/>
          <w:sz w:val="20"/>
          <w:szCs w:val="20"/>
          <w:lang w:val="en-US" w:eastAsia="ja-JP"/>
        </w:rPr>
        <w:t>High voltage bus</w:t>
      </w:r>
      <w:r w:rsidRPr="0049600E">
        <w:rPr>
          <w:rFonts w:ascii="Times New Roman" w:hAnsi="Times New Roman"/>
          <w:bCs/>
          <w:sz w:val="20"/>
          <w:szCs w:val="20"/>
          <w:lang w:val="en-US" w:eastAsia="ja-JP"/>
        </w:rPr>
        <w:t>" means the electrical circuit, including the coupling system for charging the REESS that operates on high voltage.</w:t>
      </w:r>
      <w:r w:rsidRPr="0049600E">
        <w:rPr>
          <w:rFonts w:ascii="Times New Roman" w:hAnsi="Times New Roman" w:hint="eastAsia"/>
          <w:bCs/>
          <w:sz w:val="20"/>
          <w:szCs w:val="20"/>
          <w:lang w:val="en-US" w:eastAsia="ja-JP"/>
        </w:rPr>
        <w:t xml:space="preserve"> </w:t>
      </w:r>
      <w:proofErr w:type="spellStart"/>
      <w:r w:rsidRPr="00251247">
        <w:rPr>
          <w:rFonts w:ascii="Times New Roman" w:hAnsi="Times New Roman"/>
          <w:bCs/>
          <w:strike/>
          <w:sz w:val="20"/>
          <w:szCs w:val="20"/>
          <w:lang w:val="en-US" w:eastAsia="ja-JP"/>
        </w:rPr>
        <w:t>Where</w:t>
      </w:r>
      <w:r w:rsidR="00251247" w:rsidRPr="00251247">
        <w:rPr>
          <w:rFonts w:ascii="Times New Roman" w:hAnsi="Times New Roman" w:hint="eastAsia"/>
          <w:b/>
          <w:bCs/>
          <w:sz w:val="20"/>
          <w:szCs w:val="20"/>
          <w:lang w:val="en-US" w:eastAsia="ja-JP"/>
        </w:rPr>
        <w:t>In</w:t>
      </w:r>
      <w:proofErr w:type="spellEnd"/>
      <w:r w:rsidR="00251247" w:rsidRPr="00251247">
        <w:rPr>
          <w:rFonts w:ascii="Times New Roman" w:hAnsi="Times New Roman" w:hint="eastAsia"/>
          <w:b/>
          <w:bCs/>
          <w:sz w:val="20"/>
          <w:szCs w:val="20"/>
          <w:lang w:val="en-US" w:eastAsia="ja-JP"/>
        </w:rPr>
        <w:t xml:space="preserve"> case of</w:t>
      </w:r>
      <w:r w:rsidRPr="00251247">
        <w:rPr>
          <w:rFonts w:ascii="Times New Roman" w:hAnsi="Times New Roman"/>
          <w:bCs/>
          <w:sz w:val="20"/>
          <w:szCs w:val="20"/>
          <w:lang w:val="en-US" w:eastAsia="ja-JP"/>
        </w:rPr>
        <w:t xml:space="preserve"> </w:t>
      </w:r>
      <w:r w:rsidRPr="0049600E">
        <w:rPr>
          <w:rFonts w:ascii="Times New Roman" w:hAnsi="Times New Roman"/>
          <w:bCs/>
          <w:sz w:val="20"/>
          <w:szCs w:val="20"/>
          <w:lang w:val="en-US" w:eastAsia="ja-JP"/>
        </w:rPr>
        <w:t>electrical circuits, that are galvanically connected to each other</w:t>
      </w:r>
      <w:r w:rsidRPr="0049600E">
        <w:rPr>
          <w:rFonts w:ascii="Times New Roman" w:hAnsi="Times New Roman"/>
          <w:sz w:val="20"/>
          <w:szCs w:val="20"/>
          <w:lang w:val="en-GB"/>
        </w:rPr>
        <w:t xml:space="preserve"> </w:t>
      </w:r>
      <w:r w:rsidRPr="0049600E">
        <w:rPr>
          <w:rFonts w:ascii="Times New Roman" w:hAnsi="Times New Roman"/>
          <w:bCs/>
          <w:strike/>
          <w:sz w:val="20"/>
          <w:szCs w:val="20"/>
          <w:lang w:val="en-US" w:eastAsia="ja-JP"/>
        </w:rPr>
        <w:t xml:space="preserve">are galvanically connected to the electrical chassis and the maximum voltage between any live part and the electrical chassis or any exposed conductive part is </w:t>
      </w:r>
      <w:r w:rsidRPr="0049600E">
        <w:rPr>
          <w:rFonts w:ascii="Times New Roman" w:hAnsi="Times New Roman"/>
          <w:bCs/>
          <w:strike/>
          <w:sz w:val="20"/>
          <w:szCs w:val="20"/>
          <w:lang w:val="en-US" w:eastAsia="ja-JP"/>
        </w:rPr>
        <w:sym w:font="Symbol" w:char="F0A3"/>
      </w:r>
      <w:r w:rsidRPr="0049600E">
        <w:rPr>
          <w:rFonts w:ascii="Times New Roman" w:hAnsi="Times New Roman"/>
          <w:bCs/>
          <w:strike/>
          <w:sz w:val="20"/>
          <w:szCs w:val="20"/>
          <w:lang w:val="en-US" w:eastAsia="ja-JP"/>
        </w:rPr>
        <w:t xml:space="preserve"> 30 V AC and </w:t>
      </w:r>
      <w:r w:rsidRPr="0049600E">
        <w:rPr>
          <w:rFonts w:ascii="Times New Roman" w:hAnsi="Times New Roman"/>
          <w:bCs/>
          <w:strike/>
          <w:sz w:val="20"/>
          <w:szCs w:val="20"/>
          <w:lang w:val="en-US" w:eastAsia="ja-JP"/>
        </w:rPr>
        <w:sym w:font="Symbol" w:char="F0A3"/>
      </w:r>
      <w:r w:rsidRPr="0049600E">
        <w:rPr>
          <w:rFonts w:ascii="Times New Roman" w:hAnsi="Times New Roman"/>
          <w:bCs/>
          <w:strike/>
          <w:sz w:val="20"/>
          <w:szCs w:val="20"/>
          <w:lang w:val="en-US" w:eastAsia="ja-JP"/>
        </w:rPr>
        <w:t xml:space="preserve"> 60 V DC,</w:t>
      </w:r>
      <w:r>
        <w:rPr>
          <w:rFonts w:ascii="Times New Roman" w:hAnsi="Times New Roman" w:hint="eastAsia"/>
          <w:bCs/>
          <w:strike/>
          <w:sz w:val="20"/>
          <w:szCs w:val="20"/>
          <w:lang w:val="en-US" w:eastAsia="ja-JP"/>
        </w:rPr>
        <w:t xml:space="preserve"> </w:t>
      </w:r>
      <w:r w:rsidRPr="0049600E">
        <w:rPr>
          <w:rFonts w:ascii="Times New Roman" w:hAnsi="Times New Roman"/>
          <w:b/>
          <w:sz w:val="20"/>
          <w:szCs w:val="20"/>
          <w:lang w:val="en-GB"/>
        </w:rPr>
        <w:t>and fulfilling the voltage condition</w:t>
      </w:r>
      <w:r w:rsidR="00251247" w:rsidRPr="00251247">
        <w:rPr>
          <w:rFonts w:ascii="Times New Roman" w:hAnsi="Times New Roman" w:hint="eastAsia"/>
          <w:b/>
          <w:sz w:val="20"/>
          <w:szCs w:val="20"/>
          <w:lang w:val="en-GB" w:eastAsia="ja-JP"/>
        </w:rPr>
        <w:t xml:space="preserve"> specified in paragraph 2.42.</w:t>
      </w:r>
      <w:r w:rsidRPr="0049600E">
        <w:rPr>
          <w:rFonts w:ascii="Times New Roman" w:hAnsi="Times New Roman"/>
          <w:b/>
          <w:sz w:val="20"/>
          <w:szCs w:val="20"/>
          <w:lang w:val="en-GB"/>
        </w:rPr>
        <w:t>,</w:t>
      </w:r>
      <w:r w:rsidRPr="0049600E">
        <w:rPr>
          <w:rFonts w:ascii="Times New Roman" w:hAnsi="Times New Roman"/>
          <w:bCs/>
          <w:sz w:val="20"/>
          <w:szCs w:val="20"/>
          <w:lang w:val="en-US" w:eastAsia="ja-JP"/>
        </w:rPr>
        <w:t xml:space="preserve"> only the components or parts of the electric circuit that operate on high voltage are classified as a high voltage bus.</w:t>
      </w:r>
      <w:r w:rsidRPr="00F14DB6">
        <w:rPr>
          <w:rFonts w:ascii="Times New Roman" w:hAnsi="Times New Roman"/>
          <w:sz w:val="20"/>
          <w:szCs w:val="20"/>
          <w:lang w:val="en-GB"/>
        </w:rPr>
        <w:t>"</w:t>
      </w:r>
    </w:p>
    <w:p w14:paraId="4786F608" w14:textId="77777777" w:rsidR="0049600E" w:rsidRPr="00073855" w:rsidRDefault="0049600E"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21</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26</w:t>
      </w:r>
      <w:r w:rsidRPr="00F14DB6">
        <w:rPr>
          <w:rFonts w:ascii="Times New Roman" w:eastAsiaTheme="minorEastAsia" w:hAnsi="Times New Roman" w:hint="eastAsia"/>
          <w:i/>
          <w:sz w:val="20"/>
          <w:szCs w:val="20"/>
          <w:lang w:val="en-GB"/>
        </w:rPr>
        <w:t>.</w:t>
      </w:r>
    </w:p>
    <w:p w14:paraId="1F996654" w14:textId="77777777" w:rsidR="0049600E" w:rsidRPr="00F14DB6" w:rsidRDefault="0049600E"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22</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27</w:t>
      </w:r>
      <w:r w:rsidRPr="00F14DB6">
        <w:rPr>
          <w:rFonts w:ascii="Times New Roman" w:eastAsiaTheme="minorEastAsia" w:hAnsi="Times New Roman" w:hint="eastAsia"/>
          <w:i/>
          <w:sz w:val="20"/>
          <w:szCs w:val="20"/>
          <w:lang w:val="en-GB"/>
        </w:rPr>
        <w:t>.</w:t>
      </w:r>
      <w:r w:rsidRPr="00AA12E3">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5AF75AB0" w14:textId="77777777" w:rsidR="0049600E" w:rsidRPr="0049600E" w:rsidRDefault="0049600E" w:rsidP="0049600E">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251247">
        <w:rPr>
          <w:rFonts w:ascii="Times New Roman" w:hAnsi="Times New Roman"/>
          <w:b/>
          <w:sz w:val="20"/>
          <w:szCs w:val="20"/>
          <w:lang w:val="en-GB"/>
        </w:rPr>
        <w:t>2.</w:t>
      </w:r>
      <w:r w:rsidRPr="0049600E">
        <w:rPr>
          <w:rFonts w:ascii="Times New Roman" w:hAnsi="Times New Roman"/>
          <w:b/>
          <w:sz w:val="20"/>
          <w:szCs w:val="20"/>
          <w:lang w:val="en-GB"/>
        </w:rPr>
        <w:t>2</w:t>
      </w:r>
      <w:r w:rsidRPr="0049600E">
        <w:rPr>
          <w:rFonts w:ascii="Times New Roman" w:hAnsi="Times New Roman" w:hint="eastAsia"/>
          <w:b/>
          <w:sz w:val="20"/>
          <w:szCs w:val="20"/>
          <w:lang w:val="en-GB" w:eastAsia="ja-JP"/>
        </w:rPr>
        <w:t>7</w:t>
      </w:r>
      <w:r w:rsidRPr="0049600E">
        <w:rPr>
          <w:rFonts w:ascii="Times New Roman" w:hAnsi="Times New Roman"/>
          <w:sz w:val="20"/>
          <w:szCs w:val="20"/>
          <w:lang w:val="en-GB"/>
        </w:rPr>
        <w:t>.</w:t>
      </w:r>
      <w:r w:rsidRPr="0049600E">
        <w:rPr>
          <w:rFonts w:ascii="Times New Roman" w:hAnsi="Times New Roman"/>
          <w:sz w:val="20"/>
          <w:szCs w:val="20"/>
          <w:lang w:val="en-GB"/>
        </w:rPr>
        <w:tab/>
        <w:t>"</w:t>
      </w:r>
      <w:r w:rsidRPr="0049600E">
        <w:rPr>
          <w:rFonts w:ascii="Times New Roman" w:hAnsi="Times New Roman"/>
          <w:i/>
          <w:sz w:val="20"/>
          <w:szCs w:val="20"/>
          <w:lang w:val="en-GB"/>
        </w:rPr>
        <w:t>Live parts</w:t>
      </w:r>
      <w:r w:rsidRPr="0049600E">
        <w:rPr>
          <w:rFonts w:ascii="Times New Roman" w:hAnsi="Times New Roman"/>
          <w:sz w:val="20"/>
          <w:szCs w:val="20"/>
          <w:lang w:val="en-GB"/>
        </w:rPr>
        <w:t xml:space="preserve">" means the conductive part(s) intended to be electrically energized </w:t>
      </w:r>
      <w:r w:rsidRPr="0088628C">
        <w:rPr>
          <w:rFonts w:ascii="Times New Roman" w:hAnsi="Times New Roman"/>
          <w:b/>
          <w:sz w:val="20"/>
          <w:szCs w:val="20"/>
          <w:lang w:val="en-GB"/>
        </w:rPr>
        <w:t>under normal operating conditions</w:t>
      </w:r>
      <w:r w:rsidRPr="0049600E">
        <w:rPr>
          <w:b/>
          <w:strike/>
        </w:rPr>
        <w:t xml:space="preserve"> </w:t>
      </w:r>
      <w:r w:rsidRPr="0088628C">
        <w:rPr>
          <w:rFonts w:ascii="Times New Roman" w:hAnsi="Times New Roman"/>
          <w:strike/>
          <w:sz w:val="20"/>
          <w:szCs w:val="20"/>
          <w:lang w:val="en-GB"/>
        </w:rPr>
        <w:t>in normal use</w:t>
      </w:r>
      <w:r w:rsidRPr="0088628C">
        <w:rPr>
          <w:rFonts w:ascii="Times New Roman" w:hAnsi="Times New Roman"/>
          <w:sz w:val="20"/>
          <w:szCs w:val="20"/>
          <w:lang w:val="en-GB"/>
        </w:rPr>
        <w:t>.</w:t>
      </w:r>
      <w:r w:rsidRPr="00F14DB6">
        <w:rPr>
          <w:rFonts w:ascii="Times New Roman" w:hAnsi="Times New Roman"/>
          <w:sz w:val="20"/>
          <w:szCs w:val="20"/>
          <w:lang w:val="en-GB"/>
        </w:rPr>
        <w:t>"</w:t>
      </w:r>
    </w:p>
    <w:p w14:paraId="5E5EF84A" w14:textId="2B53742C" w:rsidR="000B311A" w:rsidRPr="00F14DB6" w:rsidRDefault="000B311A" w:rsidP="007A3676">
      <w:pPr>
        <w:tabs>
          <w:tab w:val="left" w:pos="1134"/>
          <w:tab w:val="left" w:pos="2800"/>
        </w:tabs>
        <w:suppressAutoHyphens/>
        <w:spacing w:beforeLines="100" w:before="240" w:after="0" w:line="240" w:lineRule="atLeast"/>
        <w:ind w:left="1134" w:right="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w:t>
      </w:r>
      <w:r w:rsidR="00AA12E3">
        <w:rPr>
          <w:rFonts w:ascii="Times New Roman" w:eastAsiaTheme="minorEastAsia" w:hAnsi="Times New Roman"/>
          <w:i/>
          <w:sz w:val="20"/>
          <w:szCs w:val="20"/>
          <w:lang w:val="en-GB"/>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23</w:t>
      </w:r>
      <w:r w:rsidRPr="00F14DB6">
        <w:rPr>
          <w:rFonts w:ascii="Times New Roman" w:eastAsiaTheme="minorEastAsia" w:hAnsi="Times New Roman" w:hint="eastAsia"/>
          <w:i/>
          <w:sz w:val="20"/>
          <w:szCs w:val="20"/>
          <w:lang w:val="en-GB"/>
        </w:rPr>
        <w:t xml:space="preserve">. </w:t>
      </w:r>
      <w:r w:rsidR="00AA12E3">
        <w:rPr>
          <w:rFonts w:ascii="Times New Roman" w:eastAsiaTheme="minorEastAsia" w:hAnsi="Times New Roman"/>
          <w:i/>
          <w:sz w:val="20"/>
          <w:szCs w:val="20"/>
          <w:lang w:val="en-GB"/>
        </w:rPr>
        <w:t xml:space="preserve">to 2.24. </w:t>
      </w:r>
      <w:r w:rsidRPr="00F14DB6">
        <w:rPr>
          <w:rFonts w:ascii="Times New Roman" w:eastAsiaTheme="minorEastAsia" w:hAnsi="Times New Roman" w:hint="eastAsia"/>
          <w:i/>
          <w:sz w:val="20"/>
          <w:szCs w:val="20"/>
          <w:lang w:val="en-GB"/>
        </w:rPr>
        <w:t>as Paragraph</w:t>
      </w:r>
      <w:r w:rsidR="00AA12E3">
        <w:rPr>
          <w:rFonts w:ascii="Times New Roman" w:eastAsiaTheme="minorEastAsia" w:hAnsi="Times New Roman"/>
          <w:i/>
          <w:sz w:val="20"/>
          <w:szCs w:val="20"/>
          <w:lang w:val="en-GB"/>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28</w:t>
      </w:r>
      <w:r w:rsidRPr="00F14DB6">
        <w:rPr>
          <w:rFonts w:ascii="Times New Roman" w:eastAsiaTheme="minorEastAsia" w:hAnsi="Times New Roman" w:hint="eastAsia"/>
          <w:i/>
          <w:sz w:val="20"/>
          <w:szCs w:val="20"/>
          <w:lang w:val="en-GB"/>
        </w:rPr>
        <w:t>.</w:t>
      </w:r>
      <w:r w:rsidR="00AA12E3">
        <w:rPr>
          <w:rFonts w:ascii="Times New Roman" w:eastAsiaTheme="minorEastAsia" w:hAnsi="Times New Roman"/>
          <w:i/>
          <w:sz w:val="20"/>
          <w:szCs w:val="20"/>
          <w:lang w:val="en-GB"/>
        </w:rPr>
        <w:t xml:space="preserve"> to 2.29.</w:t>
      </w:r>
      <w:r w:rsidRPr="00AA12E3">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7C680D5D" w14:textId="22FC4B14" w:rsidR="000B311A" w:rsidRPr="000B311A" w:rsidRDefault="000B311A" w:rsidP="000B311A">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917A84">
        <w:rPr>
          <w:rFonts w:ascii="Times New Roman" w:hAnsi="Times New Roman"/>
          <w:b/>
          <w:sz w:val="20"/>
          <w:szCs w:val="20"/>
          <w:lang w:val="en-GB"/>
        </w:rPr>
        <w:t>2.</w:t>
      </w:r>
      <w:r w:rsidRPr="000B311A">
        <w:rPr>
          <w:rFonts w:ascii="Times New Roman" w:hAnsi="Times New Roman"/>
          <w:b/>
          <w:sz w:val="20"/>
          <w:szCs w:val="20"/>
          <w:lang w:val="en-GB"/>
        </w:rPr>
        <w:t>2</w:t>
      </w:r>
      <w:r w:rsidRPr="000B311A">
        <w:rPr>
          <w:rFonts w:ascii="Times New Roman" w:hAnsi="Times New Roman" w:hint="eastAsia"/>
          <w:b/>
          <w:sz w:val="20"/>
          <w:szCs w:val="20"/>
          <w:lang w:val="en-GB"/>
        </w:rPr>
        <w:t>8</w:t>
      </w:r>
      <w:r w:rsidRPr="000B311A">
        <w:rPr>
          <w:rFonts w:ascii="Times New Roman" w:hAnsi="Times New Roman"/>
          <w:sz w:val="20"/>
          <w:szCs w:val="20"/>
          <w:lang w:val="en-GB"/>
        </w:rPr>
        <w:t>.</w:t>
      </w:r>
      <w:r w:rsidRPr="000B311A">
        <w:rPr>
          <w:rFonts w:ascii="Times New Roman" w:hAnsi="Times New Roman"/>
          <w:sz w:val="20"/>
          <w:szCs w:val="20"/>
          <w:lang w:val="en-GB"/>
        </w:rPr>
        <w:tab/>
        <w:t>"</w:t>
      </w:r>
      <w:r w:rsidRPr="000B311A">
        <w:rPr>
          <w:rFonts w:ascii="Times New Roman" w:hAnsi="Times New Roman"/>
          <w:i/>
          <w:sz w:val="20"/>
          <w:szCs w:val="20"/>
          <w:lang w:val="en-GB"/>
        </w:rPr>
        <w:t>Luggage compartment</w:t>
      </w:r>
      <w:r w:rsidRPr="000B311A">
        <w:rPr>
          <w:rFonts w:ascii="Times New Roman" w:hAnsi="Times New Roman"/>
          <w:sz w:val="20"/>
          <w:szCs w:val="20"/>
          <w:lang w:val="en-GB"/>
        </w:rPr>
        <w:t xml:space="preserve">" means the space in the vehicle for luggage accommodation, bounded by the roof, hood, floor, side walls, as well as by the barrier and enclosure provided for protecting the occupants from direct contact with </w:t>
      </w:r>
      <w:r w:rsidRPr="000B311A">
        <w:rPr>
          <w:rFonts w:ascii="Times New Roman" w:hAnsi="Times New Roman"/>
          <w:b/>
          <w:sz w:val="20"/>
          <w:szCs w:val="20"/>
          <w:lang w:val="en-GB"/>
        </w:rPr>
        <w:t>high voltage</w:t>
      </w:r>
      <w:r w:rsidRPr="000B311A">
        <w:rPr>
          <w:rFonts w:ascii="Times New Roman" w:hAnsi="Times New Roman"/>
          <w:sz w:val="20"/>
          <w:szCs w:val="20"/>
          <w:lang w:val="en-GB"/>
        </w:rPr>
        <w:t xml:space="preserve"> live parts, being separated from the passenger compartment by the front bulkhead or the rear bulk head. </w:t>
      </w:r>
    </w:p>
    <w:p w14:paraId="2608A05A" w14:textId="0F113FA9" w:rsidR="000B311A" w:rsidRPr="000B311A" w:rsidRDefault="000B311A" w:rsidP="000B311A">
      <w:pPr>
        <w:suppressAutoHyphens/>
        <w:spacing w:after="120" w:line="240" w:lineRule="atLeast"/>
        <w:ind w:left="2268" w:right="1134" w:hanging="1134"/>
        <w:jc w:val="both"/>
        <w:rPr>
          <w:rFonts w:ascii="Times New Roman" w:hAnsi="Times New Roman"/>
          <w:sz w:val="20"/>
          <w:szCs w:val="20"/>
          <w:lang w:val="en-US"/>
        </w:rPr>
      </w:pPr>
      <w:r w:rsidRPr="00917A84">
        <w:rPr>
          <w:rFonts w:ascii="Times New Roman" w:hAnsi="Times New Roman"/>
          <w:b/>
          <w:sz w:val="20"/>
          <w:szCs w:val="20"/>
          <w:lang w:val="en-GB"/>
        </w:rPr>
        <w:t>2.</w:t>
      </w:r>
      <w:r w:rsidRPr="000B311A">
        <w:rPr>
          <w:rFonts w:ascii="Times New Roman" w:hAnsi="Times New Roman"/>
          <w:b/>
          <w:sz w:val="20"/>
          <w:szCs w:val="20"/>
          <w:lang w:val="en-GB"/>
        </w:rPr>
        <w:t>2</w:t>
      </w:r>
      <w:r w:rsidRPr="000B311A">
        <w:rPr>
          <w:rFonts w:ascii="Times New Roman" w:hAnsi="Times New Roman" w:hint="eastAsia"/>
          <w:b/>
          <w:sz w:val="20"/>
          <w:szCs w:val="20"/>
          <w:lang w:val="en-GB" w:eastAsia="ja-JP"/>
        </w:rPr>
        <w:t>9</w:t>
      </w:r>
      <w:r w:rsidRPr="000B311A">
        <w:rPr>
          <w:rFonts w:ascii="Times New Roman" w:hAnsi="Times New Roman"/>
          <w:sz w:val="20"/>
          <w:szCs w:val="20"/>
          <w:lang w:val="en-GB"/>
        </w:rPr>
        <w:t>.</w:t>
      </w:r>
      <w:r w:rsidRPr="000B311A">
        <w:rPr>
          <w:rFonts w:ascii="Times New Roman" w:hAnsi="Times New Roman"/>
          <w:sz w:val="20"/>
          <w:szCs w:val="20"/>
          <w:lang w:val="en-GB"/>
        </w:rPr>
        <w:tab/>
      </w:r>
      <w:r w:rsidRPr="000B311A">
        <w:rPr>
          <w:rFonts w:ascii="Times New Roman" w:hAnsi="Times New Roman"/>
          <w:bCs/>
          <w:sz w:val="20"/>
          <w:szCs w:val="20"/>
          <w:lang w:val="en-US"/>
        </w:rPr>
        <w:t>"</w:t>
      </w:r>
      <w:r w:rsidRPr="000B311A">
        <w:rPr>
          <w:rFonts w:ascii="Times New Roman" w:hAnsi="Times New Roman"/>
          <w:bCs/>
          <w:i/>
          <w:sz w:val="20"/>
          <w:szCs w:val="20"/>
          <w:lang w:val="en-US"/>
        </w:rPr>
        <w:t>Manufacturer</w:t>
      </w:r>
      <w:r w:rsidRPr="000B311A">
        <w:rPr>
          <w:rFonts w:ascii="Times New Roman" w:hAnsi="Times New Roman"/>
          <w:bCs/>
          <w:sz w:val="20"/>
          <w:szCs w:val="20"/>
          <w:lang w:val="en-US"/>
        </w:rPr>
        <w:t xml:space="preserve">" means the person or body who is responsible to the approval authority for all aspects of the </w:t>
      </w:r>
      <w:r w:rsidRPr="000B311A">
        <w:rPr>
          <w:rFonts w:ascii="Times New Roman" w:hAnsi="Times New Roman"/>
          <w:bCs/>
          <w:strike/>
          <w:sz w:val="20"/>
          <w:szCs w:val="20"/>
          <w:lang w:val="en-US"/>
        </w:rPr>
        <w:t xml:space="preserve">type </w:t>
      </w:r>
      <w:r w:rsidRPr="000B311A">
        <w:rPr>
          <w:rFonts w:ascii="Times New Roman" w:hAnsi="Times New Roman"/>
          <w:bCs/>
          <w:sz w:val="20"/>
          <w:szCs w:val="20"/>
          <w:lang w:val="en-US"/>
        </w:rPr>
        <w:t xml:space="preserve">approval process and for ensuring conformity of production. It is not essential that the person or body </w:t>
      </w:r>
      <w:r w:rsidRPr="000B311A">
        <w:rPr>
          <w:rFonts w:ascii="Times New Roman" w:hAnsi="Times New Roman" w:hint="eastAsia"/>
          <w:bCs/>
          <w:strike/>
          <w:sz w:val="20"/>
          <w:szCs w:val="20"/>
          <w:lang w:val="en-US" w:eastAsia="ja-JP"/>
        </w:rPr>
        <w:t xml:space="preserve">be </w:t>
      </w:r>
      <w:r w:rsidRPr="000B311A">
        <w:rPr>
          <w:rFonts w:ascii="Times New Roman" w:hAnsi="Times New Roman" w:hint="eastAsia"/>
          <w:b/>
          <w:bCs/>
          <w:sz w:val="20"/>
          <w:szCs w:val="20"/>
          <w:lang w:val="en-US" w:eastAsia="ja-JP"/>
        </w:rPr>
        <w:t>is</w:t>
      </w:r>
      <w:r w:rsidRPr="000B311A">
        <w:rPr>
          <w:rFonts w:ascii="Times New Roman" w:hAnsi="Times New Roman"/>
          <w:bCs/>
          <w:sz w:val="20"/>
          <w:szCs w:val="20"/>
          <w:lang w:val="en-US"/>
        </w:rPr>
        <w:t xml:space="preserve"> directly involved in all stages of the construction of the vehicle</w:t>
      </w:r>
      <w:r w:rsidRPr="000B311A">
        <w:rPr>
          <w:rFonts w:ascii="Times New Roman" w:hAnsi="Times New Roman"/>
          <w:bCs/>
          <w:strike/>
          <w:sz w:val="20"/>
          <w:szCs w:val="20"/>
          <w:lang w:val="en-US"/>
        </w:rPr>
        <w:t>, system</w:t>
      </w:r>
      <w:r w:rsidRPr="000B311A">
        <w:rPr>
          <w:rFonts w:ascii="Times New Roman" w:hAnsi="Times New Roman"/>
          <w:bCs/>
          <w:sz w:val="20"/>
          <w:szCs w:val="20"/>
          <w:lang w:val="en-US"/>
        </w:rPr>
        <w:t xml:space="preserve"> or component which is the subject of the approval process.</w:t>
      </w:r>
      <w:r w:rsidRPr="00F14DB6">
        <w:rPr>
          <w:rFonts w:ascii="Times New Roman" w:hAnsi="Times New Roman"/>
          <w:sz w:val="20"/>
          <w:szCs w:val="20"/>
          <w:lang w:val="en-GB"/>
        </w:rPr>
        <w:t>"</w:t>
      </w:r>
    </w:p>
    <w:p w14:paraId="33FC5BC9" w14:textId="77777777" w:rsidR="000B311A" w:rsidRPr="00F14DB6" w:rsidRDefault="000B311A"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Insert new Paragraphs 2.</w:t>
      </w:r>
      <w:r>
        <w:rPr>
          <w:rFonts w:ascii="Times New Roman" w:hAnsi="Times New Roman" w:hint="eastAsia"/>
          <w:i/>
          <w:sz w:val="20"/>
          <w:szCs w:val="20"/>
          <w:lang w:val="en-GB" w:eastAsia="ja-JP"/>
        </w:rPr>
        <w:t>30</w:t>
      </w:r>
      <w:r w:rsidRPr="00F14DB6">
        <w:rPr>
          <w:rFonts w:ascii="Times New Roman" w:eastAsiaTheme="minorEastAsia" w:hAnsi="Times New Roman" w:hint="eastAsia"/>
          <w:i/>
          <w:sz w:val="20"/>
          <w:szCs w:val="20"/>
          <w:lang w:val="en-GB"/>
        </w:rPr>
        <w:t>. to 2.</w:t>
      </w:r>
      <w:r>
        <w:rPr>
          <w:rFonts w:ascii="Times New Roman" w:hAnsi="Times New Roman" w:hint="eastAsia"/>
          <w:i/>
          <w:sz w:val="20"/>
          <w:szCs w:val="20"/>
          <w:lang w:val="en-GB" w:eastAsia="ja-JP"/>
        </w:rPr>
        <w:t>31</w:t>
      </w:r>
      <w:r w:rsidRPr="00F14DB6">
        <w:rPr>
          <w:rFonts w:ascii="Times New Roman" w:eastAsiaTheme="minorEastAsia" w:hAnsi="Times New Roman" w:hint="eastAsia"/>
          <w:i/>
          <w:sz w:val="20"/>
          <w:szCs w:val="20"/>
          <w:lang w:val="en-GB"/>
        </w:rPr>
        <w:t>.</w:t>
      </w:r>
      <w:r w:rsidRPr="00AA12E3">
        <w:rPr>
          <w:rFonts w:ascii="Times New Roman" w:eastAsiaTheme="minorEastAsia" w:hAnsi="Times New Roman" w:hint="eastAsia"/>
          <w:sz w:val="20"/>
          <w:szCs w:val="20"/>
          <w:lang w:val="en-GB"/>
        </w:rPr>
        <w:t>,</w:t>
      </w:r>
      <w:r w:rsidRPr="00AA12E3">
        <w:rPr>
          <w:rFonts w:ascii="Times New Roman" w:eastAsiaTheme="minorEastAsia" w:hAnsi="Times New Roman"/>
          <w:sz w:val="20"/>
          <w:szCs w:val="20"/>
          <w:lang w:val="en-GB"/>
        </w:rPr>
        <w:t xml:space="preserve"> </w:t>
      </w:r>
      <w:r w:rsidRPr="00B4169B">
        <w:rPr>
          <w:rFonts w:ascii="Times New Roman" w:eastAsiaTheme="minorEastAsia" w:hAnsi="Times New Roman"/>
          <w:sz w:val="20"/>
          <w:szCs w:val="20"/>
          <w:lang w:val="en-GB"/>
        </w:rPr>
        <w:t>to read:</w:t>
      </w:r>
    </w:p>
    <w:p w14:paraId="735A059C" w14:textId="77777777" w:rsidR="000B311A" w:rsidRPr="000B311A" w:rsidRDefault="000B311A" w:rsidP="000B311A">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0B311A">
        <w:rPr>
          <w:rFonts w:ascii="Times New Roman" w:hAnsi="Times New Roman" w:hint="eastAsia"/>
          <w:b/>
          <w:sz w:val="20"/>
          <w:szCs w:val="20"/>
          <w:lang w:val="en-GB"/>
        </w:rPr>
        <w:t>2</w:t>
      </w:r>
      <w:r w:rsidRPr="000B311A">
        <w:rPr>
          <w:rFonts w:ascii="Times New Roman" w:hAnsi="Times New Roman"/>
          <w:b/>
          <w:sz w:val="20"/>
          <w:szCs w:val="20"/>
          <w:lang w:val="en-GB"/>
        </w:rPr>
        <w:t>.</w:t>
      </w:r>
      <w:r w:rsidRPr="000B311A">
        <w:rPr>
          <w:rFonts w:ascii="Times New Roman" w:hAnsi="Times New Roman" w:hint="eastAsia"/>
          <w:b/>
          <w:sz w:val="20"/>
          <w:szCs w:val="20"/>
          <w:lang w:val="en-GB"/>
        </w:rPr>
        <w:t>30</w:t>
      </w:r>
      <w:r w:rsidRPr="000B311A">
        <w:rPr>
          <w:rFonts w:ascii="Times New Roman" w:hAnsi="Times New Roman"/>
          <w:b/>
          <w:sz w:val="20"/>
          <w:szCs w:val="20"/>
          <w:lang w:val="en-GB"/>
        </w:rPr>
        <w:t>.</w:t>
      </w:r>
      <w:r w:rsidRPr="000B311A">
        <w:rPr>
          <w:rFonts w:ascii="Times New Roman" w:hAnsi="Times New Roman"/>
          <w:b/>
          <w:sz w:val="20"/>
          <w:szCs w:val="20"/>
          <w:lang w:val="en-GB"/>
        </w:rPr>
        <w:tab/>
        <w:t>"Non-aqueous electrolyte" means an electrolyte not based on water as the solvent</w:t>
      </w:r>
      <w:r w:rsidRPr="000B311A">
        <w:rPr>
          <w:rFonts w:ascii="Times New Roman" w:hAnsi="Times New Roman"/>
          <w:sz w:val="20"/>
          <w:szCs w:val="20"/>
          <w:lang w:val="en-GB"/>
        </w:rPr>
        <w:t>.</w:t>
      </w:r>
    </w:p>
    <w:p w14:paraId="5F961879" w14:textId="77777777" w:rsidR="0049600E" w:rsidRPr="000B311A" w:rsidRDefault="000B311A" w:rsidP="000B311A">
      <w:pPr>
        <w:suppressAutoHyphens/>
        <w:spacing w:after="120" w:line="240" w:lineRule="atLeast"/>
        <w:ind w:left="2268" w:right="1134" w:hanging="1134"/>
        <w:jc w:val="both"/>
        <w:rPr>
          <w:rFonts w:ascii="Times New Roman" w:hAnsi="Times New Roman"/>
          <w:sz w:val="20"/>
          <w:szCs w:val="20"/>
          <w:lang w:val="en-GB" w:eastAsia="ja-JP"/>
        </w:rPr>
      </w:pPr>
      <w:r w:rsidRPr="000B311A">
        <w:rPr>
          <w:rFonts w:ascii="Times New Roman" w:hAnsi="Times New Roman" w:hint="eastAsia"/>
          <w:b/>
          <w:sz w:val="20"/>
          <w:szCs w:val="20"/>
          <w:lang w:val="en-GB" w:eastAsia="ja-JP"/>
        </w:rPr>
        <w:t>2</w:t>
      </w:r>
      <w:r w:rsidRPr="000B311A">
        <w:rPr>
          <w:rFonts w:ascii="Times New Roman" w:hAnsi="Times New Roman"/>
          <w:b/>
          <w:sz w:val="20"/>
          <w:szCs w:val="20"/>
          <w:lang w:val="en-GB"/>
        </w:rPr>
        <w:t>.</w:t>
      </w:r>
      <w:r w:rsidRPr="000B311A">
        <w:rPr>
          <w:rFonts w:ascii="Times New Roman" w:hAnsi="Times New Roman" w:hint="eastAsia"/>
          <w:b/>
          <w:sz w:val="20"/>
          <w:szCs w:val="20"/>
          <w:lang w:val="en-GB" w:eastAsia="ja-JP"/>
        </w:rPr>
        <w:t>31</w:t>
      </w:r>
      <w:r w:rsidRPr="000B311A">
        <w:rPr>
          <w:rFonts w:ascii="Times New Roman" w:hAnsi="Times New Roman"/>
          <w:b/>
          <w:sz w:val="20"/>
          <w:szCs w:val="20"/>
          <w:lang w:val="en-GB"/>
        </w:rPr>
        <w:t>.</w:t>
      </w:r>
      <w:r w:rsidRPr="000B311A">
        <w:rPr>
          <w:rFonts w:ascii="Times New Roman" w:hAnsi="Times New Roman"/>
          <w:b/>
          <w:sz w:val="20"/>
          <w:szCs w:val="20"/>
          <w:lang w:val="en-GB"/>
        </w:rPr>
        <w:tab/>
        <w:t>"</w:t>
      </w:r>
      <w:r w:rsidRPr="000B311A">
        <w:rPr>
          <w:rFonts w:ascii="Times New Roman" w:hAnsi="Times New Roman"/>
          <w:b/>
          <w:i/>
          <w:sz w:val="20"/>
          <w:szCs w:val="20"/>
          <w:lang w:val="en-GB"/>
        </w:rPr>
        <w:t>Normal operating conditions</w:t>
      </w:r>
      <w:r w:rsidRPr="000B311A">
        <w:rPr>
          <w:rFonts w:ascii="Times New Roman" w:hAnsi="Times New Roman"/>
          <w:b/>
          <w:sz w:val="20"/>
          <w:szCs w:val="20"/>
          <w:lang w:val="en-G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w:t>
      </w:r>
      <w:r w:rsidR="00917A84">
        <w:rPr>
          <w:rFonts w:ascii="Times New Roman" w:hAnsi="Times New Roman"/>
          <w:b/>
          <w:sz w:val="20"/>
          <w:szCs w:val="20"/>
          <w:lang w:val="en-GB"/>
        </w:rPr>
        <w:t xml:space="preserve"> </w:t>
      </w:r>
      <w:r w:rsidRPr="000B311A">
        <w:rPr>
          <w:rFonts w:ascii="Times New Roman" w:hAnsi="Times New Roman"/>
          <w:b/>
          <w:sz w:val="20"/>
          <w:szCs w:val="20"/>
          <w:lang w:val="en-GB"/>
        </w:rPr>
        <w:t>conditions where the vehicle is damaged, either by a crash, road debris or vandalization, subjected to fire or water submersion, or in a state where service and or maintenance is needed or being performed.</w:t>
      </w:r>
      <w:r w:rsidRPr="00F14DB6">
        <w:rPr>
          <w:rFonts w:ascii="Times New Roman" w:hAnsi="Times New Roman"/>
          <w:sz w:val="20"/>
          <w:szCs w:val="20"/>
          <w:lang w:val="en-GB"/>
        </w:rPr>
        <w:t>"</w:t>
      </w:r>
    </w:p>
    <w:p w14:paraId="1C35BBE4" w14:textId="44A1065F" w:rsidR="000B311A" w:rsidRPr="00073855" w:rsidRDefault="000B311A"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25</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32</w:t>
      </w:r>
      <w:r w:rsidRPr="00F14DB6">
        <w:rPr>
          <w:rFonts w:ascii="Times New Roman" w:eastAsiaTheme="minorEastAsia" w:hAnsi="Times New Roman" w:hint="eastAsia"/>
          <w:i/>
          <w:sz w:val="20"/>
          <w:szCs w:val="20"/>
          <w:lang w:val="en-GB"/>
        </w:rPr>
        <w:t>.</w:t>
      </w:r>
    </w:p>
    <w:p w14:paraId="5475DCD0" w14:textId="48C88765" w:rsidR="000B311A" w:rsidRPr="00F14DB6" w:rsidRDefault="000B311A" w:rsidP="007A3676">
      <w:pPr>
        <w:tabs>
          <w:tab w:val="left" w:pos="1843"/>
          <w:tab w:val="left" w:pos="2800"/>
        </w:tabs>
        <w:suppressAutoHyphens/>
        <w:spacing w:beforeLines="100" w:before="240" w:after="0" w:line="240" w:lineRule="atLeast"/>
        <w:ind w:left="1134" w:right="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lastRenderedPageBreak/>
        <w:t>Renumber (former) Paragraph</w:t>
      </w:r>
      <w:r w:rsidR="00AA12E3">
        <w:rPr>
          <w:rFonts w:ascii="Times New Roman" w:eastAsiaTheme="minorEastAsia" w:hAnsi="Times New Roman"/>
          <w:i/>
          <w:sz w:val="20"/>
          <w:szCs w:val="20"/>
          <w:lang w:val="en-GB"/>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26</w:t>
      </w:r>
      <w:r w:rsidRPr="00F14DB6">
        <w:rPr>
          <w:rFonts w:ascii="Times New Roman" w:eastAsiaTheme="minorEastAsia" w:hAnsi="Times New Roman" w:hint="eastAsia"/>
          <w:i/>
          <w:sz w:val="20"/>
          <w:szCs w:val="20"/>
          <w:lang w:val="en-GB"/>
        </w:rPr>
        <w:t>.</w:t>
      </w:r>
      <w:r w:rsidR="00AA12E3">
        <w:rPr>
          <w:rFonts w:ascii="Times New Roman" w:eastAsiaTheme="minorEastAsia" w:hAnsi="Times New Roman"/>
          <w:i/>
          <w:sz w:val="20"/>
          <w:szCs w:val="20"/>
          <w:lang w:val="en-GB"/>
        </w:rPr>
        <w:t xml:space="preserve"> to 2.27.</w:t>
      </w:r>
      <w:r w:rsidRPr="00F14DB6">
        <w:rPr>
          <w:rFonts w:ascii="Times New Roman" w:eastAsiaTheme="minorEastAsia" w:hAnsi="Times New Roman" w:hint="eastAsia"/>
          <w:i/>
          <w:sz w:val="20"/>
          <w:szCs w:val="20"/>
          <w:lang w:val="en-GB"/>
        </w:rPr>
        <w:t xml:space="preserve"> as Paragraph</w:t>
      </w:r>
      <w:r w:rsidR="00AA12E3">
        <w:rPr>
          <w:rFonts w:ascii="Times New Roman" w:eastAsiaTheme="minorEastAsia" w:hAnsi="Times New Roman"/>
          <w:i/>
          <w:sz w:val="20"/>
          <w:szCs w:val="20"/>
          <w:lang w:val="en-GB"/>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33</w:t>
      </w:r>
      <w:r w:rsidRPr="00F14DB6">
        <w:rPr>
          <w:rFonts w:ascii="Times New Roman" w:eastAsiaTheme="minorEastAsia" w:hAnsi="Times New Roman" w:hint="eastAsia"/>
          <w:i/>
          <w:sz w:val="20"/>
          <w:szCs w:val="20"/>
          <w:lang w:val="en-GB"/>
        </w:rPr>
        <w:t>.</w:t>
      </w:r>
      <w:r w:rsidR="00AA12E3">
        <w:rPr>
          <w:rFonts w:ascii="Times New Roman" w:eastAsiaTheme="minorEastAsia" w:hAnsi="Times New Roman"/>
          <w:i/>
          <w:sz w:val="20"/>
          <w:szCs w:val="20"/>
          <w:lang w:val="en-GB"/>
        </w:rPr>
        <w:t xml:space="preserve"> to 2.34.</w:t>
      </w:r>
      <w:r w:rsidRPr="00AA12E3">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48A5003D" w14:textId="28B94FA6" w:rsidR="000B311A" w:rsidRPr="000B311A" w:rsidRDefault="000B311A" w:rsidP="000B311A">
      <w:pPr>
        <w:suppressAutoHyphens/>
        <w:spacing w:after="120" w:line="240" w:lineRule="atLeast"/>
        <w:ind w:left="2268" w:right="1134" w:hanging="1134"/>
        <w:jc w:val="both"/>
        <w:rPr>
          <w:rFonts w:ascii="Times New Roman" w:hAnsi="Times New Roman"/>
          <w:sz w:val="20"/>
          <w:szCs w:val="20"/>
          <w:lang w:val="en-GB"/>
        </w:rPr>
      </w:pPr>
      <w:r w:rsidRPr="00F14DB6">
        <w:rPr>
          <w:rFonts w:ascii="Times New Roman" w:hAnsi="Times New Roman"/>
          <w:sz w:val="20"/>
          <w:szCs w:val="20"/>
          <w:lang w:val="en-GB"/>
        </w:rPr>
        <w:t>"</w:t>
      </w:r>
      <w:r w:rsidRPr="00917A84">
        <w:rPr>
          <w:rFonts w:ascii="Times New Roman" w:hAnsi="Times New Roman"/>
          <w:b/>
          <w:sz w:val="20"/>
          <w:szCs w:val="20"/>
          <w:lang w:val="en-GB"/>
        </w:rPr>
        <w:t>2.</w:t>
      </w:r>
      <w:r w:rsidRPr="000B311A">
        <w:rPr>
          <w:rFonts w:ascii="Times New Roman" w:hAnsi="Times New Roman" w:hint="eastAsia"/>
          <w:b/>
          <w:sz w:val="20"/>
          <w:szCs w:val="20"/>
          <w:lang w:val="en-GB" w:eastAsia="ja-JP"/>
        </w:rPr>
        <w:t>3</w:t>
      </w:r>
      <w:r>
        <w:rPr>
          <w:rFonts w:ascii="Times New Roman" w:hAnsi="Times New Roman" w:hint="eastAsia"/>
          <w:b/>
          <w:sz w:val="20"/>
          <w:szCs w:val="20"/>
          <w:lang w:val="en-GB" w:eastAsia="ja-JP"/>
        </w:rPr>
        <w:t>3</w:t>
      </w:r>
      <w:r w:rsidRPr="000B311A">
        <w:rPr>
          <w:rFonts w:ascii="Times New Roman" w:hAnsi="Times New Roman"/>
          <w:sz w:val="20"/>
          <w:szCs w:val="20"/>
          <w:lang w:val="en-GB"/>
        </w:rPr>
        <w:t>.</w:t>
      </w:r>
      <w:r w:rsidRPr="000B311A">
        <w:rPr>
          <w:rFonts w:ascii="Times New Roman" w:hAnsi="Times New Roman"/>
          <w:sz w:val="20"/>
          <w:szCs w:val="20"/>
          <w:lang w:val="en-GB"/>
        </w:rPr>
        <w:tab/>
        <w:t>"</w:t>
      </w:r>
      <w:r w:rsidRPr="000B311A">
        <w:rPr>
          <w:rFonts w:ascii="Times New Roman" w:hAnsi="Times New Roman"/>
          <w:i/>
          <w:sz w:val="20"/>
          <w:szCs w:val="20"/>
          <w:lang w:val="en-GB"/>
        </w:rPr>
        <w:t>Open type traction battery</w:t>
      </w:r>
      <w:r w:rsidRPr="000B311A">
        <w:rPr>
          <w:rFonts w:ascii="Times New Roman" w:hAnsi="Times New Roman"/>
          <w:sz w:val="20"/>
          <w:szCs w:val="20"/>
          <w:lang w:val="en-GB"/>
        </w:rPr>
        <w:t xml:space="preserve">" means a </w:t>
      </w:r>
      <w:r w:rsidRPr="000B311A">
        <w:rPr>
          <w:rFonts w:ascii="Times New Roman" w:hAnsi="Times New Roman"/>
          <w:strike/>
          <w:sz w:val="20"/>
          <w:szCs w:val="20"/>
          <w:lang w:val="en-GB"/>
        </w:rPr>
        <w:t xml:space="preserve">liquid </w:t>
      </w:r>
      <w:r w:rsidRPr="000B311A">
        <w:rPr>
          <w:rFonts w:ascii="Times New Roman" w:hAnsi="Times New Roman"/>
          <w:sz w:val="20"/>
          <w:szCs w:val="20"/>
          <w:lang w:val="en-GB"/>
        </w:rPr>
        <w:t xml:space="preserve">type </w:t>
      </w:r>
      <w:r w:rsidRPr="000B311A">
        <w:rPr>
          <w:rFonts w:ascii="Times New Roman" w:hAnsi="Times New Roman" w:hint="eastAsia"/>
          <w:sz w:val="20"/>
          <w:szCs w:val="20"/>
          <w:lang w:val="en-GB" w:eastAsia="ja-JP"/>
        </w:rPr>
        <w:t xml:space="preserve">of </w:t>
      </w:r>
      <w:r w:rsidRPr="000B311A">
        <w:rPr>
          <w:rFonts w:ascii="Times New Roman" w:hAnsi="Times New Roman"/>
          <w:sz w:val="20"/>
          <w:szCs w:val="20"/>
          <w:lang w:val="en-GB"/>
        </w:rPr>
        <w:t xml:space="preserve">battery requiring filling with </w:t>
      </w:r>
      <w:r w:rsidRPr="000B311A">
        <w:rPr>
          <w:rFonts w:ascii="Times New Roman" w:hAnsi="Times New Roman"/>
          <w:strike/>
          <w:sz w:val="20"/>
          <w:szCs w:val="20"/>
          <w:lang w:val="en-GB"/>
        </w:rPr>
        <w:t xml:space="preserve">water </w:t>
      </w:r>
      <w:r w:rsidRPr="000B311A">
        <w:rPr>
          <w:rFonts w:ascii="Times New Roman" w:hAnsi="Times New Roman" w:hint="eastAsia"/>
          <w:b/>
          <w:sz w:val="20"/>
          <w:szCs w:val="20"/>
          <w:lang w:val="en-GB" w:eastAsia="ja-JP"/>
        </w:rPr>
        <w:t>liquid</w:t>
      </w:r>
      <w:r w:rsidRPr="000B311A">
        <w:rPr>
          <w:rFonts w:ascii="Times New Roman" w:hAnsi="Times New Roman"/>
          <w:b/>
          <w:sz w:val="20"/>
          <w:szCs w:val="20"/>
          <w:lang w:val="en-GB"/>
        </w:rPr>
        <w:t xml:space="preserve"> </w:t>
      </w:r>
      <w:r w:rsidRPr="000B311A">
        <w:rPr>
          <w:rFonts w:ascii="Times New Roman" w:hAnsi="Times New Roman"/>
          <w:sz w:val="20"/>
          <w:szCs w:val="20"/>
          <w:lang w:val="en-GB"/>
        </w:rPr>
        <w:t>and generating hydrogen gas</w:t>
      </w:r>
      <w:r w:rsidRPr="000B311A">
        <w:rPr>
          <w:rFonts w:ascii="Times New Roman" w:hAnsi="Times New Roman" w:hint="eastAsia"/>
          <w:sz w:val="20"/>
          <w:szCs w:val="20"/>
          <w:lang w:val="en-GB" w:eastAsia="ja-JP"/>
        </w:rPr>
        <w:t xml:space="preserve"> </w:t>
      </w:r>
      <w:r w:rsidRPr="000B311A">
        <w:rPr>
          <w:rFonts w:ascii="Times New Roman" w:hAnsi="Times New Roman" w:hint="eastAsia"/>
          <w:b/>
          <w:sz w:val="20"/>
          <w:szCs w:val="20"/>
          <w:lang w:val="en-GB" w:eastAsia="ja-JP"/>
        </w:rPr>
        <w:t>that is</w:t>
      </w:r>
      <w:r w:rsidRPr="000B311A">
        <w:rPr>
          <w:rFonts w:ascii="Times New Roman" w:hAnsi="Times New Roman"/>
          <w:b/>
          <w:sz w:val="20"/>
          <w:szCs w:val="20"/>
          <w:lang w:val="en-GB"/>
        </w:rPr>
        <w:t xml:space="preserve"> </w:t>
      </w:r>
      <w:r w:rsidRPr="000B311A">
        <w:rPr>
          <w:rFonts w:ascii="Times New Roman" w:hAnsi="Times New Roman"/>
          <w:sz w:val="20"/>
          <w:szCs w:val="20"/>
          <w:lang w:val="en-GB"/>
        </w:rPr>
        <w:t xml:space="preserve">released to the atmosphere. </w:t>
      </w:r>
    </w:p>
    <w:p w14:paraId="0EDE0819" w14:textId="4A153EC6" w:rsidR="00CC1247" w:rsidRPr="00CC1247" w:rsidRDefault="00CC1247" w:rsidP="00CC1247">
      <w:pPr>
        <w:suppressAutoHyphens/>
        <w:spacing w:after="120" w:line="240" w:lineRule="atLeast"/>
        <w:ind w:left="2268" w:right="1134" w:hanging="1134"/>
        <w:jc w:val="both"/>
        <w:rPr>
          <w:rFonts w:ascii="Times New Roman" w:hAnsi="Times New Roman"/>
          <w:sz w:val="20"/>
          <w:szCs w:val="20"/>
          <w:lang w:val="en-GB"/>
        </w:rPr>
      </w:pPr>
      <w:r w:rsidRPr="00917A84">
        <w:rPr>
          <w:rFonts w:ascii="Times New Roman" w:hAnsi="Times New Roman"/>
          <w:b/>
          <w:sz w:val="20"/>
          <w:szCs w:val="20"/>
          <w:lang w:val="en-GB"/>
        </w:rPr>
        <w:t>2.</w:t>
      </w:r>
      <w:r w:rsidRPr="00CC1247">
        <w:rPr>
          <w:rFonts w:ascii="Times New Roman" w:hAnsi="Times New Roman" w:hint="eastAsia"/>
          <w:b/>
          <w:sz w:val="20"/>
          <w:szCs w:val="20"/>
          <w:lang w:val="en-GB" w:eastAsia="ja-JP"/>
        </w:rPr>
        <w:t>34</w:t>
      </w:r>
      <w:r w:rsidRPr="00CC1247">
        <w:rPr>
          <w:rFonts w:ascii="Times New Roman" w:hAnsi="Times New Roman"/>
          <w:sz w:val="20"/>
          <w:szCs w:val="20"/>
          <w:lang w:val="en-GB"/>
        </w:rPr>
        <w:t>.</w:t>
      </w:r>
      <w:r w:rsidRPr="00CC1247">
        <w:rPr>
          <w:rFonts w:ascii="Times New Roman" w:hAnsi="Times New Roman"/>
          <w:sz w:val="20"/>
          <w:szCs w:val="20"/>
          <w:lang w:val="en-GB"/>
        </w:rPr>
        <w:tab/>
        <w:t>"</w:t>
      </w:r>
      <w:r w:rsidRPr="00CC1247">
        <w:rPr>
          <w:rFonts w:ascii="Times New Roman" w:hAnsi="Times New Roman"/>
          <w:i/>
          <w:sz w:val="20"/>
          <w:szCs w:val="20"/>
          <w:lang w:val="en-GB"/>
        </w:rPr>
        <w:t>Passenger compartment</w:t>
      </w:r>
      <w:r w:rsidRPr="00CC1247">
        <w:rPr>
          <w:rFonts w:ascii="Times New Roman" w:hAnsi="Times New Roman"/>
          <w:sz w:val="20"/>
          <w:szCs w:val="20"/>
          <w:lang w:val="en-GB"/>
        </w:rPr>
        <w:t xml:space="preserve">" means the space for occupant accommodation, bounded by the roof, floor, side walls, doors, </w:t>
      </w:r>
      <w:r w:rsidR="00213E5A" w:rsidRPr="00213E5A">
        <w:rPr>
          <w:rFonts w:ascii="Times New Roman" w:hAnsi="Times New Roman"/>
          <w:strike/>
          <w:sz w:val="20"/>
          <w:szCs w:val="20"/>
          <w:lang w:val="en-GB"/>
        </w:rPr>
        <w:t xml:space="preserve">window </w:t>
      </w:r>
      <w:proofErr w:type="spellStart"/>
      <w:r w:rsidR="00213E5A" w:rsidRPr="00213E5A">
        <w:rPr>
          <w:rFonts w:ascii="Times New Roman" w:hAnsi="Times New Roman"/>
          <w:strike/>
          <w:sz w:val="20"/>
          <w:szCs w:val="20"/>
          <w:lang w:val="en-GB"/>
        </w:rPr>
        <w:t>glass</w:t>
      </w:r>
      <w:r w:rsidR="00213E5A" w:rsidRPr="00213E5A">
        <w:rPr>
          <w:rFonts w:ascii="Times New Roman" w:hAnsi="Times New Roman"/>
          <w:b/>
          <w:sz w:val="20"/>
          <w:szCs w:val="20"/>
          <w:lang w:val="en-GB"/>
        </w:rPr>
        <w:t>outside</w:t>
      </w:r>
      <w:proofErr w:type="spellEnd"/>
      <w:r w:rsidR="00213E5A" w:rsidRPr="00213E5A">
        <w:rPr>
          <w:rFonts w:ascii="Times New Roman" w:hAnsi="Times New Roman"/>
          <w:b/>
          <w:sz w:val="20"/>
          <w:szCs w:val="20"/>
          <w:lang w:val="en-GB"/>
        </w:rPr>
        <w:t xml:space="preserve"> glazing</w:t>
      </w:r>
      <w:r w:rsidRPr="00CC1247">
        <w:rPr>
          <w:rFonts w:ascii="Times New Roman" w:hAnsi="Times New Roman"/>
          <w:sz w:val="20"/>
          <w:szCs w:val="20"/>
          <w:lang w:val="en-GB"/>
        </w:rPr>
        <w:t xml:space="preserve">, front bulkhead and rear bulkhead, or rear gate, as well as by the </w:t>
      </w:r>
      <w:r w:rsidRPr="0088628C">
        <w:rPr>
          <w:rFonts w:ascii="Times New Roman" w:hAnsi="Times New Roman"/>
          <w:b/>
          <w:sz w:val="20"/>
          <w:szCs w:val="20"/>
          <w:lang w:val="en-GB"/>
        </w:rPr>
        <w:t>electrical protection</w:t>
      </w:r>
      <w:r w:rsidRPr="0088628C">
        <w:rPr>
          <w:rFonts w:ascii="Times New Roman" w:hAnsi="Times New Roman"/>
          <w:sz w:val="20"/>
          <w:szCs w:val="20"/>
          <w:lang w:val="en-GB"/>
        </w:rPr>
        <w:t xml:space="preserve"> </w:t>
      </w:r>
      <w:r w:rsidRPr="00CC1247">
        <w:rPr>
          <w:rFonts w:ascii="Times New Roman" w:hAnsi="Times New Roman"/>
          <w:sz w:val="20"/>
          <w:szCs w:val="20"/>
          <w:lang w:val="en-GB"/>
        </w:rPr>
        <w:t xml:space="preserve">barriers and enclosures provided for protecting the occupants from direct contact with </w:t>
      </w:r>
      <w:r w:rsidRPr="00CC1247">
        <w:rPr>
          <w:rFonts w:ascii="Times New Roman" w:hAnsi="Times New Roman" w:hint="eastAsia"/>
          <w:b/>
          <w:sz w:val="20"/>
          <w:szCs w:val="20"/>
          <w:lang w:val="en-GB" w:eastAsia="ja-JP"/>
        </w:rPr>
        <w:t xml:space="preserve">high voltage </w:t>
      </w:r>
      <w:r w:rsidRPr="00CC1247">
        <w:rPr>
          <w:rFonts w:ascii="Times New Roman" w:hAnsi="Times New Roman"/>
          <w:sz w:val="20"/>
          <w:szCs w:val="20"/>
          <w:lang w:val="en-GB"/>
        </w:rPr>
        <w:t>live parts.</w:t>
      </w:r>
      <w:r w:rsidRPr="00F14DB6">
        <w:rPr>
          <w:rFonts w:ascii="Times New Roman" w:hAnsi="Times New Roman"/>
          <w:sz w:val="20"/>
          <w:szCs w:val="20"/>
          <w:lang w:val="en-GB"/>
        </w:rPr>
        <w:t>"</w:t>
      </w:r>
    </w:p>
    <w:p w14:paraId="311C1B2C" w14:textId="77777777" w:rsidR="001618A5" w:rsidRDefault="00CC1247"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sidRPr="00CC1247">
        <w:rPr>
          <w:rFonts w:ascii="Times New Roman" w:hAnsi="Times New Roman" w:hint="eastAsia"/>
          <w:i/>
          <w:sz w:val="20"/>
          <w:szCs w:val="20"/>
          <w:lang w:val="en-GB" w:eastAsia="ja-JP"/>
        </w:rPr>
        <w:t>Remove (former) Paragraph 2.28</w:t>
      </w:r>
      <w:r w:rsidR="00567E12">
        <w:rPr>
          <w:rFonts w:ascii="Times New Roman" w:hAnsi="Times New Roman" w:hint="eastAsia"/>
          <w:i/>
          <w:sz w:val="20"/>
          <w:szCs w:val="20"/>
          <w:lang w:val="en-GB" w:eastAsia="ja-JP"/>
        </w:rPr>
        <w:t>.</w:t>
      </w:r>
    </w:p>
    <w:p w14:paraId="76E972D5" w14:textId="2E984B15" w:rsidR="0049600E" w:rsidRPr="00CC1247" w:rsidRDefault="001618A5"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i/>
          <w:sz w:val="20"/>
          <w:szCs w:val="20"/>
          <w:lang w:val="en-GB" w:eastAsia="ja-JP"/>
        </w:rPr>
        <w:t>I</w:t>
      </w:r>
      <w:r w:rsidR="00CC1247" w:rsidRPr="00CC1247">
        <w:rPr>
          <w:rFonts w:ascii="Times New Roman" w:hAnsi="Times New Roman" w:hint="eastAsia"/>
          <w:i/>
          <w:sz w:val="20"/>
          <w:szCs w:val="20"/>
          <w:lang w:val="en-GB" w:eastAsia="ja-JP"/>
        </w:rPr>
        <w:t>nsert new Paragraphs 2.35. and 2.36.</w:t>
      </w:r>
      <w:r w:rsidR="00B4169B" w:rsidRPr="00AA12E3">
        <w:rPr>
          <w:rFonts w:ascii="Times New Roman" w:hAnsi="Times New Roman" w:hint="eastAsia"/>
          <w:sz w:val="20"/>
          <w:szCs w:val="20"/>
          <w:lang w:val="en-GB" w:eastAsia="ja-JP"/>
        </w:rPr>
        <w:t>,</w:t>
      </w:r>
      <w:r w:rsidR="00B4169B" w:rsidRPr="00AA12E3">
        <w:rPr>
          <w:rFonts w:ascii="Times New Roman" w:eastAsiaTheme="minorEastAsia" w:hAnsi="Times New Roman"/>
          <w:sz w:val="20"/>
          <w:szCs w:val="20"/>
          <w:lang w:val="en-GB"/>
        </w:rPr>
        <w:t xml:space="preserve"> </w:t>
      </w:r>
      <w:r w:rsidR="00B4169B" w:rsidRPr="00B4169B">
        <w:rPr>
          <w:rFonts w:ascii="Times New Roman" w:eastAsiaTheme="minorEastAsia" w:hAnsi="Times New Roman"/>
          <w:sz w:val="20"/>
          <w:szCs w:val="20"/>
          <w:lang w:val="en-GB"/>
        </w:rPr>
        <w:t>to read:</w:t>
      </w:r>
    </w:p>
    <w:p w14:paraId="74E747B7" w14:textId="77777777" w:rsidR="00CC1247" w:rsidRPr="00CC1247" w:rsidRDefault="00CC1247" w:rsidP="00CC1247">
      <w:pPr>
        <w:suppressAutoHyphens/>
        <w:spacing w:after="120" w:line="240" w:lineRule="atLeast"/>
        <w:ind w:left="2268" w:right="1134" w:hanging="1134"/>
        <w:jc w:val="both"/>
        <w:rPr>
          <w:rFonts w:ascii="Times New Roman" w:hAnsi="Times New Roman"/>
          <w:b/>
          <w:sz w:val="20"/>
          <w:szCs w:val="20"/>
          <w:lang w:val="en-GB"/>
        </w:rPr>
      </w:pPr>
      <w:r w:rsidRPr="00F14DB6">
        <w:rPr>
          <w:rFonts w:ascii="Times New Roman" w:hAnsi="Times New Roman"/>
          <w:sz w:val="20"/>
          <w:szCs w:val="20"/>
          <w:lang w:val="en-GB"/>
        </w:rPr>
        <w:t>"</w:t>
      </w:r>
      <w:r w:rsidRPr="00CC1247">
        <w:rPr>
          <w:rFonts w:ascii="Times New Roman" w:hAnsi="Times New Roman" w:hint="eastAsia"/>
          <w:b/>
          <w:sz w:val="20"/>
          <w:szCs w:val="20"/>
          <w:lang w:val="en-GB"/>
        </w:rPr>
        <w:t>2</w:t>
      </w:r>
      <w:r w:rsidRPr="00CC1247">
        <w:rPr>
          <w:rFonts w:ascii="Times New Roman" w:hAnsi="Times New Roman"/>
          <w:b/>
          <w:sz w:val="20"/>
          <w:szCs w:val="20"/>
          <w:lang w:val="en-GB"/>
        </w:rPr>
        <w:t>.</w:t>
      </w:r>
      <w:r w:rsidRPr="00CC1247">
        <w:rPr>
          <w:rFonts w:ascii="Times New Roman" w:hAnsi="Times New Roman" w:hint="eastAsia"/>
          <w:b/>
          <w:sz w:val="20"/>
          <w:szCs w:val="20"/>
          <w:lang w:val="en-GB"/>
        </w:rPr>
        <w:t>35</w:t>
      </w:r>
      <w:r w:rsidRPr="00CC1247">
        <w:rPr>
          <w:rFonts w:ascii="Times New Roman" w:hAnsi="Times New Roman"/>
          <w:b/>
          <w:sz w:val="20"/>
          <w:szCs w:val="20"/>
          <w:lang w:val="en-GB"/>
        </w:rPr>
        <w:t>.</w:t>
      </w:r>
      <w:r w:rsidRPr="00CC1247">
        <w:rPr>
          <w:rFonts w:ascii="Times New Roman" w:hAnsi="Times New Roman"/>
          <w:b/>
          <w:sz w:val="20"/>
          <w:szCs w:val="20"/>
          <w:lang w:val="en-GB"/>
        </w:rPr>
        <w:tab/>
        <w:t xml:space="preserve">"Protection degree IPXXB" means protection from contact with high voltage live parts provided by either an electrical protection barrier or an enclosure and tested using a Jointed Test Finger (IPXXB) as described in </w:t>
      </w:r>
      <w:r w:rsidRPr="00CC1247">
        <w:rPr>
          <w:rFonts w:ascii="Times New Roman" w:hAnsi="Times New Roman" w:hint="eastAsia"/>
          <w:b/>
          <w:sz w:val="20"/>
          <w:szCs w:val="20"/>
          <w:lang w:val="en-GB"/>
        </w:rPr>
        <w:t>Annex 3</w:t>
      </w:r>
      <w:r w:rsidRPr="00CC1247">
        <w:rPr>
          <w:rFonts w:ascii="Times New Roman" w:hAnsi="Times New Roman"/>
          <w:b/>
          <w:sz w:val="20"/>
          <w:szCs w:val="20"/>
          <w:lang w:val="en-GB"/>
        </w:rPr>
        <w:t>.</w:t>
      </w:r>
    </w:p>
    <w:p w14:paraId="67B73EE0" w14:textId="77777777" w:rsidR="00CC1247" w:rsidRPr="00CC1247" w:rsidRDefault="00CC1247" w:rsidP="00CC1247">
      <w:pPr>
        <w:suppressAutoHyphens/>
        <w:spacing w:after="120" w:line="240" w:lineRule="atLeast"/>
        <w:ind w:left="2268" w:right="1134" w:hanging="1134"/>
        <w:jc w:val="both"/>
        <w:rPr>
          <w:rFonts w:ascii="Times New Roman" w:hAnsi="Times New Roman"/>
          <w:sz w:val="20"/>
          <w:szCs w:val="20"/>
          <w:lang w:val="en-GB"/>
        </w:rPr>
      </w:pPr>
      <w:r w:rsidRPr="00CC1247">
        <w:rPr>
          <w:rFonts w:ascii="Times New Roman" w:hAnsi="Times New Roman" w:hint="eastAsia"/>
          <w:b/>
          <w:sz w:val="20"/>
          <w:szCs w:val="20"/>
          <w:lang w:val="en-GB"/>
        </w:rPr>
        <w:t>2</w:t>
      </w:r>
      <w:r w:rsidRPr="00CC1247">
        <w:rPr>
          <w:rFonts w:ascii="Times New Roman" w:hAnsi="Times New Roman"/>
          <w:b/>
          <w:sz w:val="20"/>
          <w:szCs w:val="20"/>
          <w:lang w:val="en-GB"/>
        </w:rPr>
        <w:t>.</w:t>
      </w:r>
      <w:r w:rsidRPr="00CC1247">
        <w:rPr>
          <w:rFonts w:ascii="Times New Roman" w:hAnsi="Times New Roman" w:hint="eastAsia"/>
          <w:b/>
          <w:sz w:val="20"/>
          <w:szCs w:val="20"/>
          <w:lang w:val="en-GB"/>
        </w:rPr>
        <w:t>36</w:t>
      </w:r>
      <w:r w:rsidRPr="00CC1247">
        <w:rPr>
          <w:rFonts w:ascii="Times New Roman" w:hAnsi="Times New Roman"/>
          <w:b/>
          <w:sz w:val="20"/>
          <w:szCs w:val="20"/>
          <w:lang w:val="en-GB"/>
        </w:rPr>
        <w:t>.</w:t>
      </w:r>
      <w:r w:rsidRPr="00CC1247">
        <w:rPr>
          <w:rFonts w:ascii="Times New Roman" w:hAnsi="Times New Roman"/>
          <w:b/>
          <w:sz w:val="20"/>
          <w:szCs w:val="20"/>
          <w:lang w:val="en-GB"/>
        </w:rPr>
        <w:tab/>
        <w:t xml:space="preserve">"Protection degree IPXXD" means protection from contact with high voltage live parts provided by either an electrical protection barrier or an enclosure and tested using a Test Wire (IPXXD) as described in </w:t>
      </w:r>
      <w:r w:rsidRPr="00CC1247">
        <w:rPr>
          <w:rFonts w:ascii="Times New Roman" w:hAnsi="Times New Roman" w:hint="eastAsia"/>
          <w:b/>
          <w:sz w:val="20"/>
          <w:szCs w:val="20"/>
          <w:lang w:val="en-GB"/>
        </w:rPr>
        <w:t>Annex 3</w:t>
      </w:r>
      <w:r w:rsidRPr="00CC1247">
        <w:rPr>
          <w:rFonts w:ascii="Times New Roman" w:hAnsi="Times New Roman"/>
          <w:b/>
          <w:sz w:val="20"/>
          <w:szCs w:val="20"/>
          <w:lang w:val="en-GB"/>
        </w:rPr>
        <w:t>.</w:t>
      </w:r>
      <w:r w:rsidRPr="00F14DB6">
        <w:rPr>
          <w:rFonts w:ascii="Times New Roman" w:hAnsi="Times New Roman"/>
          <w:sz w:val="20"/>
          <w:szCs w:val="20"/>
          <w:lang w:val="en-GB"/>
        </w:rPr>
        <w:t>"</w:t>
      </w:r>
    </w:p>
    <w:p w14:paraId="7BF3F9E7" w14:textId="77777777" w:rsidR="00B4169B" w:rsidRPr="00F14DB6" w:rsidRDefault="00B4169B"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29</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37</w:t>
      </w:r>
      <w:r w:rsidRPr="00F14DB6">
        <w:rPr>
          <w:rFonts w:ascii="Times New Roman" w:eastAsiaTheme="minorEastAsia" w:hAnsi="Times New Roman" w:hint="eastAsia"/>
          <w:i/>
          <w:sz w:val="20"/>
          <w:szCs w:val="20"/>
          <w:lang w:val="en-GB"/>
        </w:rPr>
        <w:t>.</w:t>
      </w:r>
      <w:r w:rsidRPr="00AA12E3">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59C70DA6" w14:textId="77777777" w:rsidR="00B4169B" w:rsidRDefault="00B4169B" w:rsidP="00B4169B">
      <w:pPr>
        <w:pStyle w:val="para"/>
        <w:rPr>
          <w:lang w:val="en-GB"/>
        </w:rPr>
      </w:pPr>
      <w:r w:rsidRPr="00F14DB6">
        <w:rPr>
          <w:lang w:val="en-GB"/>
        </w:rPr>
        <w:t>"</w:t>
      </w:r>
      <w:r w:rsidRPr="00917A84">
        <w:rPr>
          <w:b/>
          <w:lang w:val="en-GB"/>
        </w:rPr>
        <w:t>2.</w:t>
      </w:r>
      <w:r w:rsidRPr="00742AE4">
        <w:rPr>
          <w:rFonts w:hint="eastAsia"/>
          <w:b/>
          <w:lang w:val="en-GB" w:eastAsia="ja-JP"/>
        </w:rPr>
        <w:t>37</w:t>
      </w:r>
      <w:r>
        <w:rPr>
          <w:lang w:val="en-GB"/>
        </w:rPr>
        <w:t>.</w:t>
      </w:r>
      <w:r w:rsidRPr="001852AB">
        <w:rPr>
          <w:lang w:val="en-GB"/>
        </w:rPr>
        <w:tab/>
        <w:t>"</w:t>
      </w:r>
      <w:r>
        <w:rPr>
          <w:i/>
          <w:lang w:val="en-GB"/>
        </w:rPr>
        <w:t>Rechargeable Electrical Energy Storage System</w:t>
      </w:r>
      <w:r w:rsidRPr="001852AB">
        <w:rPr>
          <w:i/>
          <w:lang w:val="en-GB"/>
        </w:rPr>
        <w:t xml:space="preserve"> (</w:t>
      </w:r>
      <w:r>
        <w:rPr>
          <w:i/>
          <w:lang w:val="en-GB"/>
        </w:rPr>
        <w:t>REESS</w:t>
      </w:r>
      <w:r w:rsidRPr="001852AB">
        <w:rPr>
          <w:i/>
          <w:lang w:val="en-GB"/>
        </w:rPr>
        <w:t>)</w:t>
      </w:r>
      <w:r w:rsidRPr="001852AB">
        <w:rPr>
          <w:lang w:val="en-GB"/>
        </w:rPr>
        <w:t>" means the rechargeable energy storage system that provides electric energy for electric propulsion.</w:t>
      </w:r>
    </w:p>
    <w:p w14:paraId="44638786" w14:textId="4B56E51B" w:rsidR="00B4169B" w:rsidRPr="00742AE4" w:rsidRDefault="00B4169B" w:rsidP="00B4169B">
      <w:pPr>
        <w:pStyle w:val="SingleTxtG"/>
        <w:ind w:leftChars="566" w:left="2263" w:hangingChars="507" w:hanging="1018"/>
        <w:rPr>
          <w:b/>
        </w:rPr>
      </w:pPr>
      <w:r w:rsidRPr="00742AE4">
        <w:rPr>
          <w:b/>
        </w:rPr>
        <w:tab/>
        <w:t>A battery whose primary use is to supply power for starting the engine and/or lighting and/or other vehicle auxiliaries</w:t>
      </w:r>
      <w:r w:rsidR="00917A84">
        <w:rPr>
          <w:b/>
        </w:rPr>
        <w:t>’</w:t>
      </w:r>
      <w:r w:rsidRPr="00742AE4">
        <w:rPr>
          <w:b/>
        </w:rPr>
        <w:t xml:space="preserve"> systems is not considered as a REESS.</w:t>
      </w:r>
      <w:r w:rsidR="00917A84">
        <w:rPr>
          <w:b/>
        </w:rPr>
        <w:t xml:space="preserve"> </w:t>
      </w:r>
      <w:r w:rsidR="003D099F">
        <w:rPr>
          <w:b/>
        </w:rPr>
        <w:t>[</w:t>
      </w:r>
      <w:r w:rsidR="00917A84" w:rsidRPr="00CD2EEE">
        <w:rPr>
          <w:b/>
        </w:rPr>
        <w:t xml:space="preserve">Primary use in this context means that </w:t>
      </w:r>
      <w:r w:rsidR="00917A84">
        <w:rPr>
          <w:b/>
        </w:rPr>
        <w:t>more</w:t>
      </w:r>
      <w:r w:rsidR="00917A84" w:rsidRPr="00CD2EEE">
        <w:rPr>
          <w:b/>
        </w:rPr>
        <w:t xml:space="preserve"> than 50% of the energy </w:t>
      </w:r>
      <w:r w:rsidR="00917A84">
        <w:rPr>
          <w:b/>
        </w:rPr>
        <w:t>from the battery</w:t>
      </w:r>
      <w:r w:rsidR="00917A84" w:rsidRPr="00CD2EEE">
        <w:rPr>
          <w:b/>
        </w:rPr>
        <w:t xml:space="preserve"> is used for </w:t>
      </w:r>
      <w:r w:rsidR="00917A84" w:rsidRPr="00742AE4">
        <w:rPr>
          <w:b/>
        </w:rPr>
        <w:t>starting the engine and/or lighting and/or other vehicle auxiliaries</w:t>
      </w:r>
      <w:r w:rsidR="00917A84">
        <w:rPr>
          <w:b/>
        </w:rPr>
        <w:t>’</w:t>
      </w:r>
      <w:r w:rsidR="00917A84" w:rsidRPr="00742AE4">
        <w:rPr>
          <w:b/>
        </w:rPr>
        <w:t xml:space="preserve"> systems</w:t>
      </w:r>
      <w:r w:rsidR="00917A84" w:rsidRPr="00CD2EEE" w:rsidDel="00546569">
        <w:rPr>
          <w:b/>
        </w:rPr>
        <w:t xml:space="preserve"> </w:t>
      </w:r>
      <w:r w:rsidR="00917A84" w:rsidRPr="00CD2EEE">
        <w:rPr>
          <w:b/>
        </w:rPr>
        <w:t xml:space="preserve">over </w:t>
      </w:r>
      <w:r w:rsidR="00917A84">
        <w:rPr>
          <w:b/>
        </w:rPr>
        <w:t>an appropriate</w:t>
      </w:r>
      <w:r w:rsidR="00917A84" w:rsidRPr="00CD2EEE">
        <w:rPr>
          <w:b/>
        </w:rPr>
        <w:t xml:space="preserve"> driving cycle</w:t>
      </w:r>
      <w:r w:rsidR="00917A84">
        <w:rPr>
          <w:b/>
        </w:rPr>
        <w:t>, e.g. WLTC for M1 and N1</w:t>
      </w:r>
      <w:r w:rsidR="00917A84" w:rsidRPr="00CD2EEE">
        <w:rPr>
          <w:b/>
        </w:rPr>
        <w:t>.</w:t>
      </w:r>
      <w:r w:rsidR="003D099F">
        <w:rPr>
          <w:b/>
        </w:rPr>
        <w:t>]</w:t>
      </w:r>
    </w:p>
    <w:p w14:paraId="395300F0" w14:textId="77777777" w:rsidR="00B4169B" w:rsidRDefault="00B4169B" w:rsidP="00B4169B">
      <w:pPr>
        <w:pStyle w:val="para"/>
        <w:rPr>
          <w:lang w:val="en-GB"/>
        </w:rPr>
      </w:pPr>
      <w:r>
        <w:rPr>
          <w:lang w:val="en-GB"/>
        </w:rPr>
        <w:tab/>
        <w:t xml:space="preserve">The REESS may include </w:t>
      </w:r>
      <w:r w:rsidRPr="00742AE4">
        <w:rPr>
          <w:strike/>
          <w:lang w:val="en-GB"/>
        </w:rPr>
        <w:t xml:space="preserve">subsystem(s) together with </w:t>
      </w:r>
      <w:r>
        <w:rPr>
          <w:lang w:val="en-GB"/>
        </w:rPr>
        <w:t xml:space="preserve">the necessary </w:t>
      </w:r>
      <w:r w:rsidRPr="00F5341B">
        <w:rPr>
          <w:strike/>
          <w:lang w:val="en-GB"/>
        </w:rPr>
        <w:t xml:space="preserve">ancillary </w:t>
      </w:r>
      <w:r>
        <w:rPr>
          <w:lang w:val="en-GB"/>
        </w:rPr>
        <w:t>systems for physical support, thermal management, electronic control and enclosures.</w:t>
      </w:r>
      <w:r w:rsidRPr="00F14DB6">
        <w:rPr>
          <w:lang w:val="en-GB"/>
        </w:rPr>
        <w:t>"</w:t>
      </w:r>
    </w:p>
    <w:p w14:paraId="4057C82F" w14:textId="77777777" w:rsidR="00B4169B" w:rsidRPr="00CC1247" w:rsidRDefault="00B4169B"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I</w:t>
      </w:r>
      <w:r w:rsidRPr="00CC1247">
        <w:rPr>
          <w:rFonts w:ascii="Times New Roman" w:hAnsi="Times New Roman" w:hint="eastAsia"/>
          <w:i/>
          <w:sz w:val="20"/>
          <w:szCs w:val="20"/>
          <w:lang w:val="en-GB" w:eastAsia="ja-JP"/>
        </w:rPr>
        <w:t>nsert new Paragraphs 2.3</w:t>
      </w:r>
      <w:r>
        <w:rPr>
          <w:rFonts w:ascii="Times New Roman" w:hAnsi="Times New Roman" w:hint="eastAsia"/>
          <w:i/>
          <w:sz w:val="20"/>
          <w:szCs w:val="20"/>
          <w:lang w:val="en-GB" w:eastAsia="ja-JP"/>
        </w:rPr>
        <w:t>8</w:t>
      </w:r>
      <w:r w:rsidRPr="00CC1247">
        <w:rPr>
          <w:rFonts w:ascii="Times New Roman" w:hAnsi="Times New Roman" w:hint="eastAsia"/>
          <w:i/>
          <w:sz w:val="20"/>
          <w:szCs w:val="20"/>
          <w:lang w:val="en-GB" w:eastAsia="ja-JP"/>
        </w:rPr>
        <w:t>.</w:t>
      </w:r>
      <w:r w:rsidRPr="00AA12E3">
        <w:rPr>
          <w:rFonts w:ascii="Times New Roman" w:hAnsi="Times New Roman" w:hint="eastAsia"/>
          <w:sz w:val="20"/>
          <w:szCs w:val="20"/>
          <w:lang w:val="en-GB" w:eastAsia="ja-JP"/>
        </w:rPr>
        <w:t>,</w:t>
      </w:r>
      <w:r w:rsidRPr="00AA12E3">
        <w:rPr>
          <w:rFonts w:ascii="Times New Roman" w:eastAsiaTheme="minorEastAsia" w:hAnsi="Times New Roman"/>
          <w:sz w:val="20"/>
          <w:szCs w:val="20"/>
          <w:lang w:val="en-GB"/>
        </w:rPr>
        <w:t xml:space="preserve"> </w:t>
      </w:r>
      <w:r w:rsidRPr="00B4169B">
        <w:rPr>
          <w:rFonts w:ascii="Times New Roman" w:eastAsiaTheme="minorEastAsia" w:hAnsi="Times New Roman"/>
          <w:sz w:val="20"/>
          <w:szCs w:val="20"/>
          <w:lang w:val="en-GB"/>
        </w:rPr>
        <w:t>to read:</w:t>
      </w:r>
    </w:p>
    <w:p w14:paraId="02A79A7B" w14:textId="77777777" w:rsidR="00B4169B" w:rsidRPr="00742AE4" w:rsidRDefault="00B4169B" w:rsidP="00B4169B">
      <w:pPr>
        <w:pStyle w:val="SingleTxtG"/>
        <w:ind w:leftChars="514" w:left="2265" w:hangingChars="567" w:hanging="1134"/>
        <w:rPr>
          <w:b/>
        </w:rPr>
      </w:pPr>
      <w:r w:rsidRPr="00F14DB6">
        <w:t>"</w:t>
      </w:r>
      <w:r w:rsidRPr="00742AE4">
        <w:rPr>
          <w:rFonts w:hint="eastAsia"/>
          <w:b/>
          <w:lang w:eastAsia="ja-JP"/>
        </w:rPr>
        <w:t>2</w:t>
      </w:r>
      <w:r w:rsidRPr="00742AE4">
        <w:rPr>
          <w:b/>
        </w:rPr>
        <w:t>.</w:t>
      </w:r>
      <w:r w:rsidRPr="00742AE4">
        <w:rPr>
          <w:rFonts w:hint="eastAsia"/>
          <w:b/>
          <w:lang w:eastAsia="ja-JP"/>
        </w:rPr>
        <w:t>38</w:t>
      </w:r>
      <w:r w:rsidRPr="00742AE4">
        <w:rPr>
          <w:b/>
        </w:rPr>
        <w:t>.</w:t>
      </w:r>
      <w:r w:rsidRPr="00742AE4">
        <w:rPr>
          <w:b/>
        </w:rPr>
        <w:tab/>
        <w:t>"</w:t>
      </w:r>
      <w:r w:rsidRPr="00742AE4">
        <w:rPr>
          <w:b/>
          <w:i/>
        </w:rPr>
        <w:t>REESS subsystem</w:t>
      </w:r>
      <w:r w:rsidRPr="00742AE4">
        <w:rPr>
          <w:b/>
        </w:rPr>
        <w:t xml:space="preserve">" means any assembly of REESS components which stores energy. </w:t>
      </w:r>
      <w:r w:rsidRPr="00742AE4">
        <w:rPr>
          <w:b/>
          <w:lang w:eastAsia="ja-JP"/>
        </w:rPr>
        <w:t xml:space="preserve">A </w:t>
      </w:r>
      <w:r w:rsidRPr="00742AE4">
        <w:rPr>
          <w:b/>
        </w:rPr>
        <w:t>REESS subsystem may or may not include entire management system of the REESS.</w:t>
      </w:r>
      <w:r w:rsidRPr="00F14DB6">
        <w:t>"</w:t>
      </w:r>
    </w:p>
    <w:p w14:paraId="72DE0745" w14:textId="77777777" w:rsidR="00B4169B" w:rsidRPr="00073855" w:rsidRDefault="00B4169B"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w:t>
      </w:r>
      <w:r>
        <w:rPr>
          <w:rFonts w:ascii="Times New Roman" w:hAnsi="Times New Roman" w:hint="eastAsia"/>
          <w:i/>
          <w:sz w:val="20"/>
          <w:szCs w:val="20"/>
          <w:lang w:val="en-GB" w:eastAsia="ja-JP"/>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30</w:t>
      </w:r>
      <w:r w:rsidR="009A492E">
        <w:rPr>
          <w:rFonts w:ascii="Times New Roman" w:hAnsi="Times New Roman" w:hint="eastAsia"/>
          <w:i/>
          <w:sz w:val="20"/>
          <w:szCs w:val="20"/>
          <w:lang w:val="en-GB" w:eastAsia="ja-JP"/>
        </w:rPr>
        <w:t>.</w:t>
      </w:r>
      <w:r>
        <w:rPr>
          <w:rFonts w:ascii="Times New Roman" w:hAnsi="Times New Roman" w:hint="eastAsia"/>
          <w:i/>
          <w:sz w:val="20"/>
          <w:szCs w:val="20"/>
          <w:lang w:val="en-GB" w:eastAsia="ja-JP"/>
        </w:rPr>
        <w:t xml:space="preserve"> to 2.31</w:t>
      </w:r>
      <w:r w:rsidRPr="00F14DB6">
        <w:rPr>
          <w:rFonts w:ascii="Times New Roman" w:eastAsiaTheme="minorEastAsia" w:hAnsi="Times New Roman" w:hint="eastAsia"/>
          <w:i/>
          <w:sz w:val="20"/>
          <w:szCs w:val="20"/>
          <w:lang w:val="en-GB"/>
        </w:rPr>
        <w:t>. as Paragraph</w:t>
      </w:r>
      <w:r>
        <w:rPr>
          <w:rFonts w:ascii="Times New Roman" w:hAnsi="Times New Roman" w:hint="eastAsia"/>
          <w:i/>
          <w:sz w:val="20"/>
          <w:szCs w:val="20"/>
          <w:lang w:val="en-GB" w:eastAsia="ja-JP"/>
        </w:rPr>
        <w:t>s</w:t>
      </w:r>
      <w:r w:rsidRPr="00F14DB6">
        <w:rPr>
          <w:rFonts w:ascii="Times New Roman" w:eastAsiaTheme="minorEastAsia" w:hAnsi="Times New Roman" w:hint="eastAsia"/>
          <w:i/>
          <w:sz w:val="20"/>
          <w:szCs w:val="20"/>
          <w:lang w:val="en-GB"/>
        </w:rPr>
        <w:t xml:space="preserve"> 2.</w:t>
      </w:r>
      <w:r>
        <w:rPr>
          <w:rFonts w:ascii="Times New Roman" w:hAnsi="Times New Roman" w:hint="eastAsia"/>
          <w:i/>
          <w:sz w:val="20"/>
          <w:szCs w:val="20"/>
          <w:lang w:val="en-GB" w:eastAsia="ja-JP"/>
        </w:rPr>
        <w:t>39. to 2.40</w:t>
      </w:r>
      <w:r w:rsidRPr="00F14DB6">
        <w:rPr>
          <w:rFonts w:ascii="Times New Roman" w:eastAsiaTheme="minorEastAsia" w:hAnsi="Times New Roman" w:hint="eastAsia"/>
          <w:i/>
          <w:sz w:val="20"/>
          <w:szCs w:val="20"/>
          <w:lang w:val="en-GB"/>
        </w:rPr>
        <w:t>.</w:t>
      </w:r>
    </w:p>
    <w:p w14:paraId="4AC9D0D0" w14:textId="77777777" w:rsidR="00567E12" w:rsidRPr="00F14DB6" w:rsidRDefault="00567E12"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33</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41</w:t>
      </w:r>
      <w:r w:rsidRPr="00F14DB6">
        <w:rPr>
          <w:rFonts w:ascii="Times New Roman" w:eastAsiaTheme="minorEastAsia" w:hAnsi="Times New Roman" w:hint="eastAsia"/>
          <w:i/>
          <w:sz w:val="20"/>
          <w:szCs w:val="20"/>
          <w:lang w:val="en-GB"/>
        </w:rPr>
        <w:t>.</w:t>
      </w:r>
      <w:r w:rsidRPr="00F5341B">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3B5C97F3" w14:textId="77777777" w:rsidR="00567E12" w:rsidRDefault="00567E12" w:rsidP="00567E12">
      <w:pPr>
        <w:pStyle w:val="para"/>
        <w:rPr>
          <w:lang w:val="en-GB"/>
        </w:rPr>
      </w:pPr>
      <w:r w:rsidRPr="001852AB">
        <w:rPr>
          <w:lang w:val="en-GB"/>
        </w:rPr>
        <w:t>"</w:t>
      </w:r>
      <w:r w:rsidRPr="00917A84">
        <w:rPr>
          <w:b/>
          <w:lang w:val="en-GB"/>
        </w:rPr>
        <w:t>2.</w:t>
      </w:r>
      <w:r w:rsidRPr="00742AE4">
        <w:rPr>
          <w:rFonts w:hint="eastAsia"/>
          <w:b/>
          <w:lang w:val="en-GB" w:eastAsia="ja-JP"/>
        </w:rPr>
        <w:t>41</w:t>
      </w:r>
      <w:r>
        <w:rPr>
          <w:lang w:val="en-GB"/>
        </w:rPr>
        <w:t>.</w:t>
      </w:r>
      <w:r w:rsidRPr="001852AB">
        <w:rPr>
          <w:lang w:val="en-GB"/>
        </w:rPr>
        <w:tab/>
        <w:t>"</w:t>
      </w:r>
      <w:r w:rsidRPr="001852AB">
        <w:rPr>
          <w:i/>
          <w:lang w:val="en-GB"/>
        </w:rPr>
        <w:t>Solid insulator</w:t>
      </w:r>
      <w:r w:rsidRPr="001852AB">
        <w:rPr>
          <w:lang w:val="en-GB"/>
        </w:rPr>
        <w:t xml:space="preserve">" means the insulating coating of wiring harnesses provided in order to cover and </w:t>
      </w:r>
      <w:r w:rsidRPr="00742AE4">
        <w:rPr>
          <w:rFonts w:hint="eastAsia"/>
          <w:b/>
          <w:lang w:val="en-GB" w:eastAsia="ja-JP"/>
        </w:rPr>
        <w:t xml:space="preserve">prevent the high voltage </w:t>
      </w:r>
      <w:r w:rsidRPr="00742AE4">
        <w:rPr>
          <w:strike/>
          <w:lang w:val="en-GB"/>
        </w:rPr>
        <w:t xml:space="preserve">protect the </w:t>
      </w:r>
      <w:r w:rsidRPr="001852AB">
        <w:rPr>
          <w:lang w:val="en-GB"/>
        </w:rPr>
        <w:t xml:space="preserve">live parts </w:t>
      </w:r>
      <w:r w:rsidRPr="00742AE4">
        <w:rPr>
          <w:rFonts w:hint="eastAsia"/>
          <w:b/>
          <w:lang w:val="en-GB" w:eastAsia="ja-JP"/>
        </w:rPr>
        <w:t>from any</w:t>
      </w:r>
      <w:r w:rsidRPr="00742AE4">
        <w:rPr>
          <w:b/>
          <w:lang w:val="en-GB"/>
        </w:rPr>
        <w:t xml:space="preserve"> </w:t>
      </w:r>
      <w:r w:rsidRPr="00742AE4">
        <w:rPr>
          <w:strike/>
          <w:lang w:val="en-GB"/>
        </w:rPr>
        <w:t xml:space="preserve">against </w:t>
      </w:r>
      <w:r w:rsidRPr="001852AB">
        <w:rPr>
          <w:lang w:val="en-GB"/>
        </w:rPr>
        <w:t>direct contact</w:t>
      </w:r>
      <w:r w:rsidRPr="00742AE4">
        <w:rPr>
          <w:strike/>
          <w:lang w:val="en-GB"/>
        </w:rPr>
        <w:t xml:space="preserve"> from any direction of access; covers for insulating the live parts of connectors, and varnish or paint for the purpose of insulation</w:t>
      </w:r>
      <w:r w:rsidRPr="001852AB">
        <w:rPr>
          <w:lang w:val="en-GB"/>
        </w:rPr>
        <w:t>."</w:t>
      </w:r>
    </w:p>
    <w:p w14:paraId="6A3E1DB1" w14:textId="77777777" w:rsidR="00567E12" w:rsidRPr="00CC1247" w:rsidRDefault="00567E12"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Insert new Paragraph</w:t>
      </w:r>
      <w:r w:rsidRPr="00CC1247">
        <w:rPr>
          <w:rFonts w:ascii="Times New Roman" w:hAnsi="Times New Roman" w:hint="eastAsia"/>
          <w:i/>
          <w:sz w:val="20"/>
          <w:szCs w:val="20"/>
          <w:lang w:val="en-GB" w:eastAsia="ja-JP"/>
        </w:rPr>
        <w:t xml:space="preserve"> 2.</w:t>
      </w:r>
      <w:r>
        <w:rPr>
          <w:rFonts w:ascii="Times New Roman" w:hAnsi="Times New Roman" w:hint="eastAsia"/>
          <w:i/>
          <w:sz w:val="20"/>
          <w:szCs w:val="20"/>
          <w:lang w:val="en-GB" w:eastAsia="ja-JP"/>
        </w:rPr>
        <w:t>42</w:t>
      </w:r>
      <w:r w:rsidRPr="00CC1247">
        <w:rPr>
          <w:rFonts w:ascii="Times New Roman" w:hAnsi="Times New Roman" w:hint="eastAsia"/>
          <w:i/>
          <w:sz w:val="20"/>
          <w:szCs w:val="20"/>
          <w:lang w:val="en-GB" w:eastAsia="ja-JP"/>
        </w:rPr>
        <w:t>.</w:t>
      </w:r>
      <w:r w:rsidRPr="00F5341B">
        <w:rPr>
          <w:rFonts w:ascii="Times New Roman" w:hAnsi="Times New Roman" w:hint="eastAsia"/>
          <w:sz w:val="20"/>
          <w:szCs w:val="20"/>
          <w:lang w:val="en-GB" w:eastAsia="ja-JP"/>
        </w:rPr>
        <w:t>,</w:t>
      </w:r>
      <w:r w:rsidRPr="00F5341B">
        <w:rPr>
          <w:rFonts w:ascii="Times New Roman" w:eastAsiaTheme="minorEastAsia" w:hAnsi="Times New Roman"/>
          <w:sz w:val="20"/>
          <w:szCs w:val="20"/>
          <w:lang w:val="en-GB"/>
        </w:rPr>
        <w:t xml:space="preserve"> </w:t>
      </w:r>
      <w:r w:rsidRPr="00B4169B">
        <w:rPr>
          <w:rFonts w:ascii="Times New Roman" w:eastAsiaTheme="minorEastAsia" w:hAnsi="Times New Roman"/>
          <w:sz w:val="20"/>
          <w:szCs w:val="20"/>
          <w:lang w:val="en-GB"/>
        </w:rPr>
        <w:t>to read:</w:t>
      </w:r>
    </w:p>
    <w:p w14:paraId="6C05F606" w14:textId="77777777" w:rsidR="00567E12" w:rsidRPr="00D10B72" w:rsidRDefault="00567E12" w:rsidP="00567E12">
      <w:pPr>
        <w:pStyle w:val="SingleTxtG"/>
        <w:ind w:leftChars="567" w:left="2381" w:hangingChars="567" w:hanging="1134"/>
        <w:rPr>
          <w:b/>
        </w:rPr>
      </w:pPr>
      <w:r w:rsidRPr="001852AB">
        <w:t>"</w:t>
      </w:r>
      <w:r w:rsidRPr="00D10B72">
        <w:rPr>
          <w:b/>
          <w:lang w:eastAsia="ja-JP"/>
        </w:rPr>
        <w:t>2</w:t>
      </w:r>
      <w:r w:rsidRPr="00D10B72">
        <w:rPr>
          <w:b/>
        </w:rPr>
        <w:t>.</w:t>
      </w:r>
      <w:r w:rsidRPr="00D10B72">
        <w:rPr>
          <w:b/>
          <w:lang w:eastAsia="ja-JP"/>
        </w:rPr>
        <w:t>42</w:t>
      </w:r>
      <w:r w:rsidRPr="00D10B72">
        <w:rPr>
          <w:b/>
        </w:rPr>
        <w:t>.</w:t>
      </w:r>
      <w:r w:rsidRPr="00D10B72">
        <w:rPr>
          <w:b/>
        </w:rPr>
        <w:tab/>
        <w:t>"</w:t>
      </w:r>
      <w:r w:rsidRPr="00D10B72">
        <w:rPr>
          <w:b/>
          <w:i/>
        </w:rPr>
        <w:t>Specific voltage condition</w:t>
      </w:r>
      <w:r w:rsidRPr="00D10B72">
        <w:rPr>
          <w:b/>
        </w:rPr>
        <w:t xml:space="preserve">" means the condition that the maximum voltage of a galvanically connected electrical circuit between a DC live </w:t>
      </w:r>
      <w:r w:rsidRPr="00D10B72">
        <w:rPr>
          <w:b/>
        </w:rPr>
        <w:lastRenderedPageBreak/>
        <w:t>part and any other live part (DC or AC) is ≤ 30 V AC (rms) and ≤ 60 V DC.</w:t>
      </w:r>
    </w:p>
    <w:p w14:paraId="3BBC4582" w14:textId="77777777" w:rsidR="00567E12" w:rsidRPr="00D10B72" w:rsidRDefault="00567E12" w:rsidP="00567E12">
      <w:pPr>
        <w:pStyle w:val="SingleTxtG"/>
        <w:ind w:leftChars="567" w:left="2385" w:hangingChars="567" w:hanging="1138"/>
        <w:rPr>
          <w:b/>
        </w:rPr>
      </w:pPr>
      <w:r w:rsidRPr="00D10B72">
        <w:rPr>
          <w:b/>
        </w:rPr>
        <w:tab/>
        <w:t>Note: When a DC live part of such an electrical circuit is connected to chassis and the specific voltage condition applies, the maximum voltage between any live part and the electrical chassis is ≤ 30 V AC (rms) and ≤ 60 V DC.</w:t>
      </w:r>
      <w:r w:rsidRPr="001852AB">
        <w:t>"</w:t>
      </w:r>
    </w:p>
    <w:p w14:paraId="40C3537C" w14:textId="0404166D" w:rsidR="00567E12" w:rsidRPr="00073855" w:rsidRDefault="00567E12"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32.</w:t>
      </w:r>
      <w:r w:rsidRPr="00F14DB6">
        <w:rPr>
          <w:rFonts w:ascii="Times New Roman" w:eastAsiaTheme="minorEastAsia" w:hAnsi="Times New Roman" w:hint="eastAsia"/>
          <w:i/>
          <w:sz w:val="20"/>
          <w:szCs w:val="20"/>
          <w:lang w:val="en-GB"/>
        </w:rPr>
        <w:t xml:space="preserve"> as Paragraph 2.</w:t>
      </w:r>
      <w:r>
        <w:rPr>
          <w:rFonts w:ascii="Times New Roman" w:hAnsi="Times New Roman" w:hint="eastAsia"/>
          <w:i/>
          <w:sz w:val="20"/>
          <w:szCs w:val="20"/>
          <w:lang w:val="en-GB" w:eastAsia="ja-JP"/>
        </w:rPr>
        <w:t>43.</w:t>
      </w:r>
    </w:p>
    <w:p w14:paraId="20668BEC" w14:textId="77777777" w:rsidR="0049600E" w:rsidRDefault="00567E12"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sidRPr="00CC1247">
        <w:rPr>
          <w:rFonts w:ascii="Times New Roman" w:hAnsi="Times New Roman" w:hint="eastAsia"/>
          <w:i/>
          <w:sz w:val="20"/>
          <w:szCs w:val="20"/>
          <w:lang w:val="en-GB" w:eastAsia="ja-JP"/>
        </w:rPr>
        <w:t>Remove (former) Paragraph 2.</w:t>
      </w:r>
      <w:r>
        <w:rPr>
          <w:rFonts w:ascii="Times New Roman" w:hAnsi="Times New Roman" w:hint="eastAsia"/>
          <w:i/>
          <w:sz w:val="20"/>
          <w:szCs w:val="20"/>
          <w:lang w:val="en-GB" w:eastAsia="ja-JP"/>
        </w:rPr>
        <w:t>34.</w:t>
      </w:r>
    </w:p>
    <w:p w14:paraId="1912A857" w14:textId="77777777" w:rsidR="00567E12" w:rsidRPr="00F14DB6" w:rsidRDefault="00567E12" w:rsidP="007A3676">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35</w:t>
      </w:r>
      <w:r w:rsidRPr="00F14DB6">
        <w:rPr>
          <w:rFonts w:ascii="Times New Roman" w:eastAsiaTheme="minorEastAsia" w:hAnsi="Times New Roman" w:hint="eastAsia"/>
          <w:i/>
          <w:sz w:val="20"/>
          <w:szCs w:val="20"/>
          <w:lang w:val="en-GB"/>
        </w:rPr>
        <w:t>. as Paragraph 2.</w:t>
      </w:r>
      <w:r>
        <w:rPr>
          <w:rFonts w:ascii="Times New Roman" w:hAnsi="Times New Roman" w:hint="eastAsia"/>
          <w:i/>
          <w:sz w:val="20"/>
          <w:szCs w:val="20"/>
          <w:lang w:val="en-GB" w:eastAsia="ja-JP"/>
        </w:rPr>
        <w:t>44</w:t>
      </w:r>
      <w:r w:rsidRPr="00F14DB6">
        <w:rPr>
          <w:rFonts w:ascii="Times New Roman" w:eastAsiaTheme="minorEastAsia" w:hAnsi="Times New Roman" w:hint="eastAsia"/>
          <w:i/>
          <w:sz w:val="20"/>
          <w:szCs w:val="20"/>
          <w:lang w:val="en-GB"/>
        </w:rPr>
        <w:t>.</w:t>
      </w:r>
      <w:r w:rsidRPr="00C1327D">
        <w:rPr>
          <w:rFonts w:ascii="Times New Roman" w:eastAsiaTheme="minorEastAsia" w:hAnsi="Times New Roman" w:hint="eastAsia"/>
          <w:sz w:val="20"/>
          <w:szCs w:val="20"/>
          <w:lang w:val="en-GB"/>
        </w:rPr>
        <w:t xml:space="preserve">, </w:t>
      </w:r>
      <w:r w:rsidRPr="00F14DB6">
        <w:rPr>
          <w:rFonts w:ascii="Times New Roman" w:eastAsiaTheme="minorEastAsia" w:hAnsi="Times New Roman" w:hint="eastAsia"/>
          <w:sz w:val="20"/>
          <w:szCs w:val="20"/>
          <w:lang w:val="en-GB"/>
        </w:rPr>
        <w:t>and amend to read:</w:t>
      </w:r>
    </w:p>
    <w:p w14:paraId="7BD0CFA5" w14:textId="77777777" w:rsidR="00567E12" w:rsidRPr="00D1534C" w:rsidRDefault="00567E12" w:rsidP="00567E12">
      <w:pPr>
        <w:pStyle w:val="SingleTxtG"/>
        <w:ind w:left="2268" w:hanging="1134"/>
        <w:rPr>
          <w:bCs/>
        </w:rPr>
      </w:pPr>
      <w:r w:rsidRPr="001852AB">
        <w:t>"</w:t>
      </w:r>
      <w:r w:rsidRPr="00332DEE">
        <w:rPr>
          <w:b/>
        </w:rPr>
        <w:t>2.</w:t>
      </w:r>
      <w:r w:rsidRPr="00742AE4">
        <w:rPr>
          <w:rFonts w:hint="eastAsia"/>
          <w:b/>
          <w:lang w:eastAsia="ja-JP"/>
        </w:rPr>
        <w:t>44</w:t>
      </w:r>
      <w:r w:rsidRPr="00D1534C">
        <w:t>.</w:t>
      </w:r>
      <w:r w:rsidRPr="00D1534C">
        <w:tab/>
        <w:t>"</w:t>
      </w:r>
      <w:r w:rsidRPr="00742AE4">
        <w:rPr>
          <w:bCs/>
          <w:i/>
          <w:strike/>
        </w:rPr>
        <w:t>Tested-</w:t>
      </w:r>
      <w:proofErr w:type="spellStart"/>
      <w:r w:rsidRPr="00742AE4">
        <w:rPr>
          <w:bCs/>
          <w:i/>
          <w:strike/>
        </w:rPr>
        <w:t>device</w:t>
      </w:r>
      <w:r w:rsidRPr="00742AE4">
        <w:rPr>
          <w:b/>
          <w:bCs/>
          <w:i/>
        </w:rPr>
        <w:t>Tested</w:t>
      </w:r>
      <w:proofErr w:type="spellEnd"/>
      <w:r w:rsidRPr="00742AE4">
        <w:rPr>
          <w:b/>
          <w:bCs/>
          <w:i/>
        </w:rPr>
        <w:t>-Device</w:t>
      </w:r>
      <w:r w:rsidRPr="00D1534C">
        <w:t>"</w:t>
      </w:r>
      <w:r w:rsidRPr="00D1534C">
        <w:rPr>
          <w:rFonts w:hint="eastAsia"/>
        </w:rPr>
        <w:t xml:space="preserve"> </w:t>
      </w:r>
      <w:r w:rsidRPr="00D1534C">
        <w:t xml:space="preserve">means </w:t>
      </w:r>
      <w:r w:rsidRPr="00D1534C">
        <w:rPr>
          <w:rFonts w:hint="eastAsia"/>
        </w:rPr>
        <w:t xml:space="preserve">either </w:t>
      </w:r>
      <w:r w:rsidRPr="00742AE4">
        <w:rPr>
          <w:strike/>
        </w:rPr>
        <w:t xml:space="preserve">the </w:t>
      </w:r>
      <w:r w:rsidRPr="00D1534C">
        <w:rPr>
          <w:rFonts w:hint="eastAsia"/>
        </w:rPr>
        <w:t xml:space="preserve">complete REESS or </w:t>
      </w:r>
      <w:proofErr w:type="spellStart"/>
      <w:r w:rsidRPr="00742AE4">
        <w:rPr>
          <w:rFonts w:hint="eastAsia"/>
          <w:strike/>
        </w:rPr>
        <w:t>the</w:t>
      </w:r>
      <w:r w:rsidRPr="00742AE4">
        <w:rPr>
          <w:rFonts w:hint="eastAsia"/>
          <w:b/>
          <w:lang w:eastAsia="ja-JP"/>
        </w:rPr>
        <w:t>REESS</w:t>
      </w:r>
      <w:proofErr w:type="spellEnd"/>
      <w:r w:rsidRPr="00742AE4">
        <w:rPr>
          <w:rFonts w:hint="eastAsia"/>
          <w:b/>
        </w:rPr>
        <w:t xml:space="preserve"> </w:t>
      </w:r>
      <w:r w:rsidRPr="00D1534C">
        <w:rPr>
          <w:rFonts w:hint="eastAsia"/>
        </w:rPr>
        <w:t xml:space="preserve">subsystem </w:t>
      </w:r>
      <w:r w:rsidRPr="00742AE4">
        <w:rPr>
          <w:rFonts w:hint="eastAsia"/>
          <w:strike/>
        </w:rPr>
        <w:t xml:space="preserve">of </w:t>
      </w:r>
      <w:r w:rsidRPr="00742AE4">
        <w:rPr>
          <w:strike/>
        </w:rPr>
        <w:t xml:space="preserve">a </w:t>
      </w:r>
      <w:r w:rsidRPr="00742AE4">
        <w:rPr>
          <w:rFonts w:hint="eastAsia"/>
          <w:strike/>
        </w:rPr>
        <w:t xml:space="preserve">REESS </w:t>
      </w:r>
      <w:r w:rsidRPr="00D1534C">
        <w:rPr>
          <w:rFonts w:hint="eastAsia"/>
        </w:rPr>
        <w:t xml:space="preserve">that </w:t>
      </w:r>
      <w:r w:rsidRPr="00D1534C">
        <w:t xml:space="preserve">is </w:t>
      </w:r>
      <w:r w:rsidRPr="00D1534C">
        <w:rPr>
          <w:rFonts w:hint="eastAsia"/>
        </w:rPr>
        <w:t>subject</w:t>
      </w:r>
      <w:r w:rsidRPr="00D1534C">
        <w:t>ed</w:t>
      </w:r>
      <w:r w:rsidRPr="00D1534C">
        <w:rPr>
          <w:rFonts w:hint="eastAsia"/>
        </w:rPr>
        <w:t xml:space="preserve"> to </w:t>
      </w:r>
      <w:r w:rsidRPr="00D1534C">
        <w:t xml:space="preserve">the </w:t>
      </w:r>
      <w:r w:rsidRPr="00D1534C">
        <w:rPr>
          <w:rFonts w:hint="eastAsia"/>
        </w:rPr>
        <w:t>test</w:t>
      </w:r>
      <w:r w:rsidRPr="00D1534C">
        <w:t>s</w:t>
      </w:r>
      <w:r w:rsidRPr="00D1534C">
        <w:rPr>
          <w:rFonts w:hint="eastAsia"/>
        </w:rPr>
        <w:t xml:space="preserve"> prescribed </w:t>
      </w:r>
      <w:r w:rsidRPr="00D1534C">
        <w:t xml:space="preserve">by </w:t>
      </w:r>
      <w:r w:rsidRPr="00D1534C">
        <w:rPr>
          <w:rFonts w:hint="eastAsia"/>
        </w:rPr>
        <w:t>this Regulation</w:t>
      </w:r>
      <w:r w:rsidRPr="00D1534C">
        <w:t>.</w:t>
      </w:r>
      <w:r w:rsidRPr="001852AB">
        <w:t>"</w:t>
      </w:r>
    </w:p>
    <w:p w14:paraId="14BAD612" w14:textId="77777777" w:rsidR="00567E12" w:rsidRPr="00CC1247" w:rsidRDefault="00567E12"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Insert new Paragraphs</w:t>
      </w:r>
      <w:r w:rsidRPr="00CC1247">
        <w:rPr>
          <w:rFonts w:ascii="Times New Roman" w:hAnsi="Times New Roman" w:hint="eastAsia"/>
          <w:i/>
          <w:sz w:val="20"/>
          <w:szCs w:val="20"/>
          <w:lang w:val="en-GB" w:eastAsia="ja-JP"/>
        </w:rPr>
        <w:t xml:space="preserve"> 2.</w:t>
      </w:r>
      <w:r>
        <w:rPr>
          <w:rFonts w:ascii="Times New Roman" w:hAnsi="Times New Roman" w:hint="eastAsia"/>
          <w:i/>
          <w:sz w:val="20"/>
          <w:szCs w:val="20"/>
          <w:lang w:val="en-GB" w:eastAsia="ja-JP"/>
        </w:rPr>
        <w:t>45</w:t>
      </w:r>
      <w:r w:rsidR="009A492E">
        <w:rPr>
          <w:rFonts w:ascii="Times New Roman" w:hAnsi="Times New Roman" w:hint="eastAsia"/>
          <w:i/>
          <w:sz w:val="20"/>
          <w:szCs w:val="20"/>
          <w:lang w:val="en-GB" w:eastAsia="ja-JP"/>
        </w:rPr>
        <w:t>.</w:t>
      </w:r>
      <w:r>
        <w:rPr>
          <w:rFonts w:ascii="Times New Roman" w:hAnsi="Times New Roman" w:hint="eastAsia"/>
          <w:i/>
          <w:sz w:val="20"/>
          <w:szCs w:val="20"/>
          <w:lang w:val="en-GB" w:eastAsia="ja-JP"/>
        </w:rPr>
        <w:t xml:space="preserve"> to 2.47</w:t>
      </w:r>
      <w:r w:rsidRPr="00CC1247">
        <w:rPr>
          <w:rFonts w:ascii="Times New Roman" w:hAnsi="Times New Roman" w:hint="eastAsia"/>
          <w:i/>
          <w:sz w:val="20"/>
          <w:szCs w:val="20"/>
          <w:lang w:val="en-GB" w:eastAsia="ja-JP"/>
        </w:rPr>
        <w:t>.</w:t>
      </w:r>
      <w:r w:rsidRPr="00C1327D">
        <w:rPr>
          <w:rFonts w:ascii="Times New Roman" w:hAnsi="Times New Roman" w:hint="eastAsia"/>
          <w:sz w:val="20"/>
          <w:szCs w:val="20"/>
          <w:lang w:val="en-GB" w:eastAsia="ja-JP"/>
        </w:rPr>
        <w:t>,</w:t>
      </w:r>
      <w:r w:rsidRPr="00C1327D">
        <w:rPr>
          <w:rFonts w:ascii="Times New Roman" w:eastAsiaTheme="minorEastAsia" w:hAnsi="Times New Roman"/>
          <w:sz w:val="20"/>
          <w:szCs w:val="20"/>
          <w:lang w:val="en-GB"/>
        </w:rPr>
        <w:t xml:space="preserve"> </w:t>
      </w:r>
      <w:r w:rsidRPr="00B4169B">
        <w:rPr>
          <w:rFonts w:ascii="Times New Roman" w:eastAsiaTheme="minorEastAsia" w:hAnsi="Times New Roman"/>
          <w:sz w:val="20"/>
          <w:szCs w:val="20"/>
          <w:lang w:val="en-GB"/>
        </w:rPr>
        <w:t>to read:</w:t>
      </w:r>
    </w:p>
    <w:p w14:paraId="5EB31E05" w14:textId="77777777" w:rsidR="00567E12" w:rsidRPr="00742AE4" w:rsidRDefault="00567E12" w:rsidP="00567E12">
      <w:pPr>
        <w:pStyle w:val="SingleTxtG"/>
        <w:ind w:leftChars="567" w:left="2381" w:hangingChars="567" w:hanging="1134"/>
        <w:rPr>
          <w:b/>
        </w:rPr>
      </w:pPr>
      <w:r w:rsidRPr="001852AB">
        <w:t>"</w:t>
      </w:r>
      <w:r w:rsidRPr="00742AE4">
        <w:rPr>
          <w:rFonts w:hint="eastAsia"/>
          <w:b/>
          <w:lang w:eastAsia="ja-JP"/>
        </w:rPr>
        <w:t>2.45</w:t>
      </w:r>
      <w:r w:rsidRPr="00742AE4">
        <w:rPr>
          <w:b/>
        </w:rPr>
        <w:t>.</w:t>
      </w:r>
      <w:r w:rsidRPr="00742AE4">
        <w:rPr>
          <w:b/>
        </w:rPr>
        <w:tab/>
        <w:t>"</w:t>
      </w:r>
      <w:r w:rsidRPr="00742AE4">
        <w:rPr>
          <w:b/>
          <w:i/>
        </w:rPr>
        <w:t>Thermal event</w:t>
      </w:r>
      <w:r w:rsidRPr="00742AE4">
        <w:rPr>
          <w:b/>
        </w:rPr>
        <w:t xml:space="preserve">" means the condition when the temperature within the REESS is significantly higher (as defined by the manufacturer) than the maximum operating temperature. </w:t>
      </w:r>
    </w:p>
    <w:p w14:paraId="18938979" w14:textId="77777777" w:rsidR="00567E12" w:rsidRPr="00742AE4" w:rsidRDefault="00567E12" w:rsidP="00567E12">
      <w:pPr>
        <w:pStyle w:val="SingleTxtG"/>
        <w:ind w:leftChars="567" w:left="2385" w:hangingChars="567" w:hanging="1138"/>
        <w:rPr>
          <w:b/>
        </w:rPr>
      </w:pPr>
      <w:r w:rsidRPr="00742AE4">
        <w:rPr>
          <w:rFonts w:hint="eastAsia"/>
          <w:b/>
          <w:lang w:eastAsia="ja-JP"/>
        </w:rPr>
        <w:t>2.46</w:t>
      </w:r>
      <w:r w:rsidRPr="00742AE4">
        <w:rPr>
          <w:b/>
        </w:rPr>
        <w:t>.</w:t>
      </w:r>
      <w:r w:rsidRPr="00742AE4">
        <w:rPr>
          <w:b/>
        </w:rPr>
        <w:tab/>
        <w:t>"</w:t>
      </w:r>
      <w:r w:rsidRPr="00742AE4">
        <w:rPr>
          <w:b/>
          <w:i/>
        </w:rPr>
        <w:t>Thermal runaway</w:t>
      </w:r>
      <w:r w:rsidRPr="00742AE4">
        <w:rPr>
          <w:b/>
        </w:rPr>
        <w:t>" means</w:t>
      </w:r>
      <w:r w:rsidRPr="00742AE4">
        <w:rPr>
          <w:b/>
          <w:lang w:eastAsia="ja-JP"/>
        </w:rPr>
        <w:t xml:space="preserve"> an</w:t>
      </w:r>
      <w:r w:rsidRPr="00742AE4">
        <w:rPr>
          <w:b/>
        </w:rPr>
        <w:t xml:space="preserve"> uncontrolled increase of cell temperature caused by exothermic reactions inside the cell.</w:t>
      </w:r>
    </w:p>
    <w:p w14:paraId="6F0DB0C2" w14:textId="77777777" w:rsidR="00567E12" w:rsidRDefault="00567E12" w:rsidP="00567E12">
      <w:pPr>
        <w:pStyle w:val="SingleTxtG"/>
        <w:ind w:leftChars="567" w:left="2385" w:hangingChars="567" w:hanging="1138"/>
        <w:rPr>
          <w:rFonts w:eastAsia="MS Mincho"/>
          <w:lang w:eastAsia="ja-JP"/>
        </w:rPr>
      </w:pPr>
      <w:r w:rsidRPr="00742AE4">
        <w:rPr>
          <w:rFonts w:hint="eastAsia"/>
          <w:b/>
          <w:lang w:eastAsia="ja-JP"/>
        </w:rPr>
        <w:t>2.47</w:t>
      </w:r>
      <w:r w:rsidRPr="00742AE4">
        <w:rPr>
          <w:b/>
        </w:rPr>
        <w:t>.</w:t>
      </w:r>
      <w:r w:rsidRPr="00742AE4">
        <w:rPr>
          <w:b/>
        </w:rPr>
        <w:tab/>
        <w:t>"</w:t>
      </w:r>
      <w:r w:rsidRPr="00742AE4">
        <w:rPr>
          <w:b/>
          <w:i/>
        </w:rPr>
        <w:t>Thermal propagation</w:t>
      </w:r>
      <w:r w:rsidRPr="00742AE4">
        <w:rPr>
          <w:b/>
        </w:rPr>
        <w:t xml:space="preserve">" means the sequential occurrence of thermal runaway within a </w:t>
      </w:r>
      <w:r w:rsidR="00332DEE">
        <w:rPr>
          <w:b/>
        </w:rPr>
        <w:t>REESS</w:t>
      </w:r>
      <w:r w:rsidRPr="00742AE4">
        <w:rPr>
          <w:b/>
        </w:rPr>
        <w:t xml:space="preserve"> triggered by thermal runaway of a cell in that </w:t>
      </w:r>
      <w:r w:rsidR="00332DEE">
        <w:rPr>
          <w:b/>
        </w:rPr>
        <w:t>REESS</w:t>
      </w:r>
      <w:r w:rsidRPr="00742AE4">
        <w:rPr>
          <w:b/>
          <w:lang w:eastAsia="ja-JP"/>
        </w:rPr>
        <w:t>.</w:t>
      </w:r>
      <w:r w:rsidRPr="001852AB">
        <w:t>"</w:t>
      </w:r>
    </w:p>
    <w:p w14:paraId="7B42FF74" w14:textId="77777777" w:rsidR="00567E12" w:rsidRPr="00073855" w:rsidRDefault="00567E12" w:rsidP="007A3676">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36.</w:t>
      </w:r>
      <w:r w:rsidRPr="00F14DB6">
        <w:rPr>
          <w:rFonts w:ascii="Times New Roman" w:eastAsiaTheme="minorEastAsia" w:hAnsi="Times New Roman" w:hint="eastAsia"/>
          <w:i/>
          <w:sz w:val="20"/>
          <w:szCs w:val="20"/>
          <w:lang w:val="en-GB"/>
        </w:rPr>
        <w:t xml:space="preserve"> as Paragraph 2.</w:t>
      </w:r>
      <w:r>
        <w:rPr>
          <w:rFonts w:ascii="Times New Roman" w:hAnsi="Times New Roman" w:hint="eastAsia"/>
          <w:i/>
          <w:sz w:val="20"/>
          <w:szCs w:val="20"/>
          <w:lang w:val="en-GB" w:eastAsia="ja-JP"/>
        </w:rPr>
        <w:t>48.</w:t>
      </w:r>
    </w:p>
    <w:p w14:paraId="544F0471" w14:textId="77777777" w:rsidR="00567E12" w:rsidRPr="00CC1247" w:rsidRDefault="00567E12" w:rsidP="007A3676">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Insert new Paragraphs</w:t>
      </w:r>
      <w:r w:rsidRPr="00CC1247">
        <w:rPr>
          <w:rFonts w:ascii="Times New Roman" w:hAnsi="Times New Roman" w:hint="eastAsia"/>
          <w:i/>
          <w:sz w:val="20"/>
          <w:szCs w:val="20"/>
          <w:lang w:val="en-GB" w:eastAsia="ja-JP"/>
        </w:rPr>
        <w:t xml:space="preserve"> 2.</w:t>
      </w:r>
      <w:r>
        <w:rPr>
          <w:rFonts w:ascii="Times New Roman" w:hAnsi="Times New Roman" w:hint="eastAsia"/>
          <w:i/>
          <w:sz w:val="20"/>
          <w:szCs w:val="20"/>
          <w:lang w:val="en-GB" w:eastAsia="ja-JP"/>
        </w:rPr>
        <w:t>49 to 2.50</w:t>
      </w:r>
      <w:r w:rsidRPr="00CC1247">
        <w:rPr>
          <w:rFonts w:ascii="Times New Roman" w:hAnsi="Times New Roman" w:hint="eastAsia"/>
          <w:i/>
          <w:sz w:val="20"/>
          <w:szCs w:val="20"/>
          <w:lang w:val="en-GB" w:eastAsia="ja-JP"/>
        </w:rPr>
        <w:t>.</w:t>
      </w:r>
      <w:r w:rsidRPr="00C1327D">
        <w:rPr>
          <w:rFonts w:ascii="Times New Roman" w:hAnsi="Times New Roman" w:hint="eastAsia"/>
          <w:sz w:val="20"/>
          <w:szCs w:val="20"/>
          <w:lang w:val="en-GB" w:eastAsia="ja-JP"/>
        </w:rPr>
        <w:t>,</w:t>
      </w:r>
      <w:r w:rsidRPr="00C1327D">
        <w:rPr>
          <w:rFonts w:ascii="Times New Roman" w:eastAsiaTheme="minorEastAsia" w:hAnsi="Times New Roman"/>
          <w:sz w:val="20"/>
          <w:szCs w:val="20"/>
          <w:lang w:val="en-GB"/>
        </w:rPr>
        <w:t xml:space="preserve"> </w:t>
      </w:r>
      <w:r w:rsidRPr="00B4169B">
        <w:rPr>
          <w:rFonts w:ascii="Times New Roman" w:eastAsiaTheme="minorEastAsia" w:hAnsi="Times New Roman"/>
          <w:sz w:val="20"/>
          <w:szCs w:val="20"/>
          <w:lang w:val="en-GB"/>
        </w:rPr>
        <w:t>to read:</w:t>
      </w:r>
    </w:p>
    <w:p w14:paraId="766A5444" w14:textId="77777777" w:rsidR="00567E12" w:rsidRPr="00742AE4" w:rsidRDefault="00567E12" w:rsidP="00567E12">
      <w:pPr>
        <w:pStyle w:val="SingleTxtG"/>
        <w:ind w:leftChars="567" w:left="2381" w:hangingChars="567" w:hanging="1134"/>
        <w:rPr>
          <w:b/>
        </w:rPr>
      </w:pPr>
      <w:r w:rsidRPr="001852AB">
        <w:t>"</w:t>
      </w:r>
      <w:r w:rsidRPr="00742AE4">
        <w:rPr>
          <w:rFonts w:hint="eastAsia"/>
          <w:b/>
          <w:lang w:eastAsia="ja-JP"/>
        </w:rPr>
        <w:t>2</w:t>
      </w:r>
      <w:r w:rsidRPr="00742AE4">
        <w:rPr>
          <w:b/>
        </w:rPr>
        <w:t>.</w:t>
      </w:r>
      <w:r w:rsidRPr="00742AE4">
        <w:rPr>
          <w:rFonts w:hint="eastAsia"/>
          <w:b/>
          <w:lang w:eastAsia="ja-JP"/>
        </w:rPr>
        <w:t>49</w:t>
      </w:r>
      <w:r w:rsidRPr="00742AE4">
        <w:rPr>
          <w:b/>
        </w:rPr>
        <w:t>.</w:t>
      </w:r>
      <w:r w:rsidRPr="00742AE4">
        <w:rPr>
          <w:b/>
        </w:rPr>
        <w:tab/>
        <w:t>"</w:t>
      </w:r>
      <w:r w:rsidRPr="00742AE4">
        <w:rPr>
          <w:b/>
          <w:i/>
        </w:rPr>
        <w:t>Vehicle connector</w:t>
      </w:r>
      <w:r w:rsidRPr="00742AE4">
        <w:rPr>
          <w:b/>
        </w:rPr>
        <w:t>" means the device which is inserted into the vehicle inlet to supply electric energy to the vehicle from an external electric power supply</w:t>
      </w:r>
      <w:r w:rsidRPr="00742AE4">
        <w:rPr>
          <w:b/>
          <w:lang w:eastAsia="ja-JP"/>
        </w:rPr>
        <w:t>.</w:t>
      </w:r>
    </w:p>
    <w:p w14:paraId="682FA026" w14:textId="77777777" w:rsidR="00567E12" w:rsidRPr="00742AE4" w:rsidRDefault="00567E12" w:rsidP="00567E12">
      <w:pPr>
        <w:pStyle w:val="SingleTxtG"/>
        <w:ind w:leftChars="567" w:left="2385" w:hangingChars="567" w:hanging="1138"/>
        <w:rPr>
          <w:b/>
        </w:rPr>
      </w:pPr>
      <w:r w:rsidRPr="00742AE4">
        <w:rPr>
          <w:rFonts w:hint="eastAsia"/>
          <w:b/>
          <w:lang w:eastAsia="ja-JP"/>
        </w:rPr>
        <w:t>2</w:t>
      </w:r>
      <w:r w:rsidRPr="00742AE4">
        <w:rPr>
          <w:b/>
        </w:rPr>
        <w:t>.</w:t>
      </w:r>
      <w:r w:rsidRPr="00742AE4">
        <w:rPr>
          <w:rFonts w:hint="eastAsia"/>
          <w:b/>
          <w:lang w:eastAsia="ja-JP"/>
        </w:rPr>
        <w:t>50</w:t>
      </w:r>
      <w:r w:rsidRPr="00742AE4">
        <w:rPr>
          <w:b/>
        </w:rPr>
        <w:t>.</w:t>
      </w:r>
      <w:r w:rsidRPr="00742AE4">
        <w:rPr>
          <w:b/>
        </w:rPr>
        <w:tab/>
        <w:t>"</w:t>
      </w:r>
      <w:r w:rsidRPr="00742AE4">
        <w:rPr>
          <w:b/>
          <w:i/>
        </w:rPr>
        <w:t>Vehicle inlet</w:t>
      </w:r>
      <w:r w:rsidRPr="00742AE4">
        <w:rPr>
          <w:b/>
        </w:rPr>
        <w:t>" means the device on the externally chargeable vehicle into which the vehicle connector is inserted for the purpose of transferring electric energy from an external electric power supply.</w:t>
      </w:r>
      <w:r w:rsidRPr="001852AB">
        <w:t>"</w:t>
      </w:r>
    </w:p>
    <w:p w14:paraId="061FBDEE" w14:textId="77777777" w:rsidR="00567E12" w:rsidRPr="00073855" w:rsidRDefault="00567E12" w:rsidP="003271B5">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37.</w:t>
      </w:r>
      <w:r w:rsidRPr="00F14DB6">
        <w:rPr>
          <w:rFonts w:ascii="Times New Roman" w:eastAsiaTheme="minorEastAsia" w:hAnsi="Times New Roman" w:hint="eastAsia"/>
          <w:i/>
          <w:sz w:val="20"/>
          <w:szCs w:val="20"/>
          <w:lang w:val="en-GB"/>
        </w:rPr>
        <w:t xml:space="preserve"> as Paragraph 2.</w:t>
      </w:r>
      <w:r>
        <w:rPr>
          <w:rFonts w:ascii="Times New Roman" w:hAnsi="Times New Roman" w:hint="eastAsia"/>
          <w:i/>
          <w:sz w:val="20"/>
          <w:szCs w:val="20"/>
          <w:lang w:val="en-GB" w:eastAsia="ja-JP"/>
        </w:rPr>
        <w:t>51.</w:t>
      </w:r>
    </w:p>
    <w:p w14:paraId="0AC60B10" w14:textId="77777777" w:rsidR="00567E12" w:rsidRPr="00CC1247" w:rsidRDefault="00567E12" w:rsidP="003271B5">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Insert new Paragraph</w:t>
      </w:r>
      <w:r w:rsidRPr="00CC1247">
        <w:rPr>
          <w:rFonts w:ascii="Times New Roman" w:hAnsi="Times New Roman" w:hint="eastAsia"/>
          <w:i/>
          <w:sz w:val="20"/>
          <w:szCs w:val="20"/>
          <w:lang w:val="en-GB" w:eastAsia="ja-JP"/>
        </w:rPr>
        <w:t xml:space="preserve"> 2.</w:t>
      </w:r>
      <w:r>
        <w:rPr>
          <w:rFonts w:ascii="Times New Roman" w:hAnsi="Times New Roman" w:hint="eastAsia"/>
          <w:i/>
          <w:sz w:val="20"/>
          <w:szCs w:val="20"/>
          <w:lang w:val="en-GB" w:eastAsia="ja-JP"/>
        </w:rPr>
        <w:t>52</w:t>
      </w:r>
      <w:r w:rsidRPr="00CC1247">
        <w:rPr>
          <w:rFonts w:ascii="Times New Roman" w:hAnsi="Times New Roman" w:hint="eastAsia"/>
          <w:i/>
          <w:sz w:val="20"/>
          <w:szCs w:val="20"/>
          <w:lang w:val="en-GB" w:eastAsia="ja-JP"/>
        </w:rPr>
        <w:t>.</w:t>
      </w:r>
      <w:r w:rsidRPr="003271B5">
        <w:rPr>
          <w:rFonts w:ascii="Times New Roman" w:hAnsi="Times New Roman" w:hint="eastAsia"/>
          <w:sz w:val="20"/>
          <w:szCs w:val="20"/>
          <w:lang w:val="en-GB" w:eastAsia="ja-JP"/>
        </w:rPr>
        <w:t>,</w:t>
      </w:r>
      <w:r w:rsidRPr="003271B5">
        <w:rPr>
          <w:rFonts w:ascii="Times New Roman" w:eastAsiaTheme="minorEastAsia" w:hAnsi="Times New Roman"/>
          <w:sz w:val="20"/>
          <w:szCs w:val="20"/>
          <w:lang w:val="en-GB"/>
        </w:rPr>
        <w:t xml:space="preserve"> </w:t>
      </w:r>
      <w:r w:rsidRPr="00B4169B">
        <w:rPr>
          <w:rFonts w:ascii="Times New Roman" w:eastAsiaTheme="minorEastAsia" w:hAnsi="Times New Roman"/>
          <w:sz w:val="20"/>
          <w:szCs w:val="20"/>
          <w:lang w:val="en-GB"/>
        </w:rPr>
        <w:t>to read:</w:t>
      </w:r>
    </w:p>
    <w:p w14:paraId="6AA30FBE" w14:textId="3FAE332C" w:rsidR="00567E12" w:rsidRPr="00742AE4" w:rsidRDefault="00567E12" w:rsidP="00567E12">
      <w:pPr>
        <w:pStyle w:val="SingleTxtG"/>
        <w:ind w:leftChars="567" w:left="2381" w:hangingChars="567" w:hanging="1134"/>
        <w:rPr>
          <w:b/>
        </w:rPr>
      </w:pPr>
      <w:r w:rsidRPr="001852AB">
        <w:t>"</w:t>
      </w:r>
      <w:r w:rsidR="00332DEE">
        <w:rPr>
          <w:b/>
        </w:rPr>
        <w:t>2</w:t>
      </w:r>
      <w:r w:rsidRPr="00742AE4">
        <w:rPr>
          <w:b/>
        </w:rPr>
        <w:t>.5</w:t>
      </w:r>
      <w:r w:rsidRPr="00742AE4">
        <w:rPr>
          <w:rFonts w:hint="eastAsia"/>
          <w:b/>
          <w:lang w:eastAsia="ja-JP"/>
        </w:rPr>
        <w:t>2</w:t>
      </w:r>
      <w:r w:rsidRPr="00742AE4">
        <w:rPr>
          <w:b/>
        </w:rPr>
        <w:t>.</w:t>
      </w:r>
      <w:r w:rsidRPr="00742AE4">
        <w:rPr>
          <w:b/>
        </w:rPr>
        <w:tab/>
        <w:t>"</w:t>
      </w:r>
      <w:r w:rsidRPr="00742AE4">
        <w:rPr>
          <w:b/>
          <w:i/>
        </w:rPr>
        <w:t>Venting</w:t>
      </w:r>
      <w:r w:rsidRPr="00742AE4">
        <w:rPr>
          <w:b/>
        </w:rPr>
        <w:t xml:space="preserve">" means the release of excessive internal pressure from cell or </w:t>
      </w:r>
      <w:r w:rsidR="00332DEE">
        <w:rPr>
          <w:b/>
        </w:rPr>
        <w:t>REESS subsystem</w:t>
      </w:r>
      <w:r w:rsidR="00051FC5">
        <w:rPr>
          <w:b/>
        </w:rPr>
        <w:t xml:space="preserve"> or REESS</w:t>
      </w:r>
      <w:r w:rsidRPr="00742AE4">
        <w:rPr>
          <w:b/>
        </w:rPr>
        <w:t xml:space="preserve"> in a manner intended by design to</w:t>
      </w:r>
      <w:r w:rsidR="009A492E">
        <w:rPr>
          <w:b/>
        </w:rPr>
        <w:t xml:space="preserve"> preclude rupture or explosion.</w:t>
      </w:r>
      <w:r w:rsidR="009A492E" w:rsidRPr="001852AB">
        <w:t>"</w:t>
      </w:r>
    </w:p>
    <w:p w14:paraId="0C9FEF4D" w14:textId="77777777" w:rsidR="009A492E" w:rsidRPr="00073855" w:rsidRDefault="009A492E" w:rsidP="003271B5">
      <w:pPr>
        <w:suppressAutoHyphens/>
        <w:spacing w:beforeLines="100" w:before="240" w:after="0" w:line="240" w:lineRule="atLeast"/>
        <w:ind w:left="2268" w:right="1134" w:hanging="1134"/>
        <w:jc w:val="both"/>
        <w:rPr>
          <w:rFonts w:ascii="Times New Roman" w:hAnsi="Times New Roman"/>
          <w:sz w:val="20"/>
          <w:szCs w:val="20"/>
          <w:lang w:val="en-GB"/>
        </w:rPr>
      </w:pPr>
      <w:r w:rsidRPr="00F14DB6">
        <w:rPr>
          <w:rFonts w:ascii="Times New Roman" w:eastAsiaTheme="minorEastAsia" w:hAnsi="Times New Roman" w:hint="eastAsia"/>
          <w:i/>
          <w:sz w:val="20"/>
          <w:szCs w:val="20"/>
          <w:lang w:val="en-GB"/>
        </w:rPr>
        <w:t>Renumber (former) Paragraph 2.</w:t>
      </w:r>
      <w:r>
        <w:rPr>
          <w:rFonts w:ascii="Times New Roman" w:hAnsi="Times New Roman" w:hint="eastAsia"/>
          <w:i/>
          <w:sz w:val="20"/>
          <w:szCs w:val="20"/>
          <w:lang w:val="en-GB" w:eastAsia="ja-JP"/>
        </w:rPr>
        <w:t>38.</w:t>
      </w:r>
      <w:r w:rsidRPr="00F14DB6">
        <w:rPr>
          <w:rFonts w:ascii="Times New Roman" w:eastAsiaTheme="minorEastAsia" w:hAnsi="Times New Roman" w:hint="eastAsia"/>
          <w:i/>
          <w:sz w:val="20"/>
          <w:szCs w:val="20"/>
          <w:lang w:val="en-GB"/>
        </w:rPr>
        <w:t xml:space="preserve"> as Paragraph 2.</w:t>
      </w:r>
      <w:r>
        <w:rPr>
          <w:rFonts w:ascii="Times New Roman" w:hAnsi="Times New Roman" w:hint="eastAsia"/>
          <w:i/>
          <w:sz w:val="20"/>
          <w:szCs w:val="20"/>
          <w:lang w:val="en-GB" w:eastAsia="ja-JP"/>
        </w:rPr>
        <w:t>53.</w:t>
      </w:r>
    </w:p>
    <w:p w14:paraId="6EAC1970" w14:textId="77777777" w:rsidR="009A492E" w:rsidRDefault="009A492E" w:rsidP="003271B5">
      <w:pPr>
        <w:suppressAutoHyphens/>
        <w:spacing w:beforeLines="100" w:before="240" w:after="0" w:line="240" w:lineRule="atLeast"/>
        <w:ind w:left="2268" w:right="1134" w:hanging="1134"/>
        <w:jc w:val="both"/>
        <w:rPr>
          <w:rFonts w:ascii="Times New Roman" w:hAnsi="Times New Roman"/>
          <w:i/>
          <w:sz w:val="20"/>
          <w:szCs w:val="20"/>
          <w:lang w:val="en-GB" w:eastAsia="ja-JP"/>
        </w:rPr>
      </w:pPr>
      <w:r w:rsidRPr="00CC1247">
        <w:rPr>
          <w:rFonts w:ascii="Times New Roman" w:hAnsi="Times New Roman" w:hint="eastAsia"/>
          <w:i/>
          <w:sz w:val="20"/>
          <w:szCs w:val="20"/>
          <w:lang w:val="en-GB" w:eastAsia="ja-JP"/>
        </w:rPr>
        <w:t>Remove (former) Paragraph 2.</w:t>
      </w:r>
      <w:r>
        <w:rPr>
          <w:rFonts w:ascii="Times New Roman" w:hAnsi="Times New Roman" w:hint="eastAsia"/>
          <w:i/>
          <w:sz w:val="20"/>
          <w:szCs w:val="20"/>
          <w:lang w:val="en-GB" w:eastAsia="ja-JP"/>
        </w:rPr>
        <w:t>3</w:t>
      </w:r>
      <w:r w:rsidR="00332DEE">
        <w:rPr>
          <w:rFonts w:ascii="Times New Roman" w:hAnsi="Times New Roman"/>
          <w:i/>
          <w:sz w:val="20"/>
          <w:szCs w:val="20"/>
          <w:lang w:val="en-GB" w:eastAsia="ja-JP"/>
        </w:rPr>
        <w:t>9</w:t>
      </w:r>
      <w:r>
        <w:rPr>
          <w:rFonts w:ascii="Times New Roman" w:hAnsi="Times New Roman" w:hint="eastAsia"/>
          <w:i/>
          <w:sz w:val="20"/>
          <w:szCs w:val="20"/>
          <w:lang w:val="en-GB" w:eastAsia="ja-JP"/>
        </w:rPr>
        <w:t>.</w:t>
      </w:r>
    </w:p>
    <w:p w14:paraId="5B58CDEE" w14:textId="77777777" w:rsidR="009A492E" w:rsidRPr="00585D89" w:rsidRDefault="009A492E" w:rsidP="003271B5">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3</w:t>
      </w:r>
      <w:r w:rsidRPr="00585D89">
        <w:rPr>
          <w:rFonts w:ascii="Times New Roman" w:eastAsiaTheme="minorEastAsia" w:hAnsi="Times New Roman" w:hint="eastAsia"/>
          <w:i/>
          <w:sz w:val="20"/>
          <w:szCs w:val="20"/>
          <w:lang w:val="en-GB"/>
        </w:rPr>
        <w:t>.1</w:t>
      </w:r>
      <w:r w:rsidRPr="00585D89">
        <w:rPr>
          <w:rFonts w:ascii="Times New Roman" w:eastAsiaTheme="minorEastAsia" w:hAnsi="Times New Roman"/>
          <w:i/>
          <w:sz w:val="20"/>
          <w:szCs w:val="20"/>
          <w:lang w:val="en-GB"/>
        </w:rPr>
        <w:t>.</w:t>
      </w:r>
      <w:r w:rsidRPr="00C1327D">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78E10131" w14:textId="77777777" w:rsidR="009A492E" w:rsidRDefault="009A492E" w:rsidP="009A492E">
      <w:pPr>
        <w:pStyle w:val="para"/>
        <w:rPr>
          <w:rFonts w:eastAsia="MS Mincho"/>
          <w:lang w:val="en-GB" w:eastAsia="ja-JP"/>
        </w:rPr>
      </w:pPr>
      <w:r w:rsidRPr="001852AB">
        <w:rPr>
          <w:lang w:val="en-GB"/>
        </w:rPr>
        <w:t>"</w:t>
      </w:r>
      <w:r>
        <w:rPr>
          <w:lang w:val="en-GB"/>
        </w:rPr>
        <w:t>3.1.</w:t>
      </w:r>
      <w:r>
        <w:rPr>
          <w:lang w:val="en-GB"/>
        </w:rPr>
        <w:tab/>
        <w:t xml:space="preserve">Part I: Approval of a vehicle type </w:t>
      </w:r>
      <w:proofErr w:type="gramStart"/>
      <w:r>
        <w:rPr>
          <w:lang w:val="en-GB"/>
        </w:rPr>
        <w:t>with regard to</w:t>
      </w:r>
      <w:proofErr w:type="gramEnd"/>
      <w:r>
        <w:rPr>
          <w:lang w:val="en-GB"/>
        </w:rPr>
        <w:t xml:space="preserve"> </w:t>
      </w:r>
      <w:r w:rsidR="00332DEE" w:rsidRPr="00367025">
        <w:rPr>
          <w:b/>
          <w:lang w:val="en-GB"/>
        </w:rPr>
        <w:t>specific requirements for the electric power train</w:t>
      </w:r>
      <w:r w:rsidR="00332DEE">
        <w:rPr>
          <w:lang w:val="en-GB"/>
        </w:rPr>
        <w:t xml:space="preserve"> </w:t>
      </w:r>
      <w:r w:rsidRPr="00332DEE">
        <w:rPr>
          <w:strike/>
          <w:lang w:val="en-GB"/>
        </w:rPr>
        <w:t>its electrical safety</w:t>
      </w:r>
      <w:r w:rsidRPr="00332DEE">
        <w:rPr>
          <w:rFonts w:eastAsia="MS Mincho" w:hint="eastAsia"/>
          <w:b/>
          <w:strike/>
          <w:lang w:val="en-GB" w:eastAsia="ja-JP"/>
        </w:rPr>
        <w:t>.</w:t>
      </w:r>
      <w:r w:rsidRPr="00332DEE">
        <w:rPr>
          <w:strike/>
          <w:lang w:val="en-GB"/>
        </w:rPr>
        <w:t>,</w:t>
      </w:r>
      <w:r w:rsidRPr="009A492E">
        <w:rPr>
          <w:strike/>
          <w:lang w:val="en-GB"/>
        </w:rPr>
        <w:t xml:space="preserve"> including the High Voltage System</w:t>
      </w:r>
      <w:r w:rsidRPr="001852AB">
        <w:rPr>
          <w:lang w:val="en-GB"/>
        </w:rPr>
        <w:t>"</w:t>
      </w:r>
    </w:p>
    <w:p w14:paraId="6AF7BDEB" w14:textId="77777777" w:rsidR="00332DEE" w:rsidRPr="00585D89" w:rsidRDefault="00332DEE" w:rsidP="003271B5">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3</w:t>
      </w:r>
      <w:r w:rsidRPr="00585D89">
        <w:rPr>
          <w:rFonts w:ascii="Times New Roman" w:eastAsiaTheme="minorEastAsia" w:hAnsi="Times New Roman" w:hint="eastAsia"/>
          <w:i/>
          <w:sz w:val="20"/>
          <w:szCs w:val="20"/>
          <w:lang w:val="en-GB"/>
        </w:rPr>
        <w:t>.</w:t>
      </w:r>
      <w:r>
        <w:rPr>
          <w:rFonts w:ascii="Times New Roman" w:eastAsiaTheme="minorEastAsia" w:hAnsi="Times New Roman"/>
          <w:i/>
          <w:sz w:val="20"/>
          <w:szCs w:val="20"/>
          <w:lang w:val="en-GB"/>
        </w:rPr>
        <w:t>1.</w:t>
      </w:r>
      <w:r>
        <w:rPr>
          <w:rFonts w:ascii="Times New Roman" w:hAnsi="Times New Roman" w:hint="eastAsia"/>
          <w:i/>
          <w:sz w:val="20"/>
          <w:szCs w:val="20"/>
          <w:lang w:val="en-GB" w:eastAsia="ja-JP"/>
        </w:rPr>
        <w:t>2.</w:t>
      </w:r>
      <w:r w:rsidRPr="00585D89">
        <w:rPr>
          <w:rFonts w:ascii="Times New Roman" w:eastAsiaTheme="minorEastAsia" w:hAnsi="Times New Roman" w:hint="eastAsia"/>
          <w:i/>
          <w:sz w:val="20"/>
          <w:szCs w:val="20"/>
          <w:lang w:val="en-GB"/>
        </w:rPr>
        <w:t>1</w:t>
      </w:r>
      <w:r w:rsidRPr="00585D89">
        <w:rPr>
          <w:rFonts w:ascii="Times New Roman" w:eastAsiaTheme="minorEastAsia" w:hAnsi="Times New Roman"/>
          <w:i/>
          <w:sz w:val="20"/>
          <w:szCs w:val="20"/>
          <w:lang w:val="en-GB"/>
        </w:rPr>
        <w:t>.</w:t>
      </w:r>
      <w:r w:rsidRPr="00C1327D">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3D3DC9CC" w14:textId="77777777" w:rsidR="00332DEE" w:rsidRPr="00006854" w:rsidRDefault="00332DEE" w:rsidP="00332DEE">
      <w:pPr>
        <w:pStyle w:val="SingleTxtG"/>
        <w:ind w:left="2268" w:hanging="1134"/>
        <w:rPr>
          <w:bCs/>
        </w:rPr>
      </w:pPr>
      <w:r w:rsidRPr="001852AB">
        <w:lastRenderedPageBreak/>
        <w:t>"</w:t>
      </w:r>
      <w:r w:rsidRPr="00006854">
        <w:rPr>
          <w:rFonts w:hint="eastAsia"/>
          <w:bCs/>
        </w:rPr>
        <w:t>3.</w:t>
      </w:r>
      <w:r>
        <w:rPr>
          <w:bCs/>
        </w:rPr>
        <w:t>1.</w:t>
      </w:r>
      <w:r w:rsidRPr="00006854">
        <w:rPr>
          <w:rFonts w:hint="eastAsia"/>
          <w:bCs/>
        </w:rPr>
        <w:t>2.1.</w:t>
      </w:r>
      <w:r w:rsidRPr="00006854">
        <w:rPr>
          <w:rFonts w:hint="eastAsia"/>
          <w:bCs/>
        </w:rPr>
        <w:tab/>
      </w:r>
      <w:r w:rsidRPr="001852AB">
        <w:t xml:space="preserve">Detailed description of the vehicle type </w:t>
      </w:r>
      <w:r w:rsidRPr="00367025">
        <w:rPr>
          <w:strike/>
        </w:rPr>
        <w:t>as</w:t>
      </w:r>
      <w:r w:rsidRPr="001852AB">
        <w:t xml:space="preserve"> </w:t>
      </w:r>
      <w:r w:rsidRPr="00367025">
        <w:rPr>
          <w:rFonts w:hint="eastAsia"/>
          <w:b/>
          <w:lang w:eastAsia="ja-JP"/>
        </w:rPr>
        <w:t xml:space="preserve">with </w:t>
      </w:r>
      <w:r w:rsidRPr="001852AB">
        <w:t>regard</w:t>
      </w:r>
      <w:r w:rsidRPr="00367025">
        <w:rPr>
          <w:strike/>
        </w:rPr>
        <w:t>s</w:t>
      </w:r>
      <w:r w:rsidRPr="001852AB">
        <w:t xml:space="preserve"> </w:t>
      </w:r>
      <w:r w:rsidRPr="00367025">
        <w:rPr>
          <w:rFonts w:hint="eastAsia"/>
          <w:b/>
          <w:lang w:eastAsia="ja-JP"/>
        </w:rPr>
        <w:t xml:space="preserve">to </w:t>
      </w:r>
      <w:r w:rsidRPr="001852AB">
        <w:t xml:space="preserve">the electric power train and the </w:t>
      </w:r>
      <w:r w:rsidRPr="00367025">
        <w:rPr>
          <w:strike/>
        </w:rPr>
        <w:t xml:space="preserve">galvanically connected </w:t>
      </w:r>
      <w:r w:rsidRPr="001852AB">
        <w:t>high voltage bus</w:t>
      </w:r>
      <w:r w:rsidRPr="00262E6A">
        <w:t xml:space="preserve"> </w:t>
      </w:r>
      <w:r w:rsidRPr="00367025">
        <w:rPr>
          <w:b/>
        </w:rPr>
        <w:t>galvanically connected</w:t>
      </w:r>
      <w:r w:rsidRPr="00367025">
        <w:rPr>
          <w:rFonts w:hint="eastAsia"/>
          <w:b/>
          <w:lang w:eastAsia="ja-JP"/>
        </w:rPr>
        <w:t xml:space="preserve"> to it</w:t>
      </w:r>
      <w:r w:rsidRPr="001852AB">
        <w:t>."</w:t>
      </w:r>
    </w:p>
    <w:p w14:paraId="06736078" w14:textId="77777777" w:rsidR="009A492E" w:rsidRPr="00585D89" w:rsidRDefault="009A492E" w:rsidP="003271B5">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3</w:t>
      </w:r>
      <w:r w:rsidRPr="00585D89">
        <w:rPr>
          <w:rFonts w:ascii="Times New Roman" w:eastAsiaTheme="minorEastAsia" w:hAnsi="Times New Roman" w:hint="eastAsia"/>
          <w:i/>
          <w:sz w:val="20"/>
          <w:szCs w:val="20"/>
          <w:lang w:val="en-GB"/>
        </w:rPr>
        <w:t>.</w:t>
      </w:r>
      <w:r>
        <w:rPr>
          <w:rFonts w:ascii="Times New Roman" w:hAnsi="Times New Roman" w:hint="eastAsia"/>
          <w:i/>
          <w:sz w:val="20"/>
          <w:szCs w:val="20"/>
          <w:lang w:val="en-GB" w:eastAsia="ja-JP"/>
        </w:rPr>
        <w:t>2.</w:t>
      </w:r>
      <w:r w:rsidRPr="00585D89">
        <w:rPr>
          <w:rFonts w:ascii="Times New Roman" w:eastAsiaTheme="minorEastAsia" w:hAnsi="Times New Roman" w:hint="eastAsia"/>
          <w:i/>
          <w:sz w:val="20"/>
          <w:szCs w:val="20"/>
          <w:lang w:val="en-GB"/>
        </w:rPr>
        <w:t>1</w:t>
      </w:r>
      <w:r w:rsidRPr="00585D89">
        <w:rPr>
          <w:rFonts w:ascii="Times New Roman" w:eastAsiaTheme="minorEastAsia" w:hAnsi="Times New Roman"/>
          <w:i/>
          <w:sz w:val="20"/>
          <w:szCs w:val="20"/>
          <w:lang w:val="en-GB"/>
        </w:rPr>
        <w:t>.</w:t>
      </w:r>
      <w:r w:rsidRPr="007A3676">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13488867" w14:textId="77777777" w:rsidR="009A492E" w:rsidRPr="00006854" w:rsidRDefault="009A492E" w:rsidP="009A492E">
      <w:pPr>
        <w:pStyle w:val="SingleTxtG"/>
        <w:ind w:left="2268" w:hanging="1134"/>
        <w:rPr>
          <w:bCs/>
        </w:rPr>
      </w:pPr>
      <w:r w:rsidRPr="001852AB">
        <w:t>"</w:t>
      </w:r>
      <w:r w:rsidRPr="00006854">
        <w:rPr>
          <w:rFonts w:hint="eastAsia"/>
          <w:bCs/>
        </w:rPr>
        <w:t>3.2.1.</w:t>
      </w:r>
      <w:r w:rsidRPr="00006854">
        <w:rPr>
          <w:rFonts w:hint="eastAsia"/>
          <w:bCs/>
        </w:rPr>
        <w:tab/>
      </w:r>
      <w:r w:rsidRPr="00006854">
        <w:rPr>
          <w:bCs/>
        </w:rPr>
        <w:t xml:space="preserve">The application for approval of a type of REESS </w:t>
      </w:r>
      <w:r w:rsidRPr="009A492E">
        <w:rPr>
          <w:bCs/>
          <w:strike/>
        </w:rPr>
        <w:t>or separate technical unit</w:t>
      </w:r>
      <w:r w:rsidRPr="00006854">
        <w:rPr>
          <w:bCs/>
        </w:rPr>
        <w:t xml:space="preserve"> </w:t>
      </w:r>
      <w:proofErr w:type="gramStart"/>
      <w:r w:rsidRPr="00006854">
        <w:rPr>
          <w:bCs/>
        </w:rPr>
        <w:t>with regard to</w:t>
      </w:r>
      <w:proofErr w:type="gramEnd"/>
      <w:r w:rsidRPr="00006854">
        <w:rPr>
          <w:bCs/>
        </w:rPr>
        <w:t xml:space="preserve"> the s</w:t>
      </w:r>
      <w:r w:rsidRPr="00006854">
        <w:rPr>
          <w:rFonts w:hint="eastAsia"/>
          <w:bCs/>
        </w:rPr>
        <w:t>afety requirement</w:t>
      </w:r>
      <w:r w:rsidRPr="00006854">
        <w:rPr>
          <w:bCs/>
        </w:rPr>
        <w:t>s</w:t>
      </w:r>
      <w:r w:rsidRPr="00006854">
        <w:rPr>
          <w:rFonts w:hint="eastAsia"/>
          <w:bCs/>
        </w:rPr>
        <w:t xml:space="preserve"> of the REESS</w:t>
      </w:r>
      <w:r w:rsidRPr="00006854">
        <w:rPr>
          <w:bCs/>
        </w:rPr>
        <w:t xml:space="preserve"> </w:t>
      </w:r>
      <w:r w:rsidRPr="00006854">
        <w:rPr>
          <w:rFonts w:hint="eastAsia"/>
          <w:bCs/>
        </w:rPr>
        <w:t xml:space="preserve">shall </w:t>
      </w:r>
      <w:r w:rsidRPr="00006854">
        <w:rPr>
          <w:bCs/>
        </w:rPr>
        <w:t xml:space="preserve">be submitted by </w:t>
      </w:r>
      <w:r w:rsidRPr="00006854">
        <w:rPr>
          <w:rFonts w:hint="eastAsia"/>
          <w:bCs/>
        </w:rPr>
        <w:t>the REESS</w:t>
      </w:r>
      <w:r w:rsidRPr="00006854">
        <w:rPr>
          <w:bCs/>
        </w:rPr>
        <w:t xml:space="preserve"> manufacturer or by his duly accredited </w:t>
      </w:r>
      <w:r>
        <w:rPr>
          <w:bCs/>
        </w:rPr>
        <w:t>r</w:t>
      </w:r>
      <w:r w:rsidRPr="00006854">
        <w:rPr>
          <w:bCs/>
        </w:rPr>
        <w:t>epresentative.</w:t>
      </w:r>
      <w:r w:rsidRPr="001852AB">
        <w:t>"</w:t>
      </w:r>
    </w:p>
    <w:p w14:paraId="60A5A2B8" w14:textId="77777777" w:rsidR="009A492E" w:rsidRPr="00585D89" w:rsidRDefault="009A492E" w:rsidP="003271B5">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3</w:t>
      </w:r>
      <w:r w:rsidRPr="00585D89">
        <w:rPr>
          <w:rFonts w:ascii="Times New Roman" w:eastAsiaTheme="minorEastAsia" w:hAnsi="Times New Roman" w:hint="eastAsia"/>
          <w:i/>
          <w:sz w:val="20"/>
          <w:szCs w:val="20"/>
          <w:lang w:val="en-GB"/>
        </w:rPr>
        <w:t>.</w:t>
      </w:r>
      <w:r>
        <w:rPr>
          <w:rFonts w:ascii="Times New Roman" w:hAnsi="Times New Roman" w:hint="eastAsia"/>
          <w:i/>
          <w:sz w:val="20"/>
          <w:szCs w:val="20"/>
          <w:lang w:val="en-GB" w:eastAsia="ja-JP"/>
        </w:rPr>
        <w:t>2.2.</w:t>
      </w:r>
      <w:r w:rsidRPr="00585D89">
        <w:rPr>
          <w:rFonts w:ascii="Times New Roman" w:eastAsiaTheme="minorEastAsia" w:hAnsi="Times New Roman" w:hint="eastAsia"/>
          <w:i/>
          <w:sz w:val="20"/>
          <w:szCs w:val="20"/>
          <w:lang w:val="en-GB"/>
        </w:rPr>
        <w:t>1</w:t>
      </w:r>
      <w:r w:rsidRPr="00585D89">
        <w:rPr>
          <w:rFonts w:ascii="Times New Roman" w:eastAsiaTheme="minorEastAsia" w:hAnsi="Times New Roman"/>
          <w:i/>
          <w:sz w:val="20"/>
          <w:szCs w:val="20"/>
          <w:lang w:val="en-GB"/>
        </w:rPr>
        <w:t>.</w:t>
      </w:r>
      <w:r w:rsidRPr="007A3676">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4D605BBD" w14:textId="77777777" w:rsidR="009A492E" w:rsidRPr="00006854" w:rsidRDefault="009A492E" w:rsidP="009A492E">
      <w:pPr>
        <w:pStyle w:val="SingleTxtG"/>
        <w:ind w:left="2268" w:hanging="1134"/>
        <w:rPr>
          <w:bCs/>
        </w:rPr>
      </w:pPr>
      <w:r w:rsidRPr="001852AB">
        <w:t>"</w:t>
      </w:r>
      <w:r w:rsidRPr="00006854">
        <w:rPr>
          <w:bCs/>
        </w:rPr>
        <w:t>3.2.2.1</w:t>
      </w:r>
      <w:r>
        <w:rPr>
          <w:bCs/>
        </w:rPr>
        <w:t>.</w:t>
      </w:r>
      <w:r w:rsidRPr="00006854">
        <w:rPr>
          <w:bCs/>
        </w:rPr>
        <w:t xml:space="preserve"> </w:t>
      </w:r>
      <w:r w:rsidRPr="00006854">
        <w:rPr>
          <w:bCs/>
        </w:rPr>
        <w:tab/>
        <w:t xml:space="preserve">Detailed description of the type of REESS </w:t>
      </w:r>
      <w:r w:rsidRPr="009A492E">
        <w:rPr>
          <w:bCs/>
          <w:strike/>
        </w:rPr>
        <w:t>or separate technical unit</w:t>
      </w:r>
      <w:r w:rsidRPr="00006854">
        <w:rPr>
          <w:bCs/>
        </w:rPr>
        <w:t xml:space="preserve"> as regards the </w:t>
      </w:r>
      <w:r w:rsidRPr="00006854">
        <w:rPr>
          <w:rFonts w:hint="eastAsia"/>
          <w:bCs/>
        </w:rPr>
        <w:t>safety of the REESS</w:t>
      </w:r>
      <w:r w:rsidRPr="00006854">
        <w:rPr>
          <w:bCs/>
        </w:rPr>
        <w:t>.</w:t>
      </w:r>
      <w:r w:rsidRPr="009A492E">
        <w:t xml:space="preserve"> </w:t>
      </w:r>
      <w:r w:rsidRPr="001852AB">
        <w:t>"</w:t>
      </w:r>
    </w:p>
    <w:p w14:paraId="04AC34E9" w14:textId="77777777" w:rsidR="009A492E" w:rsidRPr="00585D89" w:rsidRDefault="009A492E" w:rsidP="003271B5">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4</w:t>
      </w:r>
      <w:r w:rsidRPr="00585D89">
        <w:rPr>
          <w:rFonts w:ascii="Times New Roman" w:eastAsiaTheme="minorEastAsia" w:hAnsi="Times New Roman" w:hint="eastAsia"/>
          <w:i/>
          <w:sz w:val="20"/>
          <w:szCs w:val="20"/>
          <w:lang w:val="en-GB"/>
        </w:rPr>
        <w:t>.</w:t>
      </w:r>
      <w:r>
        <w:rPr>
          <w:rFonts w:ascii="Times New Roman" w:hAnsi="Times New Roman" w:hint="eastAsia"/>
          <w:i/>
          <w:sz w:val="20"/>
          <w:szCs w:val="20"/>
          <w:lang w:val="en-GB" w:eastAsia="ja-JP"/>
        </w:rPr>
        <w:t>2.</w:t>
      </w:r>
      <w:r w:rsidRPr="007A3676">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5D767A8D" w14:textId="5973D977" w:rsidR="009A492E" w:rsidRPr="001852AB" w:rsidRDefault="009A492E" w:rsidP="009A492E">
      <w:pPr>
        <w:pStyle w:val="para"/>
        <w:rPr>
          <w:lang w:val="en-GB"/>
        </w:rPr>
      </w:pPr>
      <w:r w:rsidRPr="001852AB">
        <w:rPr>
          <w:lang w:val="en-GB"/>
        </w:rPr>
        <w:t>"4.2.</w:t>
      </w:r>
      <w:r w:rsidRPr="001852AB">
        <w:rPr>
          <w:lang w:val="en-GB"/>
        </w:rPr>
        <w:tab/>
      </w:r>
      <w:r w:rsidR="00332DEE" w:rsidRPr="001852AB">
        <w:rPr>
          <w:lang w:val="en-GB"/>
        </w:rPr>
        <w:t>An approval number shall be assigned to each type approved</w:t>
      </w:r>
      <w:r w:rsidR="006233F6" w:rsidRPr="006233F6">
        <w:rPr>
          <w:lang w:val="en-GB"/>
        </w:rPr>
        <w:t xml:space="preserve"> </w:t>
      </w:r>
      <w:r w:rsidR="006233F6" w:rsidRPr="006233F6">
        <w:rPr>
          <w:b/>
          <w:lang w:val="en-GB"/>
        </w:rPr>
        <w:t>in accordance with Schedule 4 of the Agreement (E/ECE/TRANS/505/Rev.3)</w:t>
      </w:r>
      <w:r w:rsidR="00332DEE" w:rsidRPr="001852AB">
        <w:rPr>
          <w:lang w:val="en-GB"/>
        </w:rPr>
        <w:t xml:space="preserve">. </w:t>
      </w:r>
      <w:r w:rsidR="00332DEE" w:rsidRPr="006233F6">
        <w:rPr>
          <w:strike/>
          <w:lang w:val="en-GB"/>
        </w:rPr>
        <w:t>Its first two digits (at present 02</w:t>
      </w:r>
      <w:r w:rsidR="00332DEE" w:rsidRPr="006233F6">
        <w:rPr>
          <w:b/>
          <w:strike/>
          <w:lang w:val="en-GB"/>
        </w:rPr>
        <w:t xml:space="preserve"> </w:t>
      </w:r>
      <w:r w:rsidR="00332DEE" w:rsidRPr="006233F6">
        <w:rPr>
          <w:strike/>
          <w:lang w:val="en-GB"/>
        </w:rPr>
        <w:t>for the Regulation in its form) shall indicate the series of amendments incorporating the most recent major technical amendments made to the Regulation at the time of issue of the approval. The same Contracting Party shall not assign the same number to another vehicle type.</w:t>
      </w:r>
      <w:r w:rsidR="00332DEE" w:rsidRPr="001852AB">
        <w:rPr>
          <w:lang w:val="en-GB"/>
        </w:rPr>
        <w:t xml:space="preserve"> </w:t>
      </w:r>
      <w:r w:rsidRPr="001852AB">
        <w:rPr>
          <w:lang w:val="en-GB"/>
        </w:rPr>
        <w:t>"</w:t>
      </w:r>
    </w:p>
    <w:p w14:paraId="25485DFF" w14:textId="77777777" w:rsidR="00332DEE" w:rsidRPr="00585D89" w:rsidRDefault="00332DEE" w:rsidP="003271B5">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4</w:t>
      </w:r>
      <w:r w:rsidRPr="00585D89">
        <w:rPr>
          <w:rFonts w:ascii="Times New Roman" w:eastAsiaTheme="minorEastAsia" w:hAnsi="Times New Roman" w:hint="eastAsia"/>
          <w:i/>
          <w:sz w:val="20"/>
          <w:szCs w:val="20"/>
          <w:lang w:val="en-GB"/>
        </w:rPr>
        <w:t>.</w:t>
      </w:r>
      <w:r>
        <w:rPr>
          <w:rFonts w:ascii="Times New Roman" w:hAnsi="Times New Roman"/>
          <w:i/>
          <w:sz w:val="20"/>
          <w:szCs w:val="20"/>
          <w:lang w:val="en-GB" w:eastAsia="ja-JP"/>
        </w:rPr>
        <w:t>4</w:t>
      </w:r>
      <w:r>
        <w:rPr>
          <w:rFonts w:ascii="Times New Roman" w:hAnsi="Times New Roman" w:hint="eastAsia"/>
          <w:i/>
          <w:sz w:val="20"/>
          <w:szCs w:val="20"/>
          <w:lang w:val="en-GB" w:eastAsia="ja-JP"/>
        </w:rPr>
        <w:t>.</w:t>
      </w:r>
      <w:r w:rsidRPr="007A3676">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644AD341" w14:textId="77777777" w:rsidR="00332DEE" w:rsidRDefault="00332DEE" w:rsidP="00332DEE">
      <w:pPr>
        <w:pStyle w:val="para"/>
        <w:rPr>
          <w:lang w:val="en-GB"/>
        </w:rPr>
      </w:pPr>
      <w:r w:rsidRPr="001852AB">
        <w:rPr>
          <w:lang w:val="en-GB"/>
        </w:rPr>
        <w:t>"4.</w:t>
      </w:r>
      <w:r>
        <w:rPr>
          <w:lang w:val="en-GB"/>
        </w:rPr>
        <w:t>4</w:t>
      </w:r>
      <w:r w:rsidRPr="001852AB">
        <w:rPr>
          <w:lang w:val="en-GB"/>
        </w:rPr>
        <w:t>.</w:t>
      </w:r>
      <w:r w:rsidRPr="001852AB">
        <w:rPr>
          <w:lang w:val="en-GB"/>
        </w:rPr>
        <w:tab/>
        <w:t xml:space="preserve">There shall be affixed, conspicuously and in a readily accessible place specified on the approval form, to every vehicle </w:t>
      </w:r>
      <w:r>
        <w:rPr>
          <w:lang w:val="en-GB"/>
        </w:rPr>
        <w:t>or REESS</w:t>
      </w:r>
      <w:r w:rsidRPr="00367025">
        <w:rPr>
          <w:strike/>
          <w:lang w:val="en-GB"/>
        </w:rPr>
        <w:t xml:space="preserve"> or separate technical unit</w:t>
      </w:r>
      <w:r>
        <w:rPr>
          <w:lang w:val="en-GB"/>
        </w:rPr>
        <w:t xml:space="preserve"> </w:t>
      </w:r>
      <w:r w:rsidRPr="001852AB">
        <w:rPr>
          <w:lang w:val="en-GB"/>
        </w:rPr>
        <w:t>conforming to a type approved under this Regulation an international approval mark consisting of: "</w:t>
      </w:r>
    </w:p>
    <w:p w14:paraId="259759BA" w14:textId="77777777" w:rsidR="00332DEE" w:rsidRPr="00585D89" w:rsidRDefault="00332DEE" w:rsidP="00836F61">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4</w:t>
      </w:r>
      <w:r w:rsidRPr="00585D89">
        <w:rPr>
          <w:rFonts w:ascii="Times New Roman" w:eastAsiaTheme="minorEastAsia" w:hAnsi="Times New Roman" w:hint="eastAsia"/>
          <w:i/>
          <w:sz w:val="20"/>
          <w:szCs w:val="20"/>
          <w:lang w:val="en-GB"/>
        </w:rPr>
        <w:t>.</w:t>
      </w:r>
      <w:r>
        <w:rPr>
          <w:rFonts w:ascii="Times New Roman" w:hAnsi="Times New Roman"/>
          <w:i/>
          <w:sz w:val="20"/>
          <w:szCs w:val="20"/>
          <w:lang w:val="en-GB" w:eastAsia="ja-JP"/>
        </w:rPr>
        <w:t>4.3</w:t>
      </w:r>
      <w:r>
        <w:rPr>
          <w:rFonts w:ascii="Times New Roman" w:hAnsi="Times New Roman" w:hint="eastAsia"/>
          <w:i/>
          <w:sz w:val="20"/>
          <w:szCs w:val="20"/>
          <w:lang w:val="en-GB" w:eastAsia="ja-JP"/>
        </w:rPr>
        <w:t>.</w:t>
      </w:r>
      <w:r w:rsidRPr="007A3676">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3A5A0ABD" w14:textId="77777777" w:rsidR="00332DEE" w:rsidRDefault="00332DEE" w:rsidP="00332DEE">
      <w:pPr>
        <w:pStyle w:val="para"/>
        <w:rPr>
          <w:lang w:val="en-GB"/>
        </w:rPr>
      </w:pPr>
      <w:r w:rsidRPr="001852AB">
        <w:rPr>
          <w:lang w:val="en-GB"/>
        </w:rPr>
        <w:t>"4.</w:t>
      </w:r>
      <w:r>
        <w:rPr>
          <w:lang w:val="en-GB"/>
        </w:rPr>
        <w:t>4</w:t>
      </w:r>
      <w:r w:rsidRPr="001852AB">
        <w:rPr>
          <w:lang w:val="en-GB"/>
        </w:rPr>
        <w:t>.</w:t>
      </w:r>
      <w:r>
        <w:rPr>
          <w:lang w:val="en-GB"/>
        </w:rPr>
        <w:t>3.</w:t>
      </w:r>
      <w:r w:rsidRPr="001852AB">
        <w:rPr>
          <w:lang w:val="en-GB"/>
        </w:rPr>
        <w:tab/>
      </w:r>
      <w:r w:rsidRPr="001815DA">
        <w:rPr>
          <w:bCs/>
          <w:lang w:val="en-US"/>
        </w:rPr>
        <w:t>In the case of an approval of a REESS</w:t>
      </w:r>
      <w:r w:rsidRPr="00367025">
        <w:rPr>
          <w:bCs/>
          <w:strike/>
          <w:lang w:val="en-US"/>
        </w:rPr>
        <w:t xml:space="preserve"> or a separate technical unit of the REESS</w:t>
      </w:r>
      <w:r w:rsidRPr="001815DA">
        <w:rPr>
          <w:bCs/>
          <w:lang w:val="en-US"/>
        </w:rPr>
        <w:t xml:space="preserve"> the "R" shall be followed by the </w:t>
      </w:r>
      <w:r w:rsidRPr="001815DA">
        <w:rPr>
          <w:rFonts w:hint="eastAsia"/>
          <w:bCs/>
          <w:lang w:val="en-US"/>
        </w:rPr>
        <w:t>symbol</w:t>
      </w:r>
      <w:r w:rsidRPr="001815DA">
        <w:rPr>
          <w:bCs/>
          <w:lang w:val="en-US"/>
        </w:rPr>
        <w:t xml:space="preserve"> "ES".</w:t>
      </w:r>
      <w:r w:rsidR="003A09B8">
        <w:rPr>
          <w:bCs/>
          <w:lang w:val="en-US"/>
        </w:rPr>
        <w:t xml:space="preserve"> </w:t>
      </w:r>
      <w:r w:rsidRPr="001852AB">
        <w:rPr>
          <w:lang w:val="en-GB"/>
        </w:rPr>
        <w:t>"</w:t>
      </w:r>
    </w:p>
    <w:p w14:paraId="2B5ACA28" w14:textId="77777777" w:rsidR="003A09B8" w:rsidRPr="00585D89" w:rsidRDefault="003A09B8" w:rsidP="00836F61">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4</w:t>
      </w:r>
      <w:r w:rsidRPr="00585D89">
        <w:rPr>
          <w:rFonts w:ascii="Times New Roman" w:eastAsiaTheme="minorEastAsia" w:hAnsi="Times New Roman" w:hint="eastAsia"/>
          <w:i/>
          <w:sz w:val="20"/>
          <w:szCs w:val="20"/>
          <w:lang w:val="en-GB"/>
        </w:rPr>
        <w:t>.</w:t>
      </w:r>
      <w:r>
        <w:rPr>
          <w:rFonts w:ascii="Times New Roman" w:hAnsi="Times New Roman"/>
          <w:i/>
          <w:sz w:val="20"/>
          <w:szCs w:val="20"/>
          <w:lang w:val="en-GB" w:eastAsia="ja-JP"/>
        </w:rPr>
        <w:t>6.2</w:t>
      </w:r>
      <w:r>
        <w:rPr>
          <w:rFonts w:ascii="Times New Roman" w:hAnsi="Times New Roman" w:hint="eastAsia"/>
          <w:i/>
          <w:sz w:val="20"/>
          <w:szCs w:val="20"/>
          <w:lang w:val="en-GB" w:eastAsia="ja-JP"/>
        </w:rPr>
        <w:t>.</w:t>
      </w:r>
      <w:r w:rsidRPr="007A3676">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550A1DAC" w14:textId="77777777" w:rsidR="003A09B8" w:rsidRDefault="003A09B8" w:rsidP="003A09B8">
      <w:pPr>
        <w:pStyle w:val="para"/>
        <w:rPr>
          <w:lang w:val="en-GB"/>
        </w:rPr>
      </w:pPr>
      <w:r w:rsidRPr="001852AB">
        <w:rPr>
          <w:lang w:val="en-GB"/>
        </w:rPr>
        <w:t>"4.</w:t>
      </w:r>
      <w:r>
        <w:rPr>
          <w:lang w:val="en-GB"/>
        </w:rPr>
        <w:t>6.2.</w:t>
      </w:r>
      <w:r w:rsidRPr="001852AB">
        <w:rPr>
          <w:lang w:val="en-GB"/>
        </w:rPr>
        <w:tab/>
      </w:r>
      <w:r w:rsidRPr="001815DA">
        <w:rPr>
          <w:rFonts w:hint="eastAsia"/>
          <w:bCs/>
          <w:lang w:val="en-US"/>
        </w:rPr>
        <w:t xml:space="preserve">In the case of a </w:t>
      </w:r>
      <w:r w:rsidRPr="001815DA">
        <w:rPr>
          <w:bCs/>
          <w:lang w:val="en-US"/>
        </w:rPr>
        <w:t>REESS</w:t>
      </w:r>
      <w:r w:rsidRPr="00367025">
        <w:rPr>
          <w:rFonts w:hint="eastAsia"/>
          <w:bCs/>
          <w:strike/>
          <w:lang w:val="en-US"/>
        </w:rPr>
        <w:t xml:space="preserve"> </w:t>
      </w:r>
      <w:r w:rsidRPr="00367025">
        <w:rPr>
          <w:bCs/>
          <w:strike/>
          <w:lang w:val="en-US"/>
        </w:rPr>
        <w:t xml:space="preserve">or separate technical unit </w:t>
      </w:r>
      <w:r w:rsidRPr="00367025">
        <w:rPr>
          <w:rFonts w:hint="eastAsia"/>
          <w:bCs/>
          <w:strike/>
          <w:lang w:val="en-US"/>
        </w:rPr>
        <w:t>approved as a REESS</w:t>
      </w:r>
      <w:r w:rsidRPr="001815DA">
        <w:rPr>
          <w:rFonts w:hint="eastAsia"/>
          <w:bCs/>
          <w:lang w:val="en-US"/>
        </w:rPr>
        <w:t xml:space="preserve">, the approval mark shall be affixed </w:t>
      </w:r>
      <w:r w:rsidRPr="001815DA">
        <w:rPr>
          <w:bCs/>
          <w:lang w:val="en-US"/>
        </w:rPr>
        <w:t xml:space="preserve">on the major element of the REESS </w:t>
      </w:r>
      <w:r w:rsidRPr="001815DA">
        <w:rPr>
          <w:rFonts w:hint="eastAsia"/>
          <w:bCs/>
          <w:lang w:val="en-US"/>
        </w:rPr>
        <w:t>by the</w:t>
      </w:r>
      <w:r w:rsidRPr="001815DA">
        <w:rPr>
          <w:bCs/>
          <w:lang w:val="en-US"/>
        </w:rPr>
        <w:t xml:space="preserve"> </w:t>
      </w:r>
      <w:r>
        <w:rPr>
          <w:bCs/>
          <w:lang w:val="en-US"/>
        </w:rPr>
        <w:t>m</w:t>
      </w:r>
      <w:r w:rsidRPr="001815DA">
        <w:rPr>
          <w:rFonts w:hint="eastAsia"/>
          <w:bCs/>
          <w:lang w:val="en-US"/>
        </w:rPr>
        <w:t>anufacturer</w:t>
      </w:r>
      <w:r>
        <w:rPr>
          <w:bCs/>
          <w:lang w:val="en-US"/>
        </w:rPr>
        <w:t>.</w:t>
      </w:r>
      <w:r w:rsidRPr="001852AB">
        <w:rPr>
          <w:lang w:val="en-GB"/>
        </w:rPr>
        <w:t>"</w:t>
      </w:r>
    </w:p>
    <w:p w14:paraId="147D1858" w14:textId="77777777" w:rsidR="009A492E" w:rsidRPr="00585D89" w:rsidRDefault="009A492E" w:rsidP="00836F61">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sidR="00BA05E7">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hint="eastAsia"/>
          <w:i/>
          <w:sz w:val="20"/>
          <w:szCs w:val="20"/>
          <w:lang w:val="en-GB" w:eastAsia="ja-JP"/>
        </w:rPr>
        <w:t>5.</w:t>
      </w:r>
      <w:r w:rsidR="00BA05E7">
        <w:rPr>
          <w:rFonts w:ascii="Times New Roman" w:hAnsi="Times New Roman" w:hint="eastAsia"/>
          <w:i/>
          <w:sz w:val="20"/>
          <w:szCs w:val="20"/>
          <w:lang w:val="en-GB" w:eastAsia="ja-JP"/>
        </w:rPr>
        <w:t xml:space="preserve"> to 5.1.1.4.2.</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1E1B99CD" w14:textId="77777777" w:rsidR="003A09B8" w:rsidRDefault="003C551F" w:rsidP="009A492E">
      <w:pPr>
        <w:suppressAutoHyphens/>
        <w:spacing w:after="120" w:line="240" w:lineRule="atLeast"/>
        <w:ind w:left="2268" w:right="1134" w:hanging="1134"/>
        <w:jc w:val="both"/>
        <w:rPr>
          <w:rFonts w:ascii="Times New Roman" w:hAnsi="Times New Roman"/>
          <w:sz w:val="20"/>
          <w:szCs w:val="20"/>
          <w:lang w:val="en-GB"/>
        </w:rPr>
      </w:pPr>
      <w:r w:rsidRPr="003C551F">
        <w:rPr>
          <w:rFonts w:ascii="Times New Roman" w:hAnsi="Times New Roman"/>
          <w:sz w:val="20"/>
          <w:szCs w:val="20"/>
          <w:lang w:val="en-GB"/>
        </w:rPr>
        <w:t>"</w:t>
      </w:r>
      <w:r w:rsidR="003A09B8" w:rsidRPr="003A09B8">
        <w:rPr>
          <w:rFonts w:ascii="Times New Roman" w:hAnsi="Times New Roman"/>
          <w:b/>
          <w:sz w:val="28"/>
          <w:szCs w:val="28"/>
          <w:lang w:val="en-GB"/>
        </w:rPr>
        <w:t>5.</w:t>
      </w:r>
      <w:r w:rsidR="003A09B8">
        <w:rPr>
          <w:rFonts w:ascii="Times New Roman" w:hAnsi="Times New Roman"/>
          <w:sz w:val="20"/>
          <w:szCs w:val="20"/>
          <w:lang w:val="en-GB"/>
        </w:rPr>
        <w:tab/>
      </w:r>
      <w:r w:rsidR="003A09B8" w:rsidRPr="003A09B8">
        <w:rPr>
          <w:rFonts w:ascii="Times New Roman" w:hAnsi="Times New Roman"/>
          <w:b/>
          <w:sz w:val="28"/>
          <w:szCs w:val="20"/>
          <w:lang w:val="en-GB"/>
        </w:rPr>
        <w:t xml:space="preserve">Part I: Requirements of a vehicle </w:t>
      </w:r>
      <w:proofErr w:type="gramStart"/>
      <w:r w:rsidR="003A09B8" w:rsidRPr="003A09B8">
        <w:rPr>
          <w:rFonts w:ascii="Times New Roman" w:hAnsi="Times New Roman"/>
          <w:b/>
          <w:sz w:val="28"/>
          <w:szCs w:val="20"/>
          <w:lang w:val="en-GB"/>
        </w:rPr>
        <w:t>with regard to</w:t>
      </w:r>
      <w:proofErr w:type="gramEnd"/>
      <w:r w:rsidR="003A09B8" w:rsidRPr="003A09B8">
        <w:rPr>
          <w:rFonts w:ascii="Times New Roman" w:hAnsi="Times New Roman"/>
          <w:b/>
          <w:sz w:val="28"/>
          <w:szCs w:val="20"/>
          <w:lang w:val="en-GB"/>
        </w:rPr>
        <w:t xml:space="preserve"> specific requirements for the electric power train </w:t>
      </w:r>
      <w:r w:rsidR="003A09B8" w:rsidRPr="003A09B8">
        <w:rPr>
          <w:rFonts w:ascii="Times New Roman" w:hAnsi="Times New Roman"/>
          <w:b/>
          <w:strike/>
          <w:sz w:val="28"/>
          <w:szCs w:val="20"/>
          <w:lang w:val="en-GB"/>
        </w:rPr>
        <w:t>its electrical safety</w:t>
      </w:r>
    </w:p>
    <w:p w14:paraId="23E8074D" w14:textId="77777777" w:rsidR="009A492E" w:rsidRPr="009A492E" w:rsidRDefault="009A492E" w:rsidP="009A492E">
      <w:pPr>
        <w:suppressAutoHyphens/>
        <w:spacing w:after="120" w:line="240" w:lineRule="atLeast"/>
        <w:ind w:left="2268" w:right="1134" w:hanging="1134"/>
        <w:jc w:val="both"/>
        <w:rPr>
          <w:rFonts w:ascii="Times New Roman" w:hAnsi="Times New Roman"/>
          <w:sz w:val="20"/>
          <w:szCs w:val="20"/>
          <w:lang w:val="en-GB"/>
        </w:rPr>
      </w:pPr>
      <w:r w:rsidRPr="009A492E">
        <w:rPr>
          <w:rFonts w:ascii="Times New Roman" w:hAnsi="Times New Roman"/>
          <w:sz w:val="20"/>
          <w:szCs w:val="20"/>
          <w:lang w:val="en-GB"/>
        </w:rPr>
        <w:t>5.1.</w:t>
      </w:r>
      <w:r w:rsidRPr="009A492E">
        <w:rPr>
          <w:rFonts w:ascii="Times New Roman" w:hAnsi="Times New Roman"/>
          <w:sz w:val="20"/>
          <w:szCs w:val="20"/>
          <w:lang w:val="en-GB"/>
        </w:rPr>
        <w:tab/>
        <w:t>Protection against electrical shock</w:t>
      </w:r>
    </w:p>
    <w:p w14:paraId="176CD903" w14:textId="77777777" w:rsidR="009A492E" w:rsidRPr="009A492E" w:rsidRDefault="009A492E" w:rsidP="009A492E">
      <w:pPr>
        <w:suppressAutoHyphens/>
        <w:spacing w:after="120" w:line="240" w:lineRule="atLeast"/>
        <w:ind w:left="2268" w:right="1134"/>
        <w:jc w:val="both"/>
        <w:rPr>
          <w:rFonts w:ascii="Times New Roman" w:hAnsi="Times New Roman"/>
          <w:sz w:val="20"/>
          <w:szCs w:val="20"/>
          <w:lang w:val="en-GB" w:eastAsia="ja-JP"/>
        </w:rPr>
      </w:pPr>
      <w:r w:rsidRPr="009A492E">
        <w:rPr>
          <w:rFonts w:ascii="Times New Roman" w:hAnsi="Times New Roman"/>
          <w:sz w:val="20"/>
          <w:szCs w:val="20"/>
          <w:lang w:val="en-GB"/>
        </w:rPr>
        <w:t xml:space="preserve">These electrical safety requirements apply to high voltage buses </w:t>
      </w:r>
      <w:r w:rsidRPr="009A492E">
        <w:rPr>
          <w:rFonts w:ascii="Times New Roman" w:hAnsi="Times New Roman" w:hint="eastAsia"/>
          <w:b/>
          <w:iCs/>
          <w:sz w:val="20"/>
          <w:szCs w:val="20"/>
          <w:lang w:val="en-GB" w:eastAsia="ja-JP"/>
        </w:rPr>
        <w:t>of electric power train and electrical components which are galvanically connected to the high voltage bus of electric power train</w:t>
      </w:r>
      <w:r w:rsidRPr="009A492E">
        <w:rPr>
          <w:rFonts w:ascii="Times New Roman" w:hAnsi="Times New Roman" w:hint="eastAsia"/>
          <w:sz w:val="20"/>
          <w:szCs w:val="20"/>
          <w:lang w:val="en-GB" w:eastAsia="ja-JP"/>
        </w:rPr>
        <w:t xml:space="preserve"> </w:t>
      </w:r>
      <w:r w:rsidRPr="009A492E">
        <w:rPr>
          <w:rFonts w:ascii="Times New Roman" w:hAnsi="Times New Roman"/>
          <w:sz w:val="20"/>
          <w:szCs w:val="20"/>
          <w:lang w:val="en-GB"/>
        </w:rPr>
        <w:t>under conditions where they are not connected to external high voltage power supplies.</w:t>
      </w:r>
    </w:p>
    <w:p w14:paraId="45CDF8DE" w14:textId="77777777" w:rsidR="003C551F" w:rsidRPr="003C551F" w:rsidRDefault="003C551F" w:rsidP="003C551F">
      <w:pPr>
        <w:suppressAutoHyphens/>
        <w:spacing w:after="120" w:line="240" w:lineRule="atLeast"/>
        <w:ind w:left="2268" w:right="1134" w:hanging="1134"/>
        <w:jc w:val="both"/>
        <w:rPr>
          <w:rFonts w:ascii="Times New Roman" w:hAnsi="Times New Roman"/>
          <w:sz w:val="20"/>
          <w:szCs w:val="20"/>
          <w:lang w:val="en-GB"/>
        </w:rPr>
      </w:pPr>
      <w:r w:rsidRPr="003C551F">
        <w:rPr>
          <w:rFonts w:ascii="Times New Roman" w:hAnsi="Times New Roman"/>
          <w:sz w:val="20"/>
          <w:szCs w:val="20"/>
          <w:lang w:val="en-GB"/>
        </w:rPr>
        <w:t>5.1.1.</w:t>
      </w:r>
      <w:r w:rsidRPr="003C551F">
        <w:rPr>
          <w:rFonts w:ascii="Times New Roman" w:hAnsi="Times New Roman"/>
          <w:sz w:val="20"/>
          <w:szCs w:val="20"/>
          <w:lang w:val="en-GB"/>
        </w:rPr>
        <w:tab/>
        <w:t>Protection against direct contact</w:t>
      </w:r>
    </w:p>
    <w:p w14:paraId="09D14002" w14:textId="77777777" w:rsidR="003C551F" w:rsidRPr="003A09B8" w:rsidRDefault="003C551F" w:rsidP="003C551F">
      <w:pPr>
        <w:tabs>
          <w:tab w:val="left" w:pos="1215"/>
        </w:tabs>
        <w:suppressAutoHyphens/>
        <w:spacing w:after="120" w:line="240" w:lineRule="atLeast"/>
        <w:ind w:left="2268" w:right="1134" w:hanging="1134"/>
        <w:jc w:val="both"/>
        <w:rPr>
          <w:rFonts w:ascii="Times New Roman" w:hAnsi="Times New Roman"/>
          <w:strike/>
          <w:sz w:val="20"/>
          <w:szCs w:val="20"/>
          <w:lang w:val="en-GB"/>
        </w:rPr>
      </w:pPr>
      <w:r w:rsidRPr="003C551F">
        <w:rPr>
          <w:rFonts w:ascii="Times New Roman" w:hAnsi="Times New Roman"/>
          <w:sz w:val="20"/>
          <w:szCs w:val="20"/>
          <w:lang w:val="en-GB"/>
        </w:rPr>
        <w:tab/>
      </w:r>
      <w:r w:rsidRPr="003C551F">
        <w:rPr>
          <w:rFonts w:ascii="Times New Roman" w:hAnsi="Times New Roman"/>
          <w:sz w:val="20"/>
          <w:szCs w:val="20"/>
          <w:lang w:val="en-GB"/>
        </w:rPr>
        <w:tab/>
      </w:r>
      <w:r w:rsidRPr="003A09B8">
        <w:rPr>
          <w:rFonts w:ascii="Times New Roman" w:hAnsi="Times New Roman"/>
          <w:strike/>
          <w:sz w:val="20"/>
          <w:szCs w:val="20"/>
          <w:lang w:val="en-GB"/>
        </w:rPr>
        <w:t>Protection against direct contact with live parts is also required for vehicles equipped with any REESS type approved under Part II of this Regulation.</w:t>
      </w:r>
    </w:p>
    <w:p w14:paraId="3B913AA9" w14:textId="77777777" w:rsidR="003C551F" w:rsidRPr="003C551F" w:rsidRDefault="003C551F" w:rsidP="003C551F">
      <w:pPr>
        <w:suppressAutoHyphens/>
        <w:spacing w:after="120" w:line="240" w:lineRule="atLeast"/>
        <w:ind w:left="2268" w:right="1134"/>
        <w:jc w:val="both"/>
        <w:rPr>
          <w:rFonts w:ascii="Times New Roman" w:hAnsi="Times New Roman"/>
          <w:sz w:val="20"/>
          <w:szCs w:val="20"/>
          <w:lang w:val="en-GB"/>
        </w:rPr>
      </w:pPr>
      <w:r w:rsidRPr="003C551F">
        <w:rPr>
          <w:rFonts w:ascii="Times New Roman" w:hAnsi="Times New Roman"/>
          <w:iCs/>
          <w:sz w:val="20"/>
          <w:szCs w:val="20"/>
          <w:lang w:val="en-GB"/>
        </w:rPr>
        <w:t xml:space="preserve">Live parts </w:t>
      </w:r>
      <w:r w:rsidRPr="003C551F">
        <w:rPr>
          <w:rFonts w:ascii="Times New Roman" w:hAnsi="Times New Roman"/>
          <w:sz w:val="20"/>
          <w:szCs w:val="20"/>
          <w:lang w:val="en-GB"/>
        </w:rPr>
        <w:t xml:space="preserve">shall comply with paragraphs 5.1.1.1. and 5.1.1.2. </w:t>
      </w:r>
      <w:r w:rsidRPr="003C551F">
        <w:rPr>
          <w:rFonts w:ascii="Times New Roman" w:hAnsi="Times New Roman"/>
          <w:b/>
          <w:sz w:val="20"/>
          <w:szCs w:val="20"/>
          <w:lang w:val="en-GB"/>
        </w:rPr>
        <w:t>for protection against direct contact</w:t>
      </w:r>
      <w:r w:rsidRPr="003C551F">
        <w:rPr>
          <w:rFonts w:ascii="Times New Roman" w:hAnsi="Times New Roman" w:hint="eastAsia"/>
          <w:b/>
          <w:sz w:val="20"/>
          <w:szCs w:val="20"/>
          <w:lang w:val="en-GB" w:eastAsia="ja-JP"/>
        </w:rPr>
        <w:t>.</w:t>
      </w:r>
      <w:r w:rsidRPr="003C551F">
        <w:rPr>
          <w:rFonts w:ascii="Times New Roman" w:hAnsi="Times New Roman"/>
          <w:b/>
          <w:iCs/>
          <w:sz w:val="20"/>
          <w:szCs w:val="20"/>
          <w:lang w:val="en-GB"/>
        </w:rPr>
        <w:t xml:space="preserve"> </w:t>
      </w:r>
      <w:r w:rsidRPr="003C551F">
        <w:rPr>
          <w:rFonts w:ascii="Times New Roman" w:hAnsi="Times New Roman"/>
          <w:b/>
          <w:sz w:val="20"/>
          <w:szCs w:val="20"/>
          <w:lang w:val="en-GB"/>
        </w:rPr>
        <w:t xml:space="preserve">Electrical protection </w:t>
      </w:r>
      <w:proofErr w:type="spellStart"/>
      <w:r w:rsidRPr="003C551F">
        <w:rPr>
          <w:rFonts w:ascii="Times New Roman" w:hAnsi="Times New Roman"/>
          <w:iCs/>
          <w:strike/>
          <w:sz w:val="20"/>
          <w:szCs w:val="20"/>
          <w:lang w:val="en-GB"/>
        </w:rPr>
        <w:t>B</w:t>
      </w:r>
      <w:r w:rsidRPr="003C551F">
        <w:rPr>
          <w:rFonts w:ascii="Times New Roman" w:hAnsi="Times New Roman" w:hint="eastAsia"/>
          <w:b/>
          <w:iCs/>
          <w:sz w:val="20"/>
          <w:szCs w:val="20"/>
          <w:lang w:val="en-GB" w:eastAsia="ja-JP"/>
        </w:rPr>
        <w:t>b</w:t>
      </w:r>
      <w:r w:rsidRPr="003C551F">
        <w:rPr>
          <w:rFonts w:ascii="Times New Roman" w:hAnsi="Times New Roman"/>
          <w:iCs/>
          <w:sz w:val="20"/>
          <w:szCs w:val="20"/>
          <w:lang w:val="en-GB"/>
        </w:rPr>
        <w:t>arriers</w:t>
      </w:r>
      <w:proofErr w:type="spellEnd"/>
      <w:r w:rsidRPr="003C551F">
        <w:rPr>
          <w:rFonts w:ascii="Times New Roman" w:hAnsi="Times New Roman"/>
          <w:iCs/>
          <w:sz w:val="20"/>
          <w:szCs w:val="20"/>
          <w:lang w:val="en-GB"/>
        </w:rPr>
        <w:t xml:space="preserve">, enclosures, solid </w:t>
      </w:r>
      <w:r w:rsidRPr="003C551F">
        <w:rPr>
          <w:rFonts w:ascii="Times New Roman" w:hAnsi="Times New Roman"/>
          <w:iCs/>
          <w:sz w:val="20"/>
          <w:szCs w:val="20"/>
          <w:lang w:val="en-GB"/>
        </w:rPr>
        <w:lastRenderedPageBreak/>
        <w:t xml:space="preserve">insulators and connectors </w:t>
      </w:r>
      <w:r w:rsidRPr="003C551F">
        <w:rPr>
          <w:rFonts w:ascii="Times New Roman" w:hAnsi="Times New Roman"/>
          <w:sz w:val="20"/>
          <w:szCs w:val="20"/>
          <w:lang w:val="en-GB"/>
        </w:rPr>
        <w:t>shall not be able to be opened, separated, disassembled or removed without the use of tools</w:t>
      </w:r>
      <w:r w:rsidR="003A09B8" w:rsidRPr="003A09B8">
        <w:rPr>
          <w:rFonts w:ascii="Times New Roman" w:hAnsi="Times New Roman" w:hint="eastAsia"/>
          <w:sz w:val="20"/>
          <w:szCs w:val="20"/>
          <w:lang w:val="en-GB"/>
        </w:rPr>
        <w:t xml:space="preserve"> </w:t>
      </w:r>
      <w:r w:rsidR="003A09B8" w:rsidRPr="003A09B8">
        <w:rPr>
          <w:rFonts w:ascii="Times New Roman" w:hAnsi="Times New Roman" w:hint="eastAsia"/>
          <w:b/>
          <w:sz w:val="20"/>
          <w:szCs w:val="20"/>
          <w:lang w:val="en-GB"/>
        </w:rPr>
        <w:t>or, for vehicles of categor</w:t>
      </w:r>
      <w:r w:rsidR="003A09B8">
        <w:rPr>
          <w:rFonts w:ascii="Times New Roman" w:hAnsi="Times New Roman"/>
          <w:b/>
          <w:sz w:val="20"/>
          <w:szCs w:val="20"/>
          <w:lang w:val="en-GB"/>
        </w:rPr>
        <w:t>ies</w:t>
      </w:r>
      <w:r w:rsidR="003A09B8" w:rsidRPr="003A09B8">
        <w:rPr>
          <w:rFonts w:ascii="Times New Roman" w:hAnsi="Times New Roman" w:hint="eastAsia"/>
          <w:b/>
          <w:sz w:val="20"/>
          <w:szCs w:val="20"/>
          <w:lang w:val="en-GB"/>
        </w:rPr>
        <w:t xml:space="preserve"> N2, N3, M2 and M3</w:t>
      </w:r>
      <w:r w:rsidR="003A09B8" w:rsidRPr="003A09B8">
        <w:rPr>
          <w:rFonts w:ascii="Times New Roman" w:hAnsi="Times New Roman"/>
          <w:b/>
          <w:sz w:val="20"/>
          <w:szCs w:val="20"/>
          <w:lang w:val="en-US"/>
        </w:rPr>
        <w:t xml:space="preserve">, an </w:t>
      </w:r>
      <w:proofErr w:type="gramStart"/>
      <w:r w:rsidR="003A09B8" w:rsidRPr="003A09B8">
        <w:rPr>
          <w:rFonts w:ascii="Times New Roman" w:hAnsi="Times New Roman"/>
          <w:b/>
          <w:sz w:val="20"/>
          <w:szCs w:val="20"/>
          <w:lang w:val="en-US"/>
        </w:rPr>
        <w:t>operator controlled</w:t>
      </w:r>
      <w:proofErr w:type="gramEnd"/>
      <w:r w:rsidR="003A09B8" w:rsidRPr="003A09B8">
        <w:rPr>
          <w:rFonts w:ascii="Times New Roman" w:hAnsi="Times New Roman"/>
          <w:b/>
          <w:sz w:val="20"/>
          <w:szCs w:val="20"/>
          <w:lang w:val="en-US"/>
        </w:rPr>
        <w:t xml:space="preserve"> activation/deactivation device or equivalent</w:t>
      </w:r>
      <w:r w:rsidRPr="003C551F">
        <w:rPr>
          <w:rFonts w:ascii="Times New Roman" w:hAnsi="Times New Roman"/>
          <w:sz w:val="20"/>
          <w:szCs w:val="20"/>
          <w:lang w:val="en-GB"/>
        </w:rPr>
        <w:t>.</w:t>
      </w:r>
    </w:p>
    <w:p w14:paraId="4D842622" w14:textId="77777777" w:rsidR="003C551F" w:rsidRPr="003C551F" w:rsidRDefault="003C551F" w:rsidP="003C551F">
      <w:pPr>
        <w:suppressAutoHyphens/>
        <w:spacing w:after="120" w:line="240" w:lineRule="atLeast"/>
        <w:ind w:left="2268" w:right="1134"/>
        <w:jc w:val="both"/>
        <w:rPr>
          <w:rFonts w:ascii="Times New Roman" w:hAnsi="Times New Roman"/>
          <w:bCs/>
          <w:iCs/>
          <w:sz w:val="20"/>
          <w:szCs w:val="20"/>
          <w:lang w:val="en-GB"/>
        </w:rPr>
      </w:pPr>
      <w:r w:rsidRPr="003C551F">
        <w:rPr>
          <w:rFonts w:ascii="Times New Roman" w:hAnsi="Times New Roman"/>
          <w:bCs/>
          <w:iCs/>
          <w:sz w:val="20"/>
          <w:szCs w:val="20"/>
          <w:lang w:val="en-GB"/>
        </w:rPr>
        <w:t xml:space="preserve">However, connectors (including the vehicle inlet) </w:t>
      </w:r>
      <w:proofErr w:type="gramStart"/>
      <w:r w:rsidRPr="003C551F">
        <w:rPr>
          <w:rFonts w:ascii="Times New Roman" w:hAnsi="Times New Roman"/>
          <w:bCs/>
          <w:iCs/>
          <w:sz w:val="20"/>
          <w:szCs w:val="20"/>
          <w:lang w:val="en-GB"/>
        </w:rPr>
        <w:t>are allowed to</w:t>
      </w:r>
      <w:proofErr w:type="gramEnd"/>
      <w:r w:rsidRPr="003C551F">
        <w:rPr>
          <w:rFonts w:ascii="Times New Roman" w:hAnsi="Times New Roman"/>
          <w:bCs/>
          <w:iCs/>
          <w:sz w:val="20"/>
          <w:szCs w:val="20"/>
          <w:lang w:val="en-GB"/>
        </w:rPr>
        <w:t xml:space="preserve"> be separated without the use of tools, if they meet one or more of the following requirements:</w:t>
      </w:r>
    </w:p>
    <w:p w14:paraId="61B7BDCB" w14:textId="77777777" w:rsidR="003C551F" w:rsidRPr="003C551F" w:rsidRDefault="003C551F" w:rsidP="003C551F">
      <w:pPr>
        <w:suppressAutoHyphens/>
        <w:spacing w:after="120" w:line="240" w:lineRule="atLeast"/>
        <w:ind w:left="2268" w:right="1134"/>
        <w:jc w:val="both"/>
        <w:rPr>
          <w:rFonts w:ascii="Times New Roman" w:hAnsi="Times New Roman"/>
          <w:iCs/>
          <w:sz w:val="20"/>
          <w:szCs w:val="20"/>
          <w:lang w:val="en-GB"/>
        </w:rPr>
      </w:pPr>
      <w:r w:rsidRPr="003C551F">
        <w:rPr>
          <w:rFonts w:ascii="Times New Roman" w:hAnsi="Times New Roman"/>
          <w:iCs/>
          <w:sz w:val="20"/>
          <w:szCs w:val="20"/>
          <w:lang w:val="en-GB"/>
        </w:rPr>
        <w:t>(a)</w:t>
      </w:r>
      <w:r w:rsidRPr="003C551F">
        <w:rPr>
          <w:rFonts w:ascii="Times New Roman" w:hAnsi="Times New Roman"/>
          <w:iCs/>
          <w:sz w:val="20"/>
          <w:szCs w:val="20"/>
          <w:lang w:val="en-GB"/>
        </w:rPr>
        <w:tab/>
        <w:t>They comply with paragraphs 5.1.1.1. and 5.1.1.2. when separated, or</w:t>
      </w:r>
    </w:p>
    <w:p w14:paraId="60F8ED9C" w14:textId="77777777" w:rsidR="003C551F" w:rsidRPr="003C551F" w:rsidRDefault="003C551F" w:rsidP="003C551F">
      <w:pPr>
        <w:suppressAutoHyphens/>
        <w:spacing w:after="120" w:line="240" w:lineRule="atLeast"/>
        <w:ind w:left="2835" w:right="1134" w:hanging="567"/>
        <w:jc w:val="both"/>
        <w:rPr>
          <w:rFonts w:ascii="Times New Roman" w:hAnsi="Times New Roman"/>
          <w:iCs/>
          <w:strike/>
          <w:sz w:val="20"/>
          <w:szCs w:val="20"/>
          <w:lang w:val="en-GB"/>
        </w:rPr>
      </w:pPr>
      <w:r w:rsidRPr="003C551F">
        <w:rPr>
          <w:rFonts w:ascii="Times New Roman" w:hAnsi="Times New Roman"/>
          <w:iCs/>
          <w:strike/>
          <w:sz w:val="20"/>
          <w:szCs w:val="20"/>
          <w:lang w:val="en-GB"/>
        </w:rPr>
        <w:t>(b)</w:t>
      </w:r>
      <w:r w:rsidRPr="003C551F">
        <w:rPr>
          <w:rFonts w:ascii="Times New Roman" w:hAnsi="Times New Roman"/>
          <w:iCs/>
          <w:strike/>
          <w:sz w:val="20"/>
          <w:szCs w:val="20"/>
          <w:lang w:val="en-GB"/>
        </w:rPr>
        <w:tab/>
        <w:t>They are located underneath the floor and are provided with a locking mechanism, or</w:t>
      </w:r>
    </w:p>
    <w:p w14:paraId="48C063D8" w14:textId="77777777" w:rsidR="003C551F" w:rsidRPr="003C551F" w:rsidRDefault="003C551F" w:rsidP="003C551F">
      <w:pPr>
        <w:suppressAutoHyphens/>
        <w:spacing w:after="120" w:line="240" w:lineRule="atLeast"/>
        <w:ind w:left="2835" w:right="1134" w:hanging="567"/>
        <w:jc w:val="both"/>
        <w:rPr>
          <w:rFonts w:ascii="Times New Roman" w:hAnsi="Times New Roman"/>
          <w:iCs/>
          <w:sz w:val="20"/>
          <w:szCs w:val="20"/>
          <w:lang w:val="en-GB"/>
        </w:rPr>
      </w:pPr>
      <w:r w:rsidRPr="003C551F">
        <w:rPr>
          <w:rFonts w:ascii="Times New Roman" w:hAnsi="Times New Roman"/>
          <w:b/>
          <w:iCs/>
          <w:sz w:val="20"/>
          <w:szCs w:val="20"/>
          <w:lang w:val="en-GB"/>
        </w:rPr>
        <w:t>(</w:t>
      </w:r>
      <w:proofErr w:type="spellStart"/>
      <w:r w:rsidRPr="003C551F">
        <w:rPr>
          <w:rFonts w:ascii="Times New Roman" w:hAnsi="Times New Roman" w:hint="eastAsia"/>
          <w:b/>
          <w:iCs/>
          <w:strike/>
          <w:sz w:val="20"/>
          <w:szCs w:val="20"/>
          <w:lang w:val="en-GB" w:eastAsia="ja-JP"/>
        </w:rPr>
        <w:t>c</w:t>
      </w:r>
      <w:r w:rsidRPr="003C551F">
        <w:rPr>
          <w:rFonts w:ascii="Times New Roman" w:hAnsi="Times New Roman" w:hint="eastAsia"/>
          <w:b/>
          <w:iCs/>
          <w:sz w:val="20"/>
          <w:szCs w:val="20"/>
          <w:lang w:val="en-GB" w:eastAsia="ja-JP"/>
        </w:rPr>
        <w:t>b</w:t>
      </w:r>
      <w:proofErr w:type="spellEnd"/>
      <w:r w:rsidRPr="003C551F">
        <w:rPr>
          <w:rFonts w:ascii="Times New Roman" w:hAnsi="Times New Roman"/>
          <w:b/>
          <w:iCs/>
          <w:sz w:val="20"/>
          <w:szCs w:val="20"/>
          <w:lang w:val="en-GB"/>
        </w:rPr>
        <w:t>)</w:t>
      </w:r>
      <w:r w:rsidRPr="003C551F">
        <w:rPr>
          <w:rFonts w:ascii="Times New Roman" w:hAnsi="Times New Roman"/>
          <w:iCs/>
          <w:sz w:val="20"/>
          <w:szCs w:val="20"/>
          <w:lang w:val="en-GB"/>
        </w:rPr>
        <w:tab/>
        <w:t>They are provided with a locking mechanism</w:t>
      </w:r>
      <w:r w:rsidRPr="003C551F">
        <w:rPr>
          <w:rFonts w:ascii="Times New Roman" w:hAnsi="Times New Roman" w:hint="eastAsia"/>
          <w:b/>
          <w:iCs/>
          <w:sz w:val="20"/>
          <w:szCs w:val="20"/>
          <w:lang w:val="en-GB" w:eastAsia="ja-JP"/>
        </w:rPr>
        <w:t xml:space="preserve"> </w:t>
      </w:r>
      <w:r w:rsidRPr="003C551F">
        <w:rPr>
          <w:rFonts w:ascii="Times New Roman" w:hAnsi="Times New Roman"/>
          <w:b/>
          <w:sz w:val="20"/>
          <w:szCs w:val="20"/>
          <w:lang w:val="en-GB"/>
        </w:rPr>
        <w:t>(at least two distinct actions are needed to separate the connector from its mating component)</w:t>
      </w:r>
      <w:r w:rsidRPr="003C551F">
        <w:rPr>
          <w:rFonts w:ascii="Times New Roman" w:hAnsi="Times New Roman"/>
          <w:b/>
          <w:iCs/>
          <w:sz w:val="20"/>
          <w:szCs w:val="20"/>
          <w:lang w:val="en-GB"/>
        </w:rPr>
        <w:t xml:space="preserve">. </w:t>
      </w:r>
      <w:r w:rsidRPr="003C551F">
        <w:rPr>
          <w:rFonts w:ascii="Times New Roman" w:hAnsi="Times New Roman"/>
          <w:b/>
          <w:sz w:val="20"/>
          <w:szCs w:val="20"/>
          <w:lang w:val="en-GB"/>
        </w:rPr>
        <w:t>Additionally,</w:t>
      </w:r>
      <w:r w:rsidRPr="003C551F">
        <w:rPr>
          <w:rFonts w:ascii="Times New Roman" w:hAnsi="Times New Roman" w:hint="eastAsia"/>
          <w:b/>
          <w:sz w:val="20"/>
          <w:szCs w:val="20"/>
          <w:lang w:val="en-GB" w:eastAsia="ja-JP"/>
        </w:rPr>
        <w:t xml:space="preserve"> </w:t>
      </w:r>
      <w:proofErr w:type="spellStart"/>
      <w:r w:rsidRPr="003C551F">
        <w:rPr>
          <w:rFonts w:ascii="Times New Roman" w:hAnsi="Times New Roman"/>
          <w:iCs/>
          <w:strike/>
          <w:sz w:val="20"/>
          <w:szCs w:val="20"/>
          <w:lang w:val="en-GB"/>
        </w:rPr>
        <w:t>O</w:t>
      </w:r>
      <w:r w:rsidRPr="003C551F">
        <w:rPr>
          <w:rFonts w:ascii="Times New Roman" w:hAnsi="Times New Roman" w:hint="eastAsia"/>
          <w:b/>
          <w:iCs/>
          <w:sz w:val="20"/>
          <w:szCs w:val="20"/>
          <w:lang w:val="en-GB" w:eastAsia="ja-JP"/>
        </w:rPr>
        <w:t>o</w:t>
      </w:r>
      <w:r w:rsidRPr="003C551F">
        <w:rPr>
          <w:rFonts w:ascii="Times New Roman" w:hAnsi="Times New Roman"/>
          <w:iCs/>
          <w:sz w:val="20"/>
          <w:szCs w:val="20"/>
          <w:lang w:val="en-GB"/>
        </w:rPr>
        <w:t>ther</w:t>
      </w:r>
      <w:proofErr w:type="spellEnd"/>
      <w:r w:rsidRPr="003C551F">
        <w:rPr>
          <w:rFonts w:ascii="Times New Roman" w:hAnsi="Times New Roman"/>
          <w:iCs/>
          <w:sz w:val="20"/>
          <w:szCs w:val="20"/>
          <w:lang w:val="en-GB"/>
        </w:rPr>
        <w:t xml:space="preserve"> components, not being part of the connector, shall be removable only with the use of tools </w:t>
      </w:r>
      <w:r w:rsidR="003A09B8" w:rsidRPr="003A09B8">
        <w:rPr>
          <w:rFonts w:ascii="Times New Roman" w:hAnsi="Times New Roman" w:hint="eastAsia"/>
          <w:b/>
          <w:iCs/>
          <w:sz w:val="20"/>
          <w:szCs w:val="20"/>
          <w:lang w:val="en-GB"/>
        </w:rPr>
        <w:t>or, for vehicles of categor</w:t>
      </w:r>
      <w:r w:rsidR="003A09B8">
        <w:rPr>
          <w:rFonts w:ascii="Times New Roman" w:hAnsi="Times New Roman"/>
          <w:b/>
          <w:iCs/>
          <w:sz w:val="20"/>
          <w:szCs w:val="20"/>
          <w:lang w:val="en-GB"/>
        </w:rPr>
        <w:t>ies</w:t>
      </w:r>
      <w:r w:rsidR="003A09B8" w:rsidRPr="003A09B8">
        <w:rPr>
          <w:rFonts w:ascii="Times New Roman" w:hAnsi="Times New Roman" w:hint="eastAsia"/>
          <w:b/>
          <w:iCs/>
          <w:sz w:val="20"/>
          <w:szCs w:val="20"/>
          <w:lang w:val="en-GB"/>
        </w:rPr>
        <w:t xml:space="preserve"> N2, N3, M2 and M3</w:t>
      </w:r>
      <w:r w:rsidR="003A09B8" w:rsidRPr="003A09B8">
        <w:rPr>
          <w:rFonts w:ascii="Times New Roman" w:hAnsi="Times New Roman"/>
          <w:b/>
          <w:iCs/>
          <w:sz w:val="20"/>
          <w:szCs w:val="20"/>
          <w:lang w:val="en-US"/>
        </w:rPr>
        <w:t xml:space="preserve">, an </w:t>
      </w:r>
      <w:proofErr w:type="gramStart"/>
      <w:r w:rsidR="003A09B8" w:rsidRPr="003A09B8">
        <w:rPr>
          <w:rFonts w:ascii="Times New Roman" w:hAnsi="Times New Roman"/>
          <w:b/>
          <w:iCs/>
          <w:sz w:val="20"/>
          <w:szCs w:val="20"/>
          <w:lang w:val="en-US"/>
        </w:rPr>
        <w:t>operator controlled</w:t>
      </w:r>
      <w:proofErr w:type="gramEnd"/>
      <w:r w:rsidR="003A09B8" w:rsidRPr="003A09B8">
        <w:rPr>
          <w:rFonts w:ascii="Times New Roman" w:hAnsi="Times New Roman"/>
          <w:b/>
          <w:iCs/>
          <w:sz w:val="20"/>
          <w:szCs w:val="20"/>
          <w:lang w:val="en-US"/>
        </w:rPr>
        <w:t xml:space="preserve"> activation/deactivation device or equivalent</w:t>
      </w:r>
      <w:r w:rsidR="003A09B8" w:rsidRPr="003A09B8">
        <w:rPr>
          <w:rFonts w:ascii="Times New Roman" w:hAnsi="Times New Roman"/>
          <w:iCs/>
          <w:sz w:val="20"/>
          <w:szCs w:val="20"/>
          <w:lang w:val="en-GB"/>
        </w:rPr>
        <w:t xml:space="preserve"> </w:t>
      </w:r>
      <w:r w:rsidRPr="003C551F">
        <w:rPr>
          <w:rFonts w:ascii="Times New Roman" w:hAnsi="Times New Roman"/>
          <w:iCs/>
          <w:sz w:val="20"/>
          <w:szCs w:val="20"/>
          <w:lang w:val="en-GB"/>
        </w:rPr>
        <w:t>in order to be able to separate the connector, or</w:t>
      </w:r>
    </w:p>
    <w:p w14:paraId="17C33E12" w14:textId="77777777" w:rsidR="003C551F" w:rsidRPr="003C551F" w:rsidRDefault="003C551F" w:rsidP="003C551F">
      <w:pPr>
        <w:suppressAutoHyphens/>
        <w:spacing w:after="120" w:line="240" w:lineRule="atLeast"/>
        <w:ind w:left="2835" w:right="1134" w:hanging="567"/>
        <w:jc w:val="both"/>
        <w:rPr>
          <w:rFonts w:ascii="Times New Roman" w:hAnsi="Times New Roman"/>
          <w:iCs/>
          <w:sz w:val="20"/>
          <w:szCs w:val="20"/>
          <w:lang w:val="en-GB" w:eastAsia="ja-JP"/>
        </w:rPr>
      </w:pPr>
      <w:r w:rsidRPr="003C551F">
        <w:rPr>
          <w:rFonts w:ascii="Times New Roman" w:hAnsi="Times New Roman"/>
          <w:iCs/>
          <w:sz w:val="20"/>
          <w:szCs w:val="20"/>
          <w:lang w:val="en-GB"/>
        </w:rPr>
        <w:t>(</w:t>
      </w:r>
      <w:r w:rsidRPr="003C551F">
        <w:rPr>
          <w:rFonts w:ascii="Times New Roman" w:hAnsi="Times New Roman" w:hint="eastAsia"/>
          <w:iCs/>
          <w:strike/>
          <w:sz w:val="20"/>
          <w:szCs w:val="20"/>
          <w:lang w:val="en-GB" w:eastAsia="ja-JP"/>
        </w:rPr>
        <w:t>d</w:t>
      </w:r>
      <w:r w:rsidRPr="003C551F">
        <w:rPr>
          <w:rFonts w:ascii="Times New Roman" w:hAnsi="Times New Roman" w:hint="eastAsia"/>
          <w:b/>
          <w:iCs/>
          <w:sz w:val="20"/>
          <w:szCs w:val="20"/>
          <w:lang w:val="en-GB" w:eastAsia="ja-JP"/>
        </w:rPr>
        <w:t>c</w:t>
      </w:r>
      <w:r w:rsidRPr="003C551F">
        <w:rPr>
          <w:rFonts w:ascii="Times New Roman" w:hAnsi="Times New Roman"/>
          <w:iCs/>
          <w:sz w:val="20"/>
          <w:szCs w:val="20"/>
          <w:lang w:val="en-GB"/>
        </w:rPr>
        <w:t>)</w:t>
      </w:r>
      <w:r w:rsidRPr="003C551F">
        <w:rPr>
          <w:rFonts w:ascii="Times New Roman" w:hAnsi="Times New Roman"/>
          <w:iCs/>
          <w:sz w:val="20"/>
          <w:szCs w:val="20"/>
          <w:lang w:val="en-GB"/>
        </w:rPr>
        <w:tab/>
        <w:t>The voltage of the live parts becomes equal or below 60 V DC or equal or below 30 V AC (rms) within 1 s after the connector is separated.</w:t>
      </w:r>
    </w:p>
    <w:p w14:paraId="383101E5" w14:textId="77777777" w:rsidR="003C551F" w:rsidRPr="003C551F" w:rsidRDefault="003C551F" w:rsidP="003C551F">
      <w:pPr>
        <w:suppressAutoHyphens/>
        <w:spacing w:after="120" w:line="240" w:lineRule="atLeast"/>
        <w:ind w:left="2268" w:right="1134"/>
        <w:jc w:val="both"/>
        <w:rPr>
          <w:rFonts w:ascii="Times New Roman" w:hAnsi="Times New Roman"/>
          <w:b/>
          <w:sz w:val="20"/>
          <w:szCs w:val="20"/>
          <w:lang w:val="en-GB" w:eastAsia="ja-JP"/>
        </w:rPr>
      </w:pPr>
      <w:r w:rsidRPr="003C551F">
        <w:rPr>
          <w:rFonts w:ascii="Times New Roman" w:hAnsi="Times New Roman" w:hint="eastAsia"/>
          <w:b/>
          <w:sz w:val="20"/>
          <w:szCs w:val="20"/>
          <w:lang w:val="en-GB" w:eastAsia="ja-JP"/>
        </w:rPr>
        <w:t xml:space="preserve">For vehicles of categories </w:t>
      </w:r>
      <w:r w:rsidR="003A09B8">
        <w:rPr>
          <w:rFonts w:ascii="Times New Roman" w:hAnsi="Times New Roman"/>
          <w:b/>
          <w:sz w:val="20"/>
          <w:szCs w:val="20"/>
          <w:lang w:val="en-GB" w:eastAsia="ja-JP"/>
        </w:rPr>
        <w:t xml:space="preserve">N2, </w:t>
      </w:r>
      <w:r w:rsidRPr="003C551F">
        <w:rPr>
          <w:rFonts w:ascii="Times New Roman" w:hAnsi="Times New Roman" w:hint="eastAsia"/>
          <w:b/>
          <w:sz w:val="20"/>
          <w:szCs w:val="20"/>
          <w:lang w:val="en-GB" w:eastAsia="ja-JP"/>
        </w:rPr>
        <w:t>N3, M2 and M3, c</w:t>
      </w:r>
      <w:r w:rsidRPr="003C551F">
        <w:rPr>
          <w:rFonts w:ascii="Times New Roman" w:hAnsi="Times New Roman"/>
          <w:b/>
          <w:sz w:val="20"/>
          <w:szCs w:val="20"/>
          <w:lang w:val="en-GB"/>
        </w:rPr>
        <w:t>onductive connection devices not energized except during charging of the REESS are exempted from this requirement if located on the roof of the vehicle out of reach for a person standing outside of the vehicle</w:t>
      </w:r>
      <w:r w:rsidRPr="003C551F">
        <w:rPr>
          <w:rFonts w:ascii="Times New Roman" w:hAnsi="Times New Roman" w:hint="eastAsia"/>
          <w:b/>
          <w:sz w:val="20"/>
          <w:szCs w:val="20"/>
          <w:lang w:val="en-GB" w:eastAsia="ja-JP"/>
        </w:rPr>
        <w:t xml:space="preserve"> and, f</w:t>
      </w:r>
      <w:r w:rsidRPr="003C551F">
        <w:rPr>
          <w:rFonts w:ascii="Times New Roman" w:hAnsi="Times New Roman"/>
          <w:b/>
          <w:sz w:val="20"/>
          <w:szCs w:val="20"/>
          <w:lang w:val="en-GB"/>
        </w:rPr>
        <w:t>or vehicles</w:t>
      </w:r>
      <w:r w:rsidRPr="003C551F">
        <w:rPr>
          <w:rFonts w:ascii="Times New Roman" w:hAnsi="Times New Roman" w:hint="eastAsia"/>
          <w:b/>
          <w:sz w:val="20"/>
          <w:szCs w:val="20"/>
          <w:lang w:val="en-GB" w:eastAsia="ja-JP"/>
        </w:rPr>
        <w:t xml:space="preserve"> of category M2 and M3</w:t>
      </w:r>
      <w:r w:rsidRPr="003C551F">
        <w:rPr>
          <w:rFonts w:ascii="Times New Roman" w:hAnsi="Times New Roman"/>
          <w:b/>
          <w:sz w:val="20"/>
          <w:szCs w:val="20"/>
          <w:lang w:val="en-GB"/>
        </w:rPr>
        <w:t>, the minimum wrap around distance from the instep of the vehicle to the roof mounted charging devices is 3.00 m. In case of multiple steps due to elevated floor inside the vehicle, the wrap around distance is measured from the bottom most step at entry, as illustrated in Figure 1</w:t>
      </w:r>
      <w:r w:rsidRPr="003C551F">
        <w:rPr>
          <w:rFonts w:ascii="Times New Roman" w:hAnsi="Times New Roman" w:hint="eastAsia"/>
          <w:b/>
          <w:sz w:val="20"/>
          <w:szCs w:val="20"/>
          <w:lang w:val="en-GB" w:eastAsia="ja-JP"/>
        </w:rPr>
        <w:t>.</w:t>
      </w:r>
    </w:p>
    <w:p w14:paraId="4B22815D" w14:textId="77777777" w:rsidR="003C551F" w:rsidRPr="003C551F" w:rsidRDefault="003C551F" w:rsidP="003C551F">
      <w:pPr>
        <w:suppressAutoHyphens/>
        <w:spacing w:after="0" w:line="240" w:lineRule="atLeast"/>
        <w:ind w:left="1134" w:right="1134"/>
        <w:jc w:val="both"/>
        <w:rPr>
          <w:rFonts w:ascii="Times New Roman" w:hAnsi="Times New Roman"/>
          <w:b/>
          <w:sz w:val="20"/>
          <w:szCs w:val="20"/>
          <w:lang w:val="en-GB"/>
        </w:rPr>
      </w:pPr>
      <w:r w:rsidRPr="003C551F">
        <w:rPr>
          <w:rFonts w:ascii="Times New Roman" w:hAnsi="Times New Roman"/>
          <w:b/>
          <w:sz w:val="20"/>
          <w:szCs w:val="20"/>
          <w:lang w:val="en-GB"/>
        </w:rPr>
        <w:t>Figure 1</w:t>
      </w:r>
    </w:p>
    <w:p w14:paraId="05C99818" w14:textId="77777777" w:rsidR="003C551F" w:rsidRPr="003C551F" w:rsidRDefault="003C551F" w:rsidP="003C551F">
      <w:pPr>
        <w:suppressAutoHyphens/>
        <w:spacing w:after="120" w:line="240" w:lineRule="atLeast"/>
        <w:ind w:left="1134" w:right="1134"/>
        <w:jc w:val="both"/>
        <w:rPr>
          <w:rFonts w:ascii="Times New Roman" w:hAnsi="Times New Roman"/>
          <w:b/>
          <w:sz w:val="20"/>
          <w:szCs w:val="20"/>
          <w:lang w:val="en-GB"/>
        </w:rPr>
      </w:pPr>
      <w:r w:rsidRPr="003C551F">
        <w:rPr>
          <w:rFonts w:ascii="Times New Roman" w:hAnsi="Times New Roman"/>
          <w:b/>
          <w:sz w:val="20"/>
          <w:szCs w:val="20"/>
          <w:lang w:val="en-GB"/>
        </w:rPr>
        <w:t>Schematics of how to measure wrap-around distance</w:t>
      </w:r>
    </w:p>
    <w:p w14:paraId="21DC72E3" w14:textId="77777777" w:rsidR="003C551F" w:rsidRPr="003C551F" w:rsidRDefault="003C551F" w:rsidP="003C551F">
      <w:pPr>
        <w:suppressAutoHyphens/>
        <w:spacing w:after="120" w:line="240" w:lineRule="atLeast"/>
        <w:ind w:left="2268" w:right="1134"/>
        <w:jc w:val="both"/>
        <w:rPr>
          <w:rFonts w:ascii="Times New Roman" w:hAnsi="Times New Roman"/>
          <w:sz w:val="20"/>
          <w:szCs w:val="20"/>
          <w:lang w:val="en-GB"/>
        </w:rPr>
      </w:pPr>
      <w:r w:rsidRPr="003C551F">
        <w:rPr>
          <w:rFonts w:ascii="Times New Roman" w:hAnsi="Times New Roman"/>
          <w:noProof/>
          <w:sz w:val="20"/>
          <w:szCs w:val="20"/>
          <w:lang w:val="en-US" w:eastAsia="ja-JP"/>
        </w:rPr>
        <mc:AlternateContent>
          <mc:Choice Requires="wps">
            <w:drawing>
              <wp:anchor distT="45720" distB="45720" distL="114300" distR="114300" simplePos="0" relativeHeight="251657728" behindDoc="0" locked="0" layoutInCell="1" allowOverlap="1" wp14:anchorId="6C5808D3" wp14:editId="4BBF5CF9">
                <wp:simplePos x="0" y="0"/>
                <wp:positionH relativeFrom="column">
                  <wp:posOffset>1251585</wp:posOffset>
                </wp:positionH>
                <wp:positionV relativeFrom="paragraph">
                  <wp:posOffset>630555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6B1506CA" w14:textId="77777777" w:rsidR="00213E5A" w:rsidRPr="003C551F" w:rsidRDefault="00213E5A" w:rsidP="003C551F">
                            <w:pPr>
                              <w:rPr>
                                <w:rFonts w:ascii="Times New Roman" w:hAnsi="Times New Roman"/>
                                <w:lang w:val="sv-SE"/>
                              </w:rPr>
                            </w:pPr>
                            <w:r w:rsidRPr="003C551F">
                              <w:rPr>
                                <w:rFonts w:ascii="Times New Roman" w:hAnsi="Times New Roman"/>
                              </w:rPr>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5808D3" id="_x0000_t202" coordsize="21600,21600" o:spt="202" path="m,l,21600r21600,l21600,xe">
                <v:stroke joinstyle="miter"/>
                <v:path gradientshapeok="t" o:connecttype="rect"/>
              </v:shapetype>
              <v:shape id="テキスト ボックス 370" o:spid="_x0000_s1026" type="#_x0000_t202" style="position:absolute;left:0;text-align:left;margin-left:98.55pt;margin-top:49.65pt;width:45.15pt;height:19.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" stroked="f">
                <v:textbox style="mso-fit-shape-to-text:t">
                  <w:txbxContent>
                    <w:p w14:paraId="6B1506CA" w14:textId="77777777" w:rsidR="00213E5A" w:rsidRPr="003C551F" w:rsidRDefault="00213E5A" w:rsidP="003C551F">
                      <w:pPr>
                        <w:rPr>
                          <w:rFonts w:ascii="Times New Roman" w:hAnsi="Times New Roman"/>
                          <w:lang w:val="sv-SE"/>
                        </w:rPr>
                      </w:pPr>
                      <w:r w:rsidRPr="003C551F">
                        <w:rPr>
                          <w:rFonts w:ascii="Times New Roman" w:hAnsi="Times New Roman"/>
                        </w:rPr>
                        <w:t>3.0 m</w:t>
                      </w:r>
                    </w:p>
                  </w:txbxContent>
                </v:textbox>
              </v:shape>
            </w:pict>
          </mc:Fallback>
        </mc:AlternateContent>
      </w:r>
      <w:r w:rsidRPr="003C551F">
        <w:rPr>
          <w:rFonts w:ascii="Times New Roman" w:hAnsi="Times New Roman"/>
          <w:noProof/>
          <w:sz w:val="20"/>
          <w:szCs w:val="20"/>
          <w:lang w:val="en-US" w:eastAsia="ja-JP"/>
        </w:rPr>
        <mc:AlternateContent>
          <mc:Choice Requires="wps">
            <w:drawing>
              <wp:anchor distT="0" distB="0" distL="114300" distR="114300" simplePos="0" relativeHeight="251655680" behindDoc="0" locked="0" layoutInCell="1" allowOverlap="1" wp14:anchorId="1CE3BF17" wp14:editId="075E9CF8">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ED833" id="_x0000_t32" coordsize="21600,21600" o:spt="32" o:oned="t" path="m,l21600,21600e" filled="f">
                <v:path arrowok="t" fillok="f" o:connecttype="none"/>
                <o:lock v:ext="edit" shapetype="t"/>
              </v:shapetype>
              <v:shape id="AutoShape 401" o:spid="_x0000_s1026" type="#_x0000_t32" style="position:absolute;left:0;text-align:left;margin-left:142.15pt;margin-top:144.15pt;width:8.9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" strokeweight=".5pt"/>
            </w:pict>
          </mc:Fallback>
        </mc:AlternateContent>
      </w:r>
      <w:r w:rsidRPr="003C551F">
        <w:rPr>
          <w:rFonts w:ascii="Times New Roman" w:hAnsi="Times New Roman"/>
          <w:noProof/>
          <w:sz w:val="20"/>
          <w:szCs w:val="20"/>
          <w:lang w:val="en-US" w:eastAsia="ja-JP"/>
        </w:rPr>
        <w:drawing>
          <wp:inline distT="0" distB="0" distL="0" distR="0" wp14:anchorId="2A7E77FE" wp14:editId="53B887C5">
            <wp:extent cx="1803400" cy="219075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Pr>
          <w:rFonts w:ascii="Times New Roman" w:hAnsi="Times New Roman" w:hint="eastAsia"/>
          <w:sz w:val="20"/>
          <w:szCs w:val="20"/>
          <w:lang w:val="en-GB" w:eastAsia="ja-JP"/>
        </w:rPr>
        <w:t xml:space="preserve"> </w:t>
      </w:r>
    </w:p>
    <w:p w14:paraId="213041B6" w14:textId="77777777" w:rsidR="003C551F" w:rsidRPr="003C551F" w:rsidRDefault="003C551F" w:rsidP="003C551F">
      <w:pPr>
        <w:suppressAutoHyphens/>
        <w:spacing w:after="120" w:line="240" w:lineRule="atLeast"/>
        <w:ind w:left="2268" w:right="1134"/>
        <w:jc w:val="both"/>
        <w:rPr>
          <w:rFonts w:ascii="Times New Roman" w:hAnsi="Times New Roman"/>
          <w:iCs/>
          <w:sz w:val="20"/>
          <w:szCs w:val="20"/>
          <w:lang w:val="en-GB" w:eastAsia="ja-JP"/>
        </w:rPr>
      </w:pPr>
      <w:r w:rsidRPr="003C551F">
        <w:rPr>
          <w:rFonts w:ascii="Times New Roman" w:eastAsia="SimSun" w:hAnsi="Times New Roman"/>
          <w:sz w:val="20"/>
          <w:szCs w:val="20"/>
          <w:lang w:val="en-GB"/>
        </w:rPr>
        <w:tab/>
      </w:r>
    </w:p>
    <w:p w14:paraId="5355B563" w14:textId="77777777" w:rsidR="003C551F" w:rsidRPr="003C551F" w:rsidRDefault="003C551F" w:rsidP="003C551F">
      <w:pPr>
        <w:suppressAutoHyphens/>
        <w:spacing w:after="120" w:line="240" w:lineRule="atLeast"/>
        <w:ind w:left="2268" w:right="1134" w:hanging="1134"/>
        <w:jc w:val="both"/>
        <w:rPr>
          <w:rFonts w:ascii="Times New Roman" w:hAnsi="Times New Roman"/>
          <w:sz w:val="20"/>
          <w:szCs w:val="20"/>
          <w:lang w:val="en-GB"/>
        </w:rPr>
      </w:pPr>
      <w:r w:rsidRPr="003C551F">
        <w:rPr>
          <w:rFonts w:ascii="Times New Roman" w:hAnsi="Times New Roman"/>
          <w:sz w:val="20"/>
          <w:szCs w:val="20"/>
          <w:lang w:val="en-GB"/>
        </w:rPr>
        <w:t>5.1.1.1.</w:t>
      </w:r>
      <w:r w:rsidRPr="003C551F">
        <w:rPr>
          <w:rFonts w:ascii="Times New Roman" w:hAnsi="Times New Roman"/>
          <w:sz w:val="20"/>
          <w:szCs w:val="20"/>
          <w:lang w:val="en-GB"/>
        </w:rPr>
        <w:tab/>
        <w:t xml:space="preserve">For </w:t>
      </w:r>
      <w:r w:rsidRPr="003C551F">
        <w:rPr>
          <w:rFonts w:ascii="Times New Roman" w:hAnsi="Times New Roman"/>
          <w:strike/>
          <w:sz w:val="20"/>
          <w:szCs w:val="20"/>
          <w:lang w:val="en-GB"/>
        </w:rPr>
        <w:t xml:space="preserve">protection of </w:t>
      </w:r>
      <w:r w:rsidRPr="003C551F">
        <w:rPr>
          <w:rFonts w:ascii="Times New Roman" w:hAnsi="Times New Roman" w:hint="eastAsia"/>
          <w:b/>
          <w:sz w:val="20"/>
          <w:szCs w:val="20"/>
          <w:lang w:val="en-GB" w:eastAsia="ja-JP"/>
        </w:rPr>
        <w:t>high voltage</w:t>
      </w:r>
      <w:r w:rsidRPr="003C551F">
        <w:rPr>
          <w:rFonts w:ascii="Times New Roman" w:hAnsi="Times New Roman" w:hint="eastAsia"/>
          <w:sz w:val="20"/>
          <w:szCs w:val="20"/>
          <w:lang w:val="en-GB" w:eastAsia="ja-JP"/>
        </w:rPr>
        <w:t xml:space="preserve"> </w:t>
      </w:r>
      <w:r w:rsidRPr="003C551F">
        <w:rPr>
          <w:rFonts w:ascii="Times New Roman" w:hAnsi="Times New Roman"/>
          <w:sz w:val="20"/>
          <w:szCs w:val="20"/>
          <w:lang w:val="en-GB"/>
        </w:rPr>
        <w:t>live parts inside the passenger compartment or luggage compartment, the protection degree IPXXD shall be provided.</w:t>
      </w:r>
    </w:p>
    <w:p w14:paraId="1A1C81BE" w14:textId="77777777" w:rsidR="003C551F" w:rsidRPr="003C551F" w:rsidRDefault="003C551F" w:rsidP="003C551F">
      <w:pPr>
        <w:suppressAutoHyphens/>
        <w:spacing w:after="120" w:line="240" w:lineRule="atLeast"/>
        <w:ind w:left="2268" w:right="1134" w:hanging="1134"/>
        <w:jc w:val="both"/>
        <w:rPr>
          <w:rFonts w:ascii="Times New Roman" w:hAnsi="Times New Roman"/>
          <w:sz w:val="20"/>
          <w:szCs w:val="20"/>
          <w:lang w:val="en-GB" w:eastAsia="ja-JP"/>
        </w:rPr>
      </w:pPr>
      <w:r w:rsidRPr="003C551F">
        <w:rPr>
          <w:rFonts w:ascii="Times New Roman" w:hAnsi="Times New Roman"/>
          <w:sz w:val="20"/>
          <w:szCs w:val="20"/>
          <w:lang w:val="en-GB"/>
        </w:rPr>
        <w:lastRenderedPageBreak/>
        <w:t>5.1.1.</w:t>
      </w:r>
      <w:r>
        <w:rPr>
          <w:rFonts w:ascii="Times New Roman" w:hAnsi="Times New Roman" w:hint="eastAsia"/>
          <w:sz w:val="20"/>
          <w:szCs w:val="20"/>
          <w:lang w:val="en-GB" w:eastAsia="ja-JP"/>
        </w:rPr>
        <w:t>2</w:t>
      </w:r>
      <w:r w:rsidRPr="003C551F">
        <w:rPr>
          <w:rFonts w:ascii="Times New Roman" w:hAnsi="Times New Roman"/>
          <w:sz w:val="20"/>
          <w:szCs w:val="20"/>
          <w:lang w:val="en-GB"/>
        </w:rPr>
        <w:t>.</w:t>
      </w:r>
      <w:r w:rsidRPr="003C551F">
        <w:rPr>
          <w:rFonts w:ascii="Times New Roman" w:hAnsi="Times New Roman"/>
          <w:sz w:val="20"/>
          <w:szCs w:val="20"/>
          <w:lang w:val="en-GB"/>
        </w:rPr>
        <w:tab/>
        <w:t xml:space="preserve">For </w:t>
      </w:r>
      <w:r w:rsidRPr="003C551F">
        <w:rPr>
          <w:rFonts w:ascii="Times New Roman" w:hAnsi="Times New Roman"/>
          <w:strike/>
          <w:sz w:val="20"/>
          <w:szCs w:val="20"/>
          <w:lang w:val="en-GB"/>
        </w:rPr>
        <w:t xml:space="preserve">protection </w:t>
      </w:r>
      <w:proofErr w:type="spellStart"/>
      <w:r w:rsidRPr="003C551F">
        <w:rPr>
          <w:rFonts w:ascii="Times New Roman" w:hAnsi="Times New Roman"/>
          <w:strike/>
          <w:sz w:val="20"/>
          <w:szCs w:val="20"/>
          <w:lang w:val="en-GB"/>
        </w:rPr>
        <w:t>of</w:t>
      </w:r>
      <w:r w:rsidRPr="003C551F">
        <w:rPr>
          <w:rFonts w:ascii="Times New Roman" w:hAnsi="Times New Roman" w:hint="eastAsia"/>
          <w:b/>
          <w:sz w:val="20"/>
          <w:szCs w:val="20"/>
          <w:lang w:val="en-GB" w:eastAsia="ja-JP"/>
        </w:rPr>
        <w:t>high</w:t>
      </w:r>
      <w:proofErr w:type="spellEnd"/>
      <w:r w:rsidRPr="003C551F">
        <w:rPr>
          <w:rFonts w:ascii="Times New Roman" w:hAnsi="Times New Roman" w:hint="eastAsia"/>
          <w:b/>
          <w:sz w:val="20"/>
          <w:szCs w:val="20"/>
          <w:lang w:val="en-GB" w:eastAsia="ja-JP"/>
        </w:rPr>
        <w:t xml:space="preserve"> voltage</w:t>
      </w:r>
      <w:r w:rsidRPr="003C551F">
        <w:rPr>
          <w:rFonts w:ascii="Times New Roman" w:hAnsi="Times New Roman"/>
          <w:sz w:val="20"/>
          <w:szCs w:val="20"/>
          <w:lang w:val="en-GB"/>
        </w:rPr>
        <w:t xml:space="preserve"> live parts in areas other than the passenger compartment or luggage compartment, the protection degree IPXXB shall be </w:t>
      </w:r>
      <w:proofErr w:type="spellStart"/>
      <w:r w:rsidRPr="003C551F">
        <w:rPr>
          <w:rFonts w:ascii="Times New Roman" w:hAnsi="Times New Roman" w:hint="eastAsia"/>
          <w:b/>
          <w:sz w:val="20"/>
          <w:szCs w:val="20"/>
          <w:lang w:val="en-GB" w:eastAsia="ja-JP"/>
        </w:rPr>
        <w:t>provided</w:t>
      </w:r>
      <w:r w:rsidRPr="003C551F">
        <w:rPr>
          <w:rFonts w:ascii="Times New Roman" w:hAnsi="Times New Roman"/>
          <w:strike/>
          <w:sz w:val="20"/>
          <w:szCs w:val="20"/>
          <w:lang w:val="en-GB"/>
        </w:rPr>
        <w:t>satisfied</w:t>
      </w:r>
      <w:proofErr w:type="spellEnd"/>
      <w:r w:rsidRPr="003C551F">
        <w:rPr>
          <w:rFonts w:ascii="Times New Roman" w:hAnsi="Times New Roman"/>
          <w:sz w:val="20"/>
          <w:szCs w:val="20"/>
          <w:lang w:val="en-GB"/>
        </w:rPr>
        <w:t>.</w:t>
      </w:r>
    </w:p>
    <w:p w14:paraId="52AA0348" w14:textId="77777777" w:rsidR="003C551F" w:rsidRPr="001852AB" w:rsidRDefault="003C551F" w:rsidP="003C551F">
      <w:pPr>
        <w:pStyle w:val="para"/>
        <w:rPr>
          <w:lang w:val="en-GB"/>
        </w:rPr>
      </w:pPr>
      <w:r w:rsidRPr="001852AB">
        <w:rPr>
          <w:lang w:val="en-GB"/>
        </w:rPr>
        <w:t>5.1.1.</w:t>
      </w:r>
      <w:r>
        <w:rPr>
          <w:rFonts w:hint="eastAsia"/>
          <w:lang w:val="en-GB" w:eastAsia="ja-JP"/>
        </w:rPr>
        <w:t>3</w:t>
      </w:r>
      <w:r w:rsidRPr="001852AB">
        <w:rPr>
          <w:lang w:val="en-GB"/>
        </w:rPr>
        <w:t>.</w:t>
      </w:r>
      <w:r w:rsidRPr="001852AB">
        <w:rPr>
          <w:lang w:val="en-GB"/>
        </w:rPr>
        <w:tab/>
        <w:t xml:space="preserve">Service </w:t>
      </w:r>
      <w:proofErr w:type="gramStart"/>
      <w:r w:rsidRPr="001852AB">
        <w:rPr>
          <w:lang w:val="en-GB"/>
        </w:rPr>
        <w:t>disconnect</w:t>
      </w:r>
      <w:proofErr w:type="gramEnd"/>
    </w:p>
    <w:p w14:paraId="5F4CAFE8" w14:textId="6D4CC638" w:rsidR="003C551F" w:rsidRPr="001852AB" w:rsidRDefault="003C551F" w:rsidP="003C551F">
      <w:pPr>
        <w:pStyle w:val="para"/>
        <w:ind w:firstLine="0"/>
        <w:rPr>
          <w:lang w:val="en-GB"/>
        </w:rPr>
      </w:pPr>
      <w:r w:rsidRPr="001852AB">
        <w:rPr>
          <w:lang w:val="en-GB"/>
        </w:rPr>
        <w:t xml:space="preserve">For a </w:t>
      </w:r>
      <w:r w:rsidRPr="0088628C">
        <w:rPr>
          <w:b/>
          <w:lang w:val="en-GB"/>
        </w:rPr>
        <w:t>high voltage</w:t>
      </w:r>
      <w:r w:rsidRPr="001E12BE">
        <w:rPr>
          <w:b/>
          <w:lang w:val="en-GB"/>
        </w:rPr>
        <w:t xml:space="preserve"> </w:t>
      </w:r>
      <w:r w:rsidRPr="001852AB">
        <w:rPr>
          <w:lang w:val="en-GB"/>
        </w:rPr>
        <w:t>service disconnect which can be opened, disassembled or removed without tools</w:t>
      </w:r>
      <w:r w:rsidR="00F249E5" w:rsidRPr="00613E00">
        <w:rPr>
          <w:b/>
          <w:lang w:val="en-GB"/>
        </w:rPr>
        <w:t xml:space="preserve">, </w:t>
      </w:r>
      <w:r w:rsidR="00F249E5" w:rsidRPr="00613E00">
        <w:rPr>
          <w:rFonts w:hint="eastAsia"/>
          <w:b/>
          <w:lang w:val="en-GB" w:eastAsia="ja-JP"/>
        </w:rPr>
        <w:t>or for vehicles of categor</w:t>
      </w:r>
      <w:r w:rsidR="00F249E5">
        <w:rPr>
          <w:b/>
          <w:lang w:val="en-GB" w:eastAsia="ja-JP"/>
        </w:rPr>
        <w:t>ies</w:t>
      </w:r>
      <w:r w:rsidR="00F249E5" w:rsidRPr="00613E00">
        <w:rPr>
          <w:rFonts w:hint="eastAsia"/>
          <w:b/>
          <w:lang w:val="en-GB" w:eastAsia="ja-JP"/>
        </w:rPr>
        <w:t xml:space="preserve"> N2, N3, M2 and M3</w:t>
      </w:r>
      <w:r w:rsidR="00F249E5" w:rsidRPr="00851946">
        <w:rPr>
          <w:b/>
          <w:lang w:val="en-US"/>
        </w:rPr>
        <w:t xml:space="preserve">, an </w:t>
      </w:r>
      <w:proofErr w:type="gramStart"/>
      <w:r w:rsidR="00F249E5" w:rsidRPr="00851946">
        <w:rPr>
          <w:b/>
          <w:lang w:val="en-US"/>
        </w:rPr>
        <w:t>operator controlled</w:t>
      </w:r>
      <w:proofErr w:type="gramEnd"/>
      <w:r w:rsidR="00F249E5" w:rsidRPr="00851946">
        <w:rPr>
          <w:b/>
          <w:lang w:val="en-US"/>
        </w:rPr>
        <w:t xml:space="preserve"> activation/deactivation device or equivalent</w:t>
      </w:r>
      <w:r w:rsidRPr="001852AB">
        <w:rPr>
          <w:lang w:val="en-GB"/>
        </w:rPr>
        <w:t xml:space="preserve">, </w:t>
      </w:r>
      <w:r w:rsidRPr="00D32619">
        <w:rPr>
          <w:strike/>
          <w:lang w:val="en-GB"/>
        </w:rPr>
        <w:t xml:space="preserve">it is acceptable if </w:t>
      </w:r>
      <w:r w:rsidRPr="001852AB">
        <w:rPr>
          <w:lang w:val="en-GB"/>
        </w:rPr>
        <w:t xml:space="preserve">protection degree IPXXB </w:t>
      </w:r>
      <w:r w:rsidRPr="00D32619">
        <w:rPr>
          <w:strike/>
          <w:lang w:val="en-GB"/>
        </w:rPr>
        <w:t xml:space="preserve">is </w:t>
      </w:r>
      <w:r w:rsidRPr="00D32619">
        <w:rPr>
          <w:b/>
          <w:lang w:val="en-GB" w:eastAsia="ja-JP"/>
        </w:rPr>
        <w:t>shall be</w:t>
      </w:r>
      <w:r w:rsidRPr="00D32619">
        <w:rPr>
          <w:b/>
          <w:lang w:val="en-GB"/>
        </w:rPr>
        <w:t xml:space="preserve"> </w:t>
      </w:r>
      <w:r w:rsidRPr="001852AB">
        <w:rPr>
          <w:lang w:val="en-GB"/>
        </w:rPr>
        <w:t xml:space="preserve">satisfied </w:t>
      </w:r>
      <w:r w:rsidRPr="00D32619">
        <w:rPr>
          <w:strike/>
          <w:lang w:val="en-GB"/>
        </w:rPr>
        <w:t xml:space="preserve">under a condition </w:t>
      </w:r>
      <w:proofErr w:type="spellStart"/>
      <w:r w:rsidRPr="00D32619">
        <w:rPr>
          <w:strike/>
          <w:lang w:val="en-GB"/>
        </w:rPr>
        <w:t>where</w:t>
      </w:r>
      <w:r w:rsidRPr="00D32619">
        <w:rPr>
          <w:b/>
          <w:lang w:val="en-GB" w:eastAsia="ja-JP"/>
        </w:rPr>
        <w:t>when</w:t>
      </w:r>
      <w:proofErr w:type="spellEnd"/>
      <w:r w:rsidRPr="001852AB">
        <w:rPr>
          <w:lang w:val="en-GB"/>
        </w:rPr>
        <w:t xml:space="preserve"> it is opened, disassembled or removed</w:t>
      </w:r>
      <w:r w:rsidR="00F249E5">
        <w:rPr>
          <w:lang w:val="en-GB"/>
        </w:rPr>
        <w:t>.</w:t>
      </w:r>
      <w:r w:rsidRPr="001852AB">
        <w:rPr>
          <w:lang w:val="en-GB"/>
        </w:rPr>
        <w:t xml:space="preserve"> </w:t>
      </w:r>
      <w:r w:rsidRPr="00D32619">
        <w:rPr>
          <w:strike/>
          <w:lang w:val="en-GB"/>
        </w:rPr>
        <w:t>without tools</w:t>
      </w:r>
      <w:r w:rsidRPr="00F249E5">
        <w:rPr>
          <w:strike/>
          <w:lang w:val="en-GB"/>
        </w:rPr>
        <w:t>.</w:t>
      </w:r>
    </w:p>
    <w:p w14:paraId="1C052D74" w14:textId="77777777" w:rsidR="00BA05E7" w:rsidRPr="001852AB" w:rsidRDefault="00BA05E7" w:rsidP="00BA05E7">
      <w:pPr>
        <w:pStyle w:val="para"/>
        <w:rPr>
          <w:lang w:val="en-GB"/>
        </w:rPr>
      </w:pPr>
      <w:r w:rsidRPr="001852AB">
        <w:rPr>
          <w:lang w:val="en-GB"/>
        </w:rPr>
        <w:t>5.1.1.</w:t>
      </w:r>
      <w:r>
        <w:rPr>
          <w:rFonts w:hint="eastAsia"/>
          <w:lang w:val="en-GB" w:eastAsia="ja-JP"/>
        </w:rPr>
        <w:t>4</w:t>
      </w:r>
      <w:r w:rsidRPr="001852AB">
        <w:rPr>
          <w:lang w:val="en-GB"/>
        </w:rPr>
        <w:t xml:space="preserve">.  </w:t>
      </w:r>
      <w:r w:rsidRPr="001852AB">
        <w:rPr>
          <w:lang w:val="en-GB"/>
        </w:rPr>
        <w:tab/>
        <w:t>Marking</w:t>
      </w:r>
    </w:p>
    <w:p w14:paraId="0DAD6A46" w14:textId="77777777" w:rsidR="00BA05E7" w:rsidRPr="00D32619" w:rsidRDefault="00BA05E7" w:rsidP="00BA05E7">
      <w:pPr>
        <w:pStyle w:val="para"/>
        <w:rPr>
          <w:b/>
          <w:lang w:val="en-GB" w:eastAsia="ja-JP"/>
        </w:rPr>
      </w:pPr>
      <w:r w:rsidRPr="001852AB">
        <w:rPr>
          <w:lang w:val="en-GB"/>
        </w:rPr>
        <w:t>5.1.1.</w:t>
      </w:r>
      <w:r>
        <w:rPr>
          <w:rFonts w:hint="eastAsia"/>
          <w:lang w:val="en-GB" w:eastAsia="ja-JP"/>
        </w:rPr>
        <w:t>4</w:t>
      </w:r>
      <w:r w:rsidRPr="001852AB">
        <w:rPr>
          <w:lang w:val="en-GB"/>
        </w:rPr>
        <w:t>.1.</w:t>
      </w:r>
      <w:r w:rsidRPr="001852AB">
        <w:rPr>
          <w:lang w:val="en-GB"/>
        </w:rPr>
        <w:tab/>
      </w:r>
      <w:r w:rsidRPr="00D32619">
        <w:rPr>
          <w:strike/>
          <w:lang w:val="en-GB"/>
        </w:rPr>
        <w:t xml:space="preserve">In the case of a REESS having high voltage capability </w:t>
      </w:r>
      <w:proofErr w:type="spellStart"/>
      <w:r w:rsidRPr="00D32619">
        <w:rPr>
          <w:strike/>
          <w:lang w:val="en-GB"/>
        </w:rPr>
        <w:t>t</w:t>
      </w:r>
      <w:r w:rsidRPr="00D32619">
        <w:rPr>
          <w:b/>
          <w:lang w:val="en-GB" w:eastAsia="ja-JP"/>
        </w:rPr>
        <w:t>T</w:t>
      </w:r>
      <w:r w:rsidRPr="001852AB">
        <w:rPr>
          <w:lang w:val="en-GB"/>
        </w:rPr>
        <w:t>he</w:t>
      </w:r>
      <w:proofErr w:type="spellEnd"/>
      <w:r w:rsidRPr="001852AB">
        <w:rPr>
          <w:lang w:val="en-GB"/>
        </w:rPr>
        <w:t xml:space="preserve"> symbol shown in Figure </w:t>
      </w:r>
      <w:r w:rsidRPr="00D32619">
        <w:rPr>
          <w:strike/>
          <w:lang w:val="en-GB"/>
        </w:rPr>
        <w:t xml:space="preserve">1 </w:t>
      </w:r>
      <w:r w:rsidRPr="00D32619">
        <w:rPr>
          <w:b/>
          <w:lang w:val="en-GB" w:eastAsia="ja-JP"/>
        </w:rPr>
        <w:t>2</w:t>
      </w:r>
      <w:r w:rsidRPr="00D32619">
        <w:rPr>
          <w:b/>
          <w:lang w:val="en-GB"/>
        </w:rPr>
        <w:t xml:space="preserve"> </w:t>
      </w:r>
      <w:r w:rsidRPr="001852AB">
        <w:rPr>
          <w:lang w:val="en-GB"/>
        </w:rPr>
        <w:t xml:space="preserve">shall </w:t>
      </w:r>
      <w:r w:rsidRPr="00D32619">
        <w:rPr>
          <w:b/>
          <w:lang w:val="en-GB" w:eastAsia="ja-JP"/>
        </w:rPr>
        <w:t xml:space="preserve">be </w:t>
      </w:r>
      <w:proofErr w:type="spellStart"/>
      <w:r w:rsidRPr="00D32619">
        <w:rPr>
          <w:b/>
          <w:lang w:val="en-GB" w:eastAsia="ja-JP"/>
        </w:rPr>
        <w:t>present</w:t>
      </w:r>
      <w:r w:rsidRPr="00D32619">
        <w:rPr>
          <w:strike/>
          <w:lang w:val="en-GB"/>
        </w:rPr>
        <w:t>appear</w:t>
      </w:r>
      <w:proofErr w:type="spellEnd"/>
      <w:r w:rsidRPr="001852AB">
        <w:rPr>
          <w:lang w:val="en-GB"/>
        </w:rPr>
        <w:t xml:space="preserve"> on or near the </w:t>
      </w:r>
      <w:r>
        <w:rPr>
          <w:lang w:val="en-GB"/>
        </w:rPr>
        <w:t>REESS</w:t>
      </w:r>
      <w:r w:rsidRPr="0088628C">
        <w:rPr>
          <w:b/>
          <w:lang w:val="en-GB"/>
        </w:rPr>
        <w:t xml:space="preserve"> having high voltage capability</w:t>
      </w:r>
      <w:r w:rsidRPr="001852AB">
        <w:rPr>
          <w:lang w:val="en-GB"/>
        </w:rPr>
        <w:t>. The symbol background shall be yellow, the bordering and the arrow shall be black.</w:t>
      </w:r>
    </w:p>
    <w:p w14:paraId="50D2BC92" w14:textId="77777777" w:rsidR="00BA05E7" w:rsidRPr="00D32619" w:rsidRDefault="00BA05E7" w:rsidP="00836F61">
      <w:pPr>
        <w:pStyle w:val="SingleTxtG"/>
        <w:ind w:leftChars="513" w:left="2267" w:hangingChars="567" w:hanging="1138"/>
        <w:rPr>
          <w:b/>
        </w:rPr>
      </w:pPr>
      <w:r w:rsidRPr="00D32619">
        <w:rPr>
          <w:b/>
        </w:rPr>
        <w:tab/>
        <w:t>This requirement shall also apply to a REESS which is part of a galvanically connected electrical circuit where the specific voltage condition is not fulfilled, independent of the maximum voltage of the REESS.</w:t>
      </w:r>
    </w:p>
    <w:p w14:paraId="3F990F45" w14:textId="77777777" w:rsidR="00BA05E7" w:rsidRPr="001852AB" w:rsidRDefault="00BA05E7" w:rsidP="00BA05E7">
      <w:pPr>
        <w:pStyle w:val="Heading1"/>
        <w:rPr>
          <w:lang w:eastAsia="ja-JP"/>
        </w:rPr>
      </w:pPr>
      <w:bookmarkStart w:id="1" w:name="_Toc352838559"/>
      <w:bookmarkStart w:id="2" w:name="_Toc352852722"/>
      <w:r>
        <w:t xml:space="preserve">Figure </w:t>
      </w:r>
      <w:r w:rsidRPr="00D32619">
        <w:rPr>
          <w:strike/>
        </w:rPr>
        <w:t>1</w:t>
      </w:r>
      <w:bookmarkEnd w:id="1"/>
      <w:bookmarkEnd w:id="2"/>
      <w:r w:rsidRPr="00BA05E7">
        <w:rPr>
          <w:lang w:eastAsia="ja-JP"/>
        </w:rPr>
        <w:t>2</w:t>
      </w:r>
    </w:p>
    <w:p w14:paraId="6DEBA8EC" w14:textId="77777777" w:rsidR="00BA05E7" w:rsidRPr="002E4CDE" w:rsidRDefault="00BA05E7" w:rsidP="00BA05E7">
      <w:pPr>
        <w:pStyle w:val="Heading1"/>
      </w:pPr>
      <w:bookmarkStart w:id="3" w:name="_Toc352838560"/>
      <w:bookmarkStart w:id="4" w:name="_Toc352852723"/>
      <w:r w:rsidRPr="002E4CDE">
        <w:t>Marking of high voltage equipment</w:t>
      </w:r>
      <w:bookmarkEnd w:id="3"/>
      <w:bookmarkEnd w:id="4"/>
    </w:p>
    <w:bookmarkStart w:id="5" w:name="_MON_1321874455"/>
    <w:bookmarkEnd w:id="5"/>
    <w:p w14:paraId="04BC644B" w14:textId="77777777" w:rsidR="00BA05E7" w:rsidRPr="001852AB" w:rsidRDefault="00BA05E7" w:rsidP="00BA05E7">
      <w:pPr>
        <w:ind w:left="1134"/>
        <w:rPr>
          <w:bCs/>
          <w:color w:val="000000"/>
        </w:rPr>
      </w:pPr>
      <w:r w:rsidRPr="001852AB">
        <w:rPr>
          <w:bCs/>
          <w:color w:val="000000"/>
        </w:rPr>
        <w:object w:dxaOrig="3840" w:dyaOrig="3405" w14:anchorId="70AEA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7.25pt" o:ole="" fillcolor="window">
            <v:imagedata r:id="rId9" o:title=""/>
          </v:shape>
          <o:OLEObject Type="Embed" ProgID="Word.Picture.8" ShapeID="_x0000_i1025" DrawAspect="Content" ObjectID="_1637507824" r:id="rId10"/>
        </w:object>
      </w:r>
    </w:p>
    <w:p w14:paraId="4A603CC7" w14:textId="77777777" w:rsidR="00BA05E7" w:rsidRPr="001852AB" w:rsidRDefault="00BA05E7" w:rsidP="00BA05E7">
      <w:pPr>
        <w:pStyle w:val="para"/>
        <w:rPr>
          <w:lang w:val="en-GB"/>
        </w:rPr>
      </w:pPr>
      <w:r w:rsidRPr="001852AB">
        <w:rPr>
          <w:lang w:val="en-GB"/>
        </w:rPr>
        <w:t>5.1.1.</w:t>
      </w:r>
      <w:r>
        <w:rPr>
          <w:rFonts w:hint="eastAsia"/>
          <w:lang w:val="en-GB" w:eastAsia="ja-JP"/>
        </w:rPr>
        <w:t>4</w:t>
      </w:r>
      <w:r w:rsidRPr="001852AB">
        <w:rPr>
          <w:lang w:val="en-GB"/>
        </w:rPr>
        <w:t>.2.</w:t>
      </w:r>
      <w:r w:rsidRPr="001852AB">
        <w:rPr>
          <w:lang w:val="en-GB"/>
        </w:rPr>
        <w:tab/>
        <w:t xml:space="preserve">The symbol shall also be visible on enclosures and </w:t>
      </w:r>
      <w:r w:rsidRPr="0088628C">
        <w:rPr>
          <w:b/>
          <w:lang w:val="en-GB"/>
        </w:rPr>
        <w:t>electrical protection</w:t>
      </w:r>
      <w:r w:rsidRPr="00D32619">
        <w:rPr>
          <w:b/>
          <w:lang w:val="en-GB"/>
        </w:rPr>
        <w:t xml:space="preserve"> </w:t>
      </w:r>
      <w:r w:rsidRPr="001852AB">
        <w:rPr>
          <w:lang w:val="en-GB"/>
        </w:rPr>
        <w:t>barriers, which, when removed</w:t>
      </w:r>
      <w:r w:rsidRPr="00D32619">
        <w:rPr>
          <w:b/>
          <w:lang w:val="en-GB" w:eastAsia="ja-JP"/>
        </w:rPr>
        <w:t>,</w:t>
      </w:r>
      <w:r w:rsidRPr="001852AB">
        <w:rPr>
          <w:lang w:val="en-GB"/>
        </w:rPr>
        <w:t xml:space="preserve"> expose live parts of high voltage circuits. This provision is optional to any connector for high voltage buses. This provision shall not apply to any of the following cases:</w:t>
      </w:r>
    </w:p>
    <w:p w14:paraId="69088C96" w14:textId="77777777" w:rsidR="00BA05E7" w:rsidRPr="001852AB" w:rsidRDefault="00BA05E7" w:rsidP="00BA05E7">
      <w:pPr>
        <w:pStyle w:val="a2"/>
        <w:rPr>
          <w:lang w:val="en-GB"/>
        </w:rPr>
      </w:pPr>
      <w:r w:rsidRPr="001852AB">
        <w:rPr>
          <w:lang w:val="en-GB"/>
        </w:rPr>
        <w:t>(a)</w:t>
      </w:r>
      <w:r w:rsidRPr="001852AB">
        <w:rPr>
          <w:lang w:val="en-GB"/>
        </w:rPr>
        <w:tab/>
        <w:t xml:space="preserve">Where </w:t>
      </w:r>
      <w:r w:rsidRPr="0088628C">
        <w:rPr>
          <w:b/>
          <w:lang w:val="en-GB"/>
        </w:rPr>
        <w:t>electrical protection</w:t>
      </w:r>
      <w:r w:rsidRPr="00D32619">
        <w:rPr>
          <w:b/>
          <w:lang w:val="en-GB"/>
        </w:rPr>
        <w:t xml:space="preserve"> </w:t>
      </w:r>
      <w:r w:rsidRPr="001852AB">
        <w:rPr>
          <w:lang w:val="en-GB"/>
        </w:rPr>
        <w:t xml:space="preserve">barriers or enclosures cannot be </w:t>
      </w:r>
      <w:r w:rsidRPr="001852AB">
        <w:rPr>
          <w:rFonts w:cs="Arial"/>
          <w:lang w:val="en-GB"/>
        </w:rPr>
        <w:t xml:space="preserve">physically accessed, opened, or removed; </w:t>
      </w:r>
      <w:r w:rsidRPr="001852AB">
        <w:rPr>
          <w:lang w:val="en-GB"/>
        </w:rPr>
        <w:t>unless other vehicle components are removed with the use of tools;</w:t>
      </w:r>
    </w:p>
    <w:p w14:paraId="4F05FE4D" w14:textId="77777777" w:rsidR="002E4CDE" w:rsidRDefault="00BA05E7" w:rsidP="00BA05E7">
      <w:pPr>
        <w:pStyle w:val="a2"/>
        <w:rPr>
          <w:lang w:val="en-GB"/>
        </w:rPr>
      </w:pPr>
      <w:r w:rsidRPr="001852AB">
        <w:rPr>
          <w:lang w:val="en-GB"/>
        </w:rPr>
        <w:t>(b)</w:t>
      </w:r>
      <w:r w:rsidRPr="001852AB">
        <w:rPr>
          <w:lang w:val="en-GB"/>
        </w:rPr>
        <w:tab/>
        <w:t xml:space="preserve">Where </w:t>
      </w:r>
      <w:r w:rsidRPr="0088628C">
        <w:rPr>
          <w:b/>
          <w:lang w:val="en-GB"/>
        </w:rPr>
        <w:t>electrical protection</w:t>
      </w:r>
      <w:r w:rsidRPr="00D32619">
        <w:rPr>
          <w:b/>
          <w:lang w:val="en-GB"/>
        </w:rPr>
        <w:t xml:space="preserve"> </w:t>
      </w:r>
      <w:r w:rsidRPr="001852AB">
        <w:rPr>
          <w:lang w:val="en-GB"/>
        </w:rPr>
        <w:t>barriers or enclosures are located underneath the vehicle floor.</w:t>
      </w:r>
    </w:p>
    <w:p w14:paraId="08063EB9" w14:textId="092A41F1" w:rsidR="00BA05E7" w:rsidRPr="001852AB" w:rsidRDefault="002E4CDE" w:rsidP="00BA05E7">
      <w:pPr>
        <w:pStyle w:val="a2"/>
        <w:rPr>
          <w:lang w:val="en-GB" w:eastAsia="ja-JP"/>
        </w:rPr>
      </w:pPr>
      <w:r w:rsidRPr="00C135B9">
        <w:rPr>
          <w:b/>
          <w:lang w:val="en-GB" w:eastAsia="ja-JP"/>
        </w:rPr>
        <w:t>(c)</w:t>
      </w:r>
      <w:r w:rsidRPr="008A1A85">
        <w:rPr>
          <w:b/>
          <w:color w:val="FF0000"/>
          <w:lang w:val="en-GB" w:eastAsia="ja-JP"/>
        </w:rPr>
        <w:tab/>
      </w:r>
      <w:r w:rsidRPr="00C135B9">
        <w:rPr>
          <w:b/>
          <w:lang w:val="en-GB" w:eastAsia="ja-JP"/>
        </w:rPr>
        <w:t>E</w:t>
      </w:r>
      <w:r w:rsidRPr="00613E00">
        <w:rPr>
          <w:b/>
          <w:lang w:val="en-GB"/>
        </w:rPr>
        <w:t>lectrical protection</w:t>
      </w:r>
      <w:r w:rsidRPr="00C135B9">
        <w:rPr>
          <w:b/>
          <w:lang w:val="en-GB"/>
        </w:rPr>
        <w:t xml:space="preserve"> barriers or enclosures </w:t>
      </w:r>
      <w:r w:rsidRPr="00C135B9">
        <w:rPr>
          <w:b/>
          <w:lang w:val="en-GB" w:eastAsia="ja-JP"/>
        </w:rPr>
        <w:t xml:space="preserve">of conductive connection device for vehicles of categories </w:t>
      </w:r>
      <w:r w:rsidRPr="00C135B9">
        <w:rPr>
          <w:rFonts w:hint="eastAsia"/>
          <w:b/>
          <w:lang w:val="en-GB" w:eastAsia="ja-JP"/>
        </w:rPr>
        <w:t xml:space="preserve">N2, </w:t>
      </w:r>
      <w:r w:rsidRPr="00C135B9">
        <w:rPr>
          <w:b/>
          <w:lang w:val="en-GB" w:eastAsia="ja-JP"/>
        </w:rPr>
        <w:t>N3, M2 and M3 which satisfies the conditions prescribed in Paragraph 5</w:t>
      </w:r>
      <w:r w:rsidRPr="00613E00">
        <w:rPr>
          <w:b/>
          <w:lang w:val="en-GB" w:eastAsia="ja-JP"/>
        </w:rPr>
        <w:t>.1.1.</w:t>
      </w:r>
      <w:r w:rsidR="00BA05E7" w:rsidRPr="003C551F">
        <w:rPr>
          <w:lang w:val="en-GB"/>
        </w:rPr>
        <w:t>"</w:t>
      </w:r>
    </w:p>
    <w:p w14:paraId="72A0E5B8" w14:textId="23B5367E" w:rsidR="00BA05E7" w:rsidRPr="00585D89" w:rsidRDefault="00BA05E7" w:rsidP="00836F61">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sidR="002E4CDE">
        <w:rPr>
          <w:rFonts w:ascii="Times New Roman" w:hAnsi="Times New Roman" w:hint="eastAsia"/>
          <w:i/>
          <w:sz w:val="20"/>
          <w:szCs w:val="20"/>
          <w:lang w:val="en-GB" w:eastAsia="ja-JP"/>
        </w:rPr>
        <w:t>5.1.2</w:t>
      </w:r>
      <w:r>
        <w:rPr>
          <w:rFonts w:ascii="Times New Roman" w:hAnsi="Times New Roman" w:hint="eastAsia"/>
          <w:i/>
          <w:sz w:val="20"/>
          <w:szCs w:val="20"/>
          <w:lang w:val="en-GB" w:eastAsia="ja-JP"/>
        </w:rPr>
        <w:t>. to 5.1.3.</w:t>
      </w:r>
      <w:r w:rsidRPr="00836F61">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6D2B2CCC" w14:textId="77777777" w:rsidR="002E4CDE" w:rsidRPr="002E4CDE" w:rsidRDefault="00BA05E7" w:rsidP="002E4CDE">
      <w:pPr>
        <w:pStyle w:val="para"/>
        <w:rPr>
          <w:rStyle w:val="H4GChar"/>
          <w:i w:val="0"/>
          <w:lang w:val="en-GB"/>
        </w:rPr>
      </w:pPr>
      <w:r w:rsidRPr="003C551F">
        <w:rPr>
          <w:lang w:val="en-GB"/>
        </w:rPr>
        <w:t>"</w:t>
      </w:r>
      <w:r w:rsidR="002E4CDE" w:rsidRPr="002E4CDE">
        <w:rPr>
          <w:rStyle w:val="H4GChar"/>
          <w:i w:val="0"/>
          <w:lang w:val="en-GB"/>
        </w:rPr>
        <w:t>5.1.2.</w:t>
      </w:r>
      <w:r w:rsidR="002E4CDE" w:rsidRPr="002E4CDE">
        <w:rPr>
          <w:rStyle w:val="H4GChar"/>
          <w:i w:val="0"/>
          <w:lang w:val="en-GB"/>
        </w:rPr>
        <w:tab/>
        <w:t>Protection against indirect contact</w:t>
      </w:r>
    </w:p>
    <w:p w14:paraId="2C626F25" w14:textId="77777777" w:rsidR="002E4CDE" w:rsidRPr="00C135B9" w:rsidRDefault="002E4CDE" w:rsidP="002E4CDE">
      <w:pPr>
        <w:pStyle w:val="para"/>
        <w:rPr>
          <w:rStyle w:val="Strong"/>
          <w:b w:val="0"/>
          <w:strike/>
          <w:lang w:val="en-GB"/>
        </w:rPr>
      </w:pPr>
      <w:r w:rsidRPr="00C135B9">
        <w:rPr>
          <w:rStyle w:val="Strong"/>
          <w:b w:val="0"/>
          <w:strike/>
          <w:lang w:val="en-GB"/>
        </w:rPr>
        <w:tab/>
        <w:t>Protection against indirect contact is also required for vehicles equipped with any REESS type approved under Part II of this Regulation.</w:t>
      </w:r>
    </w:p>
    <w:p w14:paraId="2199AB9F" w14:textId="77777777" w:rsidR="00BA05E7" w:rsidRPr="001852AB" w:rsidRDefault="00BA05E7" w:rsidP="00BA05E7">
      <w:pPr>
        <w:pStyle w:val="para"/>
        <w:rPr>
          <w:color w:val="000000"/>
          <w:lang w:val="en-GB"/>
        </w:rPr>
      </w:pPr>
      <w:r w:rsidRPr="001852AB">
        <w:rPr>
          <w:rStyle w:val="Strong"/>
          <w:b w:val="0"/>
          <w:lang w:val="en-GB"/>
        </w:rPr>
        <w:t>5.1.2</w:t>
      </w:r>
      <w:r w:rsidRPr="001852AB">
        <w:rPr>
          <w:color w:val="000000"/>
          <w:lang w:val="en-GB"/>
        </w:rPr>
        <w:t>.1.</w:t>
      </w:r>
      <w:r w:rsidRPr="001852AB">
        <w:rPr>
          <w:color w:val="000000"/>
          <w:lang w:val="en-GB"/>
        </w:rPr>
        <w:tab/>
        <w:t xml:space="preserve">For protection against electrical shock which could arise from indirect contact, the exposed conductive parts, such as the conductive </w:t>
      </w:r>
      <w:r w:rsidRPr="0088628C">
        <w:rPr>
          <w:b/>
          <w:lang w:val="en-GB"/>
        </w:rPr>
        <w:t xml:space="preserve">electrical protection </w:t>
      </w:r>
      <w:r w:rsidRPr="001852AB">
        <w:rPr>
          <w:color w:val="000000"/>
          <w:lang w:val="en-GB"/>
        </w:rPr>
        <w:t xml:space="preserve">barrier and enclosure, shall be galvanically connected securely to the electrical </w:t>
      </w:r>
      <w:r w:rsidRPr="001852AB">
        <w:rPr>
          <w:color w:val="000000"/>
          <w:lang w:val="en-GB"/>
        </w:rPr>
        <w:lastRenderedPageBreak/>
        <w:t xml:space="preserve">chassis by connection with electrical wire or ground cable, or by welding, or by connection using bolts, etc. so that no dangerous potentials are produced. </w:t>
      </w:r>
    </w:p>
    <w:p w14:paraId="1F59BC45" w14:textId="77777777" w:rsidR="00BA05E7" w:rsidRPr="001852AB" w:rsidRDefault="00BA05E7" w:rsidP="00BA05E7">
      <w:pPr>
        <w:pStyle w:val="para"/>
        <w:rPr>
          <w:lang w:val="en-GB"/>
        </w:rPr>
      </w:pPr>
      <w:r w:rsidRPr="001852AB">
        <w:rPr>
          <w:rStyle w:val="Strong"/>
          <w:b w:val="0"/>
          <w:lang w:val="en-GB"/>
        </w:rPr>
        <w:t>5.1.2</w:t>
      </w:r>
      <w:r w:rsidRPr="001852AB">
        <w:rPr>
          <w:lang w:val="en-GB"/>
        </w:rPr>
        <w:t>.2.</w:t>
      </w:r>
      <w:r w:rsidRPr="001852AB">
        <w:rPr>
          <w:lang w:val="en-GB"/>
        </w:rPr>
        <w:tab/>
        <w:t>The resistance between all exposed conductive parts and the electrical chassis shall be lower than 0.1 ohm when there is current flow of at least 0.2</w:t>
      </w:r>
      <w:r>
        <w:rPr>
          <w:rFonts w:hint="eastAsia"/>
          <w:lang w:val="en-GB" w:eastAsia="ja-JP"/>
        </w:rPr>
        <w:tab/>
      </w:r>
      <w:r w:rsidRPr="001852AB">
        <w:rPr>
          <w:lang w:val="en-GB"/>
        </w:rPr>
        <w:t xml:space="preserve">amperes. </w:t>
      </w:r>
    </w:p>
    <w:p w14:paraId="50985DCF" w14:textId="77777777" w:rsidR="00BA05E7" w:rsidRPr="00D32619" w:rsidRDefault="00BA05E7" w:rsidP="00BA05E7">
      <w:pPr>
        <w:pStyle w:val="SingleTxtG"/>
        <w:ind w:leftChars="566" w:left="2265" w:hangingChars="510" w:hanging="1020"/>
        <w:rPr>
          <w:b/>
        </w:rPr>
      </w:pPr>
      <w:r w:rsidRPr="004979EE">
        <w:tab/>
      </w:r>
      <w:r w:rsidRPr="00D32619">
        <w:rPr>
          <w:b/>
        </w:rPr>
        <w:t>The resistance between any two simultaneously reachable exposed conductive parts of the electrical protection barriers that are less than 2.5</w:t>
      </w:r>
      <w:r w:rsidRPr="00D32619">
        <w:rPr>
          <w:b/>
          <w:lang w:eastAsia="ja-JP"/>
        </w:rPr>
        <w:t xml:space="preserve"> m</w:t>
      </w:r>
      <w:r w:rsidRPr="00D32619">
        <w:rPr>
          <w:b/>
        </w:rPr>
        <w:t xml:space="preserve"> from each other shall not exceed 0.2 Ω. This resistance may be calculated using the separately measured resistances of the relevant parts of electric path.</w:t>
      </w:r>
    </w:p>
    <w:p w14:paraId="0053B7A1" w14:textId="77777777" w:rsidR="00BA05E7" w:rsidRPr="001852AB" w:rsidRDefault="00BA05E7" w:rsidP="00BA05E7">
      <w:pPr>
        <w:pStyle w:val="para"/>
        <w:ind w:firstLine="0"/>
        <w:rPr>
          <w:lang w:val="en-GB" w:eastAsia="ja-JP"/>
        </w:rPr>
      </w:pPr>
      <w:r w:rsidRPr="001852AB">
        <w:rPr>
          <w:lang w:val="en-GB"/>
        </w:rPr>
        <w:t>This requirement is satisfied if the galvanic connection has been established by welding.</w:t>
      </w:r>
      <w:r w:rsidRPr="00D32619">
        <w:rPr>
          <w:b/>
          <w:lang w:val="en-GB" w:eastAsia="ja-JP"/>
        </w:rPr>
        <w:t xml:space="preserve"> </w:t>
      </w:r>
      <w:r w:rsidRPr="0088628C">
        <w:rPr>
          <w:b/>
          <w:lang w:val="en-GB"/>
        </w:rPr>
        <w:t xml:space="preserve">In case of doubts or the connection is established by other means than welding, a measurement shall be made by using one of the test procedures described in </w:t>
      </w:r>
      <w:r w:rsidRPr="0088628C">
        <w:rPr>
          <w:b/>
          <w:lang w:val="en-GB" w:eastAsia="ja-JP"/>
        </w:rPr>
        <w:t>Annex 4</w:t>
      </w:r>
      <w:r w:rsidRPr="0088628C">
        <w:rPr>
          <w:b/>
          <w:lang w:val="en-GB"/>
        </w:rPr>
        <w:t>.</w:t>
      </w:r>
    </w:p>
    <w:p w14:paraId="26B83E68" w14:textId="77777777" w:rsidR="00BA05E7" w:rsidRPr="001852AB" w:rsidRDefault="00BA05E7" w:rsidP="00BA05E7">
      <w:pPr>
        <w:pStyle w:val="para"/>
        <w:rPr>
          <w:lang w:val="en-GB"/>
        </w:rPr>
      </w:pPr>
      <w:r w:rsidRPr="001852AB">
        <w:rPr>
          <w:rStyle w:val="Strong"/>
          <w:b w:val="0"/>
          <w:lang w:val="en-GB"/>
        </w:rPr>
        <w:t>5.1.2</w:t>
      </w:r>
      <w:r w:rsidRPr="001852AB">
        <w:rPr>
          <w:lang w:val="en-GB"/>
        </w:rPr>
        <w:t>.3.</w:t>
      </w:r>
      <w:r w:rsidRPr="001852AB">
        <w:rPr>
          <w:lang w:val="en-GB"/>
        </w:rPr>
        <w:tab/>
        <w:t>In the case of motor vehicles which are intended to be</w:t>
      </w:r>
      <w:r w:rsidRPr="001852AB">
        <w:rPr>
          <w:color w:val="4F81BD"/>
          <w:lang w:val="en-GB"/>
        </w:rPr>
        <w:t xml:space="preserve"> </w:t>
      </w:r>
      <w:r w:rsidRPr="001852AB">
        <w:rPr>
          <w:lang w:val="en-GB"/>
        </w:rPr>
        <w:t>connected to the grounded external electric power supply through the conductive connection</w:t>
      </w:r>
      <w:r>
        <w:rPr>
          <w:rFonts w:hint="eastAsia"/>
          <w:lang w:val="en-GB" w:eastAsia="ja-JP"/>
        </w:rPr>
        <w:t xml:space="preserve"> </w:t>
      </w:r>
      <w:r w:rsidRPr="00D32619">
        <w:rPr>
          <w:b/>
          <w:lang w:val="en-GB" w:eastAsia="ja-JP"/>
        </w:rPr>
        <w:t>between vehicle inlet and vehicle connector</w:t>
      </w:r>
      <w:r w:rsidRPr="001852AB">
        <w:rPr>
          <w:lang w:val="en-GB"/>
        </w:rPr>
        <w:t xml:space="preserve">, a device to enable the </w:t>
      </w:r>
      <w:proofErr w:type="spellStart"/>
      <w:r w:rsidRPr="001852AB">
        <w:rPr>
          <w:lang w:val="en-GB"/>
        </w:rPr>
        <w:t>galvanical</w:t>
      </w:r>
      <w:proofErr w:type="spellEnd"/>
      <w:r w:rsidRPr="001852AB">
        <w:rPr>
          <w:lang w:val="en-GB"/>
        </w:rPr>
        <w:t xml:space="preserve"> connection of the electrical chassis to the earth ground </w:t>
      </w:r>
      <w:r w:rsidRPr="0088628C">
        <w:rPr>
          <w:b/>
          <w:lang w:val="en-GB"/>
        </w:rPr>
        <w:t xml:space="preserve">for the external electric power supply </w:t>
      </w:r>
      <w:r w:rsidRPr="001852AB">
        <w:rPr>
          <w:lang w:val="en-GB"/>
        </w:rPr>
        <w:t>shall be provided.</w:t>
      </w:r>
    </w:p>
    <w:p w14:paraId="053EE7FD" w14:textId="77777777" w:rsidR="00BA05E7" w:rsidRPr="001852AB" w:rsidRDefault="00BA05E7" w:rsidP="00BA05E7">
      <w:pPr>
        <w:pStyle w:val="para"/>
        <w:ind w:firstLine="0"/>
        <w:rPr>
          <w:lang w:val="en-GB"/>
        </w:rPr>
      </w:pPr>
      <w:r w:rsidRPr="001852AB">
        <w:rPr>
          <w:lang w:val="en-GB"/>
        </w:rPr>
        <w:t>The device should enable connection to the earth ground before exterior voltage is applied to the vehicle and retain the connection until after the exterior voltage is removed from the vehicle.</w:t>
      </w:r>
    </w:p>
    <w:p w14:paraId="29A69458" w14:textId="66B88CE9" w:rsidR="002E4CDE" w:rsidRDefault="00BA05E7" w:rsidP="002E4CDE">
      <w:pPr>
        <w:pStyle w:val="para"/>
        <w:ind w:firstLine="0"/>
        <w:rPr>
          <w:lang w:val="en-GB" w:eastAsia="ja-JP"/>
        </w:rPr>
      </w:pPr>
      <w:r w:rsidRPr="001852AB">
        <w:rPr>
          <w:lang w:val="en-GB"/>
        </w:rPr>
        <w:t xml:space="preserve">Compliance to this requirement may be demonstrated either by using the connector specified by the </w:t>
      </w:r>
      <w:r w:rsidRPr="00D32619">
        <w:rPr>
          <w:strike/>
          <w:lang w:val="en-GB"/>
        </w:rPr>
        <w:t xml:space="preserve">car </w:t>
      </w:r>
      <w:r w:rsidRPr="00D32619">
        <w:rPr>
          <w:b/>
          <w:lang w:val="en-GB" w:eastAsia="ja-JP"/>
        </w:rPr>
        <w:t>vehicle</w:t>
      </w:r>
      <w:r w:rsidRPr="00D32619">
        <w:rPr>
          <w:b/>
          <w:lang w:val="en-GB"/>
        </w:rPr>
        <w:t xml:space="preserve"> </w:t>
      </w:r>
      <w:r w:rsidRPr="001852AB">
        <w:rPr>
          <w:lang w:val="en-GB"/>
        </w:rPr>
        <w:t xml:space="preserve">manufacturer, </w:t>
      </w:r>
      <w:r w:rsidRPr="0088628C">
        <w:rPr>
          <w:b/>
          <w:lang w:val="en-GB"/>
        </w:rPr>
        <w:t xml:space="preserve">by visual inspection or </w:t>
      </w:r>
      <w:proofErr w:type="spellStart"/>
      <w:r w:rsidRPr="0088628C">
        <w:rPr>
          <w:b/>
          <w:lang w:val="en-GB"/>
        </w:rPr>
        <w:t>drawings</w:t>
      </w:r>
      <w:r w:rsidRPr="00D32619">
        <w:rPr>
          <w:strike/>
          <w:lang w:val="en-GB"/>
        </w:rPr>
        <w:t>or</w:t>
      </w:r>
      <w:proofErr w:type="spellEnd"/>
      <w:r w:rsidRPr="00D32619">
        <w:rPr>
          <w:strike/>
          <w:lang w:val="en-GB"/>
        </w:rPr>
        <w:t xml:space="preserve"> by analysis</w:t>
      </w:r>
      <w:r w:rsidRPr="001852AB">
        <w:rPr>
          <w:lang w:val="en-GB"/>
        </w:rPr>
        <w:t>.</w:t>
      </w:r>
      <w:r w:rsidR="002E4CDE" w:rsidRPr="002E4CDE">
        <w:rPr>
          <w:lang w:val="en-GB"/>
        </w:rPr>
        <w:t xml:space="preserve"> </w:t>
      </w:r>
    </w:p>
    <w:p w14:paraId="59568C5B" w14:textId="2F49D701" w:rsidR="00BA05E7" w:rsidRPr="002E4CDE" w:rsidRDefault="002E4CDE" w:rsidP="002E4CDE">
      <w:pPr>
        <w:pStyle w:val="para"/>
        <w:ind w:firstLine="0"/>
        <w:rPr>
          <w:lang w:val="en-GB" w:eastAsia="ja-JP"/>
        </w:rPr>
      </w:pPr>
      <w:r w:rsidRPr="002E4CDE">
        <w:rPr>
          <w:b/>
          <w:lang w:val="en-GB"/>
        </w:rPr>
        <w:t xml:space="preserve">The above requirements are only applicable for vehicles when charging from a stationary charging point, with a charging cable of finite length, through a vehicle </w:t>
      </w:r>
      <w:r w:rsidRPr="002E4CDE">
        <w:rPr>
          <w:rFonts w:hint="eastAsia"/>
          <w:b/>
          <w:lang w:val="en-GB" w:eastAsia="ja-JP"/>
        </w:rPr>
        <w:t>coupler</w:t>
      </w:r>
      <w:r w:rsidRPr="002E4CDE">
        <w:rPr>
          <w:b/>
          <w:lang w:val="en-GB"/>
        </w:rPr>
        <w:t xml:space="preserve"> </w:t>
      </w:r>
      <w:r w:rsidRPr="002E4CDE">
        <w:rPr>
          <w:rFonts w:hint="eastAsia"/>
          <w:b/>
          <w:lang w:val="en-GB" w:eastAsia="ja-JP"/>
        </w:rPr>
        <w:t>comprising</w:t>
      </w:r>
      <w:r w:rsidRPr="002E4CDE">
        <w:rPr>
          <w:b/>
          <w:lang w:val="en-GB"/>
        </w:rPr>
        <w:t xml:space="preserve"> a </w:t>
      </w:r>
      <w:r w:rsidRPr="002E4CDE">
        <w:rPr>
          <w:rFonts w:hint="eastAsia"/>
          <w:b/>
          <w:lang w:val="en-GB" w:eastAsia="ja-JP"/>
        </w:rPr>
        <w:t>vehicle connector</w:t>
      </w:r>
      <w:r w:rsidRPr="002E4CDE">
        <w:rPr>
          <w:b/>
          <w:lang w:val="en-GB"/>
        </w:rPr>
        <w:t xml:space="preserve"> and a</w:t>
      </w:r>
      <w:r w:rsidRPr="002E4CDE">
        <w:rPr>
          <w:rFonts w:hint="eastAsia"/>
          <w:b/>
          <w:lang w:val="en-GB" w:eastAsia="ja-JP"/>
        </w:rPr>
        <w:t xml:space="preserve"> vehicle</w:t>
      </w:r>
      <w:r w:rsidRPr="002E4CDE">
        <w:rPr>
          <w:b/>
          <w:lang w:val="en-GB"/>
        </w:rPr>
        <w:t xml:space="preserve"> inlet.</w:t>
      </w:r>
    </w:p>
    <w:p w14:paraId="685368C8" w14:textId="77777777" w:rsidR="00BA05E7" w:rsidRDefault="00BA05E7" w:rsidP="00BA05E7">
      <w:pPr>
        <w:pStyle w:val="H4G"/>
        <w:tabs>
          <w:tab w:val="left" w:pos="2268"/>
        </w:tabs>
        <w:spacing w:before="0"/>
        <w:rPr>
          <w:i w:val="0"/>
          <w:lang w:eastAsia="ja-JP"/>
        </w:rPr>
      </w:pPr>
      <w:r w:rsidRPr="001815DA">
        <w:rPr>
          <w:rStyle w:val="Strong"/>
          <w:b w:val="0"/>
          <w:i w:val="0"/>
        </w:rPr>
        <w:tab/>
      </w:r>
      <w:r w:rsidRPr="001815DA">
        <w:rPr>
          <w:rStyle w:val="Strong"/>
          <w:b w:val="0"/>
          <w:i w:val="0"/>
        </w:rPr>
        <w:tab/>
        <w:t>5.1.3.</w:t>
      </w:r>
      <w:r w:rsidRPr="001815DA">
        <w:rPr>
          <w:i w:val="0"/>
        </w:rPr>
        <w:tab/>
        <w:t>Isolation resistance</w:t>
      </w:r>
    </w:p>
    <w:p w14:paraId="62E7A5CF" w14:textId="67B0593B" w:rsidR="00BA05E7" w:rsidRPr="001E369A" w:rsidRDefault="00BA05E7" w:rsidP="00BA05E7">
      <w:pPr>
        <w:pStyle w:val="para"/>
        <w:rPr>
          <w:lang w:val="en-GB"/>
        </w:rPr>
      </w:pPr>
      <w:r w:rsidRPr="001E369A">
        <w:rPr>
          <w:rFonts w:hint="eastAsia"/>
          <w:lang w:val="en-GB"/>
        </w:rPr>
        <w:tab/>
      </w:r>
      <w:r w:rsidRPr="001E369A">
        <w:rPr>
          <w:lang w:val="en-GB"/>
        </w:rPr>
        <w:t xml:space="preserve">This paragraph shall not apply to </w:t>
      </w:r>
      <w:r w:rsidRPr="00D32619">
        <w:rPr>
          <w:strike/>
          <w:lang w:val="en-GB"/>
        </w:rPr>
        <w:t xml:space="preserve">chassis connected </w:t>
      </w:r>
      <w:r w:rsidRPr="001E369A">
        <w:rPr>
          <w:lang w:val="en-GB"/>
        </w:rPr>
        <w:t xml:space="preserve">electrical circuits </w:t>
      </w:r>
      <w:r w:rsidR="002E4CDE" w:rsidRPr="00613E00">
        <w:rPr>
          <w:b/>
          <w:lang w:val="en-GB"/>
        </w:rPr>
        <w:t xml:space="preserve">that are galvanically connected to each other, </w:t>
      </w:r>
      <w:r w:rsidRPr="001E369A">
        <w:rPr>
          <w:lang w:val="en-GB"/>
        </w:rPr>
        <w:t xml:space="preserve">where </w:t>
      </w:r>
      <w:r w:rsidRPr="0088628C">
        <w:rPr>
          <w:b/>
          <w:lang w:val="en-GB"/>
        </w:rPr>
        <w:t xml:space="preserve">the DC part of these circuits is connected to the electrical chassis and the specific voltage condition is </w:t>
      </w:r>
      <w:proofErr w:type="spellStart"/>
      <w:r w:rsidRPr="0088628C">
        <w:rPr>
          <w:b/>
          <w:lang w:val="en-GB"/>
        </w:rPr>
        <w:t>fulfilled.</w:t>
      </w:r>
      <w:r w:rsidRPr="00D32619">
        <w:rPr>
          <w:strike/>
          <w:lang w:val="en-GB"/>
        </w:rPr>
        <w:t>the</w:t>
      </w:r>
      <w:proofErr w:type="spellEnd"/>
      <w:r w:rsidRPr="00D32619">
        <w:rPr>
          <w:strike/>
          <w:lang w:val="en-GB"/>
        </w:rPr>
        <w:t xml:space="preserve"> maximum voltage between any live part and the electrical chassis or any exposed conductive part does not exceed 30V AC (rms) or 60 V DC.</w:t>
      </w:r>
      <w:r w:rsidR="0004523D" w:rsidRPr="003C551F">
        <w:rPr>
          <w:lang w:val="en-GB"/>
        </w:rPr>
        <w:t>"</w:t>
      </w:r>
    </w:p>
    <w:p w14:paraId="6BD0D847" w14:textId="77777777" w:rsidR="0004523D" w:rsidRPr="00585D89" w:rsidRDefault="0004523D" w:rsidP="00836F61">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hint="eastAsia"/>
          <w:i/>
          <w:sz w:val="20"/>
          <w:szCs w:val="20"/>
          <w:lang w:val="en-GB" w:eastAsia="ja-JP"/>
        </w:rPr>
        <w:t>5.1.3.2. to 5.1.3.4.</w:t>
      </w:r>
      <w:r w:rsidRPr="00836F61">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46061314" w14:textId="77777777" w:rsidR="0004523D" w:rsidRPr="001852AB" w:rsidRDefault="0004523D" w:rsidP="0004523D">
      <w:pPr>
        <w:pStyle w:val="para"/>
        <w:rPr>
          <w:lang w:val="en-GB"/>
        </w:rPr>
      </w:pPr>
      <w:r w:rsidRPr="003C551F">
        <w:rPr>
          <w:lang w:val="en-GB"/>
        </w:rPr>
        <w:t>"</w:t>
      </w:r>
      <w:r w:rsidRPr="001852AB">
        <w:rPr>
          <w:lang w:val="en-GB"/>
        </w:rPr>
        <w:t>5.1.3.2.</w:t>
      </w:r>
      <w:r w:rsidRPr="001852AB">
        <w:rPr>
          <w:lang w:val="en-GB"/>
        </w:rPr>
        <w:tab/>
        <w:t>Electric power train consisting of combined DC- and AC-buses</w:t>
      </w:r>
    </w:p>
    <w:p w14:paraId="7216C6B2" w14:textId="77777777" w:rsidR="0004523D" w:rsidRPr="001852AB" w:rsidRDefault="0004523D" w:rsidP="0004523D">
      <w:pPr>
        <w:pStyle w:val="para"/>
        <w:ind w:firstLine="0"/>
        <w:rPr>
          <w:lang w:val="en-GB"/>
        </w:rPr>
      </w:pPr>
      <w:r w:rsidRPr="001852AB">
        <w:rPr>
          <w:lang w:val="en-GB"/>
        </w:rPr>
        <w:t>If AC high voltage buses and DC high voltage buses are galvanically connected</w:t>
      </w:r>
      <w:r w:rsidRPr="00D32619">
        <w:rPr>
          <w:rFonts w:hint="eastAsia"/>
          <w:b/>
          <w:lang w:val="en-GB" w:eastAsia="ja-JP"/>
        </w:rPr>
        <w:t>,</w:t>
      </w:r>
      <w:r w:rsidRPr="00D32619">
        <w:rPr>
          <w:b/>
          <w:lang w:val="en-GB"/>
        </w:rPr>
        <w:t xml:space="preserve"> </w:t>
      </w:r>
      <w:r w:rsidRPr="001852AB">
        <w:rPr>
          <w:lang w:val="en-GB"/>
        </w:rPr>
        <w:t>isolation resistance between the high voltage bus and the electrical chassis shall have a minimum value of 500 Ω/volt of the working voltage.</w:t>
      </w:r>
    </w:p>
    <w:p w14:paraId="6ED19219" w14:textId="77777777" w:rsidR="0004523D" w:rsidRPr="001852AB" w:rsidRDefault="0004523D" w:rsidP="0004523D">
      <w:pPr>
        <w:pStyle w:val="para"/>
        <w:ind w:firstLine="0"/>
        <w:rPr>
          <w:lang w:val="en-GB"/>
        </w:rPr>
      </w:pPr>
      <w:r w:rsidRPr="001852AB">
        <w:rPr>
          <w:lang w:val="en-GB"/>
        </w:rPr>
        <w:t xml:space="preserve">However, if all AC high voltage buses are protected by one of the </w:t>
      </w:r>
      <w:r w:rsidRPr="00D32619">
        <w:rPr>
          <w:strike/>
          <w:lang w:val="en-GB"/>
        </w:rPr>
        <w:t xml:space="preserve">2 </w:t>
      </w:r>
      <w:r w:rsidRPr="00D32619">
        <w:rPr>
          <w:b/>
          <w:lang w:val="en-GB" w:eastAsia="ja-JP"/>
        </w:rPr>
        <w:t>two</w:t>
      </w:r>
      <w:r w:rsidRPr="001852AB">
        <w:rPr>
          <w:lang w:val="en-GB"/>
        </w:rPr>
        <w:t xml:space="preserve"> following measures, isolation resistance between the high voltage bus and the electrical chassis shall have a minimum value of 100 Ω/V of the working voltage:</w:t>
      </w:r>
    </w:p>
    <w:p w14:paraId="78DEB799" w14:textId="77777777" w:rsidR="0004523D" w:rsidRPr="001852AB" w:rsidRDefault="0004523D" w:rsidP="0004523D">
      <w:pPr>
        <w:pStyle w:val="a2"/>
        <w:rPr>
          <w:rFonts w:eastAsia="ＭＳＰゴシック-WinCharSetFFFF-H"/>
          <w:bCs/>
          <w:lang w:val="en-GB"/>
        </w:rPr>
      </w:pPr>
      <w:r w:rsidRPr="001852AB">
        <w:rPr>
          <w:bCs/>
          <w:lang w:val="en-GB"/>
        </w:rPr>
        <w:t>(a)</w:t>
      </w:r>
      <w:r w:rsidRPr="001852AB">
        <w:rPr>
          <w:bCs/>
          <w:lang w:val="en-GB"/>
        </w:rPr>
        <w:tab/>
      </w:r>
      <w:r w:rsidRPr="0088628C">
        <w:rPr>
          <w:b/>
          <w:lang w:val="en-GB" w:eastAsia="ja-JP"/>
        </w:rPr>
        <w:t>At</w:t>
      </w:r>
      <w:r w:rsidRPr="0088628C">
        <w:rPr>
          <w:b/>
          <w:lang w:val="en-GB"/>
        </w:rPr>
        <w:t xml:space="preserve"> least </w:t>
      </w:r>
      <w:proofErr w:type="spellStart"/>
      <w:r w:rsidRPr="0088628C">
        <w:rPr>
          <w:b/>
          <w:lang w:val="en-GB"/>
        </w:rPr>
        <w:t>two</w:t>
      </w:r>
      <w:r w:rsidRPr="00D32619">
        <w:rPr>
          <w:bCs/>
          <w:strike/>
          <w:lang w:val="en-GB"/>
        </w:rPr>
        <w:t>Double</w:t>
      </w:r>
      <w:proofErr w:type="spellEnd"/>
      <w:r w:rsidRPr="001852AB">
        <w:rPr>
          <w:bCs/>
          <w:lang w:val="en-GB"/>
        </w:rPr>
        <w:t xml:space="preserve"> or more layers of solid insulators, </w:t>
      </w:r>
      <w:r w:rsidRPr="0088628C">
        <w:rPr>
          <w:b/>
          <w:lang w:val="en-GB"/>
        </w:rPr>
        <w:t>electrical protection</w:t>
      </w:r>
      <w:r w:rsidRPr="00D32619">
        <w:rPr>
          <w:b/>
          <w:bCs/>
          <w:lang w:val="en-GB"/>
        </w:rPr>
        <w:t xml:space="preserve"> </w:t>
      </w:r>
      <w:r w:rsidRPr="001852AB">
        <w:rPr>
          <w:bCs/>
          <w:lang w:val="en-GB"/>
        </w:rPr>
        <w:t>barriers or enclosures that meet the requirement in paragraph 5.1.1. independently, for example wiring harness;</w:t>
      </w:r>
    </w:p>
    <w:p w14:paraId="133665CA" w14:textId="77777777" w:rsidR="0004523D" w:rsidRPr="001852AB" w:rsidRDefault="0004523D" w:rsidP="0004523D">
      <w:pPr>
        <w:pStyle w:val="a2"/>
        <w:rPr>
          <w:bCs/>
          <w:lang w:val="en-GB"/>
        </w:rPr>
      </w:pPr>
      <w:r w:rsidRPr="001852AB">
        <w:rPr>
          <w:rFonts w:eastAsia="ＭＳＰゴシック-WinCharSetFFFF-H"/>
          <w:bCs/>
          <w:lang w:val="en-GB"/>
        </w:rPr>
        <w:lastRenderedPageBreak/>
        <w:t>(b)</w:t>
      </w:r>
      <w:r w:rsidRPr="001852AB">
        <w:rPr>
          <w:rFonts w:eastAsia="ＭＳＰゴシック-WinCharSetFFFF-H"/>
          <w:bCs/>
          <w:lang w:val="en-GB"/>
        </w:rPr>
        <w:tab/>
        <w:t xml:space="preserve">Mechanically robust protections that have </w:t>
      </w:r>
      <w:proofErr w:type="gramStart"/>
      <w:r w:rsidRPr="001852AB">
        <w:rPr>
          <w:rFonts w:eastAsia="ＭＳＰゴシック-WinCharSetFFFF-H"/>
          <w:bCs/>
          <w:lang w:val="en-GB"/>
        </w:rPr>
        <w:t>sufficient</w:t>
      </w:r>
      <w:proofErr w:type="gramEnd"/>
      <w:r w:rsidRPr="001852AB">
        <w:rPr>
          <w:rFonts w:eastAsia="ＭＳＰゴシック-WinCharSetFFFF-H"/>
          <w:bCs/>
          <w:lang w:val="en-GB"/>
        </w:rPr>
        <w:t xml:space="preserve"> durability over vehicle service life such as motor housings, electronic converter cases or connectors;</w:t>
      </w:r>
    </w:p>
    <w:p w14:paraId="28EBBDF1" w14:textId="77777777" w:rsidR="0004523D" w:rsidRPr="001852AB" w:rsidRDefault="0004523D" w:rsidP="0004523D">
      <w:pPr>
        <w:pStyle w:val="para"/>
        <w:ind w:firstLine="0"/>
        <w:rPr>
          <w:lang w:val="en-GB"/>
        </w:rPr>
      </w:pPr>
      <w:r w:rsidRPr="001852AB">
        <w:rPr>
          <w:lang w:val="en-GB"/>
        </w:rPr>
        <w:t>The isolation resistance between the high voltage bus and the electrical chassis may be demonstrated by calculation, measurement or a combination of both.</w:t>
      </w:r>
    </w:p>
    <w:p w14:paraId="76E28BEE" w14:textId="77777777" w:rsidR="0004523D" w:rsidRPr="001852AB" w:rsidRDefault="0004523D" w:rsidP="0004523D">
      <w:pPr>
        <w:pStyle w:val="para"/>
        <w:ind w:firstLine="0"/>
        <w:rPr>
          <w:lang w:val="en-GB"/>
        </w:rPr>
      </w:pPr>
      <w:r w:rsidRPr="001852AB">
        <w:rPr>
          <w:lang w:val="en-GB"/>
        </w:rPr>
        <w:t xml:space="preserve">The measurement shall be conducted according to Annex </w:t>
      </w:r>
      <w:r w:rsidRPr="00D32619">
        <w:rPr>
          <w:rFonts w:hint="eastAsia"/>
          <w:b/>
          <w:lang w:val="en-GB" w:eastAsia="ja-JP"/>
        </w:rPr>
        <w:t>5A</w:t>
      </w:r>
      <w:r w:rsidRPr="00D32619">
        <w:rPr>
          <w:strike/>
          <w:lang w:val="en-GB"/>
        </w:rPr>
        <w:t>4A</w:t>
      </w:r>
      <w:r w:rsidRPr="001852AB">
        <w:rPr>
          <w:lang w:val="en-GB"/>
        </w:rPr>
        <w:t xml:space="preserve"> "Isolation </w:t>
      </w:r>
      <w:r>
        <w:rPr>
          <w:lang w:val="en-GB"/>
        </w:rPr>
        <w:t>r</w:t>
      </w:r>
      <w:r w:rsidRPr="001852AB">
        <w:rPr>
          <w:lang w:val="en-GB"/>
        </w:rPr>
        <w:t xml:space="preserve">esistance </w:t>
      </w:r>
      <w:r>
        <w:rPr>
          <w:lang w:val="en-GB"/>
        </w:rPr>
        <w:t>m</w:t>
      </w:r>
      <w:r w:rsidRPr="001852AB">
        <w:rPr>
          <w:lang w:val="en-GB"/>
        </w:rPr>
        <w:t xml:space="preserve">easurement </w:t>
      </w:r>
      <w:r>
        <w:rPr>
          <w:lang w:val="en-GB"/>
        </w:rPr>
        <w:t>m</w:t>
      </w:r>
      <w:r w:rsidRPr="001852AB">
        <w:rPr>
          <w:lang w:val="en-GB"/>
        </w:rPr>
        <w:t>ethod</w:t>
      </w:r>
      <w:r>
        <w:rPr>
          <w:lang w:val="en-GB"/>
        </w:rPr>
        <w:t xml:space="preserve"> for </w:t>
      </w:r>
      <w:proofErr w:type="gramStart"/>
      <w:r>
        <w:rPr>
          <w:lang w:val="en-GB"/>
        </w:rPr>
        <w:t>vehicle based</w:t>
      </w:r>
      <w:proofErr w:type="gramEnd"/>
      <w:r>
        <w:rPr>
          <w:lang w:val="en-GB"/>
        </w:rPr>
        <w:t xml:space="preserve"> tests</w:t>
      </w:r>
      <w:r w:rsidRPr="001852AB">
        <w:rPr>
          <w:lang w:val="en-GB"/>
        </w:rPr>
        <w:t>".</w:t>
      </w:r>
      <w:r w:rsidRPr="003C551F">
        <w:rPr>
          <w:lang w:val="en-GB"/>
        </w:rPr>
        <w:t>"</w:t>
      </w:r>
    </w:p>
    <w:p w14:paraId="6C1F314E" w14:textId="77777777" w:rsidR="0004523D" w:rsidRPr="001852AB" w:rsidRDefault="0004523D" w:rsidP="0004523D">
      <w:pPr>
        <w:pStyle w:val="para"/>
        <w:rPr>
          <w:lang w:val="en-GB"/>
        </w:rPr>
      </w:pPr>
      <w:r w:rsidRPr="001852AB">
        <w:rPr>
          <w:lang w:val="en-GB"/>
        </w:rPr>
        <w:t xml:space="preserve">5.1.3.3.  </w:t>
      </w:r>
      <w:r w:rsidRPr="001852AB">
        <w:rPr>
          <w:lang w:val="en-GB"/>
        </w:rPr>
        <w:tab/>
        <w:t>Fuel cell vehicles</w:t>
      </w:r>
    </w:p>
    <w:p w14:paraId="03B36351" w14:textId="77777777" w:rsidR="0004523D" w:rsidRPr="00D32619" w:rsidRDefault="0004523D" w:rsidP="002E4CDE">
      <w:pPr>
        <w:pStyle w:val="SingleTxtG"/>
        <w:ind w:leftChars="515" w:left="2267" w:hangingChars="567" w:hanging="1134"/>
        <w:rPr>
          <w:b/>
        </w:rPr>
      </w:pPr>
      <w:r w:rsidRPr="004979EE">
        <w:tab/>
      </w:r>
      <w:r w:rsidRPr="00D32619">
        <w:rPr>
          <w:b/>
        </w:rPr>
        <w:t xml:space="preserve">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w:t>
      </w:r>
      <w:r w:rsidRPr="00D32619">
        <w:rPr>
          <w:b/>
          <w:lang w:eastAsia="ja-JP"/>
        </w:rPr>
        <w:t>Annex 6</w:t>
      </w:r>
      <w:r w:rsidRPr="00D32619">
        <w:rPr>
          <w:b/>
        </w:rPr>
        <w:t>.</w:t>
      </w:r>
    </w:p>
    <w:p w14:paraId="13F5D626" w14:textId="77777777" w:rsidR="0004523D" w:rsidRPr="00D32619" w:rsidRDefault="0004523D" w:rsidP="002E4CDE">
      <w:pPr>
        <w:pStyle w:val="SingleTxtG"/>
        <w:ind w:leftChars="566" w:left="2263" w:hangingChars="507" w:hanging="1018"/>
        <w:rPr>
          <w:b/>
        </w:rPr>
      </w:pPr>
      <w:r w:rsidRPr="00D32619">
        <w:rPr>
          <w:b/>
        </w:rPr>
        <w:tab/>
        <w:t>The isolation resistance between the high voltage bus of the coupling system for charging the REESS, which is not energized in conditions other than that during the charging of the REESS, and the electrical chassis need not to be monitored.</w:t>
      </w:r>
    </w:p>
    <w:p w14:paraId="59251A5D" w14:textId="77777777" w:rsidR="0004523D" w:rsidRPr="00D32619" w:rsidRDefault="0004523D" w:rsidP="0004523D">
      <w:pPr>
        <w:pStyle w:val="para"/>
        <w:ind w:firstLine="0"/>
        <w:rPr>
          <w:strike/>
          <w:lang w:val="en-GB"/>
        </w:rPr>
      </w:pPr>
      <w:r w:rsidRPr="00D32619">
        <w:rPr>
          <w:strike/>
          <w:lang w:val="en-GB"/>
        </w:rPr>
        <w:t>If the minimum isolation resistance requirement cannot be maintained over time, then protection shall be achieved by any of the following:</w:t>
      </w:r>
    </w:p>
    <w:p w14:paraId="7F714237" w14:textId="77777777" w:rsidR="0004523D" w:rsidRPr="00D32619" w:rsidRDefault="0004523D" w:rsidP="0004523D">
      <w:pPr>
        <w:pStyle w:val="a2"/>
        <w:rPr>
          <w:strike/>
          <w:lang w:val="en-GB"/>
        </w:rPr>
      </w:pPr>
      <w:r w:rsidRPr="00D32619">
        <w:rPr>
          <w:strike/>
          <w:lang w:val="en-GB"/>
        </w:rPr>
        <w:t>(a)</w:t>
      </w:r>
      <w:r w:rsidRPr="00D32619">
        <w:rPr>
          <w:strike/>
          <w:lang w:val="en-GB"/>
        </w:rPr>
        <w:tab/>
        <w:t>Double or more layers of solid insulators, barriers or enclosures that meet the requirement in paragraph 5.1.1. independently;</w:t>
      </w:r>
    </w:p>
    <w:p w14:paraId="37062F6B" w14:textId="77777777" w:rsidR="0004523D" w:rsidRPr="00D32619" w:rsidRDefault="0004523D" w:rsidP="0004523D">
      <w:pPr>
        <w:pStyle w:val="a2"/>
        <w:rPr>
          <w:strike/>
          <w:spacing w:val="-4"/>
          <w:sz w:val="24"/>
          <w:szCs w:val="24"/>
          <w:lang w:val="en-GB"/>
        </w:rPr>
      </w:pPr>
      <w:r w:rsidRPr="00D32619">
        <w:rPr>
          <w:strike/>
          <w:spacing w:val="-4"/>
          <w:lang w:val="en-GB"/>
        </w:rPr>
        <w:t>(b)</w:t>
      </w:r>
      <w:r w:rsidRPr="00D32619">
        <w:rPr>
          <w:strike/>
          <w:spacing w:val="-4"/>
          <w:sz w:val="24"/>
          <w:szCs w:val="24"/>
          <w:lang w:val="en-GB"/>
        </w:rPr>
        <w:tab/>
      </w:r>
      <w:r w:rsidRPr="00D32619">
        <w:rPr>
          <w:strike/>
          <w:spacing w:val="-4"/>
          <w:lang w:val="en-GB"/>
        </w:rPr>
        <w:t>On-board isolation resistance monitoring system together with a warning to the driver if the isolation resistance drops below the minimum required value. The isolation resistance between the high voltage bus of the coupling system for charging the REESS, which is not energized besides during charging the REESS, and the electrical chassis need not be monitored. The function of the on-board isolation resistance monitoring system shall be confirmed as described in Annex 5.</w:t>
      </w:r>
    </w:p>
    <w:p w14:paraId="0355E408" w14:textId="77777777" w:rsidR="0004523D" w:rsidRPr="003D37EC" w:rsidRDefault="0004523D" w:rsidP="0004523D">
      <w:pPr>
        <w:pStyle w:val="para"/>
        <w:rPr>
          <w:rStyle w:val="Strong"/>
          <w:b w:val="0"/>
          <w:lang w:val="en-GB"/>
        </w:rPr>
      </w:pPr>
      <w:r w:rsidRPr="001852AB">
        <w:rPr>
          <w:rStyle w:val="Strong"/>
          <w:b w:val="0"/>
          <w:lang w:val="en-GB"/>
        </w:rPr>
        <w:t>5.1.3.4.</w:t>
      </w:r>
      <w:r w:rsidRPr="001852AB">
        <w:rPr>
          <w:rStyle w:val="Strong"/>
          <w:b w:val="0"/>
          <w:lang w:val="en-GB"/>
        </w:rPr>
        <w:tab/>
        <w:t xml:space="preserve">Isolation resistance requirement for the coupling system for charging the </w:t>
      </w:r>
      <w:r>
        <w:rPr>
          <w:rStyle w:val="Strong"/>
          <w:b w:val="0"/>
          <w:lang w:val="en-GB"/>
        </w:rPr>
        <w:t>REESS</w:t>
      </w:r>
    </w:p>
    <w:p w14:paraId="1119B750" w14:textId="77777777" w:rsidR="0004523D" w:rsidRPr="001852AB" w:rsidRDefault="0004523D" w:rsidP="0004523D">
      <w:pPr>
        <w:pStyle w:val="para"/>
        <w:ind w:firstLine="0"/>
        <w:rPr>
          <w:lang w:val="en-GB"/>
        </w:rPr>
      </w:pPr>
      <w:r w:rsidRPr="001852AB">
        <w:rPr>
          <w:lang w:val="en-GB"/>
        </w:rPr>
        <w:t xml:space="preserve">For the vehicle </w:t>
      </w:r>
      <w:r w:rsidRPr="0088628C">
        <w:rPr>
          <w:b/>
          <w:lang w:val="en-GB"/>
        </w:rPr>
        <w:t xml:space="preserve">conductive connection </w:t>
      </w:r>
      <w:proofErr w:type="spellStart"/>
      <w:r w:rsidRPr="0088628C">
        <w:rPr>
          <w:b/>
          <w:lang w:val="en-GB"/>
        </w:rPr>
        <w:t>device</w:t>
      </w:r>
      <w:r w:rsidRPr="00D32619">
        <w:rPr>
          <w:strike/>
          <w:lang w:val="en-GB"/>
        </w:rPr>
        <w:t>inlet</w:t>
      </w:r>
      <w:proofErr w:type="spellEnd"/>
      <w:r w:rsidRPr="001852AB">
        <w:rPr>
          <w:lang w:val="en-GB"/>
        </w:rPr>
        <w:t xml:space="preserve"> intended to be conductively connected to the grounded external AC power supply and the electrical circuit that is galvanically connected to the vehicle </w:t>
      </w:r>
      <w:r w:rsidRPr="0088628C">
        <w:rPr>
          <w:b/>
          <w:lang w:val="en-GB"/>
        </w:rPr>
        <w:t xml:space="preserve">conductive connection </w:t>
      </w:r>
      <w:proofErr w:type="spellStart"/>
      <w:r w:rsidRPr="0088628C">
        <w:rPr>
          <w:b/>
          <w:lang w:val="en-GB"/>
        </w:rPr>
        <w:t>device</w:t>
      </w:r>
      <w:r w:rsidRPr="00C758A3">
        <w:rPr>
          <w:strike/>
          <w:lang w:val="en-GB"/>
        </w:rPr>
        <w:t>inlet</w:t>
      </w:r>
      <w:proofErr w:type="spellEnd"/>
      <w:r w:rsidRPr="001852AB">
        <w:rPr>
          <w:lang w:val="en-GB"/>
        </w:rPr>
        <w:t xml:space="preserve"> during charging of the </w:t>
      </w:r>
      <w:r>
        <w:rPr>
          <w:lang w:val="en-GB"/>
        </w:rPr>
        <w:t>REESS</w:t>
      </w:r>
      <w:r w:rsidRPr="001852AB">
        <w:rPr>
          <w:lang w:val="en-GB"/>
        </w:rPr>
        <w:t xml:space="preserve">, the isolation resistance between the high voltage bus and the electrical chassis shall </w:t>
      </w:r>
      <w:r w:rsidRPr="0088628C">
        <w:rPr>
          <w:b/>
          <w:lang w:val="en-GB"/>
        </w:rPr>
        <w:t>comply with the requirements of paragraph 5.1.</w:t>
      </w:r>
      <w:r w:rsidRPr="0088628C">
        <w:rPr>
          <w:b/>
          <w:lang w:val="en-GB" w:eastAsia="ja-JP"/>
        </w:rPr>
        <w:t>3</w:t>
      </w:r>
      <w:r w:rsidRPr="0088628C">
        <w:rPr>
          <w:b/>
          <w:lang w:val="en-GB"/>
        </w:rPr>
        <w:t xml:space="preserve">.1. when the </w:t>
      </w:r>
      <w:r w:rsidRPr="0088628C">
        <w:rPr>
          <w:b/>
          <w:lang w:val="en-GB" w:eastAsia="ja-JP"/>
        </w:rPr>
        <w:t>conductive connection</w:t>
      </w:r>
      <w:r w:rsidRPr="0088628C">
        <w:rPr>
          <w:b/>
          <w:lang w:val="en-GB"/>
        </w:rPr>
        <w:t xml:space="preserve"> is </w:t>
      </w:r>
      <w:proofErr w:type="gramStart"/>
      <w:r w:rsidRPr="0088628C">
        <w:rPr>
          <w:b/>
          <w:lang w:val="en-GB"/>
        </w:rPr>
        <w:t>disconnected</w:t>
      </w:r>
      <w:proofErr w:type="gramEnd"/>
      <w:r w:rsidRPr="0088628C">
        <w:rPr>
          <w:b/>
          <w:lang w:val="en-GB"/>
        </w:rPr>
        <w:t xml:space="preserve"> and the isolation resistance is measured at the high voltage live parts (contacts) of the vehicle conductive connection device</w:t>
      </w:r>
      <w:r w:rsidRPr="0088628C">
        <w:rPr>
          <w:lang w:val="en-GB"/>
        </w:rPr>
        <w:t>.</w:t>
      </w:r>
      <w:r w:rsidRPr="00D32619">
        <w:rPr>
          <w:strike/>
          <w:lang w:val="en-GB"/>
        </w:rPr>
        <w:t>be at least 1 M</w:t>
      </w:r>
      <w:r w:rsidRPr="00D32619">
        <w:rPr>
          <w:strike/>
          <w:color w:val="000000"/>
          <w:lang w:val="en-GB"/>
        </w:rPr>
        <w:t>Ω</w:t>
      </w:r>
      <w:r w:rsidRPr="00D32619">
        <w:rPr>
          <w:strike/>
          <w:lang w:val="en-GB"/>
        </w:rPr>
        <w:t xml:space="preserve"> when the charger coupler is disconnected.</w:t>
      </w:r>
      <w:r w:rsidRPr="001852AB">
        <w:rPr>
          <w:lang w:val="en-GB"/>
        </w:rPr>
        <w:t xml:space="preserve"> During the measurement, the </w:t>
      </w:r>
      <w:r w:rsidRPr="00D32619">
        <w:rPr>
          <w:strike/>
          <w:lang w:val="en-GB"/>
        </w:rPr>
        <w:t xml:space="preserve">traction </w:t>
      </w:r>
      <w:proofErr w:type="spellStart"/>
      <w:r w:rsidRPr="00D32619">
        <w:rPr>
          <w:strike/>
          <w:lang w:val="en-GB"/>
        </w:rPr>
        <w:t>battery</w:t>
      </w:r>
      <w:r w:rsidRPr="00D32619">
        <w:rPr>
          <w:b/>
          <w:lang w:val="en-GB" w:eastAsia="ja-JP"/>
        </w:rPr>
        <w:t>REESS</w:t>
      </w:r>
      <w:proofErr w:type="spellEnd"/>
      <w:r w:rsidRPr="001852AB">
        <w:rPr>
          <w:lang w:val="en-GB"/>
        </w:rPr>
        <w:t xml:space="preserve"> may be disconnected.</w:t>
      </w:r>
      <w:r w:rsidRPr="003C551F">
        <w:rPr>
          <w:lang w:val="en-GB"/>
        </w:rPr>
        <w:t>"</w:t>
      </w:r>
    </w:p>
    <w:p w14:paraId="229A3894" w14:textId="77777777" w:rsidR="0004523D" w:rsidRPr="00585D89" w:rsidRDefault="0004523D" w:rsidP="00C758A3">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Pr>
          <w:rFonts w:ascii="Times New Roman" w:hAnsi="Times New Roman" w:hint="eastAsia"/>
          <w:i/>
          <w:sz w:val="20"/>
          <w:szCs w:val="20"/>
          <w:lang w:val="en-GB" w:eastAsia="ja-JP"/>
        </w:rPr>
        <w:t xml:space="preserve">Insert new </w:t>
      </w: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hint="eastAsia"/>
          <w:i/>
          <w:sz w:val="20"/>
          <w:szCs w:val="20"/>
          <w:lang w:val="en-GB" w:eastAsia="ja-JP"/>
        </w:rPr>
        <w:t>5.1.4. to 5.1.4.4.</w:t>
      </w:r>
      <w:r w:rsidRPr="00C758A3">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to read:</w:t>
      </w:r>
    </w:p>
    <w:p w14:paraId="1179484E" w14:textId="77777777" w:rsidR="0004523D" w:rsidRPr="00D32619" w:rsidRDefault="0004523D" w:rsidP="002E4CDE">
      <w:pPr>
        <w:pStyle w:val="SingleTxtG"/>
        <w:ind w:leftChars="515" w:left="2267" w:hangingChars="567" w:hanging="1134"/>
        <w:rPr>
          <w:b/>
        </w:rPr>
      </w:pPr>
      <w:r w:rsidRPr="003C551F">
        <w:t>"</w:t>
      </w:r>
      <w:r w:rsidRPr="00D32619">
        <w:rPr>
          <w:b/>
        </w:rPr>
        <w:t>5.1.</w:t>
      </w:r>
      <w:r w:rsidRPr="00D32619">
        <w:rPr>
          <w:b/>
          <w:lang w:eastAsia="ja-JP"/>
        </w:rPr>
        <w:t>4</w:t>
      </w:r>
      <w:r w:rsidRPr="00D32619">
        <w:rPr>
          <w:b/>
        </w:rPr>
        <w:t>.</w:t>
      </w:r>
      <w:r w:rsidRPr="00D32619">
        <w:rPr>
          <w:b/>
        </w:rPr>
        <w:tab/>
        <w:t>Protection against water effects.</w:t>
      </w:r>
    </w:p>
    <w:p w14:paraId="74D79733" w14:textId="77777777" w:rsidR="0004523D" w:rsidRPr="00D32619" w:rsidRDefault="0004523D" w:rsidP="002E4CDE">
      <w:pPr>
        <w:pStyle w:val="SingleTxtG"/>
        <w:ind w:leftChars="515" w:left="2271" w:hangingChars="567" w:hanging="1138"/>
        <w:rPr>
          <w:b/>
        </w:rPr>
      </w:pPr>
      <w:r w:rsidRPr="00D32619">
        <w:rPr>
          <w:b/>
        </w:rPr>
        <w:tab/>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0DD06895" w14:textId="77777777" w:rsidR="0004523D" w:rsidRPr="00D32619" w:rsidRDefault="0004523D" w:rsidP="002E4CDE">
      <w:pPr>
        <w:pStyle w:val="SingleTxtG"/>
        <w:ind w:leftChars="515" w:left="2271" w:hangingChars="567" w:hanging="1138"/>
        <w:rPr>
          <w:b/>
        </w:rPr>
      </w:pPr>
      <w:r w:rsidRPr="00D32619">
        <w:rPr>
          <w:b/>
        </w:rPr>
        <w:lastRenderedPageBreak/>
        <w:t>5.1.</w:t>
      </w:r>
      <w:r w:rsidRPr="00D32619">
        <w:rPr>
          <w:b/>
          <w:lang w:eastAsia="ja-JP"/>
        </w:rPr>
        <w:t>4</w:t>
      </w:r>
      <w:r w:rsidRPr="00D32619">
        <w:rPr>
          <w:b/>
        </w:rPr>
        <w:t>.1.</w:t>
      </w:r>
      <w:r w:rsidRPr="00D32619">
        <w:rPr>
          <w:b/>
        </w:rPr>
        <w:tab/>
        <w:t>The vehicle manufacturer can choose to comply with requirements specified in paragraph 5.1.</w:t>
      </w:r>
      <w:r w:rsidRPr="00D32619">
        <w:rPr>
          <w:b/>
          <w:lang w:eastAsia="ja-JP"/>
        </w:rPr>
        <w:t>4</w:t>
      </w:r>
      <w:r w:rsidRPr="00D32619">
        <w:rPr>
          <w:b/>
        </w:rPr>
        <w:t>.2.</w:t>
      </w:r>
      <w:r w:rsidRPr="00D32619">
        <w:rPr>
          <w:b/>
          <w:lang w:eastAsia="ja-JP"/>
        </w:rPr>
        <w:t>,</w:t>
      </w:r>
      <w:r w:rsidRPr="00D32619">
        <w:rPr>
          <w:b/>
        </w:rPr>
        <w:t xml:space="preserve"> those specified in paragraph 5.1.</w:t>
      </w:r>
      <w:r w:rsidRPr="00D32619">
        <w:rPr>
          <w:b/>
          <w:lang w:eastAsia="ja-JP"/>
        </w:rPr>
        <w:t>4</w:t>
      </w:r>
      <w:r w:rsidRPr="00D32619">
        <w:rPr>
          <w:b/>
        </w:rPr>
        <w:t>.3.</w:t>
      </w:r>
      <w:r w:rsidRPr="00D32619">
        <w:rPr>
          <w:b/>
          <w:lang w:eastAsia="ja-JP"/>
        </w:rPr>
        <w:t>, or those specified in paragraph 5.1.4.4.</w:t>
      </w:r>
      <w:r w:rsidRPr="00D32619">
        <w:rPr>
          <w:b/>
        </w:rPr>
        <w:t xml:space="preserve"> </w:t>
      </w:r>
    </w:p>
    <w:p w14:paraId="0F48C2B8" w14:textId="77777777" w:rsidR="0004523D" w:rsidRPr="00D32619" w:rsidRDefault="0004523D" w:rsidP="002E4CDE">
      <w:pPr>
        <w:pStyle w:val="SingleTxtG"/>
        <w:ind w:leftChars="515" w:left="2271" w:hangingChars="567" w:hanging="1138"/>
        <w:rPr>
          <w:b/>
        </w:rPr>
      </w:pPr>
      <w:r w:rsidRPr="00D32619">
        <w:rPr>
          <w:b/>
        </w:rPr>
        <w:t>5.1.</w:t>
      </w:r>
      <w:r w:rsidRPr="00D32619">
        <w:rPr>
          <w:b/>
          <w:lang w:eastAsia="ja-JP"/>
        </w:rPr>
        <w:t>4</w:t>
      </w:r>
      <w:r w:rsidRPr="00D32619">
        <w:rPr>
          <w:b/>
        </w:rPr>
        <w:t>.2.</w:t>
      </w:r>
      <w:r w:rsidRPr="00D32619">
        <w:rPr>
          <w:b/>
        </w:rPr>
        <w:tab/>
        <w:t>The vehicle manufacturers shall provide evidence and/or documentation to the regulatory or testing entity as applicable on how the electrical design or the components of the vehicle located outside the passenger compartment or externally attached, after water exposure remain safe and comply with the requirements described in Annex</w:t>
      </w:r>
      <w:r w:rsidRPr="00D32619">
        <w:rPr>
          <w:b/>
          <w:lang w:eastAsia="ja-JP"/>
        </w:rPr>
        <w:t>7A</w:t>
      </w:r>
      <w:r w:rsidRPr="00D32619">
        <w:rPr>
          <w:b/>
        </w:rPr>
        <w:t xml:space="preserve">. If the evidence and/or documentation provided is not satisfactory the regulatory or testing entity as applicable shall require the manufacturer to perform a physical component test based on the same specifications as those described in Annex </w:t>
      </w:r>
      <w:r w:rsidRPr="00D32619">
        <w:rPr>
          <w:b/>
          <w:lang w:eastAsia="ja-JP"/>
        </w:rPr>
        <w:t>7A</w:t>
      </w:r>
      <w:r w:rsidRPr="00D32619">
        <w:rPr>
          <w:b/>
        </w:rPr>
        <w:t>.</w:t>
      </w:r>
    </w:p>
    <w:p w14:paraId="7562D539" w14:textId="77777777" w:rsidR="0004523D" w:rsidRPr="00D32619" w:rsidRDefault="0004523D" w:rsidP="002E4CDE">
      <w:pPr>
        <w:pStyle w:val="SingleTxtG"/>
        <w:ind w:leftChars="515" w:left="2271" w:hangingChars="567" w:hanging="1138"/>
        <w:rPr>
          <w:b/>
        </w:rPr>
      </w:pPr>
      <w:r w:rsidRPr="00D32619">
        <w:rPr>
          <w:b/>
        </w:rPr>
        <w:t>5.1.</w:t>
      </w:r>
      <w:r w:rsidRPr="00D32619">
        <w:rPr>
          <w:b/>
          <w:lang w:eastAsia="ja-JP"/>
        </w:rPr>
        <w:t>4</w:t>
      </w:r>
      <w:r w:rsidRPr="00D32619">
        <w:rPr>
          <w:b/>
        </w:rPr>
        <w:t>.3.</w:t>
      </w:r>
      <w:r w:rsidRPr="00D32619">
        <w:rPr>
          <w:b/>
        </w:rPr>
        <w:tab/>
        <w:t xml:space="preserve">If the test procedures specified in </w:t>
      </w:r>
      <w:r w:rsidRPr="00D32619">
        <w:rPr>
          <w:b/>
          <w:lang w:eastAsia="ja-JP"/>
        </w:rPr>
        <w:t>Annex 7B</w:t>
      </w:r>
      <w:r w:rsidRPr="00D32619">
        <w:rPr>
          <w:b/>
        </w:rPr>
        <w:t xml:space="preserve"> are performed, just after each exposure, and with the vehicle still wet, the vehicle shall then comply with isolation resistance test given in </w:t>
      </w:r>
      <w:r w:rsidRPr="00D32619">
        <w:rPr>
          <w:b/>
          <w:lang w:eastAsia="ja-JP"/>
        </w:rPr>
        <w:t>Annex 5A</w:t>
      </w:r>
      <w:r w:rsidRPr="00D32619">
        <w:rPr>
          <w:b/>
        </w:rPr>
        <w:t>, and the isolation resistance requirements given in paragraph 5.1.</w:t>
      </w:r>
      <w:r w:rsidRPr="00D32619">
        <w:rPr>
          <w:b/>
          <w:lang w:eastAsia="ja-JP"/>
        </w:rPr>
        <w:t>3</w:t>
      </w:r>
      <w:r w:rsidRPr="00D32619">
        <w:rPr>
          <w:b/>
        </w:rPr>
        <w:t xml:space="preserve">. shall be met. In addition, after a 24 hour pause, the isolation resistance test specified in </w:t>
      </w:r>
      <w:r w:rsidRPr="00D32619">
        <w:rPr>
          <w:b/>
          <w:lang w:eastAsia="ja-JP"/>
        </w:rPr>
        <w:t>Annex 5A</w:t>
      </w:r>
      <w:r w:rsidRPr="00D32619">
        <w:rPr>
          <w:b/>
        </w:rPr>
        <w:t xml:space="preserve"> shall again be performed, and the isolation resistance requirements given in paragraph 5.1.</w:t>
      </w:r>
      <w:r w:rsidRPr="00D32619">
        <w:rPr>
          <w:b/>
          <w:lang w:eastAsia="ja-JP"/>
        </w:rPr>
        <w:t>3</w:t>
      </w:r>
      <w:r w:rsidRPr="00D32619">
        <w:rPr>
          <w:b/>
        </w:rPr>
        <w:t>. shall be met.</w:t>
      </w:r>
    </w:p>
    <w:p w14:paraId="6B9AD760" w14:textId="77777777" w:rsidR="0004523D" w:rsidRPr="00D32619" w:rsidRDefault="0004523D" w:rsidP="002E4CDE">
      <w:pPr>
        <w:pStyle w:val="SingleTxtG"/>
        <w:ind w:leftChars="566" w:left="2263" w:hangingChars="507" w:hanging="1018"/>
        <w:rPr>
          <w:b/>
        </w:rPr>
      </w:pPr>
      <w:r w:rsidRPr="00D32619">
        <w:rPr>
          <w:b/>
        </w:rPr>
        <w:t>5.1.</w:t>
      </w:r>
      <w:r w:rsidRPr="00D32619">
        <w:rPr>
          <w:b/>
          <w:lang w:eastAsia="ja-JP"/>
        </w:rPr>
        <w:t>4</w:t>
      </w:r>
      <w:r w:rsidRPr="00D32619">
        <w:rPr>
          <w:b/>
        </w:rPr>
        <w:t>.4.</w:t>
      </w:r>
      <w:r w:rsidRPr="00D32619">
        <w:rPr>
          <w:b/>
        </w:rPr>
        <w:tab/>
        <w:t>If an isolation resistance monitoring system is provided, and the isolation resistance less than the requirements given in paragraph 5.1.</w:t>
      </w:r>
      <w:r w:rsidRPr="00D32619">
        <w:rPr>
          <w:b/>
          <w:lang w:eastAsia="ja-JP"/>
        </w:rPr>
        <w:t>3</w:t>
      </w:r>
      <w:r w:rsidRPr="00D32619">
        <w:rPr>
          <w:b/>
        </w:rPr>
        <w:t xml:space="preserve">. is detected, a warning shall be indicated to the driver. The function of the on-board isolation resistance monitoring system shall be confirmed as described in </w:t>
      </w:r>
      <w:r w:rsidRPr="00D32619">
        <w:rPr>
          <w:b/>
          <w:lang w:eastAsia="ja-JP"/>
        </w:rPr>
        <w:t>Annex 6</w:t>
      </w:r>
      <w:r w:rsidRPr="00D32619">
        <w:rPr>
          <w:b/>
        </w:rPr>
        <w:t>.</w:t>
      </w:r>
      <w:r w:rsidRPr="003C551F">
        <w:t>"</w:t>
      </w:r>
    </w:p>
    <w:p w14:paraId="78035C78" w14:textId="308502AF" w:rsidR="002E4CDE" w:rsidRPr="00585D89" w:rsidRDefault="002E4CDE" w:rsidP="00C758A3">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hint="eastAsia"/>
          <w:i/>
          <w:sz w:val="20"/>
          <w:szCs w:val="20"/>
          <w:lang w:val="en-GB" w:eastAsia="ja-JP"/>
        </w:rPr>
        <w:t>5.</w:t>
      </w:r>
      <w:r w:rsidR="00002D55">
        <w:rPr>
          <w:rFonts w:ascii="Times New Roman" w:hAnsi="Times New Roman"/>
          <w:i/>
          <w:sz w:val="20"/>
          <w:szCs w:val="20"/>
          <w:lang w:val="en-GB" w:eastAsia="ja-JP"/>
        </w:rPr>
        <w:t>2.1.1</w:t>
      </w:r>
      <w:r>
        <w:rPr>
          <w:rFonts w:ascii="Times New Roman" w:hAnsi="Times New Roman" w:hint="eastAsia"/>
          <w:i/>
          <w:sz w:val="20"/>
          <w:szCs w:val="20"/>
          <w:lang w:val="en-GB" w:eastAsia="ja-JP"/>
        </w:rPr>
        <w:t>. to 5.</w:t>
      </w:r>
      <w:r w:rsidR="00002D55">
        <w:rPr>
          <w:rFonts w:ascii="Times New Roman" w:hAnsi="Times New Roman"/>
          <w:i/>
          <w:sz w:val="20"/>
          <w:szCs w:val="20"/>
          <w:lang w:val="en-GB" w:eastAsia="ja-JP"/>
        </w:rPr>
        <w:t>2.1.2</w:t>
      </w:r>
      <w:r>
        <w:rPr>
          <w:rFonts w:ascii="Times New Roman" w:hAnsi="Times New Roman" w:hint="eastAsia"/>
          <w:i/>
          <w:sz w:val="20"/>
          <w:szCs w:val="20"/>
          <w:lang w:val="en-GB" w:eastAsia="ja-JP"/>
        </w:rPr>
        <w:t>.</w:t>
      </w:r>
      <w:r w:rsidRPr="00C758A3">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68DC1944" w14:textId="77777777" w:rsidR="00002D55" w:rsidRDefault="002E4CDE" w:rsidP="00002D55">
      <w:pPr>
        <w:pStyle w:val="para"/>
        <w:rPr>
          <w:color w:val="000000"/>
          <w:lang w:val="en-GB"/>
        </w:rPr>
      </w:pPr>
      <w:r w:rsidRPr="003C551F">
        <w:rPr>
          <w:lang w:val="en-GB"/>
        </w:rPr>
        <w:t>"</w:t>
      </w:r>
      <w:r w:rsidR="00002D55">
        <w:rPr>
          <w:color w:val="000000"/>
          <w:lang w:val="en-GB"/>
        </w:rPr>
        <w:t>5.2.1.1.</w:t>
      </w:r>
      <w:r w:rsidR="00002D55">
        <w:rPr>
          <w:color w:val="000000"/>
          <w:lang w:val="en-GB"/>
        </w:rPr>
        <w:tab/>
        <w:t xml:space="preserve">For a REESS which </w:t>
      </w:r>
      <w:proofErr w:type="gramStart"/>
      <w:r w:rsidR="00002D55">
        <w:rPr>
          <w:color w:val="000000"/>
          <w:lang w:val="en-GB"/>
        </w:rPr>
        <w:t>has been type</w:t>
      </w:r>
      <w:proofErr w:type="gramEnd"/>
      <w:r w:rsidR="00002D55">
        <w:rPr>
          <w:color w:val="000000"/>
          <w:lang w:val="en-GB"/>
        </w:rPr>
        <w:t xml:space="preserve"> approved in accordance with Part II of this </w:t>
      </w:r>
      <w:r w:rsidR="00002D55" w:rsidRPr="003A09DE">
        <w:rPr>
          <w:rFonts w:hint="eastAsia"/>
          <w:b/>
          <w:color w:val="000000"/>
          <w:lang w:val="en-GB" w:eastAsia="ja-JP"/>
        </w:rPr>
        <w:t xml:space="preserve">series of Amendment to this </w:t>
      </w:r>
      <w:r w:rsidR="00002D55">
        <w:rPr>
          <w:color w:val="000000"/>
          <w:lang w:val="en-GB"/>
        </w:rPr>
        <w:t xml:space="preserve">Regulation, </w:t>
      </w:r>
      <w:r w:rsidR="00002D55" w:rsidRPr="00B83149">
        <w:rPr>
          <w:bCs/>
          <w:lang w:val="en-US"/>
        </w:rPr>
        <w:t xml:space="preserve">it </w:t>
      </w:r>
      <w:r w:rsidR="00002D55" w:rsidRPr="00B83149">
        <w:rPr>
          <w:rFonts w:hint="eastAsia"/>
          <w:bCs/>
          <w:lang w:val="en-US"/>
        </w:rPr>
        <w:t>shall be installed in accordance with the instructions provided by the manufacturer of the REESS</w:t>
      </w:r>
      <w:r w:rsidR="00002D55" w:rsidRPr="00B83149">
        <w:rPr>
          <w:bCs/>
          <w:lang w:val="en-US"/>
        </w:rPr>
        <w:t xml:space="preserve">, and in conformity with the description provided in </w:t>
      </w:r>
      <w:r w:rsidR="00002D55" w:rsidRPr="00D32619">
        <w:rPr>
          <w:bCs/>
          <w:strike/>
          <w:lang w:val="en-US"/>
        </w:rPr>
        <w:t xml:space="preserve">Part 2 of </w:t>
      </w:r>
      <w:r w:rsidR="00002D55" w:rsidRPr="00B83149">
        <w:rPr>
          <w:bCs/>
          <w:lang w:val="en-US"/>
        </w:rPr>
        <w:t xml:space="preserve">Annex </w:t>
      </w:r>
      <w:r w:rsidR="00002D55" w:rsidRPr="00D32619">
        <w:rPr>
          <w:bCs/>
          <w:strike/>
          <w:lang w:val="en-US"/>
        </w:rPr>
        <w:t xml:space="preserve">6 </w:t>
      </w:r>
      <w:r w:rsidR="00002D55" w:rsidRPr="00D32619">
        <w:rPr>
          <w:b/>
          <w:bCs/>
          <w:lang w:val="en-US" w:eastAsia="ja-JP"/>
        </w:rPr>
        <w:t>1, Appendix 2</w:t>
      </w:r>
      <w:r w:rsidR="00002D55" w:rsidRPr="00D32619">
        <w:rPr>
          <w:b/>
          <w:bCs/>
          <w:lang w:val="en-US"/>
        </w:rPr>
        <w:t xml:space="preserve"> </w:t>
      </w:r>
      <w:r w:rsidR="00002D55">
        <w:rPr>
          <w:bCs/>
          <w:lang w:val="en-US"/>
        </w:rPr>
        <w:t>to</w:t>
      </w:r>
      <w:r w:rsidR="00002D55" w:rsidRPr="00B83149">
        <w:rPr>
          <w:bCs/>
          <w:lang w:val="en-US"/>
        </w:rPr>
        <w:t xml:space="preserve"> this Regulation</w:t>
      </w:r>
      <w:r w:rsidR="00002D55">
        <w:rPr>
          <w:bCs/>
          <w:lang w:val="en-US"/>
        </w:rPr>
        <w:t>.</w:t>
      </w:r>
      <w:r w:rsidR="00002D55">
        <w:rPr>
          <w:color w:val="000000"/>
          <w:lang w:val="en-GB"/>
        </w:rPr>
        <w:t xml:space="preserve"> </w:t>
      </w:r>
    </w:p>
    <w:p w14:paraId="33FF5BBC" w14:textId="4F98758D" w:rsidR="002E4CDE" w:rsidRPr="002E4CDE" w:rsidRDefault="00002D55" w:rsidP="00002D55">
      <w:pPr>
        <w:pStyle w:val="para"/>
        <w:rPr>
          <w:rStyle w:val="H4GChar"/>
          <w:i w:val="0"/>
          <w:lang w:val="en-GB"/>
        </w:rPr>
      </w:pPr>
      <w:r>
        <w:rPr>
          <w:color w:val="000000"/>
          <w:lang w:val="en-GB"/>
        </w:rPr>
        <w:t>5.2.1.2.</w:t>
      </w:r>
      <w:r>
        <w:rPr>
          <w:color w:val="000000"/>
          <w:lang w:val="en-GB"/>
        </w:rPr>
        <w:tab/>
      </w:r>
      <w:r w:rsidRPr="00B83149">
        <w:rPr>
          <w:bCs/>
          <w:lang w:val="en-US"/>
        </w:rPr>
        <w:t>T</w:t>
      </w:r>
      <w:r w:rsidRPr="00B83149">
        <w:rPr>
          <w:rFonts w:hint="eastAsia"/>
          <w:bCs/>
          <w:lang w:val="en-US"/>
        </w:rPr>
        <w:t xml:space="preserve">he </w:t>
      </w:r>
      <w:r w:rsidRPr="00B83149">
        <w:rPr>
          <w:bCs/>
          <w:lang w:val="en-US"/>
        </w:rPr>
        <w:t xml:space="preserve">REESS </w:t>
      </w:r>
      <w:r w:rsidRPr="00C135B9">
        <w:rPr>
          <w:rFonts w:hint="eastAsia"/>
          <w:b/>
          <w:bCs/>
          <w:lang w:val="en-US" w:eastAsia="ja-JP"/>
        </w:rPr>
        <w:t>including</w:t>
      </w:r>
      <w:r w:rsidRPr="00C135B9">
        <w:rPr>
          <w:b/>
          <w:bCs/>
          <w:lang w:val="en-US" w:eastAsia="ja-JP"/>
        </w:rPr>
        <w:t xml:space="preserve"> related vehicle components, systems and structure</w:t>
      </w:r>
      <w:r w:rsidRPr="00C135B9">
        <w:rPr>
          <w:rFonts w:hint="eastAsia"/>
          <w:b/>
          <w:bCs/>
          <w:lang w:val="en-US" w:eastAsia="ja-JP"/>
        </w:rPr>
        <w:t xml:space="preserve"> as applicable</w:t>
      </w:r>
      <w:r w:rsidRPr="00C135B9">
        <w:rPr>
          <w:b/>
          <w:bCs/>
          <w:lang w:val="en-US" w:eastAsia="ja-JP"/>
        </w:rPr>
        <w:t>,</w:t>
      </w:r>
      <w:r w:rsidRPr="003429EE">
        <w:rPr>
          <w:rFonts w:hint="eastAsia"/>
          <w:b/>
          <w:bCs/>
          <w:color w:val="FF0000"/>
          <w:lang w:val="en-US" w:eastAsia="ja-JP"/>
        </w:rPr>
        <w:t xml:space="preserve"> </w:t>
      </w:r>
      <w:r w:rsidRPr="00B83149">
        <w:rPr>
          <w:rFonts w:hint="eastAsia"/>
          <w:bCs/>
          <w:lang w:val="en-US"/>
        </w:rPr>
        <w:t xml:space="preserve">shall comply with the respective requirements of </w:t>
      </w:r>
      <w:r>
        <w:rPr>
          <w:bCs/>
          <w:lang w:val="en-US"/>
        </w:rPr>
        <w:t>p</w:t>
      </w:r>
      <w:r w:rsidRPr="00B83149">
        <w:rPr>
          <w:bCs/>
          <w:lang w:val="en-US"/>
        </w:rPr>
        <w:t>aragraph 6</w:t>
      </w:r>
      <w:r>
        <w:rPr>
          <w:bCs/>
          <w:lang w:val="en-US"/>
        </w:rPr>
        <w:t>.</w:t>
      </w:r>
      <w:r w:rsidRPr="00B83149">
        <w:rPr>
          <w:rFonts w:hint="eastAsia"/>
          <w:bCs/>
          <w:lang w:val="en-US"/>
        </w:rPr>
        <w:t xml:space="preserve"> of this Regulation</w:t>
      </w:r>
      <w:r>
        <w:rPr>
          <w:bCs/>
          <w:lang w:val="en-US"/>
        </w:rPr>
        <w:t>.</w:t>
      </w:r>
      <w:r w:rsidRPr="00002D55">
        <w:rPr>
          <w:lang w:val="en-GB"/>
        </w:rPr>
        <w:t xml:space="preserve"> </w:t>
      </w:r>
      <w:r w:rsidRPr="003C551F">
        <w:rPr>
          <w:lang w:val="en-GB"/>
        </w:rPr>
        <w:t>"</w:t>
      </w:r>
    </w:p>
    <w:p w14:paraId="2E457ED4" w14:textId="4A549B18" w:rsidR="00567E12" w:rsidRPr="00002D55" w:rsidRDefault="00002D55" w:rsidP="00C758A3">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i/>
          <w:sz w:val="20"/>
          <w:szCs w:val="20"/>
          <w:lang w:val="en-GB" w:eastAsia="ja-JP"/>
        </w:rPr>
        <w:t>Insert</w:t>
      </w:r>
      <w:r>
        <w:rPr>
          <w:rFonts w:ascii="Times New Roman" w:hAnsi="Times New Roman" w:hint="eastAsia"/>
          <w:i/>
          <w:sz w:val="20"/>
          <w:szCs w:val="20"/>
          <w:lang w:val="en-GB" w:eastAsia="ja-JP"/>
        </w:rPr>
        <w:t xml:space="preserve"> new paragraphs</w:t>
      </w:r>
      <w:r>
        <w:rPr>
          <w:rFonts w:ascii="Times New Roman" w:hAnsi="Times New Roman"/>
          <w:i/>
          <w:sz w:val="20"/>
          <w:szCs w:val="20"/>
          <w:lang w:val="en-GB" w:eastAsia="ja-JP"/>
        </w:rPr>
        <w:t xml:space="preserve"> 5.2.3. to 5.2.4.</w:t>
      </w:r>
      <w:r w:rsidRPr="00C758A3">
        <w:rPr>
          <w:rFonts w:ascii="Times New Roman" w:hAnsi="Times New Roman"/>
          <w:sz w:val="20"/>
          <w:szCs w:val="20"/>
          <w:lang w:val="en-GB" w:eastAsia="ja-JP"/>
        </w:rPr>
        <w:t xml:space="preserve">, </w:t>
      </w:r>
      <w:r w:rsidRPr="00002D55">
        <w:rPr>
          <w:rFonts w:ascii="Times New Roman" w:hAnsi="Times New Roman"/>
          <w:sz w:val="20"/>
          <w:szCs w:val="20"/>
          <w:lang w:val="en-GB" w:eastAsia="ja-JP"/>
        </w:rPr>
        <w:t>to read:</w:t>
      </w:r>
    </w:p>
    <w:p w14:paraId="4B763D3D" w14:textId="77777777" w:rsidR="00002D55" w:rsidRPr="00002D55" w:rsidRDefault="00002D55" w:rsidP="00002D55">
      <w:pPr>
        <w:pStyle w:val="SingleTxtG"/>
        <w:ind w:leftChars="516" w:left="2265" w:hangingChars="565" w:hanging="1130"/>
        <w:rPr>
          <w:rFonts w:eastAsia="MS Mincho"/>
          <w:lang w:eastAsia="ja-JP"/>
        </w:rPr>
      </w:pPr>
      <w:r w:rsidRPr="003C551F">
        <w:t>"</w:t>
      </w:r>
      <w:r w:rsidRPr="00002D55">
        <w:rPr>
          <w:rFonts w:eastAsia="MS Mincho" w:hint="eastAsia"/>
          <w:b/>
          <w:lang w:eastAsia="ja-JP"/>
        </w:rPr>
        <w:t>5.2.3.</w:t>
      </w:r>
      <w:r w:rsidRPr="00002D55">
        <w:rPr>
          <w:rFonts w:eastAsia="MS Mincho" w:hint="eastAsia"/>
          <w:b/>
          <w:lang w:eastAsia="ja-JP"/>
        </w:rPr>
        <w:tab/>
        <w:t>Warning in the event of failure in REESS</w:t>
      </w:r>
    </w:p>
    <w:p w14:paraId="12182401" w14:textId="77777777" w:rsidR="00002D55" w:rsidRPr="00002D55" w:rsidRDefault="00002D55" w:rsidP="00002D55">
      <w:pPr>
        <w:suppressAutoHyphens/>
        <w:spacing w:after="120" w:line="240" w:lineRule="atLeast"/>
        <w:ind w:leftChars="566" w:left="2269" w:right="1134" w:hangingChars="510" w:hanging="1024"/>
        <w:jc w:val="both"/>
        <w:rPr>
          <w:rFonts w:ascii="Times New Roman" w:hAnsi="Times New Roman"/>
          <w:b/>
          <w:sz w:val="20"/>
          <w:szCs w:val="20"/>
          <w:lang w:val="en-GB" w:eastAsia="ja-JP"/>
        </w:rPr>
      </w:pPr>
      <w:r w:rsidRPr="00002D55">
        <w:rPr>
          <w:rFonts w:ascii="Times New Roman" w:hAnsi="Times New Roman" w:hint="eastAsia"/>
          <w:b/>
          <w:sz w:val="20"/>
          <w:szCs w:val="20"/>
          <w:lang w:val="en-GB" w:eastAsia="ja-JP"/>
        </w:rPr>
        <w:tab/>
      </w:r>
      <w:r w:rsidRPr="00002D55">
        <w:rPr>
          <w:rFonts w:ascii="Times New Roman" w:hAnsi="Times New Roman"/>
          <w:b/>
          <w:sz w:val="20"/>
          <w:szCs w:val="20"/>
          <w:lang w:val="en-GB"/>
        </w:rPr>
        <w:t>The vehicle shall provide a warning to the driver when the vehicle is in active driving possible mode</w:t>
      </w:r>
      <w:r w:rsidRPr="00002D55">
        <w:rPr>
          <w:rFonts w:ascii="Times New Roman" w:hAnsi="Times New Roman" w:hint="eastAsia"/>
          <w:b/>
          <w:sz w:val="20"/>
          <w:szCs w:val="20"/>
          <w:lang w:val="en-GB" w:eastAsia="ja-JP"/>
        </w:rPr>
        <w:t xml:space="preserve"> in the event specified in paragraphs 6.13. to 6.15.</w:t>
      </w:r>
    </w:p>
    <w:p w14:paraId="432A01D8" w14:textId="77777777" w:rsidR="00002D55" w:rsidRPr="00002D55" w:rsidRDefault="00002D55" w:rsidP="00002D55">
      <w:pPr>
        <w:suppressAutoHyphens/>
        <w:spacing w:after="120" w:line="240" w:lineRule="atLeast"/>
        <w:ind w:leftChars="566" w:left="2269" w:right="1134" w:hangingChars="510" w:hanging="1024"/>
        <w:jc w:val="both"/>
        <w:rPr>
          <w:rFonts w:ascii="Times New Roman" w:hAnsi="Times New Roman"/>
          <w:b/>
          <w:sz w:val="20"/>
          <w:szCs w:val="20"/>
          <w:lang w:val="en-GB"/>
        </w:rPr>
      </w:pPr>
      <w:r w:rsidRPr="00002D55">
        <w:rPr>
          <w:rFonts w:ascii="Times New Roman" w:hAnsi="Times New Roman" w:hint="eastAsia"/>
          <w:b/>
          <w:sz w:val="20"/>
          <w:szCs w:val="20"/>
          <w:lang w:val="en-GB" w:eastAsia="ja-JP"/>
        </w:rPr>
        <w:tab/>
      </w:r>
      <w:r w:rsidRPr="00002D55">
        <w:rPr>
          <w:rFonts w:ascii="Times New Roman" w:hAnsi="Times New Roman"/>
          <w:b/>
          <w:sz w:val="20"/>
          <w:szCs w:val="20"/>
          <w:lang w:val="en-GB"/>
        </w:rPr>
        <w:t>In case of optical warning, the tell-tale shall, when illuminated, be sufficiently bright to be visible to the driver under both daylight and night-time driving conditions, when the driver has adapted to the ambient roadway light conditions.</w:t>
      </w:r>
    </w:p>
    <w:p w14:paraId="3D95A03F" w14:textId="77777777" w:rsidR="00002D55" w:rsidRPr="00002D55" w:rsidRDefault="00002D55" w:rsidP="00002D55">
      <w:pPr>
        <w:suppressAutoHyphens/>
        <w:spacing w:after="120" w:line="240" w:lineRule="atLeast"/>
        <w:ind w:leftChars="566" w:left="2269" w:right="1134" w:hangingChars="510" w:hanging="1024"/>
        <w:jc w:val="both"/>
        <w:rPr>
          <w:rFonts w:ascii="Times New Roman" w:hAnsi="Times New Roman"/>
          <w:b/>
          <w:sz w:val="20"/>
          <w:szCs w:val="20"/>
          <w:lang w:val="en-GB" w:eastAsia="ja-JP"/>
        </w:rPr>
      </w:pPr>
      <w:r w:rsidRPr="00002D55">
        <w:rPr>
          <w:rFonts w:ascii="Times New Roman" w:hAnsi="Times New Roman"/>
          <w:b/>
          <w:sz w:val="20"/>
          <w:szCs w:val="20"/>
          <w:lang w:val="en-GB"/>
        </w:rPr>
        <w:ta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p>
    <w:p w14:paraId="3031767E" w14:textId="77777777" w:rsidR="00002D55" w:rsidRPr="00002D55" w:rsidRDefault="00002D55" w:rsidP="00002D55">
      <w:pPr>
        <w:suppressAutoHyphens/>
        <w:spacing w:after="120" w:line="240" w:lineRule="atLeast"/>
        <w:ind w:leftChars="566" w:left="2269" w:right="1134" w:hangingChars="510" w:hanging="1024"/>
        <w:jc w:val="both"/>
        <w:rPr>
          <w:rFonts w:ascii="Times New Roman" w:hAnsi="Times New Roman"/>
          <w:b/>
          <w:sz w:val="20"/>
          <w:szCs w:val="20"/>
          <w:lang w:val="en-GB"/>
        </w:rPr>
      </w:pPr>
      <w:r w:rsidRPr="00002D55">
        <w:rPr>
          <w:rFonts w:ascii="Times New Roman" w:hAnsi="Times New Roman"/>
          <w:b/>
          <w:sz w:val="20"/>
          <w:szCs w:val="20"/>
          <w:lang w:val="en-GB"/>
        </w:rPr>
        <w:t>5.</w:t>
      </w:r>
      <w:r w:rsidRPr="00002D55">
        <w:rPr>
          <w:rFonts w:ascii="Times New Roman" w:hAnsi="Times New Roman"/>
          <w:b/>
          <w:sz w:val="20"/>
          <w:szCs w:val="20"/>
          <w:lang w:val="en-GB" w:eastAsia="ja-JP"/>
        </w:rPr>
        <w:t>2.</w:t>
      </w:r>
      <w:r w:rsidRPr="00002D55">
        <w:rPr>
          <w:rFonts w:ascii="Times New Roman" w:hAnsi="Times New Roman" w:hint="eastAsia"/>
          <w:b/>
          <w:sz w:val="20"/>
          <w:szCs w:val="20"/>
          <w:lang w:val="en-GB" w:eastAsia="ja-JP"/>
        </w:rPr>
        <w:t>4</w:t>
      </w:r>
      <w:r w:rsidRPr="00002D55">
        <w:rPr>
          <w:rFonts w:ascii="Times New Roman" w:hAnsi="Times New Roman"/>
          <w:b/>
          <w:sz w:val="20"/>
          <w:szCs w:val="20"/>
          <w:lang w:val="en-GB"/>
        </w:rPr>
        <w:t>.</w:t>
      </w:r>
      <w:r w:rsidRPr="00002D55">
        <w:rPr>
          <w:rFonts w:ascii="Times New Roman" w:hAnsi="Times New Roman"/>
          <w:b/>
          <w:sz w:val="20"/>
          <w:szCs w:val="20"/>
          <w:lang w:val="en-GB"/>
        </w:rPr>
        <w:tab/>
        <w:t>Warning in the event of low energy content of REESS.</w:t>
      </w:r>
    </w:p>
    <w:p w14:paraId="749B7EEF" w14:textId="39F5955F" w:rsidR="00002D55" w:rsidRPr="00002D55" w:rsidRDefault="00002D55" w:rsidP="00002D55">
      <w:pPr>
        <w:suppressAutoHyphens/>
        <w:spacing w:after="120" w:line="240" w:lineRule="atLeast"/>
        <w:ind w:leftChars="566" w:left="2269" w:right="1134" w:hangingChars="510" w:hanging="1024"/>
        <w:jc w:val="both"/>
        <w:rPr>
          <w:rFonts w:ascii="Times New Roman" w:hAnsi="Times New Roman"/>
          <w:b/>
          <w:sz w:val="20"/>
          <w:szCs w:val="20"/>
          <w:lang w:val="en-GB"/>
        </w:rPr>
      </w:pPr>
      <w:r w:rsidRPr="00002D55">
        <w:rPr>
          <w:rFonts w:ascii="Times New Roman" w:hAnsi="Times New Roman"/>
          <w:b/>
          <w:sz w:val="20"/>
          <w:szCs w:val="20"/>
          <w:lang w:val="en-GB"/>
        </w:rPr>
        <w:lastRenderedPageBreak/>
        <w:tab/>
        <w:t xml:space="preserve">For </w:t>
      </w:r>
      <w:r w:rsidR="00F46FDD">
        <w:rPr>
          <w:rFonts w:ascii="Times New Roman" w:hAnsi="Times New Roman"/>
          <w:b/>
          <w:sz w:val="20"/>
          <w:szCs w:val="20"/>
          <w:lang w:val="en-GB"/>
        </w:rPr>
        <w:t>pure electric vehicles</w:t>
      </w:r>
      <w:r w:rsidRPr="00002D55">
        <w:rPr>
          <w:rFonts w:ascii="Times New Roman" w:hAnsi="Times New Roman"/>
          <w:b/>
          <w:sz w:val="20"/>
          <w:szCs w:val="20"/>
          <w:lang w:val="en-GB"/>
        </w:rPr>
        <w:t xml:space="preserve"> (vehicles </w:t>
      </w:r>
      <w:r w:rsidR="00F46FDD" w:rsidRPr="00F46FDD">
        <w:rPr>
          <w:rFonts w:ascii="Times New Roman" w:hAnsi="Times New Roman"/>
          <w:b/>
          <w:sz w:val="20"/>
          <w:szCs w:val="20"/>
          <w:lang w:val="en-GB"/>
        </w:rPr>
        <w:t>equipped with a powertrain containing exclusively electric machines as propulsion energy converters and exclusively rechargeable electric energy storage systems as propulsion energy storage systems</w:t>
      </w:r>
      <w:r w:rsidRPr="00002D55">
        <w:rPr>
          <w:rFonts w:ascii="Times New Roman" w:hAnsi="Times New Roman"/>
          <w:b/>
          <w:sz w:val="20"/>
          <w:szCs w:val="20"/>
          <w:lang w:val="en-GB"/>
        </w:rPr>
        <w:t>), a warning to the driver in the event of low REESS state of charge shall be provided. Based on engineering judgment, the manufacturer shall determine the necessary level of REESS energy remaining, when the driver warning is first provided.</w:t>
      </w:r>
    </w:p>
    <w:p w14:paraId="0C619BC0" w14:textId="685B830C" w:rsidR="00002D55" w:rsidRPr="00002D55" w:rsidRDefault="00002D55" w:rsidP="00002D55">
      <w:pPr>
        <w:suppressAutoHyphens/>
        <w:spacing w:after="120" w:line="240" w:lineRule="atLeast"/>
        <w:ind w:leftChars="566" w:left="2269" w:right="1134" w:hangingChars="510" w:hanging="1024"/>
        <w:jc w:val="both"/>
        <w:rPr>
          <w:rFonts w:ascii="Times New Roman" w:hAnsi="Times New Roman"/>
          <w:b/>
          <w:sz w:val="20"/>
          <w:szCs w:val="20"/>
          <w:lang w:val="en-GB" w:eastAsia="ja-JP"/>
        </w:rPr>
      </w:pPr>
      <w:r w:rsidRPr="00002D55">
        <w:rPr>
          <w:rFonts w:ascii="Times New Roman" w:hAnsi="Times New Roman"/>
          <w:b/>
          <w:sz w:val="20"/>
          <w:szCs w:val="20"/>
          <w:lang w:val="en-GB"/>
        </w:rPr>
        <w:tab/>
        <w:t>In case of optical warning, the tell-tale shall, when illuminated, be sufficiently bright to be visible to the driver under both daylight and night-time driving conditions, when the driver has adapted to the ambient roadway light conditions.</w:t>
      </w:r>
      <w:r w:rsidRPr="00002D55">
        <w:rPr>
          <w:lang w:val="en-GB"/>
        </w:rPr>
        <w:t xml:space="preserve"> </w:t>
      </w:r>
      <w:r w:rsidRPr="003C551F">
        <w:rPr>
          <w:lang w:val="en-GB"/>
        </w:rPr>
        <w:t>"</w:t>
      </w:r>
    </w:p>
    <w:p w14:paraId="79E79255" w14:textId="3A4A2194" w:rsidR="00002D55" w:rsidRPr="00585D89" w:rsidRDefault="00002D55" w:rsidP="00147BDF">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5.</w:t>
      </w:r>
      <w:r>
        <w:rPr>
          <w:rFonts w:ascii="Times New Roman" w:hAnsi="Times New Roman"/>
          <w:i/>
          <w:sz w:val="20"/>
          <w:szCs w:val="20"/>
          <w:lang w:val="en-GB" w:eastAsia="ja-JP"/>
        </w:rPr>
        <w:t>3</w:t>
      </w:r>
      <w:r>
        <w:rPr>
          <w:rFonts w:ascii="Times New Roman" w:hAnsi="Times New Roman" w:hint="eastAsia"/>
          <w:i/>
          <w:sz w:val="20"/>
          <w:szCs w:val="20"/>
          <w:lang w:val="en-GB" w:eastAsia="ja-JP"/>
        </w:rPr>
        <w:t>.</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5147A8FB" w14:textId="77777777" w:rsidR="00002D55" w:rsidRPr="00002D55" w:rsidRDefault="00002D55" w:rsidP="00002D55">
      <w:pPr>
        <w:pStyle w:val="SingleTxtG"/>
        <w:ind w:leftChars="516" w:left="2265" w:hangingChars="565" w:hanging="1130"/>
        <w:rPr>
          <w:b/>
        </w:rPr>
      </w:pPr>
      <w:r w:rsidRPr="00002D55">
        <w:t>"</w:t>
      </w:r>
      <w:r w:rsidRPr="007A40E4">
        <w:t>5.3.</w:t>
      </w:r>
      <w:r w:rsidRPr="00002D55">
        <w:rPr>
          <w:b/>
        </w:rPr>
        <w:tab/>
      </w:r>
      <w:r w:rsidRPr="00002D55">
        <w:rPr>
          <w:rFonts w:hint="eastAsia"/>
          <w:b/>
        </w:rPr>
        <w:t xml:space="preserve">Preventing accidental or unintended vehicle movement </w:t>
      </w:r>
      <w:r w:rsidRPr="00002D55">
        <w:rPr>
          <w:strike/>
        </w:rPr>
        <w:t>Functional safety</w:t>
      </w:r>
      <w:r w:rsidRPr="00002D55">
        <w:rPr>
          <w:b/>
        </w:rPr>
        <w:t xml:space="preserve"> </w:t>
      </w:r>
    </w:p>
    <w:p w14:paraId="452A9247" w14:textId="77777777" w:rsidR="00002D55" w:rsidRPr="001852AB" w:rsidRDefault="00002D55" w:rsidP="00002D55">
      <w:pPr>
        <w:pStyle w:val="para"/>
        <w:rPr>
          <w:color w:val="000000"/>
          <w:lang w:val="en-GB"/>
        </w:rPr>
      </w:pPr>
      <w:r w:rsidRPr="00D32619">
        <w:rPr>
          <w:b/>
          <w:color w:val="000000"/>
          <w:lang w:val="en-GB" w:eastAsia="ja-JP"/>
        </w:rPr>
        <w:t>5.3.1.</w:t>
      </w:r>
      <w:r w:rsidRPr="00D32619">
        <w:rPr>
          <w:b/>
          <w:color w:val="000000"/>
          <w:lang w:val="en-GB" w:eastAsia="ja-JP"/>
        </w:rPr>
        <w:tab/>
      </w:r>
      <w:r w:rsidRPr="001852AB">
        <w:rPr>
          <w:color w:val="000000"/>
          <w:lang w:val="en-GB"/>
        </w:rPr>
        <w:t xml:space="preserve">At least a momentary indication </w:t>
      </w:r>
      <w:r w:rsidRPr="001852AB">
        <w:rPr>
          <w:lang w:val="en-GB"/>
        </w:rPr>
        <w:t>shall</w:t>
      </w:r>
      <w:r w:rsidRPr="001852AB">
        <w:rPr>
          <w:color w:val="FF0000"/>
          <w:lang w:val="en-GB"/>
        </w:rPr>
        <w:t xml:space="preserve"> </w:t>
      </w:r>
      <w:r w:rsidRPr="001852AB">
        <w:rPr>
          <w:color w:val="000000"/>
          <w:lang w:val="en-GB"/>
        </w:rPr>
        <w:t xml:space="preserve">be given to the driver </w:t>
      </w:r>
      <w:r w:rsidRPr="00613E00">
        <w:rPr>
          <w:b/>
          <w:lang w:val="en-GB"/>
        </w:rPr>
        <w:t xml:space="preserve">each time </w:t>
      </w:r>
      <w:r w:rsidRPr="001852AB">
        <w:rPr>
          <w:lang w:val="en-GB"/>
        </w:rPr>
        <w:t xml:space="preserve">when the vehicle is </w:t>
      </w:r>
      <w:r w:rsidRPr="00613E00">
        <w:rPr>
          <w:b/>
          <w:lang w:val="en-GB"/>
        </w:rPr>
        <w:t>first placed</w:t>
      </w:r>
      <w:r w:rsidRPr="00D32619">
        <w:rPr>
          <w:b/>
          <w:lang w:val="en-GB"/>
        </w:rPr>
        <w:t xml:space="preserve"> </w:t>
      </w:r>
      <w:r w:rsidRPr="001852AB">
        <w:rPr>
          <w:lang w:val="en-GB"/>
        </w:rPr>
        <w:t>in "active driving possible mode''</w:t>
      </w:r>
      <w:r w:rsidRPr="00613E00">
        <w:rPr>
          <w:b/>
          <w:lang w:val="en-GB"/>
        </w:rPr>
        <w:t xml:space="preserve"> after manual activation of the propulsion system</w:t>
      </w:r>
      <w:r w:rsidRPr="001852AB">
        <w:rPr>
          <w:lang w:val="en-GB"/>
        </w:rPr>
        <w:t>.</w:t>
      </w:r>
    </w:p>
    <w:p w14:paraId="0D3A999E" w14:textId="48D761FB" w:rsidR="00002D55" w:rsidRPr="001852AB" w:rsidRDefault="00002D55" w:rsidP="00002D55">
      <w:pPr>
        <w:pStyle w:val="para"/>
        <w:ind w:firstLine="0"/>
        <w:rPr>
          <w:color w:val="000000"/>
          <w:lang w:val="en-GB"/>
        </w:rPr>
      </w:pPr>
      <w:r w:rsidRPr="001852AB">
        <w:rPr>
          <w:color w:val="000000"/>
          <w:lang w:val="en-GB"/>
        </w:rPr>
        <w:t xml:space="preserve">However, this provision </w:t>
      </w:r>
      <w:r w:rsidR="00147BDF" w:rsidRPr="007E5A37">
        <w:rPr>
          <w:strike/>
          <w:color w:val="000000"/>
          <w:lang w:val="en-GB"/>
        </w:rPr>
        <w:t xml:space="preserve">does not </w:t>
      </w:r>
      <w:proofErr w:type="spellStart"/>
      <w:r w:rsidR="00147BDF" w:rsidRPr="007E5A37">
        <w:rPr>
          <w:strike/>
          <w:color w:val="000000"/>
          <w:lang w:val="en-GB"/>
        </w:rPr>
        <w:t>apply</w:t>
      </w:r>
      <w:r w:rsidRPr="00147BDF">
        <w:rPr>
          <w:b/>
          <w:color w:val="000000"/>
          <w:lang w:val="en-GB"/>
        </w:rPr>
        <w:t>is</w:t>
      </w:r>
      <w:proofErr w:type="spellEnd"/>
      <w:r w:rsidRPr="00147BDF">
        <w:rPr>
          <w:b/>
          <w:color w:val="000000"/>
          <w:lang w:val="en-GB"/>
        </w:rPr>
        <w:t xml:space="preserve"> optional</w:t>
      </w:r>
      <w:r w:rsidRPr="001852AB">
        <w:rPr>
          <w:color w:val="000000"/>
          <w:lang w:val="en-GB"/>
        </w:rPr>
        <w:t xml:space="preserve"> under conditions where an internal combustion engine provides directly or indirectly the vehicle´s propulsion power</w:t>
      </w:r>
      <w:r w:rsidRPr="00613E00">
        <w:rPr>
          <w:b/>
          <w:lang w:val="en-GB"/>
        </w:rPr>
        <w:t xml:space="preserve"> upon start up</w:t>
      </w:r>
      <w:r w:rsidRPr="001852AB">
        <w:rPr>
          <w:color w:val="000000"/>
          <w:lang w:val="en-GB"/>
        </w:rPr>
        <w:t>.</w:t>
      </w:r>
    </w:p>
    <w:p w14:paraId="1C24047D" w14:textId="77777777" w:rsidR="00002D55" w:rsidRDefault="00002D55" w:rsidP="00002D55">
      <w:pPr>
        <w:pStyle w:val="para"/>
        <w:rPr>
          <w:b/>
          <w:color w:val="000000"/>
          <w:lang w:val="en-GB"/>
        </w:rPr>
      </w:pPr>
      <w:r w:rsidRPr="00D32619">
        <w:rPr>
          <w:b/>
          <w:color w:val="000000"/>
          <w:lang w:val="en-GB" w:eastAsia="ja-JP"/>
        </w:rPr>
        <w:t>5.3.2.</w:t>
      </w:r>
      <w:r w:rsidRPr="00D32619">
        <w:rPr>
          <w:b/>
          <w:color w:val="000000"/>
          <w:lang w:val="en-GB" w:eastAsia="ja-JP"/>
        </w:rPr>
        <w:tab/>
      </w:r>
      <w:r w:rsidRPr="001852AB">
        <w:rPr>
          <w:color w:val="000000"/>
          <w:lang w:val="en-GB"/>
        </w:rPr>
        <w:t xml:space="preserve">When leaving </w:t>
      </w:r>
      <w:r>
        <w:rPr>
          <w:color w:val="000000"/>
          <w:lang w:val="en-GB"/>
        </w:rPr>
        <w:t>the vehicle</w:t>
      </w:r>
      <w:r w:rsidRPr="001852AB">
        <w:rPr>
          <w:color w:val="000000"/>
          <w:lang w:val="en-GB"/>
        </w:rPr>
        <w:t xml:space="preserve">, the driver shall be informed by a signal (e.g. optical or audible signal) if </w:t>
      </w:r>
      <w:r w:rsidRPr="001852AB">
        <w:rPr>
          <w:lang w:val="en-GB"/>
        </w:rPr>
        <w:t>the vehicle</w:t>
      </w:r>
      <w:r w:rsidRPr="001852AB">
        <w:rPr>
          <w:color w:val="000000"/>
          <w:lang w:val="en-GB"/>
        </w:rPr>
        <w:t xml:space="preserve"> is still in the active driving possible mode.</w:t>
      </w:r>
      <w:r>
        <w:rPr>
          <w:color w:val="000000"/>
          <w:lang w:val="en-GB"/>
        </w:rPr>
        <w:t xml:space="preserve"> </w:t>
      </w:r>
      <w:r w:rsidRPr="00D020C3">
        <w:rPr>
          <w:b/>
          <w:color w:val="000000"/>
          <w:lang w:val="en-GB"/>
        </w:rPr>
        <w:t xml:space="preserve"> Moreover, in case of vehicles of category M2 and M3 with a capacity of more than 22 passengers in addition to the driver, this signal shall already be given when the drivers leave their seat.</w:t>
      </w:r>
    </w:p>
    <w:p w14:paraId="2CCCEAD4" w14:textId="77777777" w:rsidR="00002D55" w:rsidRPr="003377D4" w:rsidRDefault="00002D55" w:rsidP="00002D55">
      <w:pPr>
        <w:pStyle w:val="para"/>
        <w:ind w:firstLine="0"/>
        <w:rPr>
          <w:b/>
          <w:color w:val="000000"/>
          <w:lang w:val="en-GB"/>
        </w:rPr>
      </w:pPr>
      <w:r w:rsidRPr="003377D4">
        <w:rPr>
          <w:b/>
          <w:color w:val="000000"/>
          <w:lang w:val="en-GB"/>
        </w:rPr>
        <w:t>However, this provision is optional under conditions where an internal combustion engine provides directly or indirectly the vehicle´s propulsion power while leaving the vehicle or driver seat.</w:t>
      </w:r>
    </w:p>
    <w:p w14:paraId="4C59A26D" w14:textId="77777777" w:rsidR="00002D55" w:rsidRPr="001852AB" w:rsidRDefault="00002D55" w:rsidP="00002D55">
      <w:pPr>
        <w:pStyle w:val="para"/>
        <w:rPr>
          <w:color w:val="000000"/>
          <w:lang w:val="en-GB"/>
        </w:rPr>
      </w:pPr>
      <w:r w:rsidRPr="00D32619">
        <w:rPr>
          <w:b/>
          <w:color w:val="000000"/>
          <w:lang w:val="en-GB" w:eastAsia="ja-JP"/>
        </w:rPr>
        <w:t>5.3.3.</w:t>
      </w:r>
      <w:r w:rsidRPr="00D32619">
        <w:rPr>
          <w:b/>
          <w:color w:val="000000"/>
          <w:lang w:val="en-GB" w:eastAsia="ja-JP"/>
        </w:rPr>
        <w:tab/>
      </w:r>
      <w:r w:rsidRPr="001852AB">
        <w:rPr>
          <w:color w:val="000000"/>
          <w:lang w:val="en-GB"/>
        </w:rPr>
        <w:t xml:space="preserve">If the </w:t>
      </w:r>
      <w:r w:rsidRPr="00D32619">
        <w:rPr>
          <w:strike/>
          <w:color w:val="000000"/>
          <w:lang w:val="en-GB"/>
        </w:rPr>
        <w:t xml:space="preserve">on-board </w:t>
      </w:r>
      <w:r>
        <w:rPr>
          <w:color w:val="000000"/>
          <w:lang w:val="en-GB"/>
        </w:rPr>
        <w:t xml:space="preserve">REESS </w:t>
      </w:r>
      <w:r w:rsidRPr="001852AB">
        <w:rPr>
          <w:color w:val="000000"/>
          <w:lang w:val="en-GB"/>
        </w:rPr>
        <w:t>can be externally charged</w:t>
      </w:r>
      <w:r w:rsidRPr="00D32619">
        <w:rPr>
          <w:strike/>
          <w:color w:val="000000"/>
          <w:lang w:val="en-GB"/>
        </w:rPr>
        <w:t xml:space="preserve"> by the user</w:t>
      </w:r>
      <w:r w:rsidRPr="001852AB">
        <w:rPr>
          <w:color w:val="000000"/>
          <w:lang w:val="en-GB"/>
        </w:rPr>
        <w:t xml:space="preserve">, vehicle movement by its own propulsion system shall be impossible </w:t>
      </w:r>
      <w:proofErr w:type="gramStart"/>
      <w:r w:rsidRPr="001852AB">
        <w:rPr>
          <w:color w:val="000000"/>
          <w:lang w:val="en-GB"/>
        </w:rPr>
        <w:t>as long as</w:t>
      </w:r>
      <w:proofErr w:type="gramEnd"/>
      <w:r w:rsidRPr="001852AB">
        <w:rPr>
          <w:color w:val="000000"/>
          <w:lang w:val="en-GB"/>
        </w:rPr>
        <w:t xml:space="preserve"> the </w:t>
      </w:r>
      <w:r w:rsidRPr="00D32619">
        <w:rPr>
          <w:b/>
          <w:color w:val="000000"/>
          <w:lang w:val="en-GB" w:eastAsia="ja-JP"/>
        </w:rPr>
        <w:t xml:space="preserve">vehicle </w:t>
      </w:r>
      <w:r w:rsidRPr="001852AB">
        <w:rPr>
          <w:color w:val="000000"/>
          <w:lang w:val="en-GB"/>
        </w:rPr>
        <w:t xml:space="preserve">connector </w:t>
      </w:r>
      <w:r w:rsidRPr="00C135B9">
        <w:rPr>
          <w:strike/>
          <w:lang w:val="en-GB"/>
        </w:rPr>
        <w:t>of the external electric power supply</w:t>
      </w:r>
      <w:r w:rsidRPr="00FD0B7C">
        <w:rPr>
          <w:strike/>
          <w:color w:val="002060"/>
          <w:lang w:val="en-GB"/>
        </w:rPr>
        <w:t xml:space="preserve"> </w:t>
      </w:r>
      <w:r w:rsidRPr="001852AB">
        <w:rPr>
          <w:color w:val="000000"/>
          <w:lang w:val="en-GB"/>
        </w:rPr>
        <w:t>is physically connected to the vehicle inlet.</w:t>
      </w:r>
    </w:p>
    <w:p w14:paraId="25B92084" w14:textId="77777777" w:rsidR="00002D55" w:rsidRDefault="00002D55" w:rsidP="00002D55">
      <w:pPr>
        <w:pStyle w:val="para"/>
        <w:ind w:firstLine="0"/>
        <w:rPr>
          <w:color w:val="000000"/>
          <w:lang w:val="en-GB" w:eastAsia="ja-JP"/>
        </w:rPr>
      </w:pPr>
      <w:r w:rsidRPr="001852AB">
        <w:rPr>
          <w:color w:val="000000"/>
          <w:lang w:val="en-GB"/>
        </w:rPr>
        <w:t xml:space="preserve">This requirement shall be demonstrated by using the </w:t>
      </w:r>
      <w:r w:rsidRPr="00D32619">
        <w:rPr>
          <w:b/>
          <w:color w:val="000000"/>
          <w:lang w:val="en-GB" w:eastAsia="ja-JP"/>
        </w:rPr>
        <w:t xml:space="preserve">vehicle </w:t>
      </w:r>
      <w:r w:rsidRPr="001852AB">
        <w:rPr>
          <w:color w:val="000000"/>
          <w:lang w:val="en-GB"/>
        </w:rPr>
        <w:t xml:space="preserve">connector specified by the </w:t>
      </w:r>
      <w:r w:rsidRPr="00D32619">
        <w:rPr>
          <w:strike/>
          <w:color w:val="000000"/>
          <w:lang w:val="en-GB"/>
        </w:rPr>
        <w:t xml:space="preserve">car </w:t>
      </w:r>
      <w:r w:rsidRPr="00D32619">
        <w:rPr>
          <w:b/>
          <w:color w:val="000000"/>
          <w:lang w:val="en-GB" w:eastAsia="ja-JP"/>
        </w:rPr>
        <w:t>vehicle</w:t>
      </w:r>
      <w:r w:rsidRPr="00D32619">
        <w:rPr>
          <w:b/>
          <w:color w:val="000000"/>
          <w:lang w:val="en-GB"/>
        </w:rPr>
        <w:t xml:space="preserve"> </w:t>
      </w:r>
      <w:r w:rsidRPr="001852AB">
        <w:rPr>
          <w:color w:val="000000"/>
          <w:lang w:val="en-GB"/>
        </w:rPr>
        <w:t>manufacturer.</w:t>
      </w:r>
    </w:p>
    <w:p w14:paraId="4A213787" w14:textId="77777777" w:rsidR="00002D55" w:rsidRPr="00C135B9" w:rsidRDefault="00002D55" w:rsidP="00002D55">
      <w:pPr>
        <w:pStyle w:val="SingleTxtG"/>
        <w:ind w:leftChars="515" w:left="2267" w:hangingChars="567" w:hanging="1134"/>
        <w:rPr>
          <w:b/>
          <w:lang w:val="en-US" w:eastAsia="ja-JP"/>
        </w:rPr>
      </w:pPr>
      <w:r w:rsidRPr="00BB5D51">
        <w:rPr>
          <w:lang w:eastAsia="ja-JP"/>
        </w:rPr>
        <w:tab/>
      </w:r>
      <w:r w:rsidRPr="00C135B9">
        <w:rPr>
          <w:b/>
        </w:rPr>
        <w:t>The above requirement</w:t>
      </w:r>
      <w:r w:rsidRPr="00C135B9">
        <w:rPr>
          <w:b/>
          <w:lang w:eastAsia="ja-JP"/>
        </w:rPr>
        <w:t>s</w:t>
      </w:r>
      <w:r w:rsidRPr="00C135B9">
        <w:rPr>
          <w:b/>
        </w:rPr>
        <w:t xml:space="preserve"> are only applicable for vehicles when charging from a stationary charging point, with a charging cable of finite length, through a </w:t>
      </w:r>
      <w:r w:rsidRPr="00C135B9">
        <w:rPr>
          <w:rFonts w:hint="eastAsia"/>
          <w:b/>
          <w:lang w:eastAsia="ja-JP"/>
        </w:rPr>
        <w:t>vehicle coupler</w:t>
      </w:r>
      <w:r w:rsidRPr="00C135B9">
        <w:rPr>
          <w:b/>
        </w:rPr>
        <w:t xml:space="preserve"> </w:t>
      </w:r>
      <w:r w:rsidRPr="00C135B9">
        <w:rPr>
          <w:rFonts w:hint="eastAsia"/>
          <w:b/>
          <w:lang w:eastAsia="ja-JP"/>
        </w:rPr>
        <w:t>comprising</w:t>
      </w:r>
      <w:r w:rsidRPr="00C135B9">
        <w:rPr>
          <w:b/>
        </w:rPr>
        <w:t xml:space="preserve"> a </w:t>
      </w:r>
      <w:r w:rsidRPr="00C135B9">
        <w:rPr>
          <w:rFonts w:hint="eastAsia"/>
          <w:b/>
          <w:lang w:eastAsia="ja-JP"/>
        </w:rPr>
        <w:t>vehicle connector</w:t>
      </w:r>
      <w:r w:rsidRPr="00C135B9">
        <w:rPr>
          <w:b/>
        </w:rPr>
        <w:t xml:space="preserve"> and a</w:t>
      </w:r>
      <w:r w:rsidRPr="00C135B9">
        <w:rPr>
          <w:rFonts w:hint="eastAsia"/>
          <w:b/>
          <w:lang w:eastAsia="ja-JP"/>
        </w:rPr>
        <w:t xml:space="preserve"> vehicle</w:t>
      </w:r>
      <w:r w:rsidRPr="00C135B9">
        <w:rPr>
          <w:b/>
        </w:rPr>
        <w:t xml:space="preserve"> inlet.</w:t>
      </w:r>
    </w:p>
    <w:p w14:paraId="43E5D146" w14:textId="74C448F8" w:rsidR="00002D55" w:rsidRDefault="00002D55" w:rsidP="00002D55">
      <w:pPr>
        <w:pStyle w:val="para"/>
        <w:rPr>
          <w:color w:val="000000"/>
          <w:lang w:val="en-GB"/>
        </w:rPr>
      </w:pPr>
      <w:r w:rsidRPr="00D32619">
        <w:rPr>
          <w:b/>
          <w:lang w:val="en-GB" w:eastAsia="ja-JP"/>
        </w:rPr>
        <w:t>5.3.4.</w:t>
      </w:r>
      <w:r w:rsidRPr="00D32619">
        <w:rPr>
          <w:b/>
          <w:lang w:val="en-GB" w:eastAsia="ja-JP"/>
        </w:rPr>
        <w:tab/>
      </w:r>
      <w:r w:rsidRPr="001852AB">
        <w:rPr>
          <w:lang w:val="en-GB"/>
        </w:rPr>
        <w:t>The state of the drive direction control unit shall be identified to the driver</w:t>
      </w:r>
      <w:r>
        <w:rPr>
          <w:lang w:val="en-GB"/>
        </w:rPr>
        <w:t>.</w:t>
      </w:r>
      <w:r w:rsidRPr="00002D55">
        <w:rPr>
          <w:lang w:val="en-GB"/>
        </w:rPr>
        <w:t>"</w:t>
      </w:r>
    </w:p>
    <w:p w14:paraId="2A1F69AB" w14:textId="7A0C4A8A" w:rsidR="00B9285F" w:rsidRPr="00585D89" w:rsidRDefault="00B9285F" w:rsidP="00147BDF">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hint="eastAsia"/>
          <w:i/>
          <w:sz w:val="20"/>
          <w:szCs w:val="20"/>
          <w:lang w:val="en-GB" w:eastAsia="ja-JP"/>
        </w:rPr>
        <w:t>5.</w:t>
      </w:r>
      <w:r>
        <w:rPr>
          <w:rFonts w:ascii="Times New Roman" w:hAnsi="Times New Roman"/>
          <w:i/>
          <w:sz w:val="20"/>
          <w:szCs w:val="20"/>
          <w:lang w:val="en-GB" w:eastAsia="ja-JP"/>
        </w:rPr>
        <w:t>4.1</w:t>
      </w:r>
      <w:r>
        <w:rPr>
          <w:rFonts w:ascii="Times New Roman" w:hAnsi="Times New Roman" w:hint="eastAsia"/>
          <w:i/>
          <w:sz w:val="20"/>
          <w:szCs w:val="20"/>
          <w:lang w:val="en-GB" w:eastAsia="ja-JP"/>
        </w:rPr>
        <w:t>. to 5.</w:t>
      </w:r>
      <w:r>
        <w:rPr>
          <w:rFonts w:ascii="Times New Roman" w:hAnsi="Times New Roman"/>
          <w:i/>
          <w:sz w:val="20"/>
          <w:szCs w:val="20"/>
          <w:lang w:val="en-GB" w:eastAsia="ja-JP"/>
        </w:rPr>
        <w:t>4.4</w:t>
      </w:r>
      <w:r>
        <w:rPr>
          <w:rFonts w:ascii="Times New Roman" w:hAnsi="Times New Roman" w:hint="eastAsia"/>
          <w:i/>
          <w:sz w:val="20"/>
          <w:szCs w:val="20"/>
          <w:lang w:val="en-GB" w:eastAsia="ja-JP"/>
        </w:rPr>
        <w:t>.</w:t>
      </w:r>
      <w:r w:rsidRPr="00147BDF">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4477197F" w14:textId="5BF0DDC8" w:rsidR="00B9285F" w:rsidRPr="00B9285F" w:rsidRDefault="00B9285F" w:rsidP="00B9285F">
      <w:pPr>
        <w:pStyle w:val="para"/>
        <w:rPr>
          <w:rFonts w:ascii="MS Mincho" w:eastAsia="MS Mincho" w:hAnsi="MS Mincho"/>
          <w:iCs/>
          <w:lang w:val="en-GB" w:eastAsia="ja-JP"/>
        </w:rPr>
      </w:pPr>
      <w:r w:rsidRPr="003C551F">
        <w:rPr>
          <w:lang w:val="en-GB"/>
        </w:rPr>
        <w:t>"</w:t>
      </w:r>
      <w:r w:rsidRPr="001852AB">
        <w:rPr>
          <w:iCs/>
          <w:lang w:val="en-GB"/>
        </w:rPr>
        <w:t>5.4.1.</w:t>
      </w:r>
      <w:r w:rsidRPr="001852AB">
        <w:rPr>
          <w:iCs/>
          <w:lang w:val="en-GB"/>
        </w:rPr>
        <w:tab/>
      </w:r>
      <w:r w:rsidRPr="00B9285F">
        <w:rPr>
          <w:rFonts w:eastAsia="MS Mincho"/>
          <w:iCs/>
          <w:lang w:val="en-GB" w:eastAsia="ja-JP"/>
        </w:rPr>
        <w:t>This test ...</w:t>
      </w:r>
      <w:r>
        <w:rPr>
          <w:lang w:val="en-GB"/>
        </w:rPr>
        <w:t xml:space="preserve"> paragraph 5.2.1.1.</w:t>
      </w:r>
      <w:r w:rsidRPr="00B9285F">
        <w:rPr>
          <w:rFonts w:hint="eastAsia"/>
          <w:b/>
          <w:lang w:val="en-GB" w:eastAsia="ja-JP"/>
        </w:rPr>
        <w:t>,</w:t>
      </w:r>
      <w:r>
        <w:rPr>
          <w:lang w:val="en-GB"/>
        </w:rPr>
        <w:t xml:space="preserve"> this test can be … </w:t>
      </w:r>
    </w:p>
    <w:p w14:paraId="2819F016" w14:textId="1B610925" w:rsidR="00B9285F" w:rsidRPr="001852AB" w:rsidRDefault="00B9285F" w:rsidP="00B9285F">
      <w:pPr>
        <w:pStyle w:val="para"/>
        <w:rPr>
          <w:lang w:val="en-GB"/>
        </w:rPr>
      </w:pPr>
      <w:r w:rsidRPr="001852AB">
        <w:rPr>
          <w:iCs/>
          <w:lang w:val="en-GB"/>
        </w:rPr>
        <w:t>5.4.2.</w:t>
      </w:r>
      <w:r w:rsidRPr="001852AB">
        <w:rPr>
          <w:iCs/>
          <w:lang w:val="en-GB"/>
        </w:rPr>
        <w:tab/>
      </w:r>
      <w:r w:rsidRPr="001852AB">
        <w:rPr>
          <w:lang w:val="en-GB"/>
        </w:rPr>
        <w:t>The test</w:t>
      </w:r>
      <w:r w:rsidRPr="00B9285F">
        <w:rPr>
          <w:rFonts w:eastAsia="MS Mincho"/>
          <w:iCs/>
          <w:lang w:val="en-GB" w:eastAsia="ja-JP"/>
        </w:rPr>
        <w:t xml:space="preserve"> ...</w:t>
      </w:r>
      <w:r>
        <w:rPr>
          <w:lang w:val="en-GB"/>
        </w:rPr>
        <w:t xml:space="preserve"> </w:t>
      </w:r>
      <w:r w:rsidRPr="001852AB">
        <w:rPr>
          <w:lang w:val="en-GB"/>
        </w:rPr>
        <w:t xml:space="preserve"> in Annex </w:t>
      </w:r>
      <w:r w:rsidRPr="00D32619">
        <w:rPr>
          <w:strike/>
          <w:lang w:val="en-GB"/>
        </w:rPr>
        <w:t>7</w:t>
      </w:r>
      <w:r w:rsidRPr="00D32619">
        <w:rPr>
          <w:b/>
          <w:lang w:val="en-GB" w:eastAsia="ja-JP"/>
        </w:rPr>
        <w:t>8</w:t>
      </w:r>
      <w:r w:rsidRPr="00D32619">
        <w:rPr>
          <w:b/>
          <w:lang w:val="en-GB"/>
        </w:rPr>
        <w:t xml:space="preserve"> </w:t>
      </w:r>
      <w:r w:rsidRPr="001852AB">
        <w:rPr>
          <w:lang w:val="en-GB"/>
        </w:rPr>
        <w:t xml:space="preserve">to </w:t>
      </w:r>
      <w:r w:rsidR="003F5EEA" w:rsidRPr="00D62940">
        <w:rPr>
          <w:strike/>
          <w:lang w:val="en-GB"/>
        </w:rPr>
        <w:t>the present</w:t>
      </w:r>
      <w:r w:rsidR="003F5EEA" w:rsidRPr="001852AB">
        <w:rPr>
          <w:lang w:val="en-GB"/>
        </w:rPr>
        <w:t xml:space="preserve"> </w:t>
      </w:r>
      <w:r w:rsidR="003F5EEA" w:rsidRPr="00D62940">
        <w:rPr>
          <w:b/>
          <w:lang w:val="en-GB"/>
        </w:rPr>
        <w:t xml:space="preserve">this </w:t>
      </w:r>
      <w:r w:rsidR="003F5EEA" w:rsidRPr="001852AB">
        <w:rPr>
          <w:lang w:val="en-GB"/>
        </w:rPr>
        <w:t>Regulation.</w:t>
      </w:r>
      <w:r w:rsidR="003F5EEA">
        <w:rPr>
          <w:lang w:val="en-GB"/>
        </w:rPr>
        <w:t xml:space="preserve"> </w:t>
      </w:r>
      <w:r w:rsidR="003F5EEA" w:rsidRPr="00B9285F">
        <w:rPr>
          <w:rFonts w:eastAsia="MS Mincho"/>
          <w:iCs/>
          <w:lang w:val="en-GB" w:eastAsia="ja-JP"/>
        </w:rPr>
        <w:t>...</w:t>
      </w:r>
    </w:p>
    <w:p w14:paraId="061C3265" w14:textId="456A510D" w:rsidR="00B9285F" w:rsidRPr="001852AB" w:rsidRDefault="00B9285F" w:rsidP="00B9285F">
      <w:pPr>
        <w:pStyle w:val="para"/>
        <w:rPr>
          <w:lang w:val="en-GB"/>
        </w:rPr>
      </w:pPr>
      <w:r w:rsidRPr="001852AB">
        <w:rPr>
          <w:iCs/>
          <w:lang w:val="en-GB"/>
        </w:rPr>
        <w:t>5.4.3.</w:t>
      </w:r>
      <w:r w:rsidRPr="001852AB">
        <w:rPr>
          <w:iCs/>
          <w:lang w:val="en-GB"/>
        </w:rPr>
        <w:tab/>
      </w:r>
      <w:r w:rsidRPr="001852AB">
        <w:rPr>
          <w:lang w:val="en-GB"/>
        </w:rPr>
        <w:t xml:space="preserve">During </w:t>
      </w:r>
      <w:r w:rsidRPr="00B9285F">
        <w:rPr>
          <w:rFonts w:eastAsia="MS Mincho"/>
          <w:iCs/>
          <w:lang w:val="en-GB" w:eastAsia="ja-JP"/>
        </w:rPr>
        <w:t>...</w:t>
      </w:r>
      <w:r>
        <w:rPr>
          <w:lang w:val="en-GB"/>
        </w:rPr>
        <w:t xml:space="preserve"> </w:t>
      </w:r>
      <w:r w:rsidRPr="001852AB">
        <w:rPr>
          <w:lang w:val="en-GB"/>
        </w:rPr>
        <w:t xml:space="preserve"> in Annex </w:t>
      </w:r>
      <w:r w:rsidRPr="00D32619">
        <w:rPr>
          <w:strike/>
          <w:lang w:val="en-GB"/>
        </w:rPr>
        <w:t>7</w:t>
      </w:r>
      <w:r w:rsidRPr="00D32619">
        <w:rPr>
          <w:b/>
          <w:lang w:val="en-GB" w:eastAsia="ja-JP"/>
        </w:rPr>
        <w:t>8</w:t>
      </w:r>
      <w:r w:rsidRPr="001852AB">
        <w:rPr>
          <w:lang w:val="en-GB"/>
        </w:rPr>
        <w:t xml:space="preserve">, hydrogen </w:t>
      </w:r>
      <w:proofErr w:type="gramStart"/>
      <w:r w:rsidRPr="00B9285F">
        <w:rPr>
          <w:rFonts w:eastAsia="MS Mincho"/>
          <w:iCs/>
          <w:lang w:val="en-GB" w:eastAsia="ja-JP"/>
        </w:rPr>
        <w:t>...</w:t>
      </w:r>
      <w:r>
        <w:rPr>
          <w:lang w:val="en-GB"/>
        </w:rPr>
        <w:t xml:space="preserve"> </w:t>
      </w:r>
      <w:r w:rsidRPr="001852AB">
        <w:rPr>
          <w:lang w:val="en-GB"/>
        </w:rPr>
        <w:t xml:space="preserve"> .</w:t>
      </w:r>
      <w:proofErr w:type="gramEnd"/>
    </w:p>
    <w:p w14:paraId="7E93C0D5" w14:textId="79F1E6A1" w:rsidR="00B9285F" w:rsidRDefault="00B9285F" w:rsidP="00B9285F">
      <w:pPr>
        <w:pStyle w:val="para"/>
        <w:rPr>
          <w:color w:val="000000"/>
          <w:lang w:val="en-GB"/>
        </w:rPr>
      </w:pPr>
      <w:r w:rsidRPr="001852AB">
        <w:rPr>
          <w:iCs/>
          <w:lang w:val="en-GB"/>
        </w:rPr>
        <w:t>5.4.4.</w:t>
      </w:r>
      <w:r w:rsidRPr="001852AB">
        <w:rPr>
          <w:iCs/>
          <w:lang w:val="en-GB"/>
        </w:rPr>
        <w:tab/>
      </w:r>
      <w:r w:rsidRPr="001852AB">
        <w:rPr>
          <w:lang w:val="en-GB"/>
        </w:rPr>
        <w:t xml:space="preserve">During </w:t>
      </w:r>
      <w:r w:rsidRPr="00B9285F">
        <w:rPr>
          <w:rFonts w:eastAsia="MS Mincho"/>
          <w:iCs/>
          <w:lang w:val="en-GB" w:eastAsia="ja-JP"/>
        </w:rPr>
        <w:t>...</w:t>
      </w:r>
      <w:r w:rsidR="003F5EEA">
        <w:rPr>
          <w:rFonts w:eastAsia="MS Mincho"/>
          <w:iCs/>
          <w:lang w:val="en-GB" w:eastAsia="ja-JP"/>
        </w:rPr>
        <w:t>a failure</w:t>
      </w:r>
      <w:r>
        <w:rPr>
          <w:lang w:val="en-GB"/>
        </w:rPr>
        <w:t xml:space="preserve"> </w:t>
      </w:r>
      <w:r w:rsidRPr="001852AB">
        <w:rPr>
          <w:lang w:val="en-GB"/>
        </w:rPr>
        <w:t xml:space="preserve">(conditions given in Annex </w:t>
      </w:r>
      <w:r w:rsidRPr="00D32619">
        <w:rPr>
          <w:strike/>
          <w:lang w:val="en-GB"/>
        </w:rPr>
        <w:t>7</w:t>
      </w:r>
      <w:r w:rsidRPr="00D32619">
        <w:rPr>
          <w:b/>
          <w:lang w:val="en-GB" w:eastAsia="ja-JP"/>
        </w:rPr>
        <w:t>8</w:t>
      </w:r>
      <w:r w:rsidRPr="001852AB">
        <w:rPr>
          <w:lang w:val="en-GB"/>
        </w:rPr>
        <w:t xml:space="preserve">), hydrogen </w:t>
      </w:r>
      <w:r w:rsidRPr="00B9285F">
        <w:rPr>
          <w:rFonts w:eastAsia="MS Mincho"/>
          <w:iCs/>
          <w:lang w:val="en-GB" w:eastAsia="ja-JP"/>
        </w:rPr>
        <w:t>...</w:t>
      </w:r>
      <w:r w:rsidRPr="00B9285F">
        <w:rPr>
          <w:lang w:val="en-GB"/>
        </w:rPr>
        <w:t xml:space="preserve"> </w:t>
      </w:r>
      <w:r w:rsidRPr="003C551F">
        <w:rPr>
          <w:lang w:val="en-GB"/>
        </w:rPr>
        <w:t>"</w:t>
      </w:r>
      <w:r>
        <w:rPr>
          <w:lang w:val="en-GB"/>
        </w:rPr>
        <w:t xml:space="preserve"> </w:t>
      </w:r>
    </w:p>
    <w:p w14:paraId="2D6D0CC5" w14:textId="536A8C19" w:rsidR="00B9285F" w:rsidRPr="00585D89" w:rsidRDefault="00B9285F" w:rsidP="003F5EEA">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 xml:space="preserve">Paragraph </w:t>
      </w:r>
      <w:r>
        <w:rPr>
          <w:rFonts w:ascii="Times New Roman" w:hAnsi="Times New Roman" w:hint="eastAsia"/>
          <w:i/>
          <w:sz w:val="20"/>
          <w:szCs w:val="20"/>
          <w:lang w:val="en-GB" w:eastAsia="ja-JP"/>
        </w:rPr>
        <w:t>5.</w:t>
      </w:r>
      <w:r>
        <w:rPr>
          <w:rFonts w:ascii="Times New Roman" w:hAnsi="Times New Roman"/>
          <w:i/>
          <w:sz w:val="20"/>
          <w:szCs w:val="20"/>
          <w:lang w:val="en-GB" w:eastAsia="ja-JP"/>
        </w:rPr>
        <w:t>4.10</w:t>
      </w:r>
      <w:r>
        <w:rPr>
          <w:rFonts w:ascii="Times New Roman" w:hAnsi="Times New Roman" w:hint="eastAsia"/>
          <w:i/>
          <w:sz w:val="20"/>
          <w:szCs w:val="20"/>
          <w:lang w:val="en-GB" w:eastAsia="ja-JP"/>
        </w:rPr>
        <w:t>.</w:t>
      </w:r>
      <w:r w:rsidRPr="003F5EEA">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4B8FAA19" w14:textId="456EB6C5" w:rsidR="00B9285F" w:rsidRPr="00B9285F" w:rsidRDefault="00B9285F" w:rsidP="00B9285F">
      <w:pPr>
        <w:pStyle w:val="para"/>
        <w:rPr>
          <w:rFonts w:ascii="MS Mincho" w:eastAsia="MS Mincho" w:hAnsi="MS Mincho"/>
          <w:iCs/>
          <w:lang w:val="en-GB" w:eastAsia="ja-JP"/>
        </w:rPr>
      </w:pPr>
      <w:r w:rsidRPr="003C551F">
        <w:rPr>
          <w:lang w:val="en-GB"/>
        </w:rPr>
        <w:t>"</w:t>
      </w:r>
      <w:r w:rsidRPr="001852AB">
        <w:rPr>
          <w:iCs/>
          <w:lang w:val="en-GB"/>
        </w:rPr>
        <w:t>5.4.1</w:t>
      </w:r>
      <w:r>
        <w:rPr>
          <w:iCs/>
          <w:lang w:val="en-GB"/>
        </w:rPr>
        <w:t>0</w:t>
      </w:r>
      <w:r w:rsidRPr="001852AB">
        <w:rPr>
          <w:iCs/>
          <w:lang w:val="en-GB"/>
        </w:rPr>
        <w:t>.</w:t>
      </w:r>
      <w:r w:rsidRPr="001852AB">
        <w:rPr>
          <w:iCs/>
          <w:lang w:val="en-GB"/>
        </w:rPr>
        <w:tab/>
      </w:r>
      <w:r w:rsidRPr="00B9285F">
        <w:rPr>
          <w:rFonts w:eastAsia="MS Mincho"/>
          <w:iCs/>
          <w:lang w:val="en-GB" w:eastAsia="ja-JP"/>
        </w:rPr>
        <w:t xml:space="preserve">This </w:t>
      </w:r>
      <w:r>
        <w:rPr>
          <w:rFonts w:eastAsia="MS Mincho"/>
          <w:iCs/>
          <w:lang w:val="en-GB" w:eastAsia="ja-JP"/>
        </w:rPr>
        <w:t>approval</w:t>
      </w:r>
      <w:r w:rsidRPr="00B9285F">
        <w:rPr>
          <w:rFonts w:eastAsia="MS Mincho"/>
          <w:iCs/>
          <w:lang w:val="en-GB" w:eastAsia="ja-JP"/>
        </w:rPr>
        <w:t xml:space="preserve"> ...</w:t>
      </w:r>
      <w:r>
        <w:rPr>
          <w:lang w:val="en-GB"/>
        </w:rPr>
        <w:t xml:space="preserve"> </w:t>
      </w:r>
      <w:r w:rsidRPr="001852AB">
        <w:rPr>
          <w:lang w:val="en-GB"/>
        </w:rPr>
        <w:t xml:space="preserve">given in Annex </w:t>
      </w:r>
      <w:r w:rsidRPr="00D32619">
        <w:rPr>
          <w:strike/>
          <w:lang w:val="en-GB"/>
        </w:rPr>
        <w:t>7</w:t>
      </w:r>
      <w:r w:rsidRPr="00200F7D">
        <w:rPr>
          <w:b/>
          <w:lang w:val="en-GB" w:eastAsia="ja-JP"/>
        </w:rPr>
        <w:t>8</w:t>
      </w:r>
      <w:r w:rsidRPr="001852AB">
        <w:rPr>
          <w:lang w:val="en-GB"/>
        </w:rPr>
        <w:t>, Appendix 2.</w:t>
      </w:r>
      <w:r>
        <w:rPr>
          <w:lang w:val="en-GB"/>
        </w:rPr>
        <w:t xml:space="preserve"> </w:t>
      </w:r>
    </w:p>
    <w:p w14:paraId="1ECBEF45" w14:textId="3D8A71C9" w:rsidR="00B9285F" w:rsidRPr="00585D89" w:rsidRDefault="00B9285F" w:rsidP="003F5EEA">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lastRenderedPageBreak/>
        <w:t xml:space="preserve">Paragraph </w:t>
      </w:r>
      <w:r>
        <w:rPr>
          <w:rFonts w:ascii="Times New Roman" w:eastAsiaTheme="minorEastAsia" w:hAnsi="Times New Roman"/>
          <w:i/>
          <w:sz w:val="20"/>
          <w:szCs w:val="20"/>
          <w:lang w:val="en-GB"/>
        </w:rPr>
        <w:t>6.1</w:t>
      </w:r>
      <w:r>
        <w:rPr>
          <w:rFonts w:ascii="Times New Roman" w:hAnsi="Times New Roman"/>
          <w:i/>
          <w:sz w:val="20"/>
          <w:szCs w:val="20"/>
          <w:lang w:val="en-GB" w:eastAsia="ja-JP"/>
        </w:rPr>
        <w:t>.</w:t>
      </w:r>
      <w:r w:rsidRPr="003F5EEA">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6A6BCD55" w14:textId="77777777" w:rsidR="00B9285F" w:rsidRPr="00AD7F4D" w:rsidRDefault="00B9285F" w:rsidP="00B9285F">
      <w:pPr>
        <w:pStyle w:val="SingleTxtG"/>
        <w:tabs>
          <w:tab w:val="left" w:pos="2268"/>
        </w:tabs>
      </w:pPr>
      <w:r w:rsidRPr="003C551F">
        <w:t>"</w:t>
      </w:r>
      <w:r>
        <w:t>6.1.</w:t>
      </w:r>
      <w:r>
        <w:tab/>
      </w:r>
      <w:r w:rsidRPr="00AD7F4D">
        <w:t>General</w:t>
      </w:r>
    </w:p>
    <w:p w14:paraId="44B123A6" w14:textId="31C7DB43" w:rsidR="00B9285F" w:rsidRPr="00710FB2" w:rsidRDefault="00B9285F" w:rsidP="00B9285F">
      <w:pPr>
        <w:pStyle w:val="SingleTxtG"/>
        <w:tabs>
          <w:tab w:val="left" w:pos="2268"/>
        </w:tabs>
      </w:pPr>
      <w:r>
        <w:tab/>
      </w:r>
      <w:r w:rsidRPr="00710FB2">
        <w:t xml:space="preserve">The procedures </w:t>
      </w:r>
      <w:r w:rsidR="009E2E68">
        <w:t>…</w:t>
      </w:r>
      <w:r w:rsidRPr="00710FB2">
        <w:t xml:space="preserve"> in Annex </w:t>
      </w:r>
      <w:r w:rsidRPr="00D866C2">
        <w:rPr>
          <w:b/>
          <w:lang w:eastAsia="ja-JP"/>
        </w:rPr>
        <w:t>9</w:t>
      </w:r>
      <w:r w:rsidR="009E2E68">
        <w:rPr>
          <w:strike/>
        </w:rPr>
        <w:t>8</w:t>
      </w:r>
      <w:r w:rsidRPr="00D32619">
        <w:rPr>
          <w:b/>
        </w:rPr>
        <w:t xml:space="preserve"> </w:t>
      </w:r>
      <w:r w:rsidRPr="00710FB2">
        <w:t xml:space="preserve">of </w:t>
      </w:r>
      <w:r w:rsidR="009E2E68">
        <w:t>…</w:t>
      </w:r>
    </w:p>
    <w:p w14:paraId="0AC9870C" w14:textId="2F06637F" w:rsidR="00B9285F" w:rsidRPr="00585D89" w:rsidRDefault="00B9285F" w:rsidP="003F5EEA">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6.2</w:t>
      </w:r>
      <w:r>
        <w:rPr>
          <w:rFonts w:ascii="Times New Roman" w:hAnsi="Times New Roman" w:hint="eastAsia"/>
          <w:i/>
          <w:sz w:val="20"/>
          <w:szCs w:val="20"/>
          <w:lang w:val="en-GB" w:eastAsia="ja-JP"/>
        </w:rPr>
        <w:t>.</w:t>
      </w:r>
      <w:r>
        <w:rPr>
          <w:rFonts w:ascii="Times New Roman" w:hAnsi="Times New Roman"/>
          <w:i/>
          <w:sz w:val="20"/>
          <w:szCs w:val="20"/>
          <w:lang w:val="en-GB" w:eastAsia="ja-JP"/>
        </w:rPr>
        <w:t>1.</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10A6FC1E" w14:textId="0727C389" w:rsidR="00B9285F" w:rsidRPr="00B9285F" w:rsidRDefault="009E2E68" w:rsidP="00B9285F">
      <w:pPr>
        <w:pStyle w:val="para"/>
        <w:rPr>
          <w:rFonts w:ascii="MS Mincho" w:eastAsia="MS Mincho" w:hAnsi="MS Mincho"/>
          <w:iCs/>
          <w:lang w:val="en-GB" w:eastAsia="ja-JP"/>
        </w:rPr>
      </w:pPr>
      <w:r w:rsidRPr="003C551F">
        <w:rPr>
          <w:lang w:val="en-GB"/>
        </w:rPr>
        <w:t>"</w:t>
      </w:r>
      <w:r w:rsidR="00B9285F">
        <w:rPr>
          <w:iCs/>
          <w:lang w:val="en-GB"/>
        </w:rPr>
        <w:t>6.2.1</w:t>
      </w:r>
      <w:r w:rsidR="00B9285F" w:rsidRPr="001852AB">
        <w:rPr>
          <w:iCs/>
          <w:lang w:val="en-GB"/>
        </w:rPr>
        <w:t>.</w:t>
      </w:r>
      <w:r w:rsidR="00B9285F" w:rsidRPr="001852AB">
        <w:rPr>
          <w:iCs/>
          <w:lang w:val="en-GB"/>
        </w:rPr>
        <w:tab/>
      </w:r>
      <w:r w:rsidR="00B9285F" w:rsidRPr="00B9285F">
        <w:rPr>
          <w:rFonts w:eastAsia="MS Mincho"/>
          <w:iCs/>
          <w:lang w:val="en-GB" w:eastAsia="ja-JP"/>
        </w:rPr>
        <w:t xml:space="preserve">This </w:t>
      </w:r>
      <w:r w:rsidR="00B9285F">
        <w:rPr>
          <w:rFonts w:eastAsia="MS Mincho"/>
          <w:iCs/>
          <w:lang w:val="en-GB" w:eastAsia="ja-JP"/>
        </w:rPr>
        <w:t>test</w:t>
      </w:r>
      <w:r w:rsidR="00B9285F" w:rsidRPr="00B9285F">
        <w:rPr>
          <w:rFonts w:eastAsia="MS Mincho"/>
          <w:iCs/>
          <w:lang w:val="en-GB" w:eastAsia="ja-JP"/>
        </w:rPr>
        <w:t xml:space="preserve"> ...</w:t>
      </w:r>
      <w:r w:rsidRPr="009E2E68">
        <w:rPr>
          <w:rFonts w:hint="eastAsia"/>
          <w:lang w:val="en-GB"/>
        </w:rPr>
        <w:t xml:space="preserve"> with Annex </w:t>
      </w:r>
      <w:r w:rsidRPr="009E2E68">
        <w:rPr>
          <w:b/>
          <w:lang w:val="en-GB" w:eastAsia="ja-JP"/>
        </w:rPr>
        <w:t>9</w:t>
      </w:r>
      <w:r w:rsidRPr="009E2E68">
        <w:rPr>
          <w:b/>
          <w:lang w:val="en-GB"/>
        </w:rPr>
        <w:t>A</w:t>
      </w:r>
      <w:r w:rsidRPr="009E2E68">
        <w:rPr>
          <w:strike/>
          <w:lang w:val="en-GB"/>
        </w:rPr>
        <w:t xml:space="preserve"> 8A</w:t>
      </w:r>
      <w:r w:rsidRPr="009E2E68">
        <w:rPr>
          <w:b/>
          <w:lang w:val="en-GB"/>
        </w:rPr>
        <w:t xml:space="preserve"> </w:t>
      </w:r>
      <w:r w:rsidRPr="009E2E68">
        <w:rPr>
          <w:lang w:val="en-GB"/>
        </w:rPr>
        <w:t>to</w:t>
      </w:r>
      <w:r>
        <w:rPr>
          <w:rFonts w:hint="eastAsia"/>
          <w:lang w:val="en-GB"/>
        </w:rPr>
        <w:t xml:space="preserve"> this Regulation</w:t>
      </w:r>
      <w:r w:rsidR="00B9285F" w:rsidRPr="001852AB">
        <w:rPr>
          <w:lang w:val="en-GB"/>
        </w:rPr>
        <w:t>.</w:t>
      </w:r>
      <w:r w:rsidRPr="009E2E68">
        <w:rPr>
          <w:lang w:val="en-GB"/>
        </w:rPr>
        <w:t xml:space="preserve"> </w:t>
      </w:r>
      <w:r w:rsidRPr="003C551F">
        <w:rPr>
          <w:lang w:val="en-GB"/>
        </w:rPr>
        <w:t>"</w:t>
      </w:r>
      <w:r w:rsidR="00B9285F">
        <w:rPr>
          <w:lang w:val="en-GB"/>
        </w:rPr>
        <w:t xml:space="preserve"> </w:t>
      </w:r>
    </w:p>
    <w:p w14:paraId="47B2E684" w14:textId="318435A5" w:rsidR="009E2E68" w:rsidRPr="00585D89" w:rsidRDefault="009E2E68" w:rsidP="003F5EEA">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6.2.2.1</w:t>
      </w:r>
      <w:r>
        <w:rPr>
          <w:rFonts w:ascii="Times New Roman" w:hAnsi="Times New Roman" w:hint="eastAsia"/>
          <w:i/>
          <w:sz w:val="20"/>
          <w:szCs w:val="20"/>
          <w:lang w:val="en-GB" w:eastAsia="ja-JP"/>
        </w:rPr>
        <w:t xml:space="preserve">. to </w:t>
      </w:r>
      <w:r>
        <w:rPr>
          <w:rFonts w:ascii="Times New Roman" w:hAnsi="Times New Roman"/>
          <w:i/>
          <w:sz w:val="20"/>
          <w:szCs w:val="20"/>
          <w:lang w:val="en-GB" w:eastAsia="ja-JP"/>
        </w:rPr>
        <w:t>6.2.2.2.</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06EB9400" w14:textId="77777777" w:rsidR="009E2E68" w:rsidRPr="00D1534C" w:rsidRDefault="009E2E68" w:rsidP="009E2E68">
      <w:pPr>
        <w:pStyle w:val="SingleTxtG"/>
        <w:ind w:left="2268" w:hanging="1134"/>
      </w:pPr>
      <w:r w:rsidRPr="003C551F">
        <w:t>"</w:t>
      </w:r>
      <w:r w:rsidRPr="00D1534C">
        <w:rPr>
          <w:rFonts w:hint="eastAsia"/>
        </w:rPr>
        <w:t>6.2.2.1.</w:t>
      </w:r>
      <w:r w:rsidRPr="00D1534C">
        <w:rPr>
          <w:rFonts w:hint="eastAsia"/>
        </w:rPr>
        <w:tab/>
      </w:r>
      <w:r w:rsidRPr="00D1534C">
        <w:t>During the test, there shall be no evidence of:</w:t>
      </w:r>
    </w:p>
    <w:p w14:paraId="16996F63" w14:textId="77777777" w:rsidR="009E2E68" w:rsidRPr="00D1534C" w:rsidRDefault="009E2E68" w:rsidP="009E2E68">
      <w:pPr>
        <w:pStyle w:val="SingleTxtG"/>
        <w:ind w:left="2835" w:hanging="567"/>
      </w:pPr>
      <w:r w:rsidRPr="00D1534C">
        <w:t>(a)</w:t>
      </w:r>
      <w:r w:rsidRPr="00D1534C">
        <w:tab/>
        <w:t>Electrolyte leakage</w:t>
      </w:r>
      <w:r>
        <w:t>;</w:t>
      </w:r>
    </w:p>
    <w:p w14:paraId="1752E2F6" w14:textId="77777777" w:rsidR="009E2E68" w:rsidRPr="00D1534C" w:rsidRDefault="009E2E68" w:rsidP="009E2E68">
      <w:pPr>
        <w:pStyle w:val="SingleTxtG"/>
        <w:ind w:left="2835" w:hanging="567"/>
      </w:pPr>
      <w:r w:rsidRPr="00D1534C">
        <w:t>(b)</w:t>
      </w:r>
      <w:r w:rsidRPr="00D1534C">
        <w:tab/>
        <w:t>Rupture (applicable to high voltage REESS (s) only)</w:t>
      </w:r>
      <w:r>
        <w:t>;</w:t>
      </w:r>
    </w:p>
    <w:p w14:paraId="61D9C178" w14:textId="77777777" w:rsidR="009E2E68" w:rsidRPr="00D32619" w:rsidRDefault="009E2E68" w:rsidP="009E2E68">
      <w:pPr>
        <w:pStyle w:val="SingleTxtG"/>
        <w:ind w:left="2835" w:hanging="567"/>
        <w:rPr>
          <w:b/>
          <w:lang w:eastAsia="ja-JP"/>
        </w:rPr>
      </w:pPr>
      <w:r w:rsidRPr="00D1534C">
        <w:t>(c)</w:t>
      </w:r>
      <w:r w:rsidRPr="00D1534C">
        <w:tab/>
      </w:r>
      <w:r w:rsidRPr="00D32619">
        <w:rPr>
          <w:b/>
          <w:lang w:eastAsia="ja-JP"/>
        </w:rPr>
        <w:t>Venting (</w:t>
      </w:r>
      <w:r w:rsidRPr="00D32619">
        <w:rPr>
          <w:b/>
        </w:rPr>
        <w:t>for REESS other than open-type traction battery)</w:t>
      </w:r>
    </w:p>
    <w:p w14:paraId="79E00B15" w14:textId="77777777" w:rsidR="009E2E68" w:rsidRPr="00D1534C" w:rsidRDefault="009E2E68" w:rsidP="009E2E68">
      <w:pPr>
        <w:pStyle w:val="SingleTxtG"/>
        <w:ind w:left="2835" w:hanging="567"/>
      </w:pPr>
      <w:r w:rsidRPr="00D32619">
        <w:rPr>
          <w:b/>
          <w:lang w:eastAsia="ja-JP"/>
        </w:rPr>
        <w:t>(d)</w:t>
      </w:r>
      <w:r w:rsidRPr="00D32619">
        <w:rPr>
          <w:b/>
          <w:lang w:eastAsia="ja-JP"/>
        </w:rPr>
        <w:tab/>
      </w:r>
      <w:r w:rsidRPr="00D1534C">
        <w:t>Fire</w:t>
      </w:r>
      <w:r>
        <w:t>;</w:t>
      </w:r>
    </w:p>
    <w:p w14:paraId="23161373" w14:textId="77777777" w:rsidR="009E2E68" w:rsidRPr="00D1534C" w:rsidRDefault="009E2E68" w:rsidP="009E2E68">
      <w:pPr>
        <w:pStyle w:val="SingleTxtG"/>
        <w:ind w:left="2835" w:hanging="567"/>
      </w:pPr>
      <w:r w:rsidRPr="00D1534C">
        <w:t>(</w:t>
      </w:r>
      <w:r w:rsidRPr="00D32619">
        <w:rPr>
          <w:strike/>
        </w:rPr>
        <w:t>d</w:t>
      </w:r>
      <w:r w:rsidRPr="00D32619">
        <w:rPr>
          <w:b/>
          <w:lang w:eastAsia="ja-JP"/>
        </w:rPr>
        <w:t>e</w:t>
      </w:r>
      <w:r w:rsidRPr="00D1534C">
        <w:t>)</w:t>
      </w:r>
      <w:r w:rsidRPr="00D1534C">
        <w:tab/>
        <w:t>Explosion.</w:t>
      </w:r>
    </w:p>
    <w:p w14:paraId="20F4EF22" w14:textId="77777777" w:rsidR="009E2E68" w:rsidRPr="00E026FD" w:rsidRDefault="009E2E68" w:rsidP="009E2E68">
      <w:pPr>
        <w:pStyle w:val="SingleTxtG"/>
        <w:ind w:leftChars="513" w:left="2267" w:hangingChars="567" w:hanging="1138"/>
        <w:rPr>
          <w:lang w:eastAsia="ja-JP"/>
        </w:rPr>
      </w:pPr>
      <w:r w:rsidRPr="00D32619">
        <w:rPr>
          <w:b/>
          <w:bCs/>
        </w:rPr>
        <w:tab/>
      </w:r>
      <w:r w:rsidRPr="00D32619">
        <w:rPr>
          <w:b/>
          <w:bCs/>
          <w:lang w:eastAsia="ja-JP"/>
        </w:rPr>
        <w:t xml:space="preserve">The </w:t>
      </w:r>
      <w:proofErr w:type="spellStart"/>
      <w:r w:rsidRPr="00D32619">
        <w:rPr>
          <w:b/>
          <w:bCs/>
          <w:lang w:eastAsia="ja-JP"/>
        </w:rPr>
        <w:t>e</w:t>
      </w:r>
      <w:r w:rsidRPr="00D32619">
        <w:rPr>
          <w:rFonts w:cs="Arial"/>
          <w:bCs/>
          <w:strike/>
        </w:rPr>
        <w:t>E</w:t>
      </w:r>
      <w:r w:rsidRPr="00D1534C">
        <w:rPr>
          <w:rFonts w:cs="Arial"/>
          <w:bCs/>
        </w:rPr>
        <w:t>vidence</w:t>
      </w:r>
      <w:proofErr w:type="spellEnd"/>
      <w:r w:rsidRPr="00D1534C">
        <w:rPr>
          <w:rFonts w:cs="Arial"/>
          <w:bCs/>
        </w:rPr>
        <w:t xml:space="preserve"> of electrolyte leakage shall be verified by visual inspection without disassembling any part of the </w:t>
      </w:r>
      <w:r w:rsidRPr="00D32619">
        <w:rPr>
          <w:bCs/>
          <w:strike/>
        </w:rPr>
        <w:t>tested-</w:t>
      </w:r>
      <w:proofErr w:type="spellStart"/>
      <w:r w:rsidRPr="00D32619">
        <w:rPr>
          <w:bCs/>
          <w:strike/>
        </w:rPr>
        <w:t>device</w:t>
      </w:r>
      <w:r w:rsidRPr="00D32619">
        <w:rPr>
          <w:b/>
          <w:bCs/>
        </w:rPr>
        <w:t>Tested</w:t>
      </w:r>
      <w:proofErr w:type="spellEnd"/>
      <w:r w:rsidRPr="00D32619">
        <w:rPr>
          <w:b/>
          <w:bCs/>
        </w:rPr>
        <w:t>-Device</w:t>
      </w:r>
      <w:r w:rsidRPr="00D1534C">
        <w:rPr>
          <w:rFonts w:cs="Arial"/>
          <w:bCs/>
        </w:rPr>
        <w:t>.</w:t>
      </w:r>
      <w:r w:rsidRPr="00D32619">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D32619">
        <w:rPr>
          <w:b/>
          <w:lang w:eastAsia="ja-JP"/>
        </w:rPr>
        <w:t>Tested-Device</w:t>
      </w:r>
      <w:r w:rsidRPr="00D32619">
        <w:rPr>
          <w:b/>
        </w:rPr>
        <w:t>.</w:t>
      </w:r>
    </w:p>
    <w:p w14:paraId="6F86A259" w14:textId="1CA81596" w:rsidR="009E2E68" w:rsidRPr="00D1534C" w:rsidRDefault="009E2E68" w:rsidP="009E2E68">
      <w:pPr>
        <w:pStyle w:val="SingleTxtG"/>
        <w:ind w:left="2268" w:hanging="1134"/>
        <w:rPr>
          <w:bCs/>
        </w:rPr>
      </w:pPr>
      <w:r w:rsidRPr="00D1534C">
        <w:rPr>
          <w:rFonts w:hint="eastAsia"/>
          <w:bCs/>
        </w:rPr>
        <w:t>6.2.2.2.</w:t>
      </w:r>
      <w:r w:rsidRPr="00D1534C">
        <w:rPr>
          <w:rFonts w:hint="eastAsia"/>
          <w:bCs/>
        </w:rPr>
        <w:tab/>
      </w:r>
      <w:r w:rsidRPr="00D1534C">
        <w:rPr>
          <w:bCs/>
        </w:rPr>
        <w:t>For a high voltage REESS</w:t>
      </w:r>
      <w:r w:rsidRPr="00D1534C">
        <w:rPr>
          <w:rFonts w:hint="eastAsia"/>
          <w:bCs/>
        </w:rPr>
        <w:t xml:space="preserve">, </w:t>
      </w:r>
      <w:r w:rsidRPr="00D1534C">
        <w:rPr>
          <w:bCs/>
        </w:rPr>
        <w:t xml:space="preserve">the isolation resistance </w:t>
      </w:r>
      <w:r w:rsidRPr="00D1534C">
        <w:rPr>
          <w:rFonts w:hint="eastAsia"/>
          <w:bCs/>
        </w:rPr>
        <w:t xml:space="preserve">measured </w:t>
      </w:r>
      <w:r w:rsidRPr="00D1534C">
        <w:rPr>
          <w:bCs/>
        </w:rPr>
        <w:t xml:space="preserve">after the test </w:t>
      </w:r>
      <w:r w:rsidRPr="00D1534C">
        <w:rPr>
          <w:rFonts w:hint="eastAsia"/>
          <w:bCs/>
        </w:rPr>
        <w:t xml:space="preserve">in accordance with Annex </w:t>
      </w:r>
      <w:r w:rsidRPr="0093149A">
        <w:rPr>
          <w:b/>
          <w:bCs/>
          <w:lang w:eastAsia="ja-JP"/>
        </w:rPr>
        <w:t>5</w:t>
      </w:r>
      <w:r w:rsidRPr="0093149A">
        <w:rPr>
          <w:b/>
          <w:bCs/>
        </w:rPr>
        <w:t>B</w:t>
      </w:r>
      <w:r w:rsidRPr="00D32619">
        <w:rPr>
          <w:bCs/>
          <w:strike/>
        </w:rPr>
        <w:t xml:space="preserve"> 4B</w:t>
      </w:r>
      <w:r w:rsidRPr="00D32619">
        <w:rPr>
          <w:b/>
          <w:bCs/>
        </w:rPr>
        <w:t xml:space="preserve"> </w:t>
      </w:r>
      <w:r>
        <w:rPr>
          <w:bCs/>
        </w:rPr>
        <w:t>to</w:t>
      </w:r>
      <w:r w:rsidRPr="00D1534C">
        <w:rPr>
          <w:rFonts w:hint="eastAsia"/>
          <w:bCs/>
        </w:rPr>
        <w:t xml:space="preserve"> this Regulation </w:t>
      </w:r>
      <w:r w:rsidRPr="00D1534C">
        <w:rPr>
          <w:bCs/>
        </w:rPr>
        <w:t>shall not be l</w:t>
      </w:r>
      <w:r>
        <w:rPr>
          <w:bCs/>
        </w:rPr>
        <w:t>ess than 100 </w:t>
      </w:r>
      <w:r w:rsidRPr="00D1534C">
        <w:rPr>
          <w:bCs/>
        </w:rPr>
        <w:t>Ω/Volt.</w:t>
      </w:r>
      <w:r w:rsidRPr="009E2E68">
        <w:t xml:space="preserve"> </w:t>
      </w:r>
      <w:r w:rsidRPr="003C551F">
        <w:t>"</w:t>
      </w:r>
    </w:p>
    <w:p w14:paraId="05F42A47" w14:textId="1FDDF409" w:rsidR="009E2E68" w:rsidRPr="00585D89" w:rsidRDefault="009E2E68" w:rsidP="009E2E68">
      <w:pPr>
        <w:tabs>
          <w:tab w:val="left" w:pos="2300"/>
          <w:tab w:val="left" w:pos="2800"/>
        </w:tabs>
        <w:suppressAutoHyphens/>
        <w:spacing w:after="12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6.3</w:t>
      </w:r>
      <w:r>
        <w:rPr>
          <w:rFonts w:ascii="Times New Roman" w:hAnsi="Times New Roman" w:hint="eastAsia"/>
          <w:i/>
          <w:sz w:val="20"/>
          <w:szCs w:val="20"/>
          <w:lang w:val="en-GB" w:eastAsia="ja-JP"/>
        </w:rPr>
        <w:t>.</w:t>
      </w:r>
      <w:r>
        <w:rPr>
          <w:rFonts w:ascii="Times New Roman" w:hAnsi="Times New Roman"/>
          <w:i/>
          <w:sz w:val="20"/>
          <w:szCs w:val="20"/>
          <w:lang w:val="en-GB" w:eastAsia="ja-JP"/>
        </w:rPr>
        <w:t>1.</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03068E68" w14:textId="2BC948D9" w:rsidR="009E2E68" w:rsidRPr="00B9285F" w:rsidRDefault="009E2E68" w:rsidP="009E2E68">
      <w:pPr>
        <w:pStyle w:val="para"/>
        <w:rPr>
          <w:rFonts w:ascii="MS Mincho" w:eastAsia="MS Mincho" w:hAnsi="MS Mincho"/>
          <w:iCs/>
          <w:lang w:val="en-GB" w:eastAsia="ja-JP"/>
        </w:rPr>
      </w:pPr>
      <w:r w:rsidRPr="003C551F">
        <w:rPr>
          <w:lang w:val="en-GB"/>
        </w:rPr>
        <w:t>"</w:t>
      </w:r>
      <w:r>
        <w:rPr>
          <w:iCs/>
          <w:lang w:val="en-GB"/>
        </w:rPr>
        <w:t>6.3.1</w:t>
      </w:r>
      <w:r w:rsidRPr="001852AB">
        <w:rPr>
          <w:iCs/>
          <w:lang w:val="en-GB"/>
        </w:rPr>
        <w:t>.</w:t>
      </w:r>
      <w:r w:rsidRPr="001852AB">
        <w:rPr>
          <w:iCs/>
          <w:lang w:val="en-GB"/>
        </w:rPr>
        <w:tab/>
      </w:r>
      <w:r w:rsidRPr="00B9285F">
        <w:rPr>
          <w:rFonts w:eastAsia="MS Mincho"/>
          <w:iCs/>
          <w:lang w:val="en-GB" w:eastAsia="ja-JP"/>
        </w:rPr>
        <w:t xml:space="preserve">This </w:t>
      </w:r>
      <w:r>
        <w:rPr>
          <w:rFonts w:eastAsia="MS Mincho"/>
          <w:iCs/>
          <w:lang w:val="en-GB" w:eastAsia="ja-JP"/>
        </w:rPr>
        <w:t>test</w:t>
      </w:r>
      <w:r w:rsidRPr="00B9285F">
        <w:rPr>
          <w:rFonts w:eastAsia="MS Mincho"/>
          <w:iCs/>
          <w:lang w:val="en-GB" w:eastAsia="ja-JP"/>
        </w:rPr>
        <w:t xml:space="preserve"> ...</w:t>
      </w:r>
      <w:r w:rsidRPr="009E2E68">
        <w:rPr>
          <w:rFonts w:hint="eastAsia"/>
          <w:lang w:val="en-GB"/>
        </w:rPr>
        <w:t xml:space="preserve"> with Annex </w:t>
      </w:r>
      <w:r w:rsidRPr="009E2E68">
        <w:rPr>
          <w:b/>
          <w:lang w:val="en-GB" w:eastAsia="ja-JP"/>
        </w:rPr>
        <w:t>9</w:t>
      </w:r>
      <w:r>
        <w:rPr>
          <w:b/>
          <w:lang w:val="en-GB"/>
        </w:rPr>
        <w:t>B</w:t>
      </w:r>
      <w:r w:rsidRPr="009E2E68">
        <w:rPr>
          <w:strike/>
          <w:lang w:val="en-GB"/>
        </w:rPr>
        <w:t xml:space="preserve"> 8</w:t>
      </w:r>
      <w:r>
        <w:rPr>
          <w:strike/>
          <w:lang w:val="en-GB"/>
        </w:rPr>
        <w:t>B</w:t>
      </w:r>
      <w:r w:rsidRPr="009E2E68">
        <w:rPr>
          <w:b/>
          <w:lang w:val="en-GB"/>
        </w:rPr>
        <w:t xml:space="preserve"> </w:t>
      </w:r>
      <w:r w:rsidRPr="009E2E68">
        <w:rPr>
          <w:lang w:val="en-GB"/>
        </w:rPr>
        <w:t>to</w:t>
      </w:r>
      <w:r>
        <w:rPr>
          <w:rFonts w:hint="eastAsia"/>
          <w:lang w:val="en-GB"/>
        </w:rPr>
        <w:t xml:space="preserve"> this Regulation</w:t>
      </w:r>
      <w:r w:rsidRPr="001852AB">
        <w:rPr>
          <w:lang w:val="en-GB"/>
        </w:rPr>
        <w:t>.</w:t>
      </w:r>
      <w:r w:rsidRPr="009E2E68">
        <w:rPr>
          <w:lang w:val="en-GB"/>
        </w:rPr>
        <w:t xml:space="preserve"> </w:t>
      </w:r>
      <w:r w:rsidRPr="003C551F">
        <w:rPr>
          <w:lang w:val="en-GB"/>
        </w:rPr>
        <w:t>"</w:t>
      </w:r>
      <w:r>
        <w:rPr>
          <w:lang w:val="en-GB"/>
        </w:rPr>
        <w:t xml:space="preserve"> </w:t>
      </w:r>
    </w:p>
    <w:p w14:paraId="7AC5FC3E" w14:textId="2F5A5CD2" w:rsidR="009E2E68" w:rsidRPr="00585D89" w:rsidRDefault="009E2E68" w:rsidP="00761DF0">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hAnsi="Times New Roman" w:hint="eastAsia"/>
          <w:i/>
          <w:sz w:val="20"/>
          <w:szCs w:val="20"/>
          <w:lang w:val="en-GB" w:eastAsia="ja-JP"/>
        </w:rPr>
        <w:t>s</w:t>
      </w:r>
      <w:r w:rsidRPr="00585D89">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6.3.2.1</w:t>
      </w:r>
      <w:r>
        <w:rPr>
          <w:rFonts w:ascii="Times New Roman" w:hAnsi="Times New Roman" w:hint="eastAsia"/>
          <w:i/>
          <w:sz w:val="20"/>
          <w:szCs w:val="20"/>
          <w:lang w:val="en-GB" w:eastAsia="ja-JP"/>
        </w:rPr>
        <w:t xml:space="preserve">. to </w:t>
      </w:r>
      <w:r>
        <w:rPr>
          <w:rFonts w:ascii="Times New Roman" w:hAnsi="Times New Roman"/>
          <w:i/>
          <w:sz w:val="20"/>
          <w:szCs w:val="20"/>
          <w:lang w:val="en-GB" w:eastAsia="ja-JP"/>
        </w:rPr>
        <w:t>6.3.2.2.</w:t>
      </w:r>
      <w:r w:rsidRPr="00761DF0">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186AC2F3" w14:textId="65360818" w:rsidR="009E2E68" w:rsidRPr="00D1534C" w:rsidRDefault="009E2E68" w:rsidP="009E2E68">
      <w:pPr>
        <w:pStyle w:val="SingleTxtG"/>
        <w:ind w:left="2268" w:hanging="1134"/>
      </w:pPr>
      <w:r w:rsidRPr="003C551F">
        <w:t>"</w:t>
      </w:r>
      <w:r w:rsidRPr="00D1534C">
        <w:rPr>
          <w:rFonts w:hint="eastAsia"/>
        </w:rPr>
        <w:t>6.</w:t>
      </w:r>
      <w:r>
        <w:t>3</w:t>
      </w:r>
      <w:r w:rsidRPr="00D1534C">
        <w:rPr>
          <w:rFonts w:hint="eastAsia"/>
        </w:rPr>
        <w:t>.2.1.</w:t>
      </w:r>
      <w:r w:rsidRPr="00D1534C">
        <w:rPr>
          <w:rFonts w:hint="eastAsia"/>
        </w:rPr>
        <w:tab/>
      </w:r>
      <w:r w:rsidRPr="00D1534C">
        <w:t>During the test, there shall be no evidence of:</w:t>
      </w:r>
    </w:p>
    <w:p w14:paraId="52C59175" w14:textId="77777777" w:rsidR="009E2E68" w:rsidRPr="00D1534C" w:rsidRDefault="009E2E68" w:rsidP="009E2E68">
      <w:pPr>
        <w:pStyle w:val="SingleTxtG"/>
        <w:ind w:left="2835" w:hanging="567"/>
      </w:pPr>
      <w:r w:rsidRPr="00D1534C">
        <w:t>(a)</w:t>
      </w:r>
      <w:r w:rsidRPr="00D1534C">
        <w:tab/>
        <w:t>Electrolyte leakage</w:t>
      </w:r>
      <w:r>
        <w:t>;</w:t>
      </w:r>
    </w:p>
    <w:p w14:paraId="006A23A7" w14:textId="77777777" w:rsidR="009E2E68" w:rsidRPr="00D1534C" w:rsidRDefault="009E2E68" w:rsidP="009E2E68">
      <w:pPr>
        <w:pStyle w:val="SingleTxtG"/>
        <w:ind w:left="2835" w:hanging="567"/>
      </w:pPr>
      <w:r w:rsidRPr="00D1534C">
        <w:t>(b)</w:t>
      </w:r>
      <w:r w:rsidRPr="00D1534C">
        <w:tab/>
        <w:t>Rupture (applicable to high voltage REESS (s) only)</w:t>
      </w:r>
      <w:r>
        <w:t>;</w:t>
      </w:r>
    </w:p>
    <w:p w14:paraId="02E67199" w14:textId="77777777" w:rsidR="009E2E68" w:rsidRPr="00D32619" w:rsidRDefault="009E2E68" w:rsidP="009E2E68">
      <w:pPr>
        <w:pStyle w:val="SingleTxtG"/>
        <w:ind w:left="2835" w:hanging="567"/>
        <w:rPr>
          <w:b/>
          <w:lang w:eastAsia="ja-JP"/>
        </w:rPr>
      </w:pPr>
      <w:r w:rsidRPr="00D1534C">
        <w:t>(c)</w:t>
      </w:r>
      <w:r w:rsidRPr="00D1534C">
        <w:tab/>
      </w:r>
      <w:r w:rsidRPr="00D32619">
        <w:rPr>
          <w:b/>
          <w:lang w:eastAsia="ja-JP"/>
        </w:rPr>
        <w:t>Venting (</w:t>
      </w:r>
      <w:r w:rsidRPr="00D32619">
        <w:rPr>
          <w:b/>
        </w:rPr>
        <w:t>for REESS other than open-type traction battery)</w:t>
      </w:r>
    </w:p>
    <w:p w14:paraId="5DA0A956" w14:textId="77777777" w:rsidR="009E2E68" w:rsidRPr="00D1534C" w:rsidRDefault="009E2E68" w:rsidP="009E2E68">
      <w:pPr>
        <w:pStyle w:val="SingleTxtG"/>
        <w:ind w:left="2835" w:hanging="567"/>
      </w:pPr>
      <w:r w:rsidRPr="00D32619">
        <w:rPr>
          <w:b/>
          <w:lang w:eastAsia="ja-JP"/>
        </w:rPr>
        <w:t>(d)</w:t>
      </w:r>
      <w:r w:rsidRPr="00D32619">
        <w:rPr>
          <w:b/>
          <w:lang w:eastAsia="ja-JP"/>
        </w:rPr>
        <w:tab/>
      </w:r>
      <w:r w:rsidRPr="00D1534C">
        <w:t>Fire</w:t>
      </w:r>
      <w:r>
        <w:t>;</w:t>
      </w:r>
    </w:p>
    <w:p w14:paraId="778D3AC4" w14:textId="77777777" w:rsidR="009E2E68" w:rsidRPr="00D1534C" w:rsidRDefault="009E2E68" w:rsidP="009E2E68">
      <w:pPr>
        <w:pStyle w:val="SingleTxtG"/>
        <w:ind w:left="2835" w:hanging="567"/>
      </w:pPr>
      <w:r w:rsidRPr="00D1534C">
        <w:t>(</w:t>
      </w:r>
      <w:r w:rsidRPr="00D32619">
        <w:rPr>
          <w:strike/>
        </w:rPr>
        <w:t>d</w:t>
      </w:r>
      <w:r w:rsidRPr="00D32619">
        <w:rPr>
          <w:b/>
          <w:lang w:eastAsia="ja-JP"/>
        </w:rPr>
        <w:t>e</w:t>
      </w:r>
      <w:r w:rsidRPr="00D1534C">
        <w:t>)</w:t>
      </w:r>
      <w:r w:rsidRPr="00D1534C">
        <w:tab/>
        <w:t>Explosion.</w:t>
      </w:r>
    </w:p>
    <w:p w14:paraId="00145FBA" w14:textId="77777777" w:rsidR="009E2E68" w:rsidRPr="00E026FD" w:rsidRDefault="009E2E68" w:rsidP="009E2E68">
      <w:pPr>
        <w:pStyle w:val="SingleTxtG"/>
        <w:ind w:leftChars="513" w:left="2267" w:hangingChars="567" w:hanging="1138"/>
        <w:rPr>
          <w:lang w:eastAsia="ja-JP"/>
        </w:rPr>
      </w:pPr>
      <w:r w:rsidRPr="00D32619">
        <w:rPr>
          <w:b/>
          <w:bCs/>
        </w:rPr>
        <w:tab/>
      </w:r>
      <w:r w:rsidRPr="00D32619">
        <w:rPr>
          <w:b/>
          <w:bCs/>
          <w:lang w:eastAsia="ja-JP"/>
        </w:rPr>
        <w:t xml:space="preserve">The </w:t>
      </w:r>
      <w:proofErr w:type="spellStart"/>
      <w:r w:rsidRPr="00D32619">
        <w:rPr>
          <w:b/>
          <w:bCs/>
          <w:lang w:eastAsia="ja-JP"/>
        </w:rPr>
        <w:t>e</w:t>
      </w:r>
      <w:r w:rsidRPr="00D32619">
        <w:rPr>
          <w:rFonts w:cs="Arial"/>
          <w:bCs/>
          <w:strike/>
        </w:rPr>
        <w:t>E</w:t>
      </w:r>
      <w:r w:rsidRPr="00D1534C">
        <w:rPr>
          <w:rFonts w:cs="Arial"/>
          <w:bCs/>
        </w:rPr>
        <w:t>vidence</w:t>
      </w:r>
      <w:proofErr w:type="spellEnd"/>
      <w:r w:rsidRPr="00D1534C">
        <w:rPr>
          <w:rFonts w:cs="Arial"/>
          <w:bCs/>
        </w:rPr>
        <w:t xml:space="preserve"> of electrolyte leakage shall be verified by visual inspection without disassembling any part of the </w:t>
      </w:r>
      <w:r w:rsidRPr="00D32619">
        <w:rPr>
          <w:bCs/>
          <w:strike/>
        </w:rPr>
        <w:t>tested-</w:t>
      </w:r>
      <w:proofErr w:type="spellStart"/>
      <w:r w:rsidRPr="00D32619">
        <w:rPr>
          <w:bCs/>
          <w:strike/>
        </w:rPr>
        <w:t>device</w:t>
      </w:r>
      <w:r w:rsidRPr="00D32619">
        <w:rPr>
          <w:b/>
          <w:bCs/>
        </w:rPr>
        <w:t>Tested</w:t>
      </w:r>
      <w:proofErr w:type="spellEnd"/>
      <w:r w:rsidRPr="00D32619">
        <w:rPr>
          <w:b/>
          <w:bCs/>
        </w:rPr>
        <w:t>-Device</w:t>
      </w:r>
      <w:r w:rsidRPr="00D1534C">
        <w:rPr>
          <w:rFonts w:cs="Arial"/>
          <w:bCs/>
        </w:rPr>
        <w:t>.</w:t>
      </w:r>
      <w:r w:rsidRPr="00D32619">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D32619">
        <w:rPr>
          <w:b/>
          <w:lang w:eastAsia="ja-JP"/>
        </w:rPr>
        <w:t>Tested-Device</w:t>
      </w:r>
      <w:r w:rsidRPr="00D32619">
        <w:rPr>
          <w:b/>
        </w:rPr>
        <w:t>.</w:t>
      </w:r>
    </w:p>
    <w:p w14:paraId="28A9130D" w14:textId="7CDC1C45" w:rsidR="009E2E68" w:rsidRPr="00D1534C" w:rsidRDefault="009E2E68" w:rsidP="009E2E68">
      <w:pPr>
        <w:pStyle w:val="SingleTxtG"/>
        <w:ind w:left="2268" w:hanging="1134"/>
        <w:rPr>
          <w:bCs/>
        </w:rPr>
      </w:pPr>
      <w:r w:rsidRPr="00D1534C">
        <w:rPr>
          <w:rFonts w:hint="eastAsia"/>
          <w:bCs/>
        </w:rPr>
        <w:t>6.</w:t>
      </w:r>
      <w:r>
        <w:rPr>
          <w:bCs/>
        </w:rPr>
        <w:t>3</w:t>
      </w:r>
      <w:r w:rsidRPr="00D1534C">
        <w:rPr>
          <w:rFonts w:hint="eastAsia"/>
          <w:bCs/>
        </w:rPr>
        <w:t>.2.2.</w:t>
      </w:r>
      <w:r w:rsidRPr="00D1534C">
        <w:rPr>
          <w:rFonts w:hint="eastAsia"/>
          <w:bCs/>
        </w:rPr>
        <w:tab/>
      </w:r>
      <w:r w:rsidRPr="00D1534C">
        <w:rPr>
          <w:bCs/>
        </w:rPr>
        <w:t>For a high voltage REESS</w:t>
      </w:r>
      <w:r w:rsidRPr="00D1534C">
        <w:rPr>
          <w:rFonts w:hint="eastAsia"/>
          <w:bCs/>
        </w:rPr>
        <w:t xml:space="preserve">, </w:t>
      </w:r>
      <w:r w:rsidRPr="00D1534C">
        <w:rPr>
          <w:bCs/>
        </w:rPr>
        <w:t xml:space="preserve">the isolation resistance </w:t>
      </w:r>
      <w:r w:rsidRPr="00D1534C">
        <w:rPr>
          <w:rFonts w:hint="eastAsia"/>
          <w:bCs/>
        </w:rPr>
        <w:t xml:space="preserve">measured </w:t>
      </w:r>
      <w:r w:rsidRPr="00D1534C">
        <w:rPr>
          <w:bCs/>
        </w:rPr>
        <w:t xml:space="preserve">after the test </w:t>
      </w:r>
      <w:r w:rsidRPr="00D1534C">
        <w:rPr>
          <w:rFonts w:hint="eastAsia"/>
          <w:bCs/>
        </w:rPr>
        <w:t xml:space="preserve">in accordance with Annex </w:t>
      </w:r>
      <w:r w:rsidRPr="0093149A">
        <w:rPr>
          <w:b/>
          <w:bCs/>
          <w:lang w:eastAsia="ja-JP"/>
        </w:rPr>
        <w:t>5</w:t>
      </w:r>
      <w:r w:rsidRPr="0093149A">
        <w:rPr>
          <w:b/>
          <w:bCs/>
        </w:rPr>
        <w:t>B</w:t>
      </w:r>
      <w:r w:rsidRPr="00D32619">
        <w:rPr>
          <w:bCs/>
          <w:strike/>
        </w:rPr>
        <w:t xml:space="preserve"> 4B</w:t>
      </w:r>
      <w:r w:rsidRPr="00D32619">
        <w:rPr>
          <w:b/>
          <w:bCs/>
        </w:rPr>
        <w:t xml:space="preserve"> </w:t>
      </w:r>
      <w:r>
        <w:rPr>
          <w:bCs/>
        </w:rPr>
        <w:t>to</w:t>
      </w:r>
      <w:r w:rsidRPr="00D1534C">
        <w:rPr>
          <w:rFonts w:hint="eastAsia"/>
          <w:bCs/>
        </w:rPr>
        <w:t xml:space="preserve"> this Regulation </w:t>
      </w:r>
      <w:r w:rsidRPr="00D1534C">
        <w:rPr>
          <w:bCs/>
        </w:rPr>
        <w:t>shall not be l</w:t>
      </w:r>
      <w:r>
        <w:rPr>
          <w:bCs/>
        </w:rPr>
        <w:t>ess than 100 </w:t>
      </w:r>
      <w:r w:rsidRPr="00D1534C">
        <w:rPr>
          <w:bCs/>
        </w:rPr>
        <w:t>Ω/Volt.</w:t>
      </w:r>
      <w:r w:rsidRPr="009E2E68">
        <w:t xml:space="preserve"> </w:t>
      </w:r>
      <w:r w:rsidRPr="003C551F">
        <w:t>"</w:t>
      </w:r>
    </w:p>
    <w:p w14:paraId="48E44B48" w14:textId="4DF72537" w:rsidR="009E2E68" w:rsidRPr="00585D89" w:rsidRDefault="009E2E68" w:rsidP="00761DF0">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6.4</w:t>
      </w:r>
      <w:r>
        <w:rPr>
          <w:rFonts w:ascii="Times New Roman" w:hAnsi="Times New Roman" w:hint="eastAsia"/>
          <w:i/>
          <w:sz w:val="20"/>
          <w:szCs w:val="20"/>
          <w:lang w:val="en-GB" w:eastAsia="ja-JP"/>
        </w:rPr>
        <w:t>.</w:t>
      </w:r>
      <w:r>
        <w:rPr>
          <w:rFonts w:ascii="Times New Roman" w:hAnsi="Times New Roman"/>
          <w:i/>
          <w:sz w:val="20"/>
          <w:szCs w:val="20"/>
          <w:lang w:val="en-GB" w:eastAsia="ja-JP"/>
        </w:rPr>
        <w:t>1.1 to 6.4.1.3.</w:t>
      </w:r>
      <w:r w:rsidRPr="00761DF0">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1337C875" w14:textId="77777777" w:rsidR="009E2E68" w:rsidRPr="00D1534C" w:rsidRDefault="009E2E68" w:rsidP="009E2E68">
      <w:pPr>
        <w:pStyle w:val="SingleTxtG"/>
        <w:ind w:left="2268" w:hanging="1134"/>
        <w:rPr>
          <w:bCs/>
        </w:rPr>
      </w:pPr>
      <w:r w:rsidRPr="003C551F">
        <w:t>"</w:t>
      </w:r>
      <w:r w:rsidRPr="00D1534C">
        <w:rPr>
          <w:bCs/>
        </w:rPr>
        <w:t>6.4.1.1.</w:t>
      </w:r>
      <w:r w:rsidRPr="00D1534C">
        <w:rPr>
          <w:bCs/>
        </w:rPr>
        <w:tab/>
        <w:t>Vehicle based test</w:t>
      </w:r>
    </w:p>
    <w:p w14:paraId="5E11F9EF" w14:textId="03DA48BC" w:rsidR="009E2E68" w:rsidRPr="00D1534C" w:rsidRDefault="009E2E68" w:rsidP="009E2E68">
      <w:pPr>
        <w:pStyle w:val="SingleTxtG"/>
        <w:ind w:left="2268"/>
        <w:rPr>
          <w:bCs/>
        </w:rPr>
      </w:pPr>
      <w:r w:rsidRPr="00D1534C">
        <w:rPr>
          <w:bCs/>
        </w:rPr>
        <w:lastRenderedPageBreak/>
        <w:t xml:space="preserve">Compliance with the requirements of the acceptance criteria of </w:t>
      </w:r>
      <w:r>
        <w:rPr>
          <w:bCs/>
        </w:rPr>
        <w:t>p</w:t>
      </w:r>
      <w:r w:rsidRPr="00D1534C">
        <w:rPr>
          <w:bCs/>
        </w:rPr>
        <w:t>aragraph</w:t>
      </w:r>
      <w:r>
        <w:rPr>
          <w:bCs/>
        </w:rPr>
        <w:t> </w:t>
      </w:r>
      <w:r w:rsidRPr="00D1534C">
        <w:rPr>
          <w:bCs/>
        </w:rPr>
        <w:t xml:space="preserve">6.4.1.3. below may be demonstrated by REESS(s) installed in vehicles that have been subjected to vehicle crash tests in accordance with </w:t>
      </w:r>
      <w:r w:rsidRPr="009E2E68">
        <w:rPr>
          <w:bCs/>
          <w:strike/>
        </w:rPr>
        <w:t xml:space="preserve">Regulation No. 12, Annex </w:t>
      </w:r>
      <w:proofErr w:type="gramStart"/>
      <w:r w:rsidRPr="009E2E68">
        <w:rPr>
          <w:bCs/>
          <w:strike/>
        </w:rPr>
        <w:t>3</w:t>
      </w:r>
      <w:r w:rsidRPr="009E2E68">
        <w:rPr>
          <w:b/>
          <w:bCs/>
          <w:strike/>
          <w:lang w:eastAsia="ja-JP"/>
        </w:rPr>
        <w:t xml:space="preserve"> </w:t>
      </w:r>
      <w:r w:rsidRPr="009E2E68">
        <w:rPr>
          <w:bCs/>
          <w:strike/>
        </w:rPr>
        <w:t xml:space="preserve"> </w:t>
      </w:r>
      <w:r w:rsidRPr="00776804">
        <w:rPr>
          <w:bCs/>
          <w:strike/>
        </w:rPr>
        <w:t>or</w:t>
      </w:r>
      <w:proofErr w:type="gramEnd"/>
      <w:r w:rsidRPr="00776804">
        <w:rPr>
          <w:bCs/>
          <w:strike/>
        </w:rPr>
        <w:t xml:space="preserve"> </w:t>
      </w:r>
      <w:r w:rsidRPr="00D1534C">
        <w:rPr>
          <w:bCs/>
        </w:rPr>
        <w:t>Regulation No. 94</w:t>
      </w:r>
      <w:r>
        <w:rPr>
          <w:bCs/>
        </w:rPr>
        <w:t>,</w:t>
      </w:r>
      <w:r w:rsidRPr="00D1534C">
        <w:rPr>
          <w:bCs/>
        </w:rPr>
        <w:t xml:space="preserve"> Annex 3 </w:t>
      </w:r>
      <w:r w:rsidRPr="00776804">
        <w:rPr>
          <w:b/>
          <w:bCs/>
          <w:lang w:eastAsia="ja-JP"/>
        </w:rPr>
        <w:t xml:space="preserve">or Regulation No.137, Annex 3 </w:t>
      </w:r>
      <w:r w:rsidRPr="00D1534C">
        <w:rPr>
          <w:bCs/>
        </w:rPr>
        <w:t xml:space="preserve">for frontal impact, and </w:t>
      </w:r>
      <w:r>
        <w:rPr>
          <w:bCs/>
        </w:rPr>
        <w:t>Regulation</w:t>
      </w:r>
      <w:r w:rsidRPr="00D1534C">
        <w:rPr>
          <w:bCs/>
        </w:rPr>
        <w:t xml:space="preserve"> No. 95</w:t>
      </w:r>
      <w:r>
        <w:rPr>
          <w:bCs/>
        </w:rPr>
        <w:t>,</w:t>
      </w:r>
      <w:r w:rsidRPr="00D1534C">
        <w:rPr>
          <w:bCs/>
        </w:rPr>
        <w:t xml:space="preserve"> Annex 4 for side impact. T</w:t>
      </w:r>
      <w:r w:rsidRPr="00D1534C">
        <w:rPr>
          <w:rFonts w:hint="eastAsia"/>
          <w:bCs/>
        </w:rPr>
        <w:t xml:space="preserve">he ambient temperature and </w:t>
      </w:r>
      <w:r w:rsidRPr="000D1FF8">
        <w:rPr>
          <w:bCs/>
        </w:rPr>
        <w:t>the SOC shall be in accordance with the said Regulations.</w:t>
      </w:r>
      <w:r w:rsidRPr="00FD0B7C">
        <w:rPr>
          <w:rFonts w:hint="eastAsia"/>
          <w:b/>
          <w:bCs/>
          <w:color w:val="FF0000"/>
          <w:lang w:eastAsia="ja-JP"/>
        </w:rPr>
        <w:t xml:space="preserve"> </w:t>
      </w:r>
      <w:r w:rsidRPr="00C135B9">
        <w:rPr>
          <w:rFonts w:hint="eastAsia"/>
          <w:b/>
          <w:bCs/>
          <w:lang w:eastAsia="ja-JP"/>
        </w:rPr>
        <w:t xml:space="preserve">This requirement is deemed to be met if the vehicle equipped with </w:t>
      </w:r>
      <w:r w:rsidR="00166B09" w:rsidRPr="00503173">
        <w:rPr>
          <w:b/>
          <w:color w:val="000000" w:themeColor="text1"/>
        </w:rPr>
        <w:t>electric</w:t>
      </w:r>
      <w:r w:rsidR="00166B09" w:rsidRPr="00BC06FB">
        <w:rPr>
          <w:rFonts w:hint="eastAsia"/>
          <w:b/>
          <w:color w:val="FF0000"/>
          <w:lang w:eastAsia="ja-JP"/>
        </w:rPr>
        <w:t xml:space="preserve"> </w:t>
      </w:r>
      <w:r w:rsidR="00166B09" w:rsidRPr="002228CA">
        <w:rPr>
          <w:b/>
        </w:rPr>
        <w:t>power train operating on high voltage</w:t>
      </w:r>
      <w:r w:rsidR="00166B09" w:rsidRPr="00C135B9">
        <w:rPr>
          <w:rFonts w:hint="eastAsia"/>
          <w:b/>
          <w:bCs/>
          <w:lang w:eastAsia="ja-JP"/>
        </w:rPr>
        <w:t xml:space="preserve"> </w:t>
      </w:r>
      <w:r w:rsidRPr="00C135B9">
        <w:rPr>
          <w:rFonts w:hint="eastAsia"/>
          <w:b/>
          <w:bCs/>
          <w:lang w:eastAsia="ja-JP"/>
        </w:rPr>
        <w:t>is approved in accordance with Regulation No. 94 (</w:t>
      </w:r>
      <w:r>
        <w:rPr>
          <w:b/>
          <w:bCs/>
          <w:lang w:eastAsia="ja-JP"/>
        </w:rPr>
        <w:t>[</w:t>
      </w:r>
      <w:r w:rsidRPr="00C135B9">
        <w:rPr>
          <w:rFonts w:hint="eastAsia"/>
          <w:b/>
          <w:bCs/>
          <w:lang w:eastAsia="ja-JP"/>
        </w:rPr>
        <w:t>04</w:t>
      </w:r>
      <w:r>
        <w:rPr>
          <w:b/>
          <w:bCs/>
          <w:lang w:eastAsia="ja-JP"/>
        </w:rPr>
        <w:t>]</w:t>
      </w:r>
      <w:r w:rsidRPr="00C135B9">
        <w:rPr>
          <w:rFonts w:hint="eastAsia"/>
          <w:b/>
          <w:bCs/>
          <w:lang w:eastAsia="ja-JP"/>
        </w:rPr>
        <w:t xml:space="preserve"> series of amendments or later) or Regulation No.137 (</w:t>
      </w:r>
      <w:r>
        <w:rPr>
          <w:b/>
          <w:bCs/>
          <w:lang w:eastAsia="ja-JP"/>
        </w:rPr>
        <w:t>[</w:t>
      </w:r>
      <w:r w:rsidRPr="00C135B9">
        <w:rPr>
          <w:rFonts w:hint="eastAsia"/>
          <w:b/>
          <w:bCs/>
          <w:lang w:eastAsia="ja-JP"/>
        </w:rPr>
        <w:t>01</w:t>
      </w:r>
      <w:r>
        <w:rPr>
          <w:b/>
          <w:bCs/>
          <w:lang w:eastAsia="ja-JP"/>
        </w:rPr>
        <w:t>]</w:t>
      </w:r>
      <w:r w:rsidRPr="00C135B9">
        <w:rPr>
          <w:rFonts w:hint="eastAsia"/>
          <w:b/>
          <w:bCs/>
          <w:lang w:eastAsia="ja-JP"/>
        </w:rPr>
        <w:t xml:space="preserve"> series of amendments or later) for frontal impact and Regulation No.95 (</w:t>
      </w:r>
      <w:r>
        <w:rPr>
          <w:b/>
          <w:bCs/>
          <w:lang w:eastAsia="ja-JP"/>
        </w:rPr>
        <w:t>[</w:t>
      </w:r>
      <w:r w:rsidRPr="00C135B9">
        <w:rPr>
          <w:rFonts w:hint="eastAsia"/>
          <w:b/>
          <w:bCs/>
          <w:lang w:eastAsia="ja-JP"/>
        </w:rPr>
        <w:t>0</w:t>
      </w:r>
      <w:r w:rsidR="00C30731">
        <w:rPr>
          <w:b/>
          <w:bCs/>
          <w:lang w:eastAsia="ja-JP"/>
        </w:rPr>
        <w:t>5</w:t>
      </w:r>
      <w:r>
        <w:rPr>
          <w:b/>
          <w:bCs/>
          <w:lang w:eastAsia="ja-JP"/>
        </w:rPr>
        <w:t>]</w:t>
      </w:r>
      <w:r w:rsidRPr="00C135B9">
        <w:rPr>
          <w:rFonts w:hint="eastAsia"/>
          <w:b/>
          <w:bCs/>
          <w:lang w:eastAsia="ja-JP"/>
        </w:rPr>
        <w:t xml:space="preserve"> series of amendments or later) for lateral impact.</w:t>
      </w:r>
    </w:p>
    <w:p w14:paraId="7928EFE1" w14:textId="3C66780D" w:rsidR="009E2E68" w:rsidRPr="00B9285F" w:rsidRDefault="009E2E68" w:rsidP="009E2E68">
      <w:pPr>
        <w:pStyle w:val="para"/>
        <w:ind w:firstLine="0"/>
        <w:rPr>
          <w:rFonts w:ascii="MS Mincho" w:eastAsia="MS Mincho" w:hAnsi="MS Mincho"/>
          <w:iCs/>
          <w:lang w:val="en-GB" w:eastAsia="ja-JP"/>
        </w:rPr>
      </w:pPr>
      <w:r w:rsidRPr="009E2E68">
        <w:rPr>
          <w:rFonts w:cs="Arial"/>
          <w:bCs/>
          <w:lang w:val="en-GB"/>
        </w:rPr>
        <w:t>The approval of a REESS tested under this paragraph shall be limited to the specific vehicle type.</w:t>
      </w:r>
      <w:r w:rsidRPr="009E2E68">
        <w:rPr>
          <w:lang w:val="en-GB"/>
        </w:rPr>
        <w:t xml:space="preserve"> </w:t>
      </w:r>
      <w:r w:rsidRPr="003C551F">
        <w:rPr>
          <w:lang w:val="en-GB"/>
        </w:rPr>
        <w:t>"</w:t>
      </w:r>
      <w:r>
        <w:rPr>
          <w:lang w:val="en-GB"/>
        </w:rPr>
        <w:t xml:space="preserve"> </w:t>
      </w:r>
    </w:p>
    <w:p w14:paraId="4118537B" w14:textId="27462426" w:rsidR="009E2E68" w:rsidRPr="009E2E68" w:rsidRDefault="009E2E68" w:rsidP="0021203C">
      <w:pPr>
        <w:pStyle w:val="SingleTxtG"/>
        <w:ind w:left="2268" w:hanging="1134"/>
      </w:pPr>
      <w:r w:rsidRPr="009E2E68">
        <w:t>6.4.1.2.</w:t>
      </w:r>
      <w:r w:rsidRPr="009E2E68">
        <w:tab/>
        <w:t>Component based test</w:t>
      </w:r>
    </w:p>
    <w:p w14:paraId="5D4764BB" w14:textId="55F8A38E" w:rsidR="009E2E68" w:rsidRPr="009E2E68" w:rsidRDefault="009E2E68" w:rsidP="009E2E68">
      <w:pPr>
        <w:suppressAutoHyphens/>
        <w:spacing w:after="120" w:line="240" w:lineRule="atLeast"/>
        <w:ind w:left="2268" w:right="1134"/>
        <w:jc w:val="both"/>
        <w:rPr>
          <w:rFonts w:ascii="Times New Roman" w:hAnsi="Times New Roman"/>
          <w:bCs/>
          <w:sz w:val="20"/>
          <w:szCs w:val="20"/>
          <w:lang w:val="en-GB"/>
        </w:rPr>
      </w:pPr>
      <w:r w:rsidRPr="009E2E68">
        <w:rPr>
          <w:rFonts w:ascii="Times New Roman" w:hAnsi="Times New Roman" w:hint="eastAsia"/>
          <w:bCs/>
          <w:sz w:val="20"/>
          <w:szCs w:val="20"/>
          <w:lang w:val="en-GB"/>
        </w:rPr>
        <w:t xml:space="preserve">The test </w:t>
      </w:r>
      <w:r w:rsidR="0021203C">
        <w:rPr>
          <w:rFonts w:ascii="Times New Roman" w:hAnsi="Times New Roman"/>
          <w:bCs/>
          <w:sz w:val="20"/>
          <w:szCs w:val="20"/>
          <w:lang w:val="en-GB"/>
        </w:rPr>
        <w:t>…</w:t>
      </w:r>
      <w:r w:rsidRPr="009E2E68">
        <w:rPr>
          <w:rFonts w:ascii="Times New Roman" w:hAnsi="Times New Roman" w:hint="eastAsia"/>
          <w:bCs/>
          <w:sz w:val="20"/>
          <w:szCs w:val="20"/>
          <w:lang w:val="en-GB"/>
        </w:rPr>
        <w:t xml:space="preserve"> Annex </w:t>
      </w:r>
      <w:r w:rsidRPr="009E2E68">
        <w:rPr>
          <w:rFonts w:ascii="Times New Roman" w:hAnsi="Times New Roman" w:hint="eastAsia"/>
          <w:b/>
          <w:bCs/>
          <w:sz w:val="20"/>
          <w:szCs w:val="20"/>
          <w:lang w:val="en-GB" w:eastAsia="ja-JP"/>
        </w:rPr>
        <w:t>9C</w:t>
      </w:r>
      <w:r w:rsidRPr="009E2E68">
        <w:rPr>
          <w:rFonts w:ascii="Times New Roman" w:hAnsi="Times New Roman"/>
          <w:bCs/>
          <w:strike/>
          <w:sz w:val="20"/>
          <w:szCs w:val="20"/>
          <w:lang w:val="en-GB"/>
        </w:rPr>
        <w:t>8C</w:t>
      </w:r>
      <w:r w:rsidRPr="009E2E68">
        <w:rPr>
          <w:rFonts w:ascii="Times New Roman" w:hAnsi="Times New Roman" w:hint="eastAsia"/>
          <w:bCs/>
          <w:sz w:val="20"/>
          <w:szCs w:val="20"/>
          <w:lang w:val="en-GB"/>
        </w:rPr>
        <w:t xml:space="preserve"> </w:t>
      </w:r>
      <w:r w:rsidRPr="009E2E68">
        <w:rPr>
          <w:rFonts w:ascii="Times New Roman" w:hAnsi="Times New Roman"/>
          <w:bCs/>
          <w:sz w:val="20"/>
          <w:szCs w:val="20"/>
          <w:lang w:val="en-GB"/>
        </w:rPr>
        <w:t>to</w:t>
      </w:r>
      <w:r w:rsidRPr="009E2E68">
        <w:rPr>
          <w:rFonts w:ascii="Times New Roman" w:hAnsi="Times New Roman" w:hint="eastAsia"/>
          <w:bCs/>
          <w:sz w:val="20"/>
          <w:szCs w:val="20"/>
          <w:lang w:val="en-GB"/>
        </w:rPr>
        <w:t xml:space="preserve"> this Regulation.</w:t>
      </w:r>
    </w:p>
    <w:p w14:paraId="16F04BFA" w14:textId="77777777" w:rsidR="009E2E68" w:rsidRPr="009E2E68" w:rsidRDefault="009E2E68" w:rsidP="0021203C">
      <w:pPr>
        <w:pStyle w:val="SingleTxtG"/>
        <w:ind w:left="2268" w:hanging="1134"/>
      </w:pPr>
      <w:r w:rsidRPr="009E2E68">
        <w:t>6.4.1.3.</w:t>
      </w:r>
      <w:r w:rsidRPr="009E2E68">
        <w:tab/>
        <w:t xml:space="preserve">Acceptance criteria </w:t>
      </w:r>
    </w:p>
    <w:p w14:paraId="1B9F7AD5" w14:textId="77777777" w:rsidR="009E2E68" w:rsidRPr="009E2E68" w:rsidRDefault="009E2E68" w:rsidP="009E2E68">
      <w:pPr>
        <w:suppressAutoHyphens/>
        <w:spacing w:after="120" w:line="240" w:lineRule="atLeast"/>
        <w:ind w:left="2268" w:right="1134"/>
        <w:jc w:val="both"/>
        <w:rPr>
          <w:rFonts w:ascii="Times New Roman" w:hAnsi="Times New Roman"/>
          <w:bCs/>
          <w:sz w:val="20"/>
          <w:szCs w:val="20"/>
          <w:lang w:val="en-GB"/>
        </w:rPr>
      </w:pPr>
      <w:r w:rsidRPr="009E2E68">
        <w:rPr>
          <w:rFonts w:ascii="Times New Roman" w:hAnsi="Times New Roman"/>
          <w:bCs/>
          <w:sz w:val="20"/>
          <w:szCs w:val="20"/>
          <w:lang w:val="en-GB"/>
        </w:rPr>
        <w:t>During the test there shall be no evidence of:</w:t>
      </w:r>
    </w:p>
    <w:p w14:paraId="5037FC05" w14:textId="77777777" w:rsidR="009E2E68" w:rsidRPr="009E2E68" w:rsidRDefault="009E2E68" w:rsidP="009E2E68">
      <w:pPr>
        <w:suppressAutoHyphens/>
        <w:spacing w:after="120" w:line="240" w:lineRule="atLeast"/>
        <w:ind w:left="2835" w:right="1134" w:hanging="567"/>
        <w:jc w:val="both"/>
        <w:rPr>
          <w:rFonts w:ascii="Times New Roman" w:hAnsi="Times New Roman"/>
          <w:bCs/>
          <w:sz w:val="20"/>
          <w:szCs w:val="20"/>
          <w:lang w:val="en-GB"/>
        </w:rPr>
      </w:pPr>
      <w:r w:rsidRPr="009E2E68">
        <w:rPr>
          <w:rFonts w:ascii="Times New Roman" w:hAnsi="Times New Roman"/>
          <w:bCs/>
          <w:sz w:val="20"/>
          <w:szCs w:val="20"/>
          <w:lang w:val="en-GB"/>
        </w:rPr>
        <w:t>(a)</w:t>
      </w:r>
      <w:r w:rsidRPr="009E2E68">
        <w:rPr>
          <w:rFonts w:ascii="Times New Roman" w:hAnsi="Times New Roman"/>
          <w:bCs/>
          <w:sz w:val="20"/>
          <w:szCs w:val="20"/>
          <w:lang w:val="en-GB"/>
        </w:rPr>
        <w:tab/>
        <w:t xml:space="preserve">Fire; </w:t>
      </w:r>
    </w:p>
    <w:p w14:paraId="0ECC1FF7" w14:textId="77777777" w:rsidR="009E2E68" w:rsidRPr="009E2E68" w:rsidRDefault="009E2E68" w:rsidP="009E2E68">
      <w:pPr>
        <w:suppressAutoHyphens/>
        <w:spacing w:after="120" w:line="240" w:lineRule="atLeast"/>
        <w:ind w:left="2835" w:right="1134" w:hanging="567"/>
        <w:jc w:val="both"/>
        <w:rPr>
          <w:rFonts w:ascii="Times New Roman" w:hAnsi="Times New Roman"/>
          <w:bCs/>
          <w:sz w:val="20"/>
          <w:szCs w:val="20"/>
          <w:lang w:val="en-GB"/>
        </w:rPr>
      </w:pPr>
      <w:r w:rsidRPr="009E2E68">
        <w:rPr>
          <w:rFonts w:ascii="Times New Roman" w:hAnsi="Times New Roman"/>
          <w:bCs/>
          <w:sz w:val="20"/>
          <w:szCs w:val="20"/>
          <w:lang w:val="en-GB"/>
        </w:rPr>
        <w:t>(b)</w:t>
      </w:r>
      <w:r w:rsidRPr="009E2E68">
        <w:rPr>
          <w:rFonts w:ascii="Times New Roman" w:hAnsi="Times New Roman"/>
          <w:bCs/>
          <w:sz w:val="20"/>
          <w:szCs w:val="20"/>
          <w:lang w:val="en-GB"/>
        </w:rPr>
        <w:tab/>
        <w:t>Explosion;</w:t>
      </w:r>
    </w:p>
    <w:p w14:paraId="47F2F988" w14:textId="77777777" w:rsidR="009E2E68" w:rsidRPr="009E2E68" w:rsidRDefault="009E2E68" w:rsidP="009E2E68">
      <w:pPr>
        <w:suppressAutoHyphens/>
        <w:spacing w:after="120" w:line="240" w:lineRule="atLeast"/>
        <w:ind w:left="2835" w:right="1134" w:hanging="567"/>
        <w:jc w:val="both"/>
        <w:rPr>
          <w:rFonts w:ascii="Times New Roman" w:hAnsi="Times New Roman"/>
          <w:bCs/>
          <w:sz w:val="20"/>
          <w:szCs w:val="20"/>
          <w:lang w:val="en-GB"/>
        </w:rPr>
      </w:pPr>
      <w:r w:rsidRPr="009E2E68">
        <w:rPr>
          <w:rFonts w:ascii="Times New Roman" w:hAnsi="Times New Roman"/>
          <w:bCs/>
          <w:sz w:val="20"/>
          <w:szCs w:val="20"/>
          <w:lang w:val="en-GB"/>
        </w:rPr>
        <w:t xml:space="preserve">(c1) </w:t>
      </w:r>
      <w:r w:rsidRPr="009E2E68">
        <w:rPr>
          <w:rFonts w:ascii="Times New Roman" w:hAnsi="Times New Roman"/>
          <w:bCs/>
          <w:sz w:val="20"/>
          <w:szCs w:val="20"/>
          <w:lang w:val="en-GB"/>
        </w:rPr>
        <w:tab/>
        <w:t>Electrolyte leakage if tested according to paragraph 6.4.1.1.:</w:t>
      </w:r>
    </w:p>
    <w:p w14:paraId="4F5BB617" w14:textId="63EE1604" w:rsidR="009E2E68" w:rsidRPr="009E2E68" w:rsidRDefault="009E2E68" w:rsidP="009E2E68">
      <w:pPr>
        <w:suppressAutoHyphens/>
        <w:spacing w:after="120" w:line="240" w:lineRule="atLeast"/>
        <w:ind w:left="3402" w:right="1134" w:hanging="567"/>
        <w:jc w:val="both"/>
        <w:rPr>
          <w:rFonts w:ascii="Times New Roman" w:hAnsi="Times New Roman"/>
          <w:b/>
          <w:sz w:val="20"/>
          <w:szCs w:val="20"/>
          <w:lang w:val="en-GB" w:eastAsia="ja-JP"/>
        </w:rPr>
      </w:pPr>
      <w:r w:rsidRPr="009E2E68">
        <w:rPr>
          <w:rFonts w:ascii="Times New Roman" w:hAnsi="Times New Roman"/>
          <w:bCs/>
          <w:sz w:val="20"/>
          <w:szCs w:val="20"/>
          <w:lang w:val="en-GB"/>
        </w:rPr>
        <w:t>(</w:t>
      </w:r>
      <w:proofErr w:type="spellStart"/>
      <w:r w:rsidRPr="009E2E68">
        <w:rPr>
          <w:rFonts w:ascii="Times New Roman" w:hAnsi="Times New Roman"/>
          <w:bCs/>
          <w:sz w:val="20"/>
          <w:szCs w:val="20"/>
          <w:lang w:val="en-GB"/>
        </w:rPr>
        <w:t>i</w:t>
      </w:r>
      <w:proofErr w:type="spellEnd"/>
      <w:r w:rsidRPr="009E2E68">
        <w:rPr>
          <w:rFonts w:ascii="Times New Roman" w:hAnsi="Times New Roman"/>
          <w:bCs/>
          <w:sz w:val="20"/>
          <w:szCs w:val="20"/>
          <w:lang w:val="en-GB"/>
        </w:rPr>
        <w:t>)</w:t>
      </w:r>
      <w:r w:rsidRPr="009E2E68">
        <w:rPr>
          <w:rFonts w:ascii="Times New Roman" w:hAnsi="Times New Roman"/>
          <w:bCs/>
          <w:sz w:val="20"/>
          <w:szCs w:val="20"/>
          <w:lang w:val="en-GB"/>
        </w:rPr>
        <w:tab/>
      </w:r>
      <w:r w:rsidRPr="009E2E68">
        <w:rPr>
          <w:rFonts w:ascii="Times New Roman" w:hAnsi="Times New Roman"/>
          <w:b/>
          <w:sz w:val="20"/>
          <w:szCs w:val="20"/>
          <w:lang w:val="en-GB"/>
        </w:rPr>
        <w:t>In case of aqueous electrolyte REESS</w:t>
      </w:r>
      <w:r w:rsidR="00FA1352">
        <w:rPr>
          <w:rFonts w:ascii="Times New Roman" w:hAnsi="Times New Roman"/>
          <w:b/>
          <w:sz w:val="20"/>
          <w:szCs w:val="20"/>
          <w:lang w:val="en-GB"/>
        </w:rPr>
        <w:t>:</w:t>
      </w:r>
    </w:p>
    <w:p w14:paraId="0C65687A" w14:textId="77777777" w:rsidR="009E2E68" w:rsidRPr="009E2E68" w:rsidRDefault="009E2E68" w:rsidP="009E2E68">
      <w:pPr>
        <w:suppressAutoHyphens/>
        <w:spacing w:after="120" w:line="240" w:lineRule="atLeast"/>
        <w:ind w:left="3402" w:right="1134"/>
        <w:jc w:val="both"/>
        <w:rPr>
          <w:rFonts w:ascii="Times New Roman" w:hAnsi="Times New Roman"/>
          <w:bCs/>
          <w:strike/>
          <w:sz w:val="20"/>
          <w:szCs w:val="20"/>
          <w:lang w:val="en-GB"/>
        </w:rPr>
      </w:pPr>
      <w:r w:rsidRPr="009E2E68">
        <w:rPr>
          <w:rFonts w:ascii="Times New Roman" w:hAnsi="Times New Roman"/>
          <w:bCs/>
          <w:sz w:val="20"/>
          <w:szCs w:val="20"/>
          <w:lang w:val="en-GB"/>
        </w:rPr>
        <w:t xml:space="preserve">For a period from the impact until </w:t>
      </w:r>
      <w:r w:rsidRPr="009E2E68">
        <w:rPr>
          <w:rFonts w:ascii="Times New Roman" w:hAnsi="Times New Roman"/>
          <w:bCs/>
          <w:strike/>
          <w:sz w:val="20"/>
          <w:szCs w:val="20"/>
          <w:lang w:val="en-GB"/>
        </w:rPr>
        <w:t>30</w:t>
      </w:r>
      <w:r w:rsidRPr="009E2E68">
        <w:rPr>
          <w:rFonts w:ascii="Times New Roman" w:hAnsi="Times New Roman" w:hint="eastAsia"/>
          <w:b/>
          <w:bCs/>
          <w:sz w:val="20"/>
          <w:szCs w:val="20"/>
          <w:lang w:val="en-GB" w:eastAsia="ja-JP"/>
        </w:rPr>
        <w:t>6</w:t>
      </w:r>
      <w:r w:rsidRPr="009E2E68">
        <w:rPr>
          <w:rFonts w:ascii="Times New Roman" w:hAnsi="Times New Roman"/>
          <w:b/>
          <w:bCs/>
          <w:sz w:val="20"/>
          <w:szCs w:val="20"/>
          <w:lang w:val="en-GB"/>
        </w:rPr>
        <w:t xml:space="preserve">0 </w:t>
      </w:r>
      <w:r w:rsidRPr="009E2E68">
        <w:rPr>
          <w:rFonts w:ascii="Times New Roman" w:hAnsi="Times New Roman"/>
          <w:bCs/>
          <w:sz w:val="20"/>
          <w:szCs w:val="20"/>
          <w:lang w:val="en-GB"/>
        </w:rPr>
        <w:t>minutes after the impact</w:t>
      </w:r>
      <w:r w:rsidRPr="009E2E68">
        <w:rPr>
          <w:rFonts w:ascii="Times New Roman" w:hAnsi="Times New Roman"/>
          <w:b/>
          <w:bCs/>
          <w:sz w:val="20"/>
          <w:szCs w:val="20"/>
          <w:lang w:val="en-GB" w:eastAsia="ja-JP"/>
        </w:rPr>
        <w:t>,</w:t>
      </w:r>
      <w:r w:rsidRPr="009E2E68">
        <w:rPr>
          <w:rFonts w:ascii="Times New Roman" w:hAnsi="Times New Roman"/>
          <w:bCs/>
          <w:sz w:val="20"/>
          <w:szCs w:val="20"/>
          <w:lang w:val="en-GB"/>
        </w:rPr>
        <w:t xml:space="preserve"> there shall be no electrolyte </w:t>
      </w:r>
      <w:r w:rsidRPr="009E2E68">
        <w:rPr>
          <w:rFonts w:ascii="Times New Roman" w:hAnsi="Times New Roman"/>
          <w:bCs/>
          <w:strike/>
          <w:sz w:val="20"/>
          <w:szCs w:val="20"/>
          <w:lang w:val="en-GB"/>
        </w:rPr>
        <w:t xml:space="preserve">spillage </w:t>
      </w:r>
      <w:r w:rsidRPr="009E2E68">
        <w:rPr>
          <w:rFonts w:ascii="Times New Roman" w:hAnsi="Times New Roman"/>
          <w:b/>
          <w:bCs/>
          <w:sz w:val="20"/>
          <w:szCs w:val="20"/>
          <w:lang w:val="en-GB" w:eastAsia="ja-JP"/>
        </w:rPr>
        <w:t>leakage</w:t>
      </w:r>
      <w:r w:rsidRPr="009E2E68">
        <w:rPr>
          <w:rFonts w:ascii="Times New Roman" w:hAnsi="Times New Roman"/>
          <w:b/>
          <w:bCs/>
          <w:sz w:val="20"/>
          <w:szCs w:val="20"/>
          <w:lang w:val="en-GB"/>
        </w:rPr>
        <w:t xml:space="preserve"> </w:t>
      </w:r>
      <w:r w:rsidRPr="009E2E68">
        <w:rPr>
          <w:rFonts w:ascii="Times New Roman" w:hAnsi="Times New Roman"/>
          <w:bCs/>
          <w:sz w:val="20"/>
          <w:szCs w:val="20"/>
          <w:lang w:val="en-GB"/>
        </w:rPr>
        <w:t>from the REESS into the passenger compartment</w:t>
      </w:r>
      <w:r w:rsidRPr="009E2E68">
        <w:rPr>
          <w:rFonts w:ascii="Times New Roman" w:hAnsi="Times New Roman"/>
          <w:b/>
          <w:bCs/>
          <w:sz w:val="20"/>
          <w:szCs w:val="20"/>
          <w:lang w:val="en-GB" w:eastAsia="ja-JP"/>
        </w:rPr>
        <w:t xml:space="preserve"> and</w:t>
      </w:r>
      <w:r w:rsidRPr="009E2E68">
        <w:rPr>
          <w:rFonts w:ascii="Times New Roman" w:hAnsi="Times New Roman"/>
          <w:bCs/>
          <w:strike/>
          <w:sz w:val="20"/>
          <w:szCs w:val="20"/>
          <w:lang w:val="en-GB"/>
        </w:rPr>
        <w:t xml:space="preserve">; </w:t>
      </w:r>
    </w:p>
    <w:p w14:paraId="2965B4D0" w14:textId="77777777" w:rsidR="009E2E68" w:rsidRPr="009E2E68" w:rsidRDefault="009E2E68" w:rsidP="009E2E68">
      <w:pPr>
        <w:suppressAutoHyphens/>
        <w:spacing w:after="120" w:line="240" w:lineRule="atLeast"/>
        <w:ind w:left="3402" w:right="1134"/>
        <w:jc w:val="both"/>
        <w:rPr>
          <w:rFonts w:ascii="Times New Roman" w:hAnsi="Times New Roman"/>
          <w:b/>
          <w:bCs/>
          <w:sz w:val="20"/>
          <w:szCs w:val="20"/>
          <w:lang w:val="en-GB" w:eastAsia="ja-JP"/>
        </w:rPr>
      </w:pPr>
      <w:r w:rsidRPr="009E2E68">
        <w:rPr>
          <w:rFonts w:ascii="Times New Roman" w:hAnsi="Times New Roman"/>
          <w:bCs/>
          <w:strike/>
          <w:sz w:val="20"/>
          <w:szCs w:val="20"/>
          <w:lang w:val="en-GB"/>
        </w:rPr>
        <w:t>(ii)</w:t>
      </w:r>
      <w:r w:rsidRPr="009E2E68">
        <w:rPr>
          <w:rFonts w:ascii="Times New Roman" w:hAnsi="Times New Roman"/>
          <w:bCs/>
          <w:sz w:val="20"/>
          <w:szCs w:val="20"/>
          <w:lang w:val="en-GB"/>
        </w:rPr>
        <w:tab/>
      </w:r>
      <w:proofErr w:type="spellStart"/>
      <w:r w:rsidRPr="009E2E68">
        <w:rPr>
          <w:rFonts w:ascii="Times New Roman" w:hAnsi="Times New Roman" w:hint="eastAsia"/>
          <w:b/>
          <w:bCs/>
          <w:sz w:val="20"/>
          <w:szCs w:val="20"/>
          <w:lang w:val="en-GB" w:eastAsia="ja-JP"/>
        </w:rPr>
        <w:t>n</w:t>
      </w:r>
      <w:r w:rsidRPr="009E2E68">
        <w:rPr>
          <w:rFonts w:ascii="Times New Roman" w:hAnsi="Times New Roman"/>
          <w:bCs/>
          <w:strike/>
          <w:sz w:val="20"/>
          <w:szCs w:val="20"/>
          <w:lang w:val="en-GB"/>
        </w:rPr>
        <w:t>N</w:t>
      </w:r>
      <w:r w:rsidRPr="009E2E68">
        <w:rPr>
          <w:rFonts w:ascii="Times New Roman" w:hAnsi="Times New Roman"/>
          <w:bCs/>
          <w:sz w:val="20"/>
          <w:szCs w:val="20"/>
          <w:lang w:val="en-GB"/>
        </w:rPr>
        <w:t>o</w:t>
      </w:r>
      <w:proofErr w:type="spellEnd"/>
      <w:r w:rsidRPr="009E2E68">
        <w:rPr>
          <w:rFonts w:ascii="Times New Roman" w:hAnsi="Times New Roman"/>
          <w:bCs/>
          <w:sz w:val="20"/>
          <w:szCs w:val="20"/>
          <w:lang w:val="en-GB"/>
        </w:rPr>
        <w:t xml:space="preserve"> more than 7 per cent by volume of the REESS electrolyte </w:t>
      </w:r>
      <w:r w:rsidRPr="009E2E68">
        <w:rPr>
          <w:rFonts w:ascii="Times New Roman" w:hAnsi="Times New Roman"/>
          <w:b/>
          <w:bCs/>
          <w:sz w:val="20"/>
          <w:szCs w:val="20"/>
          <w:lang w:val="en-GB" w:eastAsia="ja-JP"/>
        </w:rPr>
        <w:t xml:space="preserve">with a maximum of 5.0 l </w:t>
      </w:r>
      <w:proofErr w:type="spellStart"/>
      <w:r w:rsidRPr="009E2E68">
        <w:rPr>
          <w:rFonts w:ascii="Times New Roman" w:hAnsi="Times New Roman"/>
          <w:b/>
          <w:bCs/>
          <w:sz w:val="20"/>
          <w:szCs w:val="20"/>
          <w:lang w:val="en-GB" w:eastAsia="ja-JP"/>
        </w:rPr>
        <w:t>leaked</w:t>
      </w:r>
      <w:r w:rsidRPr="009E2E68">
        <w:rPr>
          <w:rFonts w:ascii="Times New Roman" w:hAnsi="Times New Roman"/>
          <w:bCs/>
          <w:strike/>
          <w:sz w:val="20"/>
          <w:szCs w:val="20"/>
          <w:lang w:val="en-GB"/>
        </w:rPr>
        <w:t>capacity</w:t>
      </w:r>
      <w:proofErr w:type="spellEnd"/>
      <w:r w:rsidRPr="009E2E68">
        <w:rPr>
          <w:rFonts w:ascii="Times New Roman" w:hAnsi="Times New Roman"/>
          <w:bCs/>
          <w:strike/>
          <w:sz w:val="20"/>
          <w:szCs w:val="20"/>
          <w:lang w:val="en-GB"/>
        </w:rPr>
        <w:t xml:space="preserve"> shall spill</w:t>
      </w:r>
      <w:r w:rsidRPr="009E2E68">
        <w:rPr>
          <w:rFonts w:ascii="Times New Roman" w:hAnsi="Times New Roman"/>
          <w:bCs/>
          <w:sz w:val="20"/>
          <w:szCs w:val="20"/>
          <w:lang w:val="en-GB"/>
        </w:rPr>
        <w:t xml:space="preserve"> from the REESS to the outside of the passenger </w:t>
      </w:r>
      <w:proofErr w:type="gramStart"/>
      <w:r w:rsidRPr="009E2E68">
        <w:rPr>
          <w:rFonts w:ascii="Times New Roman" w:hAnsi="Times New Roman"/>
          <w:bCs/>
          <w:sz w:val="20"/>
          <w:szCs w:val="20"/>
          <w:lang w:val="en-GB"/>
        </w:rPr>
        <w:t>compartment</w:t>
      </w:r>
      <w:r w:rsidRPr="009E2E68">
        <w:rPr>
          <w:rFonts w:ascii="Times New Roman" w:hAnsi="Times New Roman"/>
          <w:bCs/>
          <w:strike/>
          <w:sz w:val="20"/>
          <w:szCs w:val="20"/>
          <w:lang w:val="en-GB"/>
        </w:rPr>
        <w:t>(</w:t>
      </w:r>
      <w:proofErr w:type="gramEnd"/>
      <w:r w:rsidRPr="009E2E68">
        <w:rPr>
          <w:rFonts w:ascii="Times New Roman" w:hAnsi="Times New Roman"/>
          <w:bCs/>
          <w:strike/>
          <w:sz w:val="20"/>
          <w:szCs w:val="20"/>
          <w:lang w:val="en-GB"/>
        </w:rPr>
        <w:t>for open type traction batteries a limitation to a maximum of 5 litres also applies)</w:t>
      </w:r>
      <w:r w:rsidRPr="009E2E68">
        <w:rPr>
          <w:rFonts w:ascii="Times New Roman" w:hAnsi="Times New Roman" w:hint="eastAsia"/>
          <w:b/>
          <w:bCs/>
          <w:sz w:val="20"/>
          <w:szCs w:val="20"/>
          <w:lang w:val="en-GB" w:eastAsia="ja-JP"/>
        </w:rPr>
        <w:t xml:space="preserve">. </w:t>
      </w:r>
      <w:r w:rsidRPr="009E2E68">
        <w:rPr>
          <w:rFonts w:ascii="Times New Roman" w:hAnsi="Times New Roman"/>
          <w:b/>
          <w:sz w:val="20"/>
          <w:szCs w:val="20"/>
          <w:lang w:val="en-GB"/>
        </w:rPr>
        <w:t>The leaked amount of electrolyte can be measured by usual techniques of determination of liquid volumes after its collection. For containers containing Stoddard, coloured coolant and electrolyte, the fluids shall be allowed to separate by specific gravity then measured</w:t>
      </w:r>
      <w:r w:rsidRPr="009E2E68">
        <w:rPr>
          <w:rFonts w:ascii="Times New Roman" w:hAnsi="Times New Roman"/>
          <w:bCs/>
          <w:sz w:val="20"/>
          <w:szCs w:val="20"/>
          <w:lang w:val="en-GB"/>
        </w:rPr>
        <w:t>;</w:t>
      </w:r>
    </w:p>
    <w:p w14:paraId="3DD654A6" w14:textId="4C722C94" w:rsidR="009E2E68" w:rsidRPr="009E2E68" w:rsidRDefault="009E2E68" w:rsidP="009E2E68">
      <w:pPr>
        <w:suppressAutoHyphens/>
        <w:spacing w:after="120" w:line="240" w:lineRule="atLeast"/>
        <w:ind w:left="3402" w:right="1134" w:hanging="567"/>
        <w:jc w:val="both"/>
        <w:rPr>
          <w:rFonts w:ascii="Times New Roman" w:hAnsi="Times New Roman"/>
          <w:b/>
          <w:sz w:val="20"/>
          <w:szCs w:val="20"/>
          <w:lang w:val="en-GB" w:eastAsia="ja-JP"/>
        </w:rPr>
      </w:pPr>
      <w:r w:rsidRPr="009E2E68">
        <w:rPr>
          <w:rFonts w:ascii="Times New Roman" w:hAnsi="Times New Roman" w:hint="eastAsia"/>
          <w:b/>
          <w:bCs/>
          <w:sz w:val="20"/>
          <w:szCs w:val="20"/>
          <w:lang w:val="en-GB" w:eastAsia="ja-JP"/>
        </w:rPr>
        <w:t>(ii)</w:t>
      </w:r>
      <w:r w:rsidRPr="009E2E68">
        <w:rPr>
          <w:rFonts w:ascii="Times New Roman" w:hAnsi="Times New Roman" w:hint="eastAsia"/>
          <w:b/>
          <w:bCs/>
          <w:sz w:val="20"/>
          <w:szCs w:val="20"/>
          <w:lang w:val="en-GB"/>
        </w:rPr>
        <w:tab/>
      </w:r>
      <w:r w:rsidRPr="009E2E68">
        <w:rPr>
          <w:rFonts w:ascii="Times New Roman" w:hAnsi="Times New Roman"/>
          <w:b/>
          <w:sz w:val="20"/>
          <w:szCs w:val="20"/>
          <w:lang w:val="en-GB"/>
        </w:rPr>
        <w:t>In case of non-aqueous electrolyte REESS</w:t>
      </w:r>
      <w:r w:rsidR="00FA1352">
        <w:rPr>
          <w:rFonts w:ascii="Times New Roman" w:hAnsi="Times New Roman"/>
          <w:b/>
          <w:sz w:val="20"/>
          <w:szCs w:val="20"/>
          <w:lang w:val="en-GB"/>
        </w:rPr>
        <w:t>:</w:t>
      </w:r>
    </w:p>
    <w:p w14:paraId="627A29E9" w14:textId="77777777" w:rsidR="009E2E68" w:rsidRPr="009E2E68" w:rsidRDefault="009E2E68" w:rsidP="009E2E68">
      <w:pPr>
        <w:suppressAutoHyphens/>
        <w:spacing w:after="120" w:line="240" w:lineRule="atLeast"/>
        <w:ind w:left="3402" w:right="1134" w:hanging="567"/>
        <w:jc w:val="both"/>
        <w:rPr>
          <w:rFonts w:ascii="Times New Roman" w:hAnsi="Times New Roman"/>
          <w:bCs/>
          <w:sz w:val="20"/>
          <w:szCs w:val="20"/>
          <w:lang w:val="en-GB" w:eastAsia="ja-JP"/>
        </w:rPr>
      </w:pPr>
      <w:r w:rsidRPr="009E2E68">
        <w:rPr>
          <w:rFonts w:ascii="Times New Roman" w:hAnsi="Times New Roman" w:hint="eastAsia"/>
          <w:b/>
          <w:sz w:val="20"/>
          <w:szCs w:val="20"/>
          <w:lang w:val="en-GB" w:eastAsia="ja-JP"/>
        </w:rPr>
        <w:tab/>
      </w:r>
      <w:r w:rsidRPr="009E2E68">
        <w:rPr>
          <w:rFonts w:ascii="Times New Roman" w:hAnsi="Times New Roman"/>
          <w:b/>
          <w:sz w:val="20"/>
          <w:szCs w:val="20"/>
          <w:lang w:val="en-GB"/>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03A6C609" w14:textId="77777777" w:rsidR="009E2E68" w:rsidRPr="009E2E68" w:rsidRDefault="009E2E68" w:rsidP="009E2E68">
      <w:pPr>
        <w:suppressAutoHyphens/>
        <w:spacing w:after="120" w:line="240" w:lineRule="atLeast"/>
        <w:ind w:left="2268" w:right="1134"/>
        <w:jc w:val="both"/>
        <w:rPr>
          <w:rFonts w:ascii="Times New Roman" w:hAnsi="Times New Roman"/>
          <w:bCs/>
          <w:sz w:val="20"/>
          <w:szCs w:val="20"/>
          <w:lang w:val="en-GB"/>
        </w:rPr>
      </w:pPr>
      <w:r w:rsidRPr="009E2E68">
        <w:rPr>
          <w:rFonts w:ascii="Times New Roman" w:hAnsi="Times New Roman"/>
          <w:bCs/>
          <w:sz w:val="20"/>
          <w:szCs w:val="20"/>
          <w:lang w:val="en-GB"/>
        </w:rPr>
        <w:t>(c2)</w:t>
      </w:r>
      <w:r w:rsidRPr="009E2E68">
        <w:rPr>
          <w:rFonts w:ascii="Times New Roman" w:hAnsi="Times New Roman"/>
          <w:bCs/>
          <w:sz w:val="20"/>
          <w:szCs w:val="20"/>
          <w:lang w:val="en-GB"/>
        </w:rPr>
        <w:tab/>
        <w:t>Electrolyte leakage if tested according to paragraph 6.4.1.2.</w:t>
      </w:r>
    </w:p>
    <w:p w14:paraId="3007FA72" w14:textId="77777777" w:rsidR="009E2E68" w:rsidRPr="009E2E68" w:rsidRDefault="009E2E68" w:rsidP="009E2E68">
      <w:pPr>
        <w:keepNext/>
        <w:keepLines/>
        <w:suppressAutoHyphens/>
        <w:spacing w:after="120" w:line="240" w:lineRule="atLeast"/>
        <w:ind w:left="2268" w:right="1134"/>
        <w:jc w:val="both"/>
        <w:rPr>
          <w:rFonts w:ascii="Times New Roman" w:hAnsi="Times New Roman"/>
          <w:bCs/>
          <w:sz w:val="20"/>
          <w:szCs w:val="20"/>
          <w:lang w:val="en-GB"/>
        </w:rPr>
      </w:pPr>
      <w:r w:rsidRPr="009E2E68">
        <w:rPr>
          <w:rFonts w:ascii="Times New Roman" w:hAnsi="Times New Roman"/>
          <w:bCs/>
          <w:sz w:val="20"/>
          <w:szCs w:val="20"/>
          <w:lang w:val="en-GB"/>
        </w:rPr>
        <w:lastRenderedPageBreak/>
        <w:t xml:space="preserve">After the vehicle based test (paragraph 6.4.1.1.), </w:t>
      </w:r>
      <w:r w:rsidRPr="009E2E68">
        <w:rPr>
          <w:rFonts w:ascii="Times New Roman" w:hAnsi="Times New Roman"/>
          <w:bCs/>
          <w:strike/>
          <w:sz w:val="20"/>
          <w:szCs w:val="20"/>
          <w:lang w:val="en-GB"/>
        </w:rPr>
        <w:t xml:space="preserve">a </w:t>
      </w:r>
      <w:r w:rsidRPr="009E2E68">
        <w:rPr>
          <w:rFonts w:ascii="Times New Roman" w:hAnsi="Times New Roman"/>
          <w:bCs/>
          <w:sz w:val="20"/>
          <w:szCs w:val="20"/>
          <w:lang w:val="en-GB"/>
        </w:rPr>
        <w:t xml:space="preserve">REESS </w:t>
      </w:r>
      <w:r w:rsidRPr="009E2E68">
        <w:rPr>
          <w:rFonts w:ascii="Times New Roman" w:hAnsi="Times New Roman"/>
          <w:b/>
          <w:bCs/>
          <w:sz w:val="20"/>
          <w:szCs w:val="20"/>
          <w:lang w:val="en-GB"/>
        </w:rPr>
        <w:t xml:space="preserve">shall remain attached to the vehicle by at least one component anchorage, bracket, or any structure that transfers loads from REESS to the vehicle structure, and REESS located outside the passenger compartment shall not enter the passenger </w:t>
      </w:r>
      <w:proofErr w:type="spellStart"/>
      <w:r w:rsidRPr="009E2E68">
        <w:rPr>
          <w:rFonts w:ascii="Times New Roman" w:hAnsi="Times New Roman"/>
          <w:b/>
          <w:bCs/>
          <w:sz w:val="20"/>
          <w:szCs w:val="20"/>
          <w:lang w:val="en-GB"/>
        </w:rPr>
        <w:t>compartment</w:t>
      </w:r>
      <w:r w:rsidRPr="009E2E68">
        <w:rPr>
          <w:rFonts w:ascii="Times New Roman" w:hAnsi="Times New Roman"/>
          <w:bCs/>
          <w:strike/>
          <w:sz w:val="20"/>
          <w:szCs w:val="20"/>
          <w:lang w:val="en-GB"/>
        </w:rPr>
        <w:t>which</w:t>
      </w:r>
      <w:proofErr w:type="spellEnd"/>
      <w:r w:rsidRPr="009E2E68">
        <w:rPr>
          <w:rFonts w:ascii="Times New Roman" w:hAnsi="Times New Roman"/>
          <w:bCs/>
          <w:strike/>
          <w:sz w:val="20"/>
          <w:szCs w:val="20"/>
          <w:lang w:val="en-GB"/>
        </w:rPr>
        <w:t xml:space="preserve"> is located inside the passenger compartment shall remain in the installed location and the REESS components shall remain inside REESS boundaries. No part of any REESS that is located outside the passenger compartment shall enter the passenger compartment during or after the impact test procedures</w:t>
      </w:r>
      <w:r w:rsidRPr="009E2E68">
        <w:rPr>
          <w:rFonts w:ascii="Times New Roman" w:hAnsi="Times New Roman"/>
          <w:bCs/>
          <w:sz w:val="20"/>
          <w:szCs w:val="20"/>
          <w:lang w:val="en-GB"/>
        </w:rPr>
        <w:t>.</w:t>
      </w:r>
    </w:p>
    <w:p w14:paraId="3D1FC394" w14:textId="77777777" w:rsidR="009E2E68" w:rsidRPr="009E2E68" w:rsidRDefault="009E2E68" w:rsidP="009E2E68">
      <w:pPr>
        <w:suppressAutoHyphens/>
        <w:spacing w:after="120" w:line="240" w:lineRule="atLeast"/>
        <w:ind w:left="2268" w:right="1134"/>
        <w:jc w:val="both"/>
        <w:rPr>
          <w:rFonts w:ascii="Times New Roman" w:hAnsi="Times New Roman" w:cs="Arial"/>
          <w:bCs/>
          <w:sz w:val="20"/>
          <w:szCs w:val="20"/>
          <w:lang w:val="en-GB"/>
        </w:rPr>
      </w:pPr>
      <w:r w:rsidRPr="009E2E68">
        <w:rPr>
          <w:rFonts w:ascii="Times New Roman" w:hAnsi="Times New Roman"/>
          <w:bCs/>
          <w:sz w:val="20"/>
          <w:szCs w:val="20"/>
          <w:lang w:val="en-GB"/>
        </w:rPr>
        <w:t xml:space="preserve">After the </w:t>
      </w:r>
      <w:proofErr w:type="gramStart"/>
      <w:r w:rsidRPr="009E2E68">
        <w:rPr>
          <w:rFonts w:ascii="Times New Roman" w:hAnsi="Times New Roman"/>
          <w:bCs/>
          <w:sz w:val="20"/>
          <w:szCs w:val="20"/>
          <w:lang w:val="en-GB"/>
        </w:rPr>
        <w:t>component based</w:t>
      </w:r>
      <w:proofErr w:type="gramEnd"/>
      <w:r w:rsidRPr="009E2E68">
        <w:rPr>
          <w:rFonts w:ascii="Times New Roman" w:hAnsi="Times New Roman"/>
          <w:bCs/>
          <w:sz w:val="20"/>
          <w:szCs w:val="20"/>
          <w:lang w:val="en-GB"/>
        </w:rPr>
        <w:t xml:space="preserve"> test (paragraph 6.4.1.2.) the </w:t>
      </w:r>
      <w:r w:rsidRPr="009E2E68">
        <w:rPr>
          <w:rFonts w:ascii="Times New Roman" w:hAnsi="Times New Roman"/>
          <w:bCs/>
          <w:strike/>
          <w:sz w:val="20"/>
          <w:szCs w:val="20"/>
          <w:lang w:val="en-GB"/>
        </w:rPr>
        <w:t>tested-</w:t>
      </w:r>
      <w:proofErr w:type="spellStart"/>
      <w:r w:rsidRPr="009E2E68">
        <w:rPr>
          <w:rFonts w:ascii="Times New Roman" w:hAnsi="Times New Roman"/>
          <w:bCs/>
          <w:strike/>
          <w:sz w:val="20"/>
          <w:szCs w:val="20"/>
          <w:lang w:val="en-GB"/>
        </w:rPr>
        <w:t>device</w:t>
      </w:r>
      <w:r w:rsidRPr="009E2E68">
        <w:rPr>
          <w:rFonts w:ascii="Times New Roman" w:hAnsi="Times New Roman"/>
          <w:b/>
          <w:bCs/>
          <w:sz w:val="20"/>
          <w:szCs w:val="20"/>
          <w:lang w:val="en-GB"/>
        </w:rPr>
        <w:t>Tested</w:t>
      </w:r>
      <w:proofErr w:type="spellEnd"/>
      <w:r w:rsidRPr="009E2E68">
        <w:rPr>
          <w:rFonts w:ascii="Times New Roman" w:hAnsi="Times New Roman"/>
          <w:b/>
          <w:bCs/>
          <w:sz w:val="20"/>
          <w:szCs w:val="20"/>
          <w:lang w:val="en-GB"/>
        </w:rPr>
        <w:t>-Device</w:t>
      </w:r>
      <w:r w:rsidRPr="009E2E68">
        <w:rPr>
          <w:rFonts w:ascii="Times New Roman" w:hAnsi="Times New Roman"/>
          <w:bCs/>
          <w:sz w:val="20"/>
          <w:szCs w:val="20"/>
          <w:lang w:val="en-GB"/>
        </w:rPr>
        <w:t xml:space="preserve"> shall be retained by its mounting and its components shall remain inside its boundaries.</w:t>
      </w:r>
    </w:p>
    <w:p w14:paraId="069EC848" w14:textId="77777777" w:rsidR="009E2E68" w:rsidRPr="009E2E68" w:rsidRDefault="009E2E68" w:rsidP="009E2E68">
      <w:pPr>
        <w:suppressAutoHyphens/>
        <w:spacing w:after="120" w:line="240" w:lineRule="atLeast"/>
        <w:ind w:left="2268" w:right="1134"/>
        <w:jc w:val="both"/>
        <w:rPr>
          <w:rFonts w:ascii="Times New Roman" w:hAnsi="Times New Roman"/>
          <w:b/>
          <w:bCs/>
          <w:sz w:val="20"/>
          <w:szCs w:val="20"/>
          <w:lang w:val="en-GB"/>
        </w:rPr>
      </w:pPr>
      <w:r w:rsidRPr="009E2E68">
        <w:rPr>
          <w:rFonts w:ascii="Times New Roman" w:hAnsi="Times New Roman"/>
          <w:bCs/>
          <w:sz w:val="20"/>
          <w:szCs w:val="20"/>
          <w:lang w:val="en-GB"/>
        </w:rPr>
        <w:t xml:space="preserve">For a high voltage REESS the isolation resistance of the </w:t>
      </w:r>
      <w:r w:rsidRPr="009E2E68">
        <w:rPr>
          <w:rFonts w:ascii="Times New Roman" w:hAnsi="Times New Roman"/>
          <w:bCs/>
          <w:strike/>
          <w:sz w:val="20"/>
          <w:szCs w:val="20"/>
          <w:lang w:val="en-GB"/>
        </w:rPr>
        <w:t>tested-</w:t>
      </w:r>
      <w:proofErr w:type="spellStart"/>
      <w:r w:rsidRPr="009E2E68">
        <w:rPr>
          <w:rFonts w:ascii="Times New Roman" w:hAnsi="Times New Roman"/>
          <w:bCs/>
          <w:strike/>
          <w:sz w:val="20"/>
          <w:szCs w:val="20"/>
          <w:lang w:val="en-GB"/>
        </w:rPr>
        <w:t>device</w:t>
      </w:r>
      <w:r w:rsidRPr="009E2E68">
        <w:rPr>
          <w:rFonts w:ascii="Times New Roman" w:hAnsi="Times New Roman"/>
          <w:b/>
          <w:bCs/>
          <w:sz w:val="20"/>
          <w:szCs w:val="20"/>
          <w:lang w:val="en-GB"/>
        </w:rPr>
        <w:t>Tested</w:t>
      </w:r>
      <w:proofErr w:type="spellEnd"/>
      <w:r w:rsidRPr="009E2E68">
        <w:rPr>
          <w:rFonts w:ascii="Times New Roman" w:hAnsi="Times New Roman"/>
          <w:b/>
          <w:bCs/>
          <w:sz w:val="20"/>
          <w:szCs w:val="20"/>
          <w:lang w:val="en-GB"/>
        </w:rPr>
        <w:t>-Device</w:t>
      </w:r>
      <w:r w:rsidRPr="009E2E68">
        <w:rPr>
          <w:rFonts w:ascii="Times New Roman" w:hAnsi="Times New Roman"/>
          <w:bCs/>
          <w:sz w:val="20"/>
          <w:szCs w:val="20"/>
          <w:lang w:val="en-GB"/>
        </w:rPr>
        <w:t xml:space="preserve"> shall ensure at least 100 </w:t>
      </w:r>
      <w:r w:rsidRPr="009E2E68">
        <w:rPr>
          <w:rFonts w:ascii="Times New Roman" w:eastAsia="TimesNewRoman,Bold" w:hAnsi="Times New Roman"/>
          <w:bCs/>
          <w:sz w:val="20"/>
          <w:szCs w:val="20"/>
          <w:lang w:val="en-GB"/>
        </w:rPr>
        <w:t>Ω</w:t>
      </w:r>
      <w:r w:rsidRPr="009E2E68">
        <w:rPr>
          <w:rFonts w:ascii="Times New Roman" w:hAnsi="Times New Roman"/>
          <w:bCs/>
          <w:sz w:val="20"/>
          <w:szCs w:val="20"/>
          <w:lang w:val="en-GB"/>
        </w:rPr>
        <w:t xml:space="preserve">/Volt for the whole REESS measured after the test in accordance with Annex </w:t>
      </w:r>
      <w:r w:rsidRPr="009E2E68">
        <w:rPr>
          <w:rFonts w:ascii="Times New Roman" w:hAnsi="Times New Roman"/>
          <w:bCs/>
          <w:strike/>
          <w:sz w:val="20"/>
          <w:szCs w:val="20"/>
          <w:lang w:val="en-GB"/>
        </w:rPr>
        <w:t>4</w:t>
      </w:r>
      <w:r w:rsidRPr="009E2E68">
        <w:rPr>
          <w:rFonts w:ascii="Times New Roman" w:hAnsi="Times New Roman"/>
          <w:b/>
          <w:bCs/>
          <w:sz w:val="20"/>
          <w:szCs w:val="20"/>
          <w:lang w:val="en-GB" w:eastAsia="ja-JP"/>
        </w:rPr>
        <w:t>5</w:t>
      </w:r>
      <w:r w:rsidRPr="009E2E68">
        <w:rPr>
          <w:rFonts w:ascii="Times New Roman" w:hAnsi="Times New Roman"/>
          <w:bCs/>
          <w:sz w:val="20"/>
          <w:szCs w:val="20"/>
          <w:lang w:val="en-GB"/>
        </w:rPr>
        <w:t xml:space="preserve">A or Annex </w:t>
      </w:r>
      <w:r w:rsidRPr="009E2E68">
        <w:rPr>
          <w:rFonts w:ascii="Times New Roman" w:hAnsi="Times New Roman"/>
          <w:bCs/>
          <w:strike/>
          <w:sz w:val="20"/>
          <w:szCs w:val="20"/>
          <w:lang w:val="en-GB"/>
        </w:rPr>
        <w:t>4</w:t>
      </w:r>
      <w:r w:rsidRPr="009E2E68">
        <w:rPr>
          <w:rFonts w:ascii="Times New Roman" w:hAnsi="Times New Roman"/>
          <w:b/>
          <w:bCs/>
          <w:sz w:val="20"/>
          <w:szCs w:val="20"/>
          <w:lang w:val="en-GB" w:eastAsia="ja-JP"/>
        </w:rPr>
        <w:t>5</w:t>
      </w:r>
      <w:r w:rsidRPr="009E2E68">
        <w:rPr>
          <w:rFonts w:ascii="Times New Roman" w:hAnsi="Times New Roman"/>
          <w:bCs/>
          <w:sz w:val="20"/>
          <w:szCs w:val="20"/>
          <w:lang w:val="en-GB"/>
        </w:rPr>
        <w:t xml:space="preserve">B to this Regulation, or the protection degree IPXXB shall be fulfilled for the </w:t>
      </w:r>
      <w:r w:rsidRPr="009E2E68">
        <w:rPr>
          <w:rFonts w:ascii="Times New Roman" w:hAnsi="Times New Roman"/>
          <w:bCs/>
          <w:strike/>
          <w:sz w:val="20"/>
          <w:szCs w:val="20"/>
          <w:lang w:val="en-GB"/>
        </w:rPr>
        <w:t>tested-</w:t>
      </w:r>
      <w:proofErr w:type="spellStart"/>
      <w:r w:rsidRPr="009E2E68">
        <w:rPr>
          <w:rFonts w:ascii="Times New Roman" w:hAnsi="Times New Roman"/>
          <w:bCs/>
          <w:strike/>
          <w:sz w:val="20"/>
          <w:szCs w:val="20"/>
          <w:lang w:val="en-GB"/>
        </w:rPr>
        <w:t>device</w:t>
      </w:r>
      <w:r w:rsidRPr="009E2E68">
        <w:rPr>
          <w:rFonts w:ascii="Times New Roman" w:hAnsi="Times New Roman"/>
          <w:b/>
          <w:bCs/>
          <w:sz w:val="20"/>
          <w:szCs w:val="20"/>
          <w:lang w:val="en-GB"/>
        </w:rPr>
        <w:t>Tested</w:t>
      </w:r>
      <w:proofErr w:type="spellEnd"/>
      <w:r w:rsidRPr="009E2E68">
        <w:rPr>
          <w:rFonts w:ascii="Times New Roman" w:hAnsi="Times New Roman"/>
          <w:b/>
          <w:bCs/>
          <w:sz w:val="20"/>
          <w:szCs w:val="20"/>
          <w:lang w:val="en-GB"/>
        </w:rPr>
        <w:t>-Device</w:t>
      </w:r>
      <w:r w:rsidRPr="009E2E68">
        <w:rPr>
          <w:rFonts w:ascii="Times New Roman" w:hAnsi="Times New Roman"/>
          <w:bCs/>
          <w:sz w:val="20"/>
          <w:szCs w:val="20"/>
          <w:lang w:val="en-GB"/>
        </w:rPr>
        <w:t>.</w:t>
      </w:r>
    </w:p>
    <w:p w14:paraId="14761886" w14:textId="77777777" w:rsidR="009E2E68" w:rsidRPr="009E2E68" w:rsidRDefault="009E2E68" w:rsidP="009E2E68">
      <w:pPr>
        <w:suppressAutoHyphens/>
        <w:spacing w:after="120" w:line="240" w:lineRule="atLeast"/>
        <w:ind w:left="2268" w:right="1134"/>
        <w:jc w:val="both"/>
        <w:rPr>
          <w:rFonts w:ascii="Times New Roman" w:hAnsi="Times New Roman"/>
          <w:sz w:val="20"/>
          <w:szCs w:val="20"/>
          <w:lang w:val="en-GB"/>
        </w:rPr>
      </w:pPr>
      <w:r w:rsidRPr="009E2E68">
        <w:rPr>
          <w:rFonts w:ascii="Times New Roman" w:hAnsi="Times New Roman"/>
          <w:sz w:val="20"/>
          <w:szCs w:val="20"/>
          <w:lang w:val="en-GB"/>
        </w:rPr>
        <w:t>For a REESS tested in accordance with paragraph 6.4.1.2., the evidence of electrolyte leakage shall be verified by visual inspection without disassembling any part of the</w:t>
      </w:r>
      <w:r w:rsidRPr="009E2E68">
        <w:rPr>
          <w:rFonts w:ascii="Times New Roman" w:hAnsi="Times New Roman"/>
          <w:strike/>
          <w:sz w:val="20"/>
          <w:szCs w:val="20"/>
          <w:lang w:val="en-GB"/>
        </w:rPr>
        <w:t xml:space="preserve"> </w:t>
      </w:r>
      <w:r w:rsidRPr="009E2E68">
        <w:rPr>
          <w:rFonts w:ascii="Times New Roman" w:hAnsi="Times New Roman"/>
          <w:bCs/>
          <w:strike/>
          <w:sz w:val="20"/>
          <w:szCs w:val="20"/>
          <w:lang w:val="en-GB"/>
        </w:rPr>
        <w:t>tested-</w:t>
      </w:r>
      <w:proofErr w:type="spellStart"/>
      <w:r w:rsidRPr="009E2E68">
        <w:rPr>
          <w:rFonts w:ascii="Times New Roman" w:hAnsi="Times New Roman"/>
          <w:bCs/>
          <w:strike/>
          <w:sz w:val="20"/>
          <w:szCs w:val="20"/>
          <w:lang w:val="en-GB"/>
        </w:rPr>
        <w:t>device</w:t>
      </w:r>
      <w:r w:rsidRPr="009E2E68">
        <w:rPr>
          <w:rFonts w:ascii="Times New Roman" w:hAnsi="Times New Roman"/>
          <w:b/>
          <w:bCs/>
          <w:sz w:val="20"/>
          <w:szCs w:val="20"/>
          <w:lang w:val="en-GB"/>
        </w:rPr>
        <w:t>Tested</w:t>
      </w:r>
      <w:proofErr w:type="spellEnd"/>
      <w:r w:rsidRPr="009E2E68">
        <w:rPr>
          <w:rFonts w:ascii="Times New Roman" w:hAnsi="Times New Roman"/>
          <w:b/>
          <w:bCs/>
          <w:sz w:val="20"/>
          <w:szCs w:val="20"/>
          <w:lang w:val="en-GB"/>
        </w:rPr>
        <w:t>-Device</w:t>
      </w:r>
      <w:r w:rsidRPr="009E2E68">
        <w:rPr>
          <w:rFonts w:ascii="Times New Roman" w:hAnsi="Times New Roman"/>
          <w:sz w:val="20"/>
          <w:szCs w:val="20"/>
          <w:lang w:val="en-GB"/>
        </w:rPr>
        <w:t>.</w:t>
      </w:r>
    </w:p>
    <w:p w14:paraId="11978029" w14:textId="206E658A" w:rsidR="009E2E68" w:rsidRPr="009E2E68" w:rsidRDefault="009E2E68" w:rsidP="009E2E68">
      <w:pPr>
        <w:suppressAutoHyphens/>
        <w:spacing w:after="120" w:line="240" w:lineRule="atLeast"/>
        <w:ind w:left="2268" w:right="1134"/>
        <w:jc w:val="both"/>
        <w:rPr>
          <w:rFonts w:ascii="Times New Roman" w:hAnsi="Times New Roman"/>
          <w:bCs/>
          <w:strike/>
          <w:sz w:val="20"/>
          <w:szCs w:val="20"/>
          <w:lang w:val="en-GB"/>
        </w:rPr>
      </w:pPr>
      <w:r w:rsidRPr="009E2E68">
        <w:rPr>
          <w:rFonts w:ascii="Times New Roman" w:hAnsi="Times New Roman"/>
          <w:bCs/>
          <w:strike/>
          <w:sz w:val="20"/>
          <w:szCs w:val="20"/>
          <w:lang w:val="en-GB"/>
        </w:rPr>
        <w:t>To confirm compliance to (c1) of paragraph 6.4.1.3. an appropriate coating shall, if necessary, be applied to the physical protection (casing) in order to confirm if there is any electrolyte leakage from the REESS resulting from the impact test. Unless the manufacturer provides a means to differentiate between the leakage of different liquids, all liquid leakage shall be considered as the electrolyte.</w:t>
      </w:r>
      <w:r w:rsidR="0021203C" w:rsidRPr="0021203C">
        <w:rPr>
          <w:lang w:val="en-GB"/>
        </w:rPr>
        <w:t xml:space="preserve"> </w:t>
      </w:r>
      <w:r w:rsidR="0021203C" w:rsidRPr="003C551F">
        <w:rPr>
          <w:lang w:val="en-GB"/>
        </w:rPr>
        <w:t>"</w:t>
      </w:r>
    </w:p>
    <w:p w14:paraId="7E617774" w14:textId="364AF2A5" w:rsidR="0021203C" w:rsidRPr="00585D89" w:rsidRDefault="0021203C" w:rsidP="00FA1352">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6.4</w:t>
      </w:r>
      <w:r>
        <w:rPr>
          <w:rFonts w:ascii="Times New Roman" w:hAnsi="Times New Roman" w:hint="eastAsia"/>
          <w:i/>
          <w:sz w:val="20"/>
          <w:szCs w:val="20"/>
          <w:lang w:val="en-GB" w:eastAsia="ja-JP"/>
        </w:rPr>
        <w:t>.</w:t>
      </w:r>
      <w:r>
        <w:rPr>
          <w:rFonts w:ascii="Times New Roman" w:hAnsi="Times New Roman"/>
          <w:i/>
          <w:sz w:val="20"/>
          <w:szCs w:val="20"/>
          <w:lang w:val="en-GB" w:eastAsia="ja-JP"/>
        </w:rPr>
        <w:t>2.1.1 to 6.4.2.</w:t>
      </w:r>
      <w:r w:rsidR="00F81581">
        <w:rPr>
          <w:rFonts w:ascii="Times New Roman" w:hAnsi="Times New Roman"/>
          <w:i/>
          <w:sz w:val="20"/>
          <w:szCs w:val="20"/>
          <w:lang w:val="en-GB" w:eastAsia="ja-JP"/>
        </w:rPr>
        <w:t>3</w:t>
      </w:r>
      <w:r>
        <w:rPr>
          <w:rFonts w:ascii="Times New Roman" w:hAnsi="Times New Roman"/>
          <w:i/>
          <w:sz w:val="20"/>
          <w:szCs w:val="20"/>
          <w:lang w:val="en-GB" w:eastAsia="ja-JP"/>
        </w:rPr>
        <w:t>.</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1257FB83" w14:textId="77777777" w:rsidR="0021203C" w:rsidRPr="00D1534C" w:rsidRDefault="0021203C" w:rsidP="0021203C">
      <w:pPr>
        <w:pStyle w:val="SingleTxtG"/>
        <w:keepNext/>
        <w:keepLines/>
        <w:ind w:left="2268" w:hanging="1134"/>
        <w:rPr>
          <w:rFonts w:cs="Arial"/>
          <w:bCs/>
        </w:rPr>
      </w:pPr>
      <w:r w:rsidRPr="003C551F">
        <w:t>"</w:t>
      </w:r>
      <w:r w:rsidRPr="00D1534C">
        <w:rPr>
          <w:bCs/>
        </w:rPr>
        <w:t>6.4.2.1.1.</w:t>
      </w:r>
      <w:r w:rsidRPr="00D1534C">
        <w:rPr>
          <w:rFonts w:cs="Arial"/>
          <w:bCs/>
        </w:rPr>
        <w:tab/>
        <w:t>Vehicle based dynamic test</w:t>
      </w:r>
    </w:p>
    <w:p w14:paraId="54589287" w14:textId="6FDC8400" w:rsidR="0021203C" w:rsidRPr="00C135B9" w:rsidRDefault="0021203C" w:rsidP="0021203C">
      <w:pPr>
        <w:pStyle w:val="SingleTxtG"/>
        <w:ind w:left="2268"/>
        <w:rPr>
          <w:bCs/>
        </w:rPr>
      </w:pPr>
      <w:r w:rsidRPr="00D1534C">
        <w:rPr>
          <w:bCs/>
        </w:rPr>
        <w:t xml:space="preserve">Compliance with </w:t>
      </w:r>
      <w:r>
        <w:rPr>
          <w:bCs/>
        </w:rPr>
        <w:t xml:space="preserve">… </w:t>
      </w:r>
      <w:r w:rsidRPr="00D1534C">
        <w:rPr>
          <w:bCs/>
        </w:rPr>
        <w:t xml:space="preserve">in accordance with the Annex 3 </w:t>
      </w:r>
      <w:r>
        <w:rPr>
          <w:bCs/>
        </w:rPr>
        <w:t>to</w:t>
      </w:r>
      <w:r w:rsidRPr="00D1534C">
        <w:rPr>
          <w:bCs/>
        </w:rPr>
        <w:t xml:space="preserve"> Regulation</w:t>
      </w:r>
      <w:r>
        <w:rPr>
          <w:bCs/>
        </w:rPr>
        <w:t>s</w:t>
      </w:r>
      <w:r w:rsidRPr="00D1534C">
        <w:rPr>
          <w:bCs/>
        </w:rPr>
        <w:t xml:space="preserve"> Nos. </w:t>
      </w:r>
      <w:r w:rsidRPr="006F1B75">
        <w:rPr>
          <w:bCs/>
          <w:strike/>
        </w:rPr>
        <w:t>12</w:t>
      </w:r>
      <w:r w:rsidRPr="006F1B75">
        <w:rPr>
          <w:rFonts w:hint="eastAsia"/>
          <w:b/>
          <w:bCs/>
          <w:strike/>
          <w:lang w:eastAsia="ja-JP"/>
        </w:rPr>
        <w:t>,</w:t>
      </w:r>
      <w:r w:rsidRPr="0089355C">
        <w:rPr>
          <w:bCs/>
          <w:strike/>
        </w:rPr>
        <w:t xml:space="preserve"> or</w:t>
      </w:r>
      <w:r w:rsidRPr="00D1534C">
        <w:rPr>
          <w:bCs/>
        </w:rPr>
        <w:t xml:space="preserve"> 94</w:t>
      </w:r>
      <w:r w:rsidRPr="007F62A6">
        <w:rPr>
          <w:rFonts w:hint="eastAsia"/>
          <w:b/>
          <w:bCs/>
          <w:lang w:eastAsia="ja-JP"/>
        </w:rPr>
        <w:t xml:space="preserve"> or 137</w:t>
      </w:r>
      <w:r w:rsidRPr="00D1534C">
        <w:rPr>
          <w:bCs/>
        </w:rPr>
        <w:t xml:space="preserve"> for frontal impact, and </w:t>
      </w:r>
      <w:r>
        <w:rPr>
          <w:bCs/>
        </w:rPr>
        <w:t xml:space="preserve">… </w:t>
      </w:r>
      <w:r w:rsidRPr="00D1534C">
        <w:rPr>
          <w:bCs/>
        </w:rPr>
        <w:t>with the said Regulation</w:t>
      </w:r>
      <w:r>
        <w:rPr>
          <w:bCs/>
        </w:rPr>
        <w:t>s</w:t>
      </w:r>
      <w:r w:rsidRPr="00D1534C">
        <w:rPr>
          <w:bCs/>
        </w:rPr>
        <w:t>.</w:t>
      </w:r>
      <w:r w:rsidRPr="00FD0B7C">
        <w:rPr>
          <w:color w:val="FF0000"/>
        </w:rPr>
        <w:t xml:space="preserve"> </w:t>
      </w:r>
      <w:r w:rsidRPr="00C135B9">
        <w:rPr>
          <w:b/>
          <w:bCs/>
        </w:rPr>
        <w:t xml:space="preserve">This requirement is deemed to be met if the vehicle equipped with </w:t>
      </w:r>
      <w:r w:rsidR="00166B09" w:rsidRPr="00085389">
        <w:rPr>
          <w:b/>
        </w:rPr>
        <w:t>electric</w:t>
      </w:r>
      <w:r w:rsidR="00166B09" w:rsidRPr="00085389">
        <w:rPr>
          <w:rFonts w:hint="eastAsia"/>
          <w:b/>
          <w:lang w:eastAsia="ja-JP"/>
        </w:rPr>
        <w:t xml:space="preserve"> </w:t>
      </w:r>
      <w:r w:rsidR="00166B09" w:rsidRPr="002228CA">
        <w:rPr>
          <w:b/>
        </w:rPr>
        <w:t>power train operating on high voltage</w:t>
      </w:r>
      <w:r w:rsidR="00166B09" w:rsidRPr="00C135B9">
        <w:rPr>
          <w:b/>
          <w:bCs/>
        </w:rPr>
        <w:t xml:space="preserve"> </w:t>
      </w:r>
      <w:r w:rsidRPr="00C135B9">
        <w:rPr>
          <w:b/>
          <w:bCs/>
        </w:rPr>
        <w:t>is approved in accordance with Regulation No. 94 (</w:t>
      </w:r>
      <w:r>
        <w:rPr>
          <w:b/>
          <w:bCs/>
        </w:rPr>
        <w:t>[</w:t>
      </w:r>
      <w:r w:rsidRPr="00C135B9">
        <w:rPr>
          <w:b/>
          <w:bCs/>
        </w:rPr>
        <w:t>04</w:t>
      </w:r>
      <w:r>
        <w:rPr>
          <w:b/>
          <w:bCs/>
        </w:rPr>
        <w:t>]</w:t>
      </w:r>
      <w:r w:rsidRPr="00C135B9">
        <w:rPr>
          <w:b/>
          <w:bCs/>
        </w:rPr>
        <w:t xml:space="preserve"> series of amendments or later) or Regulation No.137 (</w:t>
      </w:r>
      <w:r>
        <w:rPr>
          <w:b/>
          <w:bCs/>
        </w:rPr>
        <w:t>[</w:t>
      </w:r>
      <w:r w:rsidRPr="00C135B9">
        <w:rPr>
          <w:b/>
          <w:bCs/>
        </w:rPr>
        <w:t>01</w:t>
      </w:r>
      <w:r>
        <w:rPr>
          <w:b/>
          <w:bCs/>
        </w:rPr>
        <w:t>]</w:t>
      </w:r>
      <w:r w:rsidRPr="00C135B9">
        <w:rPr>
          <w:b/>
          <w:bCs/>
        </w:rPr>
        <w:t xml:space="preserve"> series of amendments or later) for frontal impact and Regulation No.95 (</w:t>
      </w:r>
      <w:r>
        <w:rPr>
          <w:b/>
          <w:bCs/>
        </w:rPr>
        <w:t>[</w:t>
      </w:r>
      <w:r w:rsidRPr="00C135B9">
        <w:rPr>
          <w:b/>
          <w:bCs/>
        </w:rPr>
        <w:t>0</w:t>
      </w:r>
      <w:r w:rsidR="00C30731">
        <w:rPr>
          <w:b/>
          <w:bCs/>
        </w:rPr>
        <w:t>5</w:t>
      </w:r>
      <w:r>
        <w:rPr>
          <w:b/>
          <w:bCs/>
        </w:rPr>
        <w:t>]</w:t>
      </w:r>
      <w:r w:rsidRPr="00C135B9">
        <w:rPr>
          <w:b/>
          <w:bCs/>
        </w:rPr>
        <w:t xml:space="preserve"> series of amendments or later) for lateral impact.</w:t>
      </w:r>
    </w:p>
    <w:p w14:paraId="64FA18E3" w14:textId="77777777" w:rsidR="0021203C" w:rsidRPr="00F81581" w:rsidRDefault="0021203C" w:rsidP="00F81581">
      <w:pPr>
        <w:pStyle w:val="SingleTxtG"/>
        <w:keepNext/>
        <w:keepLines/>
        <w:ind w:left="2268" w:hanging="1134"/>
      </w:pPr>
      <w:r w:rsidRPr="00F81581">
        <w:t>6.4.2.1.2.</w:t>
      </w:r>
      <w:r w:rsidRPr="00F81581">
        <w:tab/>
        <w:t>Vehicle specific component test</w:t>
      </w:r>
    </w:p>
    <w:p w14:paraId="6999A01E" w14:textId="35B0383B" w:rsidR="0021203C" w:rsidRPr="00D1534C" w:rsidRDefault="0021203C" w:rsidP="0021203C">
      <w:pPr>
        <w:pStyle w:val="SingleTxtG"/>
        <w:ind w:left="2268"/>
        <w:rPr>
          <w:bCs/>
        </w:rPr>
      </w:pPr>
      <w:r w:rsidRPr="00D1534C">
        <w:rPr>
          <w:rFonts w:hint="eastAsia"/>
          <w:bCs/>
        </w:rPr>
        <w:t xml:space="preserve">The test </w:t>
      </w:r>
      <w:r w:rsidR="00F81581">
        <w:rPr>
          <w:bCs/>
        </w:rPr>
        <w:t>…</w:t>
      </w:r>
      <w:r w:rsidRPr="00D1534C">
        <w:rPr>
          <w:rFonts w:hint="eastAsia"/>
          <w:bCs/>
        </w:rPr>
        <w:t xml:space="preserve">with Annex </w:t>
      </w:r>
      <w:r w:rsidRPr="00776804">
        <w:rPr>
          <w:bCs/>
          <w:strike/>
        </w:rPr>
        <w:t>8</w:t>
      </w:r>
      <w:r w:rsidRPr="00776804">
        <w:rPr>
          <w:b/>
          <w:bCs/>
          <w:lang w:eastAsia="ja-JP"/>
        </w:rPr>
        <w:t>9</w:t>
      </w:r>
      <w:r w:rsidRPr="00D1534C">
        <w:rPr>
          <w:bCs/>
        </w:rPr>
        <w:t>D</w:t>
      </w:r>
      <w:r w:rsidRPr="00D1534C">
        <w:rPr>
          <w:rFonts w:hint="eastAsia"/>
          <w:bCs/>
        </w:rPr>
        <w:t xml:space="preserve"> of this Regulation.</w:t>
      </w:r>
    </w:p>
    <w:p w14:paraId="723DDF21" w14:textId="30D76BEF" w:rsidR="00F81581" w:rsidRPr="00F81581" w:rsidRDefault="0021203C" w:rsidP="0021203C">
      <w:pPr>
        <w:pStyle w:val="SingleTxtG"/>
        <w:ind w:left="2268"/>
      </w:pPr>
      <w:r w:rsidRPr="00D1534C">
        <w:rPr>
          <w:bCs/>
        </w:rPr>
        <w:t xml:space="preserve">The crush force </w:t>
      </w:r>
      <w:r w:rsidR="00FA1352" w:rsidRPr="004C640A">
        <w:rPr>
          <w:bCs/>
          <w:strike/>
        </w:rPr>
        <w:t xml:space="preserve">replacing the prescribed force </w:t>
      </w:r>
      <w:r w:rsidRPr="00D1534C">
        <w:rPr>
          <w:bCs/>
        </w:rPr>
        <w:t>specified in paragraph</w:t>
      </w:r>
      <w:r>
        <w:rPr>
          <w:rFonts w:hint="eastAsia"/>
          <w:bCs/>
          <w:lang w:eastAsia="ja-JP"/>
        </w:rPr>
        <w:t xml:space="preserve"> </w:t>
      </w:r>
      <w:r w:rsidRPr="00D1534C">
        <w:rPr>
          <w:bCs/>
        </w:rPr>
        <w:t xml:space="preserve">3.2.1. of Annex </w:t>
      </w:r>
      <w:r w:rsidRPr="00776804">
        <w:rPr>
          <w:bCs/>
          <w:strike/>
        </w:rPr>
        <w:t>8</w:t>
      </w:r>
      <w:r w:rsidRPr="00776804">
        <w:rPr>
          <w:b/>
          <w:bCs/>
          <w:lang w:eastAsia="ja-JP"/>
        </w:rPr>
        <w:t>9</w:t>
      </w:r>
      <w:r w:rsidRPr="00D1534C">
        <w:rPr>
          <w:bCs/>
        </w:rPr>
        <w:t xml:space="preserve">D </w:t>
      </w:r>
      <w:r w:rsidRPr="005E452F">
        <w:rPr>
          <w:b/>
          <w:bCs/>
        </w:rPr>
        <w:t>may be replaced with the value declared</w:t>
      </w:r>
      <w:r w:rsidR="00FA1352" w:rsidRPr="00FA1352">
        <w:rPr>
          <w:b/>
          <w:bCs/>
          <w:strike/>
        </w:rPr>
        <w:t xml:space="preserve"> </w:t>
      </w:r>
      <w:r w:rsidR="00FA1352" w:rsidRPr="004C640A">
        <w:rPr>
          <w:bCs/>
          <w:strike/>
        </w:rPr>
        <w:t>shall be determined</w:t>
      </w:r>
      <w:r w:rsidRPr="00D1534C">
        <w:rPr>
          <w:bCs/>
        </w:rPr>
        <w:t xml:space="preserve"> by the vehicle manufacturer using the data obtained from either actual crash tests or its simulation as specif</w:t>
      </w:r>
      <w:r>
        <w:rPr>
          <w:bCs/>
        </w:rPr>
        <w:t xml:space="preserve">ied in Annex 3 of Regulations </w:t>
      </w:r>
      <w:r w:rsidRPr="0021203C">
        <w:rPr>
          <w:bCs/>
          <w:strike/>
        </w:rPr>
        <w:t>No. 12</w:t>
      </w:r>
      <w:r w:rsidRPr="0021203C">
        <w:rPr>
          <w:b/>
          <w:bCs/>
          <w:strike/>
          <w:lang w:eastAsia="ja-JP"/>
        </w:rPr>
        <w:t>,</w:t>
      </w:r>
      <w:r w:rsidRPr="00776804">
        <w:rPr>
          <w:bCs/>
          <w:strike/>
        </w:rPr>
        <w:t xml:space="preserve"> or</w:t>
      </w:r>
      <w:r w:rsidRPr="00D1534C">
        <w:rPr>
          <w:bCs/>
        </w:rPr>
        <w:t xml:space="preserve"> No</w:t>
      </w:r>
      <w:r w:rsidRPr="00FA1352">
        <w:rPr>
          <w:b/>
          <w:bCs/>
        </w:rPr>
        <w:t>s</w:t>
      </w:r>
      <w:r w:rsidRPr="00D1534C">
        <w:rPr>
          <w:bCs/>
        </w:rPr>
        <w:t>. 94</w:t>
      </w:r>
      <w:r w:rsidRPr="00776804">
        <w:rPr>
          <w:b/>
          <w:bCs/>
          <w:lang w:eastAsia="ja-JP"/>
        </w:rPr>
        <w:t xml:space="preserve"> or 137</w:t>
      </w:r>
      <w:r w:rsidRPr="00D1534C">
        <w:rPr>
          <w:bCs/>
        </w:rPr>
        <w:t xml:space="preserve"> in the direction of travel and </w:t>
      </w:r>
      <w:r w:rsidRPr="00F81581">
        <w:t>according to Annex 4 to Regulation No. 95 in the direction …</w:t>
      </w:r>
    </w:p>
    <w:p w14:paraId="414FF5C3" w14:textId="77777777" w:rsidR="00F81581" w:rsidRPr="00F81581" w:rsidRDefault="00F81581" w:rsidP="00F81581">
      <w:pPr>
        <w:pStyle w:val="SingleTxtG"/>
        <w:keepNext/>
        <w:keepLines/>
        <w:ind w:left="2268" w:hanging="1134"/>
      </w:pPr>
      <w:r w:rsidRPr="00F81581">
        <w:t>6.4.2.2.</w:t>
      </w:r>
      <w:r w:rsidRPr="00F81581">
        <w:tab/>
      </w:r>
      <w:r w:rsidRPr="00F81581">
        <w:rPr>
          <w:rFonts w:hint="eastAsia"/>
        </w:rPr>
        <w:t>C</w:t>
      </w:r>
      <w:r w:rsidRPr="00F81581">
        <w:t xml:space="preserve">omponent </w:t>
      </w:r>
      <w:r w:rsidRPr="00F81581">
        <w:rPr>
          <w:rFonts w:hint="eastAsia"/>
        </w:rPr>
        <w:t xml:space="preserve">based </w:t>
      </w:r>
      <w:r w:rsidRPr="00F81581">
        <w:t>test</w:t>
      </w:r>
    </w:p>
    <w:p w14:paraId="33941D58" w14:textId="792E0389"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 xml:space="preserve">The test </w:t>
      </w:r>
      <w:r>
        <w:rPr>
          <w:rFonts w:ascii="Times New Roman" w:hAnsi="Times New Roman"/>
          <w:bCs/>
          <w:sz w:val="20"/>
          <w:szCs w:val="20"/>
          <w:lang w:val="en-GB"/>
        </w:rPr>
        <w:t xml:space="preserve">… </w:t>
      </w:r>
      <w:r w:rsidRPr="00F81581">
        <w:rPr>
          <w:rFonts w:ascii="Times New Roman" w:hAnsi="Times New Roman"/>
          <w:bCs/>
          <w:sz w:val="20"/>
          <w:szCs w:val="20"/>
          <w:lang w:val="en-GB"/>
        </w:rPr>
        <w:t xml:space="preserve"> with Annex </w:t>
      </w:r>
      <w:r w:rsidRPr="00F81581">
        <w:rPr>
          <w:rFonts w:ascii="Times New Roman" w:hAnsi="Times New Roman"/>
          <w:bCs/>
          <w:strike/>
          <w:sz w:val="20"/>
          <w:szCs w:val="20"/>
          <w:lang w:val="en-GB"/>
        </w:rPr>
        <w:t>8</w:t>
      </w:r>
      <w:r w:rsidRPr="00F81581">
        <w:rPr>
          <w:rFonts w:ascii="Times New Roman" w:hAnsi="Times New Roman"/>
          <w:b/>
          <w:bCs/>
          <w:sz w:val="20"/>
          <w:szCs w:val="20"/>
          <w:lang w:val="en-GB" w:eastAsia="ja-JP"/>
        </w:rPr>
        <w:t>9</w:t>
      </w:r>
      <w:r w:rsidRPr="00F81581">
        <w:rPr>
          <w:rFonts w:ascii="Times New Roman" w:hAnsi="Times New Roman"/>
          <w:bCs/>
          <w:sz w:val="20"/>
          <w:szCs w:val="20"/>
          <w:lang w:val="en-GB"/>
        </w:rPr>
        <w:t>D to this Regulation.</w:t>
      </w:r>
      <w:r>
        <w:rPr>
          <w:rFonts w:ascii="Times New Roman" w:hAnsi="Times New Roman"/>
          <w:bCs/>
          <w:sz w:val="20"/>
          <w:szCs w:val="20"/>
          <w:lang w:val="en-GB"/>
        </w:rPr>
        <w:t xml:space="preserve"> …</w:t>
      </w:r>
    </w:p>
    <w:p w14:paraId="4DECD263" w14:textId="13361485"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 xml:space="preserve">The mounting </w:t>
      </w:r>
      <w:r>
        <w:rPr>
          <w:rFonts w:ascii="Times New Roman" w:hAnsi="Times New Roman"/>
          <w:bCs/>
          <w:sz w:val="20"/>
          <w:szCs w:val="20"/>
          <w:lang w:val="en-GB"/>
        </w:rPr>
        <w:t xml:space="preserve">… </w:t>
      </w:r>
      <w:r w:rsidRPr="00F81581">
        <w:rPr>
          <w:rFonts w:ascii="Times New Roman" w:hAnsi="Times New Roman"/>
          <w:bCs/>
          <w:sz w:val="20"/>
          <w:szCs w:val="20"/>
          <w:lang w:val="en-GB"/>
        </w:rPr>
        <w:t xml:space="preserve">documented in Annex </w:t>
      </w:r>
      <w:r w:rsidRPr="00F81581">
        <w:rPr>
          <w:rFonts w:ascii="Times New Roman" w:hAnsi="Times New Roman"/>
          <w:bCs/>
          <w:strike/>
          <w:sz w:val="20"/>
          <w:szCs w:val="20"/>
          <w:lang w:val="en-GB"/>
        </w:rPr>
        <w:t xml:space="preserve">6 </w:t>
      </w:r>
      <w:r w:rsidRPr="00F81581">
        <w:rPr>
          <w:rFonts w:ascii="Times New Roman" w:hAnsi="Times New Roman"/>
          <w:b/>
          <w:bCs/>
          <w:sz w:val="20"/>
          <w:szCs w:val="20"/>
          <w:lang w:val="en-GB" w:eastAsia="ja-JP"/>
        </w:rPr>
        <w:t>1</w:t>
      </w:r>
      <w:r w:rsidRPr="00F81581">
        <w:rPr>
          <w:rFonts w:ascii="Times New Roman" w:hAnsi="Times New Roman"/>
          <w:b/>
          <w:bCs/>
          <w:sz w:val="20"/>
          <w:szCs w:val="20"/>
          <w:lang w:val="en-GB"/>
        </w:rPr>
        <w:t xml:space="preserve"> </w:t>
      </w:r>
      <w:r w:rsidRPr="00F81581">
        <w:rPr>
          <w:rFonts w:ascii="Times New Roman" w:hAnsi="Times New Roman"/>
          <w:bCs/>
          <w:sz w:val="20"/>
          <w:szCs w:val="20"/>
          <w:lang w:val="en-GB"/>
        </w:rPr>
        <w:t xml:space="preserve">- </w:t>
      </w:r>
      <w:r w:rsidRPr="00F81581">
        <w:rPr>
          <w:rFonts w:ascii="Times New Roman" w:hAnsi="Times New Roman"/>
          <w:bCs/>
          <w:strike/>
          <w:sz w:val="20"/>
          <w:szCs w:val="20"/>
          <w:lang w:val="en-GB"/>
        </w:rPr>
        <w:t xml:space="preserve">Part </w:t>
      </w:r>
      <w:r w:rsidRPr="00F81581">
        <w:rPr>
          <w:rFonts w:ascii="Times New Roman" w:hAnsi="Times New Roman"/>
          <w:b/>
          <w:bCs/>
          <w:sz w:val="20"/>
          <w:szCs w:val="20"/>
          <w:lang w:val="en-GB" w:eastAsia="ja-JP"/>
        </w:rPr>
        <w:t>Appendix</w:t>
      </w:r>
      <w:r w:rsidRPr="00F81581">
        <w:rPr>
          <w:rFonts w:ascii="Times New Roman" w:hAnsi="Times New Roman"/>
          <w:b/>
          <w:bCs/>
          <w:sz w:val="20"/>
          <w:szCs w:val="20"/>
          <w:lang w:val="en-GB"/>
        </w:rPr>
        <w:t xml:space="preserve"> </w:t>
      </w:r>
      <w:r w:rsidRPr="00F81581">
        <w:rPr>
          <w:rFonts w:ascii="Times New Roman" w:hAnsi="Times New Roman"/>
          <w:bCs/>
          <w:sz w:val="20"/>
          <w:szCs w:val="20"/>
          <w:lang w:val="en-GB"/>
        </w:rPr>
        <w:t xml:space="preserve">2. </w:t>
      </w:r>
    </w:p>
    <w:p w14:paraId="114FF829" w14:textId="38DE6E8D" w:rsidR="00F81581" w:rsidRPr="00F81581" w:rsidRDefault="00F81581" w:rsidP="00F81581">
      <w:pPr>
        <w:suppressAutoHyphens/>
        <w:spacing w:after="120" w:line="240" w:lineRule="atLeast"/>
        <w:ind w:left="2268" w:right="1134"/>
        <w:jc w:val="both"/>
        <w:rPr>
          <w:rFonts w:ascii="Times New Roman" w:hAnsi="Times New Roman"/>
          <w:sz w:val="20"/>
          <w:szCs w:val="20"/>
          <w:lang w:val="en-GB"/>
        </w:rPr>
      </w:pPr>
      <w:r w:rsidRPr="00F81581">
        <w:rPr>
          <w:rFonts w:ascii="Times New Roman" w:hAnsi="Times New Roman" w:hint="eastAsia"/>
          <w:bCs/>
          <w:sz w:val="20"/>
          <w:szCs w:val="20"/>
          <w:lang w:val="en-GB"/>
        </w:rPr>
        <w:lastRenderedPageBreak/>
        <w:t xml:space="preserve">The crush force </w:t>
      </w:r>
      <w:r w:rsidRPr="00F81581">
        <w:rPr>
          <w:rFonts w:ascii="Times New Roman" w:hAnsi="Times New Roman"/>
          <w:bCs/>
          <w:sz w:val="20"/>
          <w:szCs w:val="20"/>
          <w:lang w:val="en-GB"/>
        </w:rPr>
        <w:t xml:space="preserve">specified in paragraph 3.2.1. of Annex </w:t>
      </w:r>
      <w:r w:rsidRPr="00F81581">
        <w:rPr>
          <w:rFonts w:ascii="Times New Roman" w:hAnsi="Times New Roman"/>
          <w:bCs/>
          <w:strike/>
          <w:sz w:val="20"/>
          <w:szCs w:val="20"/>
          <w:lang w:val="en-GB"/>
        </w:rPr>
        <w:t>8</w:t>
      </w:r>
      <w:r w:rsidRPr="00F81581">
        <w:rPr>
          <w:rFonts w:ascii="Times New Roman" w:hAnsi="Times New Roman"/>
          <w:b/>
          <w:bCs/>
          <w:sz w:val="20"/>
          <w:szCs w:val="20"/>
          <w:lang w:val="en-GB" w:eastAsia="ja-JP"/>
        </w:rPr>
        <w:t>9</w:t>
      </w:r>
      <w:r w:rsidRPr="00F81581">
        <w:rPr>
          <w:rFonts w:ascii="Times New Roman" w:hAnsi="Times New Roman"/>
          <w:bCs/>
          <w:sz w:val="20"/>
          <w:szCs w:val="20"/>
          <w:lang w:val="en-GB"/>
        </w:rPr>
        <w:t>D</w:t>
      </w:r>
      <w:r w:rsidRPr="00F81581">
        <w:rPr>
          <w:rFonts w:ascii="Times New Roman" w:hAnsi="Times New Roman" w:hint="eastAsia"/>
          <w:bCs/>
          <w:sz w:val="20"/>
          <w:szCs w:val="20"/>
          <w:lang w:val="en-GB"/>
        </w:rPr>
        <w:t xml:space="preserve"> may be </w:t>
      </w:r>
      <w:r>
        <w:rPr>
          <w:rFonts w:ascii="Times New Roman" w:hAnsi="Times New Roman"/>
          <w:bCs/>
          <w:sz w:val="20"/>
          <w:szCs w:val="20"/>
          <w:lang w:val="en-GB"/>
        </w:rPr>
        <w:t xml:space="preserve">… </w:t>
      </w:r>
      <w:r w:rsidRPr="00F81581">
        <w:rPr>
          <w:rFonts w:ascii="Times New Roman" w:hAnsi="Times New Roman" w:hint="eastAsia"/>
          <w:bCs/>
          <w:sz w:val="20"/>
          <w:szCs w:val="20"/>
          <w:lang w:val="en-GB"/>
        </w:rPr>
        <w:t xml:space="preserve"> documented in Annex </w:t>
      </w:r>
      <w:r w:rsidRPr="00F81581">
        <w:rPr>
          <w:rFonts w:ascii="Times New Roman" w:hAnsi="Times New Roman" w:hint="eastAsia"/>
          <w:bCs/>
          <w:strike/>
          <w:sz w:val="20"/>
          <w:szCs w:val="20"/>
          <w:lang w:val="en-GB"/>
        </w:rPr>
        <w:t>6</w:t>
      </w:r>
      <w:r w:rsidRPr="00F81581">
        <w:rPr>
          <w:rFonts w:ascii="Times New Roman" w:hAnsi="Times New Roman" w:hint="eastAsia"/>
          <w:b/>
          <w:bCs/>
          <w:sz w:val="20"/>
          <w:szCs w:val="20"/>
          <w:lang w:val="en-GB" w:eastAsia="ja-JP"/>
        </w:rPr>
        <w:t>1</w:t>
      </w:r>
      <w:r w:rsidRPr="00F81581">
        <w:rPr>
          <w:rFonts w:ascii="Times New Roman" w:hAnsi="Times New Roman"/>
          <w:bCs/>
          <w:sz w:val="20"/>
          <w:szCs w:val="20"/>
          <w:lang w:val="en-GB"/>
        </w:rPr>
        <w:t>,</w:t>
      </w:r>
      <w:r w:rsidRPr="00F81581">
        <w:rPr>
          <w:rFonts w:ascii="Times New Roman" w:hAnsi="Times New Roman" w:hint="eastAsia"/>
          <w:bCs/>
          <w:sz w:val="20"/>
          <w:szCs w:val="20"/>
          <w:lang w:val="en-GB"/>
        </w:rPr>
        <w:t xml:space="preserve"> </w:t>
      </w:r>
      <w:r w:rsidRPr="00F81581">
        <w:rPr>
          <w:rFonts w:ascii="Times New Roman" w:hAnsi="Times New Roman" w:hint="eastAsia"/>
          <w:bCs/>
          <w:strike/>
          <w:sz w:val="20"/>
          <w:szCs w:val="20"/>
          <w:lang w:val="en-GB"/>
        </w:rPr>
        <w:t xml:space="preserve">Part </w:t>
      </w:r>
      <w:r w:rsidRPr="00F81581">
        <w:rPr>
          <w:rFonts w:ascii="Times New Roman" w:hAnsi="Times New Roman" w:hint="eastAsia"/>
          <w:b/>
          <w:bCs/>
          <w:sz w:val="20"/>
          <w:szCs w:val="20"/>
          <w:lang w:val="en-GB" w:eastAsia="ja-JP"/>
        </w:rPr>
        <w:t>Appendix</w:t>
      </w:r>
      <w:r w:rsidRPr="00F81581">
        <w:rPr>
          <w:rFonts w:ascii="Times New Roman" w:hAnsi="Times New Roman" w:hint="eastAsia"/>
          <w:b/>
          <w:bCs/>
          <w:sz w:val="20"/>
          <w:szCs w:val="20"/>
          <w:lang w:val="en-GB"/>
        </w:rPr>
        <w:t xml:space="preserve"> </w:t>
      </w:r>
      <w:r w:rsidRPr="00F81581">
        <w:rPr>
          <w:rFonts w:ascii="Times New Roman" w:hAnsi="Times New Roman" w:hint="eastAsia"/>
          <w:bCs/>
          <w:sz w:val="20"/>
          <w:szCs w:val="20"/>
          <w:lang w:val="en-GB"/>
        </w:rPr>
        <w:t xml:space="preserve">2 as a mounting </w:t>
      </w:r>
      <w:r>
        <w:rPr>
          <w:rFonts w:ascii="Times New Roman" w:hAnsi="Times New Roman"/>
          <w:bCs/>
          <w:sz w:val="20"/>
          <w:szCs w:val="20"/>
          <w:lang w:val="en-GB"/>
        </w:rPr>
        <w:t>…</w:t>
      </w:r>
      <w:r w:rsidRPr="00F81581">
        <w:rPr>
          <w:rFonts w:ascii="Times New Roman" w:hAnsi="Times New Roman"/>
          <w:bCs/>
          <w:sz w:val="20"/>
          <w:szCs w:val="20"/>
          <w:lang w:val="en-GB"/>
        </w:rPr>
        <w:t xml:space="preserve">in Annex 3 of Regulations Nos. </w:t>
      </w:r>
      <w:r w:rsidRPr="00F81581">
        <w:rPr>
          <w:rFonts w:ascii="Times New Roman" w:hAnsi="Times New Roman"/>
          <w:bCs/>
          <w:strike/>
          <w:sz w:val="20"/>
          <w:szCs w:val="20"/>
          <w:lang w:val="en-GB"/>
        </w:rPr>
        <w:t>12</w:t>
      </w:r>
      <w:r w:rsidRPr="00F81581">
        <w:rPr>
          <w:rFonts w:ascii="Times New Roman" w:hAnsi="Times New Roman" w:hint="eastAsia"/>
          <w:b/>
          <w:bCs/>
          <w:strike/>
          <w:sz w:val="20"/>
          <w:szCs w:val="20"/>
          <w:lang w:val="en-GB" w:eastAsia="ja-JP"/>
        </w:rPr>
        <w:t>,</w:t>
      </w:r>
      <w:r w:rsidRPr="00F81581">
        <w:rPr>
          <w:rFonts w:ascii="Times New Roman" w:hAnsi="Times New Roman"/>
          <w:bCs/>
          <w:strike/>
          <w:sz w:val="20"/>
          <w:szCs w:val="20"/>
          <w:lang w:val="en-GB"/>
        </w:rPr>
        <w:t xml:space="preserve"> or</w:t>
      </w:r>
      <w:r w:rsidRPr="00F81581">
        <w:rPr>
          <w:rFonts w:ascii="Times New Roman" w:hAnsi="Times New Roman"/>
          <w:bCs/>
          <w:sz w:val="20"/>
          <w:szCs w:val="20"/>
          <w:lang w:val="en-GB"/>
        </w:rPr>
        <w:t xml:space="preserve"> 94</w:t>
      </w:r>
      <w:r w:rsidRPr="00F81581">
        <w:rPr>
          <w:rFonts w:ascii="Times New Roman" w:hAnsi="Times New Roman" w:hint="eastAsia"/>
          <w:b/>
          <w:bCs/>
          <w:sz w:val="20"/>
          <w:szCs w:val="20"/>
          <w:lang w:val="en-GB" w:eastAsia="ja-JP"/>
        </w:rPr>
        <w:t xml:space="preserve"> or 137</w:t>
      </w:r>
      <w:r w:rsidRPr="00F81581">
        <w:rPr>
          <w:rFonts w:ascii="Times New Roman" w:hAnsi="Times New Roman"/>
          <w:bCs/>
          <w:sz w:val="20"/>
          <w:szCs w:val="20"/>
          <w:lang w:val="en-GB"/>
        </w:rPr>
        <w:t xml:space="preserve"> in the direction </w:t>
      </w:r>
      <w:r>
        <w:rPr>
          <w:rFonts w:ascii="Times New Roman" w:hAnsi="Times New Roman"/>
          <w:bCs/>
          <w:sz w:val="20"/>
          <w:szCs w:val="20"/>
          <w:lang w:val="en-GB"/>
        </w:rPr>
        <w:t>…</w:t>
      </w:r>
    </w:p>
    <w:p w14:paraId="65B1AC05" w14:textId="77777777" w:rsidR="00F81581" w:rsidRPr="00F81581" w:rsidRDefault="00F81581" w:rsidP="00F81581">
      <w:pPr>
        <w:pStyle w:val="SingleTxtG"/>
        <w:keepNext/>
        <w:keepLines/>
        <w:ind w:left="2268" w:hanging="1134"/>
      </w:pPr>
      <w:r w:rsidRPr="00F81581">
        <w:t>6.4.2.3.</w:t>
      </w:r>
      <w:r w:rsidRPr="00F81581">
        <w:tab/>
        <w:t>Acceptance criteria</w:t>
      </w:r>
    </w:p>
    <w:p w14:paraId="6C212829" w14:textId="77777777"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During the test there shall be no evidence of:</w:t>
      </w:r>
    </w:p>
    <w:p w14:paraId="4F0E9FC2" w14:textId="77777777"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(a)</w:t>
      </w:r>
      <w:r w:rsidRPr="00F81581">
        <w:rPr>
          <w:rFonts w:ascii="Times New Roman" w:hAnsi="Times New Roman"/>
          <w:bCs/>
          <w:sz w:val="20"/>
          <w:szCs w:val="20"/>
          <w:lang w:val="en-GB"/>
        </w:rPr>
        <w:tab/>
        <w:t>Fire;</w:t>
      </w:r>
    </w:p>
    <w:p w14:paraId="7F13C0D8" w14:textId="77777777"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(b)</w:t>
      </w:r>
      <w:r w:rsidRPr="00F81581">
        <w:rPr>
          <w:rFonts w:ascii="Times New Roman" w:hAnsi="Times New Roman"/>
          <w:bCs/>
          <w:sz w:val="20"/>
          <w:szCs w:val="20"/>
          <w:lang w:val="en-GB"/>
        </w:rPr>
        <w:tab/>
        <w:t>Explosion;</w:t>
      </w:r>
    </w:p>
    <w:p w14:paraId="33DA29D6" w14:textId="77777777"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(c1)</w:t>
      </w:r>
      <w:r w:rsidRPr="00F81581">
        <w:rPr>
          <w:rFonts w:ascii="Times New Roman" w:hAnsi="Times New Roman"/>
          <w:bCs/>
          <w:sz w:val="20"/>
          <w:szCs w:val="20"/>
          <w:lang w:val="en-GB"/>
        </w:rPr>
        <w:tab/>
        <w:t>Electrolyte leakage if tested according to paragraph 6.4.1.1.:</w:t>
      </w:r>
    </w:p>
    <w:p w14:paraId="5383CAE3" w14:textId="306237CB" w:rsidR="00F81581" w:rsidRPr="00F81581" w:rsidRDefault="00F81581" w:rsidP="00F81581">
      <w:pPr>
        <w:suppressAutoHyphens/>
        <w:spacing w:after="120" w:line="240" w:lineRule="atLeast"/>
        <w:ind w:left="3402" w:right="1134" w:hanging="567"/>
        <w:jc w:val="both"/>
        <w:rPr>
          <w:rFonts w:ascii="Times New Roman" w:hAnsi="Times New Roman"/>
          <w:b/>
          <w:sz w:val="20"/>
          <w:szCs w:val="20"/>
          <w:lang w:val="en-GB" w:eastAsia="ja-JP"/>
        </w:rPr>
      </w:pPr>
      <w:r w:rsidRPr="00F81581">
        <w:rPr>
          <w:rFonts w:ascii="Times New Roman" w:hAnsi="Times New Roman"/>
          <w:bCs/>
          <w:sz w:val="20"/>
          <w:szCs w:val="20"/>
          <w:lang w:val="en-GB"/>
        </w:rPr>
        <w:t>(</w:t>
      </w:r>
      <w:proofErr w:type="spellStart"/>
      <w:r w:rsidRPr="00F81581">
        <w:rPr>
          <w:rFonts w:ascii="Times New Roman" w:hAnsi="Times New Roman"/>
          <w:bCs/>
          <w:sz w:val="20"/>
          <w:szCs w:val="20"/>
          <w:lang w:val="en-GB"/>
        </w:rPr>
        <w:t>i</w:t>
      </w:r>
      <w:proofErr w:type="spellEnd"/>
      <w:r w:rsidRPr="00F81581">
        <w:rPr>
          <w:rFonts w:ascii="Times New Roman" w:hAnsi="Times New Roman"/>
          <w:bCs/>
          <w:sz w:val="20"/>
          <w:szCs w:val="20"/>
          <w:lang w:val="en-GB"/>
        </w:rPr>
        <w:t>)</w:t>
      </w:r>
      <w:r w:rsidRPr="00F81581">
        <w:rPr>
          <w:rFonts w:ascii="Times New Roman" w:hAnsi="Times New Roman"/>
          <w:bCs/>
          <w:sz w:val="20"/>
          <w:szCs w:val="20"/>
          <w:lang w:val="en-GB"/>
        </w:rPr>
        <w:tab/>
      </w:r>
      <w:r w:rsidRPr="00F81581">
        <w:rPr>
          <w:rFonts w:ascii="Times New Roman" w:hAnsi="Times New Roman"/>
          <w:b/>
          <w:sz w:val="20"/>
          <w:szCs w:val="20"/>
          <w:lang w:val="en-GB"/>
        </w:rPr>
        <w:t>In case of aqueous electrolyte REESS</w:t>
      </w:r>
      <w:r w:rsidR="00DC1F07">
        <w:rPr>
          <w:rFonts w:ascii="Times New Roman" w:hAnsi="Times New Roman"/>
          <w:b/>
          <w:sz w:val="20"/>
          <w:szCs w:val="20"/>
          <w:lang w:val="en-GB"/>
        </w:rPr>
        <w:t>:</w:t>
      </w:r>
    </w:p>
    <w:p w14:paraId="020B3FA2" w14:textId="77777777" w:rsidR="00F81581" w:rsidRPr="00F81581" w:rsidRDefault="00F81581" w:rsidP="00F81581">
      <w:pPr>
        <w:suppressAutoHyphens/>
        <w:spacing w:after="120" w:line="240" w:lineRule="atLeast"/>
        <w:ind w:left="3402" w:right="1134"/>
        <w:jc w:val="both"/>
        <w:rPr>
          <w:rFonts w:ascii="Times New Roman" w:hAnsi="Times New Roman"/>
          <w:bCs/>
          <w:strike/>
          <w:sz w:val="20"/>
          <w:szCs w:val="20"/>
          <w:lang w:val="en-GB"/>
        </w:rPr>
      </w:pPr>
      <w:r w:rsidRPr="00F81581">
        <w:rPr>
          <w:rFonts w:ascii="Times New Roman" w:hAnsi="Times New Roman"/>
          <w:bCs/>
          <w:sz w:val="20"/>
          <w:szCs w:val="20"/>
          <w:lang w:val="en-GB"/>
        </w:rPr>
        <w:t xml:space="preserve">For a period from the impact until </w:t>
      </w:r>
      <w:r w:rsidRPr="00F81581">
        <w:rPr>
          <w:rFonts w:ascii="Times New Roman" w:hAnsi="Times New Roman"/>
          <w:bCs/>
          <w:strike/>
          <w:sz w:val="20"/>
          <w:szCs w:val="20"/>
          <w:lang w:val="en-GB"/>
        </w:rPr>
        <w:t xml:space="preserve">30 </w:t>
      </w:r>
      <w:r w:rsidRPr="00F81581">
        <w:rPr>
          <w:rFonts w:ascii="Times New Roman" w:hAnsi="Times New Roman" w:hint="eastAsia"/>
          <w:b/>
          <w:bCs/>
          <w:sz w:val="20"/>
          <w:szCs w:val="20"/>
          <w:lang w:val="en-GB" w:eastAsia="ja-JP"/>
        </w:rPr>
        <w:t>6</w:t>
      </w:r>
      <w:r w:rsidRPr="00F81581">
        <w:rPr>
          <w:rFonts w:ascii="Times New Roman" w:hAnsi="Times New Roman"/>
          <w:b/>
          <w:bCs/>
          <w:sz w:val="20"/>
          <w:szCs w:val="20"/>
          <w:lang w:val="en-GB"/>
        </w:rPr>
        <w:t xml:space="preserve">0 </w:t>
      </w:r>
      <w:r w:rsidRPr="00F81581">
        <w:rPr>
          <w:rFonts w:ascii="Times New Roman" w:hAnsi="Times New Roman"/>
          <w:bCs/>
          <w:sz w:val="20"/>
          <w:szCs w:val="20"/>
          <w:lang w:val="en-GB"/>
        </w:rPr>
        <w:t xml:space="preserve">minutes after the impact there shall be no electrolyte </w:t>
      </w:r>
      <w:r w:rsidRPr="00F81581">
        <w:rPr>
          <w:rFonts w:ascii="Times New Roman" w:hAnsi="Times New Roman"/>
          <w:bCs/>
          <w:strike/>
          <w:sz w:val="20"/>
          <w:szCs w:val="20"/>
          <w:lang w:val="en-GB"/>
        </w:rPr>
        <w:t xml:space="preserve">spillage </w:t>
      </w:r>
      <w:r w:rsidRPr="00F81581">
        <w:rPr>
          <w:rFonts w:ascii="Times New Roman" w:hAnsi="Times New Roman" w:hint="eastAsia"/>
          <w:b/>
          <w:bCs/>
          <w:sz w:val="20"/>
          <w:szCs w:val="20"/>
          <w:lang w:val="en-GB" w:eastAsia="ja-JP"/>
        </w:rPr>
        <w:t>leakage</w:t>
      </w:r>
      <w:r w:rsidRPr="00F81581">
        <w:rPr>
          <w:rFonts w:ascii="Times New Roman" w:hAnsi="Times New Roman"/>
          <w:b/>
          <w:bCs/>
          <w:sz w:val="20"/>
          <w:szCs w:val="20"/>
          <w:lang w:val="en-GB"/>
        </w:rPr>
        <w:t xml:space="preserve"> </w:t>
      </w:r>
      <w:r w:rsidRPr="00F81581">
        <w:rPr>
          <w:rFonts w:ascii="Times New Roman" w:hAnsi="Times New Roman"/>
          <w:bCs/>
          <w:sz w:val="20"/>
          <w:szCs w:val="20"/>
          <w:lang w:val="en-GB"/>
        </w:rPr>
        <w:t>from the REESS into the passenger compartment</w:t>
      </w:r>
      <w:r w:rsidRPr="00F81581">
        <w:rPr>
          <w:rFonts w:ascii="Times New Roman" w:hAnsi="Times New Roman" w:hint="eastAsia"/>
          <w:b/>
          <w:bCs/>
          <w:sz w:val="20"/>
          <w:szCs w:val="20"/>
          <w:lang w:val="en-GB" w:eastAsia="ja-JP"/>
        </w:rPr>
        <w:t xml:space="preserve"> and</w:t>
      </w:r>
      <w:r w:rsidRPr="00F81581">
        <w:rPr>
          <w:rFonts w:ascii="Times New Roman" w:hAnsi="Times New Roman"/>
          <w:bCs/>
          <w:strike/>
          <w:sz w:val="20"/>
          <w:szCs w:val="20"/>
          <w:lang w:val="en-GB"/>
        </w:rPr>
        <w:t xml:space="preserve">. </w:t>
      </w:r>
    </w:p>
    <w:p w14:paraId="0494E32D" w14:textId="77777777" w:rsidR="00F81581" w:rsidRPr="00F81581" w:rsidRDefault="00F81581" w:rsidP="00F81581">
      <w:pPr>
        <w:suppressAutoHyphens/>
        <w:spacing w:after="120" w:line="240" w:lineRule="atLeast"/>
        <w:ind w:left="3402" w:right="1134"/>
        <w:jc w:val="both"/>
        <w:rPr>
          <w:rFonts w:ascii="Times New Roman" w:hAnsi="Times New Roman"/>
          <w:bCs/>
          <w:sz w:val="20"/>
          <w:szCs w:val="20"/>
          <w:lang w:val="en-GB" w:eastAsia="ja-JP"/>
        </w:rPr>
      </w:pPr>
      <w:r w:rsidRPr="00F81581">
        <w:rPr>
          <w:rFonts w:ascii="Times New Roman" w:hAnsi="Times New Roman"/>
          <w:bCs/>
          <w:strike/>
          <w:sz w:val="20"/>
          <w:szCs w:val="20"/>
          <w:lang w:val="en-GB"/>
        </w:rPr>
        <w:t>(ii)</w:t>
      </w:r>
      <w:r w:rsidRPr="00F81581">
        <w:rPr>
          <w:rFonts w:ascii="Times New Roman" w:hAnsi="Times New Roman"/>
          <w:bCs/>
          <w:strike/>
          <w:sz w:val="20"/>
          <w:szCs w:val="20"/>
          <w:lang w:val="en-GB"/>
        </w:rPr>
        <w:tab/>
      </w:r>
      <w:proofErr w:type="spellStart"/>
      <w:r w:rsidRPr="00F81581">
        <w:rPr>
          <w:rFonts w:ascii="Times New Roman" w:hAnsi="Times New Roman"/>
          <w:bCs/>
          <w:strike/>
          <w:sz w:val="20"/>
          <w:szCs w:val="20"/>
          <w:lang w:val="en-GB"/>
        </w:rPr>
        <w:t>N</w:t>
      </w:r>
      <w:r w:rsidRPr="00F81581">
        <w:rPr>
          <w:rFonts w:ascii="Times New Roman" w:hAnsi="Times New Roman" w:hint="eastAsia"/>
          <w:b/>
          <w:bCs/>
          <w:sz w:val="20"/>
          <w:szCs w:val="20"/>
          <w:lang w:val="en-GB" w:eastAsia="ja-JP"/>
        </w:rPr>
        <w:t>n</w:t>
      </w:r>
      <w:r w:rsidRPr="00F81581">
        <w:rPr>
          <w:rFonts w:ascii="Times New Roman" w:hAnsi="Times New Roman"/>
          <w:bCs/>
          <w:sz w:val="20"/>
          <w:szCs w:val="20"/>
          <w:lang w:val="en-GB"/>
        </w:rPr>
        <w:t>o</w:t>
      </w:r>
      <w:proofErr w:type="spellEnd"/>
      <w:r w:rsidRPr="00F81581">
        <w:rPr>
          <w:rFonts w:ascii="Times New Roman" w:hAnsi="Times New Roman"/>
          <w:bCs/>
          <w:sz w:val="20"/>
          <w:szCs w:val="20"/>
          <w:lang w:val="en-GB"/>
        </w:rPr>
        <w:t xml:space="preserve"> more than 7 per cent by volume of the REESS electrolyte </w:t>
      </w:r>
      <w:r w:rsidRPr="00F81581">
        <w:rPr>
          <w:rFonts w:ascii="Times New Roman" w:hAnsi="Times New Roman" w:hint="eastAsia"/>
          <w:b/>
          <w:bCs/>
          <w:sz w:val="20"/>
          <w:szCs w:val="20"/>
          <w:lang w:val="en-GB" w:eastAsia="ja-JP"/>
        </w:rPr>
        <w:t xml:space="preserve">with a maximum of 5.0 l </w:t>
      </w:r>
      <w:proofErr w:type="spellStart"/>
      <w:r w:rsidRPr="00F81581">
        <w:rPr>
          <w:rFonts w:ascii="Times New Roman" w:hAnsi="Times New Roman" w:hint="eastAsia"/>
          <w:b/>
          <w:bCs/>
          <w:sz w:val="20"/>
          <w:szCs w:val="20"/>
          <w:lang w:val="en-GB" w:eastAsia="ja-JP"/>
        </w:rPr>
        <w:t>leaked</w:t>
      </w:r>
      <w:r w:rsidRPr="00F81581">
        <w:rPr>
          <w:rFonts w:ascii="Times New Roman" w:hAnsi="Times New Roman"/>
          <w:bCs/>
          <w:strike/>
          <w:sz w:val="20"/>
          <w:szCs w:val="20"/>
          <w:lang w:val="en-GB"/>
        </w:rPr>
        <w:t>capacity</w:t>
      </w:r>
      <w:proofErr w:type="spellEnd"/>
      <w:r w:rsidRPr="00F81581">
        <w:rPr>
          <w:rFonts w:ascii="Times New Roman" w:hAnsi="Times New Roman"/>
          <w:bCs/>
          <w:strike/>
          <w:sz w:val="20"/>
          <w:szCs w:val="20"/>
          <w:lang w:val="en-GB"/>
        </w:rPr>
        <w:t xml:space="preserve"> shall spill</w:t>
      </w:r>
      <w:r w:rsidRPr="00F81581">
        <w:rPr>
          <w:rFonts w:ascii="Times New Roman" w:hAnsi="Times New Roman"/>
          <w:bCs/>
          <w:sz w:val="20"/>
          <w:szCs w:val="20"/>
          <w:lang w:val="en-GB"/>
        </w:rPr>
        <w:t xml:space="preserve"> from the REESS to the outside of the passenger compartment</w:t>
      </w:r>
      <w:r w:rsidRPr="00F81581">
        <w:rPr>
          <w:rFonts w:ascii="Times New Roman" w:hAnsi="Times New Roman" w:hint="eastAsia"/>
          <w:bCs/>
          <w:sz w:val="20"/>
          <w:szCs w:val="20"/>
          <w:lang w:val="en-GB" w:eastAsia="ja-JP"/>
        </w:rPr>
        <w:t>.</w:t>
      </w:r>
      <w:r w:rsidRPr="00F81581">
        <w:rPr>
          <w:rFonts w:ascii="Times New Roman" w:hAnsi="Times New Roman"/>
          <w:bCs/>
          <w:sz w:val="20"/>
          <w:szCs w:val="20"/>
          <w:lang w:val="en-GB"/>
        </w:rPr>
        <w:t xml:space="preserve"> </w:t>
      </w:r>
      <w:r w:rsidRPr="00F81581">
        <w:rPr>
          <w:rFonts w:ascii="Times New Roman" w:hAnsi="Times New Roman"/>
          <w:b/>
          <w:sz w:val="20"/>
          <w:szCs w:val="20"/>
          <w:lang w:val="en-GB"/>
        </w:rPr>
        <w:t xml:space="preserve">The leaked amount of electrolyte can be measured by usual techniques of determination of liquid volumes after its collection. For containers containing Stoddard, coloured coolant and electrolyte, the fluids shall be allowed to separate by specific gravity then </w:t>
      </w:r>
      <w:proofErr w:type="gramStart"/>
      <w:r w:rsidRPr="00F81581">
        <w:rPr>
          <w:rFonts w:ascii="Times New Roman" w:hAnsi="Times New Roman"/>
          <w:b/>
          <w:sz w:val="20"/>
          <w:szCs w:val="20"/>
          <w:lang w:val="en-GB"/>
        </w:rPr>
        <w:t>measured</w:t>
      </w:r>
      <w:r w:rsidRPr="00F81581">
        <w:rPr>
          <w:rFonts w:ascii="Times New Roman" w:hAnsi="Times New Roman"/>
          <w:bCs/>
          <w:strike/>
          <w:sz w:val="20"/>
          <w:szCs w:val="20"/>
          <w:lang w:val="en-GB"/>
        </w:rPr>
        <w:t>(</w:t>
      </w:r>
      <w:proofErr w:type="gramEnd"/>
      <w:r w:rsidRPr="00F81581">
        <w:rPr>
          <w:rFonts w:ascii="Times New Roman" w:hAnsi="Times New Roman"/>
          <w:bCs/>
          <w:strike/>
          <w:sz w:val="20"/>
          <w:szCs w:val="20"/>
          <w:lang w:val="en-GB"/>
        </w:rPr>
        <w:t>for open type traction batteries a limitation to a maximum of 5 litres also applies)</w:t>
      </w:r>
      <w:r w:rsidRPr="00F81581">
        <w:rPr>
          <w:rFonts w:ascii="Times New Roman" w:hAnsi="Times New Roman"/>
          <w:bCs/>
          <w:sz w:val="20"/>
          <w:szCs w:val="20"/>
          <w:lang w:val="en-GB"/>
        </w:rPr>
        <w:t xml:space="preserve">. </w:t>
      </w:r>
    </w:p>
    <w:p w14:paraId="5EDBE71A" w14:textId="418245B2" w:rsidR="00F81581" w:rsidRPr="00F81581" w:rsidRDefault="00F81581" w:rsidP="00F81581">
      <w:pPr>
        <w:suppressAutoHyphens/>
        <w:spacing w:after="120" w:line="240" w:lineRule="atLeast"/>
        <w:ind w:left="3402" w:right="1134" w:hanging="567"/>
        <w:jc w:val="both"/>
        <w:rPr>
          <w:rFonts w:ascii="Times New Roman" w:hAnsi="Times New Roman"/>
          <w:b/>
          <w:sz w:val="20"/>
          <w:szCs w:val="20"/>
          <w:lang w:val="en-GB" w:eastAsia="ja-JP"/>
        </w:rPr>
      </w:pPr>
      <w:r w:rsidRPr="00F81581">
        <w:rPr>
          <w:rFonts w:ascii="Times New Roman" w:hAnsi="Times New Roman"/>
          <w:b/>
          <w:bCs/>
          <w:sz w:val="20"/>
          <w:szCs w:val="20"/>
          <w:lang w:val="en-GB" w:eastAsia="ja-JP"/>
        </w:rPr>
        <w:t>(ii)</w:t>
      </w:r>
      <w:r w:rsidR="00DC1F07">
        <w:rPr>
          <w:rFonts w:ascii="Times New Roman" w:hAnsi="Times New Roman"/>
          <w:b/>
          <w:bCs/>
          <w:sz w:val="20"/>
          <w:szCs w:val="20"/>
          <w:lang w:val="en-GB"/>
        </w:rPr>
        <w:tab/>
      </w:r>
      <w:r w:rsidRPr="00F81581">
        <w:rPr>
          <w:rFonts w:ascii="Times New Roman" w:hAnsi="Times New Roman"/>
          <w:b/>
          <w:sz w:val="20"/>
          <w:szCs w:val="20"/>
          <w:lang w:val="en-GB"/>
        </w:rPr>
        <w:t>In case of non-aqueous electrolyte REESS</w:t>
      </w:r>
      <w:r w:rsidR="00DC1F07">
        <w:rPr>
          <w:rFonts w:ascii="Times New Roman" w:hAnsi="Times New Roman"/>
          <w:b/>
          <w:sz w:val="20"/>
          <w:szCs w:val="20"/>
          <w:lang w:val="en-GB"/>
        </w:rPr>
        <w:t>:</w:t>
      </w:r>
    </w:p>
    <w:p w14:paraId="353DB24B" w14:textId="77777777" w:rsidR="00F81581" w:rsidRPr="00F81581" w:rsidRDefault="00F81581" w:rsidP="00F81581">
      <w:pPr>
        <w:suppressAutoHyphens/>
        <w:spacing w:after="120" w:line="240" w:lineRule="atLeast"/>
        <w:ind w:left="3402" w:right="1134" w:hanging="567"/>
        <w:jc w:val="both"/>
        <w:rPr>
          <w:rFonts w:ascii="Times New Roman" w:hAnsi="Times New Roman"/>
          <w:b/>
          <w:bCs/>
          <w:sz w:val="20"/>
          <w:szCs w:val="20"/>
          <w:lang w:val="en-GB" w:eastAsia="ja-JP"/>
        </w:rPr>
      </w:pPr>
      <w:r w:rsidRPr="00F81581">
        <w:rPr>
          <w:rFonts w:ascii="Times New Roman" w:hAnsi="Times New Roman"/>
          <w:b/>
          <w:sz w:val="20"/>
          <w:szCs w:val="20"/>
          <w:lang w:val="en-GB" w:eastAsia="ja-JP"/>
        </w:rPr>
        <w:tab/>
      </w:r>
      <w:r w:rsidRPr="00F81581">
        <w:rPr>
          <w:rFonts w:ascii="Times New Roman" w:hAnsi="Times New Roman"/>
          <w:b/>
          <w:sz w:val="20"/>
          <w:szCs w:val="20"/>
          <w:lang w:val="en-GB"/>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1AEDBA58" w14:textId="77777777" w:rsidR="00F81581" w:rsidRPr="00F81581" w:rsidRDefault="00F81581" w:rsidP="00F81581">
      <w:pPr>
        <w:suppressAutoHyphens/>
        <w:spacing w:after="120" w:line="240" w:lineRule="atLeast"/>
        <w:ind w:left="2835" w:right="1134" w:hanging="567"/>
        <w:jc w:val="both"/>
        <w:rPr>
          <w:rFonts w:ascii="Times New Roman" w:hAnsi="Times New Roman"/>
          <w:bCs/>
          <w:sz w:val="20"/>
          <w:szCs w:val="20"/>
          <w:lang w:val="en-GB"/>
        </w:rPr>
      </w:pPr>
      <w:r w:rsidRPr="00F81581">
        <w:rPr>
          <w:rFonts w:ascii="Times New Roman" w:hAnsi="Times New Roman"/>
          <w:sz w:val="20"/>
          <w:szCs w:val="20"/>
          <w:lang w:val="en-GB"/>
        </w:rPr>
        <w:t>(c2)</w:t>
      </w:r>
      <w:r w:rsidRPr="00F81581">
        <w:rPr>
          <w:rFonts w:ascii="Times New Roman" w:hAnsi="Times New Roman"/>
          <w:sz w:val="20"/>
          <w:szCs w:val="20"/>
          <w:lang w:val="en-GB"/>
        </w:rPr>
        <w:tab/>
        <w:t>Electrolyte leakage if tested according to paragraph 6.4.2.2.</w:t>
      </w:r>
    </w:p>
    <w:p w14:paraId="2D12864E" w14:textId="77777777" w:rsidR="00F81581" w:rsidRPr="00F81581" w:rsidRDefault="00F81581" w:rsidP="00F81581">
      <w:pPr>
        <w:suppressAutoHyphens/>
        <w:spacing w:after="120" w:line="240" w:lineRule="atLeast"/>
        <w:ind w:left="2268" w:right="1134"/>
        <w:jc w:val="both"/>
        <w:rPr>
          <w:rFonts w:ascii="Times New Roman" w:hAnsi="Times New Roman"/>
          <w:bCs/>
          <w:sz w:val="20"/>
          <w:szCs w:val="20"/>
          <w:lang w:val="en-GB"/>
        </w:rPr>
      </w:pPr>
      <w:r w:rsidRPr="00F81581">
        <w:rPr>
          <w:rFonts w:ascii="Times New Roman" w:hAnsi="Times New Roman"/>
          <w:bCs/>
          <w:sz w:val="20"/>
          <w:szCs w:val="20"/>
          <w:lang w:val="en-GB"/>
        </w:rPr>
        <w:t xml:space="preserve">For a high voltage REESS, the isolation resistance of the </w:t>
      </w:r>
      <w:r w:rsidRPr="00F81581">
        <w:rPr>
          <w:rFonts w:ascii="Times New Roman" w:hAnsi="Times New Roman"/>
          <w:bCs/>
          <w:strike/>
          <w:sz w:val="20"/>
          <w:szCs w:val="20"/>
          <w:lang w:val="en-GB"/>
        </w:rPr>
        <w:t>tested-</w:t>
      </w:r>
      <w:proofErr w:type="spellStart"/>
      <w:r w:rsidRPr="00F81581">
        <w:rPr>
          <w:rFonts w:ascii="Times New Roman" w:hAnsi="Times New Roman"/>
          <w:bCs/>
          <w:strike/>
          <w:sz w:val="20"/>
          <w:szCs w:val="20"/>
          <w:lang w:val="en-GB"/>
        </w:rPr>
        <w:t>device</w:t>
      </w:r>
      <w:r w:rsidRPr="00F81581">
        <w:rPr>
          <w:rFonts w:ascii="Times New Roman" w:hAnsi="Times New Roman"/>
          <w:b/>
          <w:bCs/>
          <w:sz w:val="20"/>
          <w:szCs w:val="20"/>
          <w:lang w:val="en-GB"/>
        </w:rPr>
        <w:t>Tested</w:t>
      </w:r>
      <w:proofErr w:type="spellEnd"/>
      <w:r w:rsidRPr="00F81581">
        <w:rPr>
          <w:rFonts w:ascii="Times New Roman" w:hAnsi="Times New Roman"/>
          <w:b/>
          <w:bCs/>
          <w:sz w:val="20"/>
          <w:szCs w:val="20"/>
          <w:lang w:val="en-GB"/>
        </w:rPr>
        <w:t>-Device</w:t>
      </w:r>
      <w:r w:rsidRPr="00F81581">
        <w:rPr>
          <w:rFonts w:ascii="Times New Roman" w:hAnsi="Times New Roman"/>
          <w:bCs/>
          <w:sz w:val="20"/>
          <w:szCs w:val="20"/>
          <w:lang w:val="en-GB"/>
        </w:rPr>
        <w:t xml:space="preserve"> shall ensure at least 100 Ω/Volt for the whole REESS measured in accordance with Annex </w:t>
      </w:r>
      <w:r w:rsidRPr="00F81581">
        <w:rPr>
          <w:rFonts w:ascii="Times New Roman" w:hAnsi="Times New Roman"/>
          <w:bCs/>
          <w:strike/>
          <w:sz w:val="20"/>
          <w:szCs w:val="20"/>
          <w:lang w:val="en-GB"/>
        </w:rPr>
        <w:t>4</w:t>
      </w:r>
      <w:r w:rsidRPr="00F81581">
        <w:rPr>
          <w:rFonts w:ascii="Times New Roman" w:hAnsi="Times New Roman" w:hint="eastAsia"/>
          <w:b/>
          <w:bCs/>
          <w:sz w:val="20"/>
          <w:szCs w:val="20"/>
          <w:lang w:val="en-GB" w:eastAsia="ja-JP"/>
        </w:rPr>
        <w:t>5</w:t>
      </w:r>
      <w:r w:rsidRPr="00F81581">
        <w:rPr>
          <w:rFonts w:ascii="Times New Roman" w:hAnsi="Times New Roman"/>
          <w:bCs/>
          <w:sz w:val="20"/>
          <w:szCs w:val="20"/>
          <w:lang w:val="en-GB"/>
        </w:rPr>
        <w:t xml:space="preserve">A or Annex </w:t>
      </w:r>
      <w:r w:rsidRPr="00F81581">
        <w:rPr>
          <w:rFonts w:ascii="Times New Roman" w:hAnsi="Times New Roman"/>
          <w:bCs/>
          <w:strike/>
          <w:sz w:val="20"/>
          <w:szCs w:val="20"/>
          <w:lang w:val="en-GB"/>
        </w:rPr>
        <w:t>4</w:t>
      </w:r>
      <w:r w:rsidRPr="00F81581">
        <w:rPr>
          <w:rFonts w:ascii="Times New Roman" w:hAnsi="Times New Roman" w:hint="eastAsia"/>
          <w:b/>
          <w:bCs/>
          <w:sz w:val="20"/>
          <w:szCs w:val="20"/>
          <w:lang w:val="en-GB" w:eastAsia="ja-JP"/>
        </w:rPr>
        <w:t>5</w:t>
      </w:r>
      <w:r w:rsidRPr="00F81581">
        <w:rPr>
          <w:rFonts w:ascii="Times New Roman" w:hAnsi="Times New Roman"/>
          <w:bCs/>
          <w:sz w:val="20"/>
          <w:szCs w:val="20"/>
          <w:lang w:val="en-GB"/>
        </w:rPr>
        <w:t>B of this Regulation or the protection degree IPXXB shall be fulfilled for the Tested-Device.</w:t>
      </w:r>
    </w:p>
    <w:p w14:paraId="3AB72AFD" w14:textId="77777777" w:rsidR="00F81581" w:rsidRPr="00F81581" w:rsidRDefault="00F81581" w:rsidP="00F81581">
      <w:pPr>
        <w:suppressAutoHyphens/>
        <w:spacing w:after="120" w:line="240" w:lineRule="atLeast"/>
        <w:ind w:left="2268" w:right="1134"/>
        <w:jc w:val="both"/>
        <w:rPr>
          <w:rFonts w:ascii="Times New Roman" w:hAnsi="Times New Roman" w:cs="Arial"/>
          <w:bCs/>
          <w:sz w:val="20"/>
          <w:szCs w:val="20"/>
          <w:lang w:val="en-GB"/>
        </w:rPr>
      </w:pPr>
      <w:r w:rsidRPr="00F81581">
        <w:rPr>
          <w:rFonts w:ascii="Times New Roman" w:hAnsi="Times New Roman" w:cs="Arial" w:hint="eastAsia"/>
          <w:bCs/>
          <w:sz w:val="20"/>
          <w:szCs w:val="20"/>
          <w:lang w:val="en-GB"/>
        </w:rPr>
        <w:t>If t</w:t>
      </w:r>
      <w:r w:rsidRPr="00F81581">
        <w:rPr>
          <w:rFonts w:ascii="Times New Roman" w:hAnsi="Times New Roman" w:cs="Arial"/>
          <w:bCs/>
          <w:sz w:val="20"/>
          <w:szCs w:val="20"/>
          <w:lang w:val="en-GB"/>
        </w:rPr>
        <w:t xml:space="preserve">ested according </w:t>
      </w:r>
      <w:r w:rsidRPr="00F81581">
        <w:rPr>
          <w:rFonts w:ascii="Times New Roman" w:hAnsi="Times New Roman" w:cs="Arial" w:hint="eastAsia"/>
          <w:bCs/>
          <w:sz w:val="20"/>
          <w:szCs w:val="20"/>
          <w:lang w:val="en-GB"/>
        </w:rPr>
        <w:t xml:space="preserve">to </w:t>
      </w:r>
      <w:r w:rsidRPr="00F81581">
        <w:rPr>
          <w:rFonts w:ascii="Times New Roman" w:hAnsi="Times New Roman" w:cs="Arial"/>
          <w:bCs/>
          <w:sz w:val="20"/>
          <w:szCs w:val="20"/>
          <w:lang w:val="en-GB"/>
        </w:rPr>
        <w:t>p</w:t>
      </w:r>
      <w:r w:rsidRPr="00F81581">
        <w:rPr>
          <w:rFonts w:ascii="Times New Roman" w:hAnsi="Times New Roman" w:cs="Arial" w:hint="eastAsia"/>
          <w:bCs/>
          <w:sz w:val="20"/>
          <w:szCs w:val="20"/>
          <w:lang w:val="en-GB"/>
        </w:rPr>
        <w:t xml:space="preserve">aragraph </w:t>
      </w:r>
      <w:r w:rsidRPr="00F81581">
        <w:rPr>
          <w:rFonts w:ascii="Times New Roman" w:hAnsi="Times New Roman"/>
          <w:bCs/>
          <w:sz w:val="20"/>
          <w:szCs w:val="20"/>
          <w:lang w:val="en-GB"/>
        </w:rPr>
        <w:t>6.4.</w:t>
      </w:r>
      <w:r w:rsidRPr="00F81581">
        <w:rPr>
          <w:rFonts w:ascii="Times New Roman" w:hAnsi="Times New Roman" w:hint="eastAsia"/>
          <w:bCs/>
          <w:sz w:val="20"/>
          <w:szCs w:val="20"/>
          <w:lang w:val="en-GB"/>
        </w:rPr>
        <w:t>2</w:t>
      </w:r>
      <w:r w:rsidRPr="00F81581">
        <w:rPr>
          <w:rFonts w:ascii="Times New Roman" w:hAnsi="Times New Roman"/>
          <w:bCs/>
          <w:sz w:val="20"/>
          <w:szCs w:val="20"/>
          <w:lang w:val="en-GB"/>
        </w:rPr>
        <w:t>.2.</w:t>
      </w:r>
      <w:r w:rsidRPr="00F81581">
        <w:rPr>
          <w:rFonts w:ascii="Times New Roman" w:hAnsi="Times New Roman" w:hint="eastAsia"/>
          <w:bCs/>
          <w:sz w:val="20"/>
          <w:szCs w:val="20"/>
          <w:lang w:val="en-GB"/>
        </w:rPr>
        <w:t>,</w:t>
      </w:r>
      <w:r w:rsidRPr="00F81581">
        <w:rPr>
          <w:rFonts w:ascii="Times New Roman" w:hAnsi="Times New Roman"/>
          <w:bCs/>
          <w:sz w:val="20"/>
          <w:szCs w:val="20"/>
          <w:lang w:val="en-GB"/>
        </w:rPr>
        <w:t xml:space="preserve"> t</w:t>
      </w:r>
      <w:r w:rsidRPr="00F81581">
        <w:rPr>
          <w:rFonts w:ascii="Times New Roman" w:hAnsi="Times New Roman" w:cs="Arial"/>
          <w:bCs/>
          <w:sz w:val="20"/>
          <w:szCs w:val="20"/>
          <w:lang w:val="en-GB"/>
        </w:rPr>
        <w:t xml:space="preserve">he evidence of electrolyte leakage shall be verified by visual inspection without disassembling any part of the </w:t>
      </w:r>
      <w:r w:rsidRPr="00F81581">
        <w:rPr>
          <w:rFonts w:ascii="Times New Roman" w:hAnsi="Times New Roman" w:cs="Arial"/>
          <w:bCs/>
          <w:strike/>
          <w:sz w:val="20"/>
          <w:szCs w:val="20"/>
          <w:lang w:val="en-GB"/>
        </w:rPr>
        <w:t>tested-</w:t>
      </w:r>
      <w:proofErr w:type="spellStart"/>
      <w:r w:rsidRPr="00F81581">
        <w:rPr>
          <w:rFonts w:ascii="Times New Roman" w:hAnsi="Times New Roman" w:cs="Arial"/>
          <w:bCs/>
          <w:strike/>
          <w:sz w:val="20"/>
          <w:szCs w:val="20"/>
          <w:lang w:val="en-GB"/>
        </w:rPr>
        <w:t>device</w:t>
      </w:r>
      <w:r w:rsidRPr="00F81581">
        <w:rPr>
          <w:rFonts w:ascii="Times New Roman" w:hAnsi="Times New Roman" w:cs="Arial"/>
          <w:b/>
          <w:bCs/>
          <w:sz w:val="20"/>
          <w:szCs w:val="20"/>
          <w:lang w:val="en-GB"/>
        </w:rPr>
        <w:t>Tested</w:t>
      </w:r>
      <w:proofErr w:type="spellEnd"/>
      <w:r w:rsidRPr="00F81581">
        <w:rPr>
          <w:rFonts w:ascii="Times New Roman" w:hAnsi="Times New Roman" w:cs="Arial"/>
          <w:b/>
          <w:bCs/>
          <w:sz w:val="20"/>
          <w:szCs w:val="20"/>
          <w:lang w:val="en-GB"/>
        </w:rPr>
        <w:t>-Device</w:t>
      </w:r>
      <w:r w:rsidRPr="00F81581">
        <w:rPr>
          <w:rFonts w:ascii="Times New Roman" w:hAnsi="Times New Roman" w:cs="Arial"/>
          <w:bCs/>
          <w:sz w:val="20"/>
          <w:szCs w:val="20"/>
          <w:lang w:val="en-GB"/>
        </w:rPr>
        <w:t>.</w:t>
      </w:r>
    </w:p>
    <w:p w14:paraId="45A08F11" w14:textId="3219F14D" w:rsidR="0021203C" w:rsidRPr="00D1534C" w:rsidRDefault="00F81581" w:rsidP="0021203C">
      <w:pPr>
        <w:pStyle w:val="SingleTxtG"/>
        <w:ind w:left="2268"/>
        <w:rPr>
          <w:bCs/>
        </w:rPr>
      </w:pPr>
      <w:r w:rsidRPr="00776804">
        <w:rPr>
          <w:bCs/>
          <w:strike/>
        </w:rPr>
        <w:t>To confirm compliance to (c1) of paragraph 6.4.2.3. an appropriate coating shall, if necessary, be applied to the physical protection (casing) in order to confirm if there is any electrolyte leakage from the REESS resulting from the impact test. Unless the manufacturer provides a means to differentiate between the leakage of different liquids, all liquid leakage shall be considered as the electrolyte.</w:t>
      </w:r>
      <w:r>
        <w:rPr>
          <w:bCs/>
          <w:strike/>
        </w:rPr>
        <w:t xml:space="preserve"> </w:t>
      </w:r>
      <w:r w:rsidR="0021203C" w:rsidRPr="003C551F">
        <w:t>"</w:t>
      </w:r>
    </w:p>
    <w:p w14:paraId="5BC9AEA3" w14:textId="6F683BB3" w:rsidR="00367462" w:rsidRPr="00585D89" w:rsidRDefault="00367462"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w:t>
      </w:r>
      <w:r>
        <w:rPr>
          <w:rFonts w:ascii="Times New Roman" w:hAnsi="Times New Roman" w:hint="eastAsia"/>
          <w:i/>
          <w:sz w:val="20"/>
          <w:szCs w:val="20"/>
          <w:lang w:val="en-GB" w:eastAsia="ja-JP"/>
        </w:rPr>
        <w:t>5.</w:t>
      </w:r>
      <w:r>
        <w:rPr>
          <w:rFonts w:ascii="Times New Roman" w:hAnsi="Times New Roman"/>
          <w:i/>
          <w:sz w:val="20"/>
          <w:szCs w:val="20"/>
          <w:lang w:val="en-GB" w:eastAsia="ja-JP"/>
        </w:rPr>
        <w:t>1. to 6.5.2.</w:t>
      </w:r>
      <w:r w:rsidRPr="00DC1F07">
        <w:rPr>
          <w:rFonts w:ascii="Times New Roman" w:eastAsiaTheme="minorEastAsia" w:hAnsi="Times New Roman"/>
          <w:sz w:val="20"/>
          <w:szCs w:val="20"/>
          <w:lang w:val="en-GB"/>
        </w:rPr>
        <w:t xml:space="preserve">, </w:t>
      </w:r>
      <w:r w:rsidRPr="00585D89">
        <w:rPr>
          <w:rFonts w:ascii="Times New Roman" w:eastAsiaTheme="minorEastAsia" w:hAnsi="Times New Roman"/>
          <w:sz w:val="20"/>
          <w:szCs w:val="20"/>
          <w:lang w:val="en-GB"/>
        </w:rPr>
        <w:t>amend to read:</w:t>
      </w:r>
    </w:p>
    <w:p w14:paraId="35501D01" w14:textId="77777777" w:rsidR="00367462" w:rsidRPr="00367462" w:rsidRDefault="00367462" w:rsidP="00367462">
      <w:pPr>
        <w:pStyle w:val="SingleTxtG"/>
        <w:keepNext/>
        <w:keepLines/>
        <w:tabs>
          <w:tab w:val="left" w:pos="2300"/>
        </w:tabs>
        <w:ind w:left="2268" w:hanging="1134"/>
        <w:rPr>
          <w:rFonts w:eastAsia="MS Mincho"/>
          <w:bCs/>
        </w:rPr>
      </w:pPr>
      <w:r w:rsidRPr="003C551F">
        <w:lastRenderedPageBreak/>
        <w:t>"</w:t>
      </w:r>
      <w:r w:rsidRPr="00367462">
        <w:rPr>
          <w:rFonts w:eastAsia="MS Mincho"/>
          <w:bCs/>
        </w:rPr>
        <w:t>6.5.1.</w:t>
      </w:r>
      <w:r w:rsidRPr="00367462">
        <w:rPr>
          <w:rFonts w:eastAsia="MS Mincho"/>
          <w:bCs/>
        </w:rPr>
        <w:tab/>
        <w:t>Vehicle based test</w:t>
      </w:r>
    </w:p>
    <w:p w14:paraId="5D758E85" w14:textId="6146E3F9" w:rsidR="00367462" w:rsidRPr="00367462" w:rsidRDefault="00367462" w:rsidP="00367462">
      <w:pPr>
        <w:suppressAutoHyphens/>
        <w:spacing w:after="120" w:line="240" w:lineRule="atLeast"/>
        <w:ind w:left="2268" w:right="1134"/>
        <w:jc w:val="both"/>
        <w:rPr>
          <w:rFonts w:ascii="Times New Roman" w:hAnsi="Times New Roman"/>
          <w:bCs/>
          <w:sz w:val="20"/>
          <w:szCs w:val="20"/>
          <w:lang w:val="en-GB"/>
        </w:rPr>
      </w:pPr>
      <w:r w:rsidRPr="00367462">
        <w:rPr>
          <w:rFonts w:ascii="Times New Roman" w:hAnsi="Times New Roman" w:hint="eastAsia"/>
          <w:bCs/>
          <w:sz w:val="20"/>
          <w:szCs w:val="20"/>
          <w:lang w:val="en-GB"/>
        </w:rPr>
        <w:t xml:space="preserve">The test </w:t>
      </w:r>
      <w:r>
        <w:rPr>
          <w:rFonts w:ascii="Times New Roman" w:hAnsi="Times New Roman"/>
          <w:bCs/>
          <w:sz w:val="20"/>
          <w:szCs w:val="20"/>
          <w:lang w:val="en-GB"/>
        </w:rPr>
        <w:t>…</w:t>
      </w:r>
      <w:r w:rsidRPr="00367462">
        <w:rPr>
          <w:rFonts w:ascii="Times New Roman" w:hAnsi="Times New Roman" w:hint="eastAsia"/>
          <w:bCs/>
          <w:sz w:val="20"/>
          <w:szCs w:val="20"/>
          <w:lang w:val="en-GB"/>
        </w:rPr>
        <w:t xml:space="preserve"> with Annex </w:t>
      </w:r>
      <w:r w:rsidRPr="00367462">
        <w:rPr>
          <w:rFonts w:ascii="Times New Roman" w:hAnsi="Times New Roman" w:hint="eastAsia"/>
          <w:bCs/>
          <w:strike/>
          <w:sz w:val="20"/>
          <w:szCs w:val="20"/>
          <w:lang w:val="en-GB"/>
        </w:rPr>
        <w:t>8</w:t>
      </w:r>
      <w:r w:rsidRPr="00367462">
        <w:rPr>
          <w:rFonts w:ascii="Times New Roman" w:hAnsi="Times New Roman" w:hint="eastAsia"/>
          <w:b/>
          <w:bCs/>
          <w:sz w:val="20"/>
          <w:szCs w:val="20"/>
          <w:lang w:val="en-GB" w:eastAsia="ja-JP"/>
        </w:rPr>
        <w:t>9</w:t>
      </w:r>
      <w:r w:rsidRPr="00367462">
        <w:rPr>
          <w:rFonts w:ascii="Times New Roman" w:hAnsi="Times New Roman"/>
          <w:bCs/>
          <w:sz w:val="20"/>
          <w:szCs w:val="20"/>
          <w:lang w:val="en-GB"/>
        </w:rPr>
        <w:t>E</w:t>
      </w:r>
      <w:r w:rsidRPr="00367462">
        <w:rPr>
          <w:rFonts w:ascii="Times New Roman" w:hAnsi="Times New Roman" w:hint="eastAsia"/>
          <w:bCs/>
          <w:sz w:val="20"/>
          <w:szCs w:val="20"/>
          <w:lang w:val="en-GB"/>
        </w:rPr>
        <w:t xml:space="preserve"> </w:t>
      </w:r>
      <w:r w:rsidRPr="00367462">
        <w:rPr>
          <w:rFonts w:ascii="Times New Roman" w:hAnsi="Times New Roman"/>
          <w:bCs/>
          <w:sz w:val="20"/>
          <w:szCs w:val="20"/>
          <w:lang w:val="en-GB"/>
        </w:rPr>
        <w:t xml:space="preserve">paragraph 3.2.1. </w:t>
      </w:r>
      <w:r w:rsidRPr="00367462">
        <w:rPr>
          <w:rFonts w:ascii="Times New Roman" w:hAnsi="Times New Roman" w:hint="eastAsia"/>
          <w:bCs/>
          <w:sz w:val="20"/>
          <w:szCs w:val="20"/>
          <w:lang w:val="en-GB"/>
        </w:rPr>
        <w:t>of this Regulation.</w:t>
      </w:r>
    </w:p>
    <w:p w14:paraId="01E97862" w14:textId="170ED202" w:rsidR="00367462" w:rsidRPr="00367462" w:rsidRDefault="00367462" w:rsidP="00367462">
      <w:pPr>
        <w:suppressAutoHyphens/>
        <w:spacing w:after="120" w:line="240" w:lineRule="atLeast"/>
        <w:ind w:left="2268" w:right="1134"/>
        <w:jc w:val="both"/>
        <w:rPr>
          <w:rFonts w:ascii="Times New Roman" w:hAnsi="Times New Roman" w:cs="Arial"/>
          <w:bCs/>
          <w:sz w:val="20"/>
          <w:szCs w:val="20"/>
          <w:lang w:val="en-GB"/>
        </w:rPr>
      </w:pPr>
      <w:r>
        <w:rPr>
          <w:rFonts w:ascii="Times New Roman" w:hAnsi="Times New Roman" w:cs="Arial"/>
          <w:bCs/>
          <w:sz w:val="20"/>
          <w:szCs w:val="20"/>
          <w:lang w:val="en-GB"/>
        </w:rPr>
        <w:t>…</w:t>
      </w:r>
    </w:p>
    <w:p w14:paraId="74BC08F0" w14:textId="28437D9D" w:rsidR="00367462" w:rsidRPr="00367462" w:rsidRDefault="00367462" w:rsidP="00367462">
      <w:pPr>
        <w:suppressAutoHyphens/>
        <w:spacing w:after="120" w:line="240" w:lineRule="atLeast"/>
        <w:ind w:left="1134" w:right="1134"/>
        <w:jc w:val="both"/>
        <w:rPr>
          <w:rFonts w:ascii="Times New Roman" w:hAnsi="Times New Roman"/>
          <w:bCs/>
          <w:sz w:val="20"/>
          <w:szCs w:val="20"/>
          <w:lang w:val="en-GB"/>
        </w:rPr>
      </w:pPr>
      <w:r w:rsidRPr="00367462">
        <w:rPr>
          <w:rFonts w:ascii="Times New Roman" w:hAnsi="Times New Roman"/>
          <w:bCs/>
          <w:sz w:val="20"/>
          <w:szCs w:val="20"/>
          <w:lang w:val="en-GB"/>
        </w:rPr>
        <w:t>6.5.2.</w:t>
      </w:r>
      <w:r w:rsidRPr="00367462">
        <w:rPr>
          <w:rFonts w:ascii="Times New Roman" w:hAnsi="Times New Roman"/>
          <w:bCs/>
          <w:sz w:val="20"/>
          <w:szCs w:val="20"/>
          <w:lang w:val="en-GB"/>
        </w:rPr>
        <w:tab/>
        <w:t>Component based test</w:t>
      </w:r>
    </w:p>
    <w:p w14:paraId="15301E0E" w14:textId="0E2AA263" w:rsidR="00367462" w:rsidRPr="00367462" w:rsidRDefault="00367462" w:rsidP="00367462">
      <w:pPr>
        <w:suppressAutoHyphens/>
        <w:spacing w:after="120" w:line="240" w:lineRule="atLeast"/>
        <w:ind w:left="2268" w:right="1134"/>
        <w:jc w:val="both"/>
        <w:rPr>
          <w:rFonts w:ascii="Times New Roman" w:hAnsi="Times New Roman"/>
          <w:bCs/>
          <w:sz w:val="20"/>
          <w:szCs w:val="20"/>
          <w:lang w:val="en-GB"/>
        </w:rPr>
      </w:pPr>
      <w:r w:rsidRPr="00367462">
        <w:rPr>
          <w:rFonts w:ascii="Times New Roman" w:hAnsi="Times New Roman" w:hint="eastAsia"/>
          <w:bCs/>
          <w:sz w:val="20"/>
          <w:szCs w:val="20"/>
          <w:lang w:val="en-GB"/>
        </w:rPr>
        <w:t xml:space="preserve">The test </w:t>
      </w:r>
      <w:r>
        <w:rPr>
          <w:rFonts w:ascii="Times New Roman" w:hAnsi="Times New Roman"/>
          <w:bCs/>
          <w:sz w:val="20"/>
          <w:szCs w:val="20"/>
          <w:lang w:val="en-GB"/>
        </w:rPr>
        <w:t>…</w:t>
      </w:r>
      <w:r w:rsidRPr="00367462">
        <w:rPr>
          <w:rFonts w:ascii="Times New Roman" w:hAnsi="Times New Roman" w:hint="eastAsia"/>
          <w:bCs/>
          <w:sz w:val="20"/>
          <w:szCs w:val="20"/>
          <w:lang w:val="en-GB"/>
        </w:rPr>
        <w:t xml:space="preserve"> with Annex </w:t>
      </w:r>
      <w:r w:rsidRPr="00367462">
        <w:rPr>
          <w:rFonts w:ascii="Times New Roman" w:hAnsi="Times New Roman" w:hint="eastAsia"/>
          <w:bCs/>
          <w:strike/>
          <w:sz w:val="20"/>
          <w:szCs w:val="20"/>
          <w:lang w:val="en-GB"/>
        </w:rPr>
        <w:t>8</w:t>
      </w:r>
      <w:r w:rsidRPr="00367462">
        <w:rPr>
          <w:rFonts w:ascii="Times New Roman" w:hAnsi="Times New Roman" w:hint="eastAsia"/>
          <w:b/>
          <w:bCs/>
          <w:sz w:val="20"/>
          <w:szCs w:val="20"/>
          <w:lang w:val="en-GB" w:eastAsia="ja-JP"/>
        </w:rPr>
        <w:t>9</w:t>
      </w:r>
      <w:r w:rsidRPr="00367462">
        <w:rPr>
          <w:rFonts w:ascii="Times New Roman" w:hAnsi="Times New Roman"/>
          <w:bCs/>
          <w:sz w:val="20"/>
          <w:szCs w:val="20"/>
          <w:lang w:val="en-GB"/>
        </w:rPr>
        <w:t>E</w:t>
      </w:r>
      <w:r w:rsidRPr="00367462">
        <w:rPr>
          <w:rFonts w:ascii="Times New Roman" w:hAnsi="Times New Roman" w:hint="eastAsia"/>
          <w:bCs/>
          <w:sz w:val="20"/>
          <w:szCs w:val="20"/>
          <w:lang w:val="en-GB"/>
        </w:rPr>
        <w:t xml:space="preserve"> </w:t>
      </w:r>
      <w:r w:rsidRPr="00367462">
        <w:rPr>
          <w:rFonts w:ascii="Times New Roman" w:hAnsi="Times New Roman"/>
          <w:bCs/>
          <w:sz w:val="20"/>
          <w:szCs w:val="20"/>
          <w:lang w:val="en-GB"/>
        </w:rPr>
        <w:t>paragraph 3.2.</w:t>
      </w:r>
      <w:r>
        <w:rPr>
          <w:rFonts w:ascii="Times New Roman" w:hAnsi="Times New Roman"/>
          <w:bCs/>
          <w:sz w:val="20"/>
          <w:szCs w:val="20"/>
          <w:lang w:val="en-GB"/>
        </w:rPr>
        <w:t>2</w:t>
      </w:r>
      <w:r w:rsidRPr="00367462">
        <w:rPr>
          <w:rFonts w:ascii="Times New Roman" w:hAnsi="Times New Roman"/>
          <w:bCs/>
          <w:sz w:val="20"/>
          <w:szCs w:val="20"/>
          <w:lang w:val="en-GB"/>
        </w:rPr>
        <w:t xml:space="preserve">. </w:t>
      </w:r>
      <w:r w:rsidRPr="00367462">
        <w:rPr>
          <w:rFonts w:ascii="Times New Roman" w:hAnsi="Times New Roman" w:hint="eastAsia"/>
          <w:bCs/>
          <w:sz w:val="20"/>
          <w:szCs w:val="20"/>
          <w:lang w:val="en-GB"/>
        </w:rPr>
        <w:t>of this Regulation.</w:t>
      </w:r>
      <w:r w:rsidRPr="00367462">
        <w:rPr>
          <w:rFonts w:ascii="Times New Roman" w:hAnsi="Times New Roman"/>
        </w:rPr>
        <w:t xml:space="preserve"> "</w:t>
      </w:r>
    </w:p>
    <w:p w14:paraId="0B0A44A2" w14:textId="4017CA12" w:rsidR="00367462" w:rsidRPr="00585D89" w:rsidRDefault="00367462"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w:t>
      </w:r>
      <w:r>
        <w:rPr>
          <w:rFonts w:ascii="Times New Roman" w:hAnsi="Times New Roman" w:hint="eastAsia"/>
          <w:i/>
          <w:sz w:val="20"/>
          <w:szCs w:val="20"/>
          <w:lang w:val="en-GB" w:eastAsia="ja-JP"/>
        </w:rPr>
        <w:t>6.</w:t>
      </w:r>
      <w:r>
        <w:rPr>
          <w:rFonts w:ascii="Times New Roman" w:hAnsi="Times New Roman"/>
          <w:i/>
          <w:sz w:val="20"/>
          <w:szCs w:val="20"/>
          <w:lang w:val="en-GB" w:eastAsia="ja-JP"/>
        </w:rPr>
        <w:t>1.</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713DAECC" w14:textId="1F211A01" w:rsidR="00367462" w:rsidRPr="00367462" w:rsidRDefault="00367462" w:rsidP="00367462">
      <w:pPr>
        <w:pStyle w:val="SingleTxtG"/>
        <w:keepNext/>
        <w:keepLines/>
        <w:tabs>
          <w:tab w:val="left" w:pos="2300"/>
        </w:tabs>
        <w:ind w:left="2268" w:hanging="1134"/>
        <w:rPr>
          <w:bCs/>
        </w:rPr>
      </w:pPr>
      <w:r w:rsidRPr="003C551F">
        <w:t>"</w:t>
      </w:r>
      <w:r w:rsidRPr="00367462">
        <w:rPr>
          <w:rFonts w:eastAsia="MS Mincho"/>
          <w:bCs/>
        </w:rPr>
        <w:t>6.</w:t>
      </w:r>
      <w:r>
        <w:rPr>
          <w:rFonts w:eastAsia="MS Mincho"/>
          <w:bCs/>
        </w:rPr>
        <w:t>6</w:t>
      </w:r>
      <w:r w:rsidRPr="00367462">
        <w:rPr>
          <w:rFonts w:eastAsia="MS Mincho"/>
          <w:bCs/>
        </w:rPr>
        <w:t>.1.</w:t>
      </w:r>
      <w:r w:rsidRPr="00367462">
        <w:rPr>
          <w:rFonts w:eastAsia="MS Mincho"/>
          <w:bCs/>
        </w:rPr>
        <w:tab/>
      </w:r>
      <w:r w:rsidRPr="00367462">
        <w:rPr>
          <w:rFonts w:hint="eastAsia"/>
          <w:bCs/>
        </w:rPr>
        <w:t xml:space="preserve">The test </w:t>
      </w:r>
      <w:r>
        <w:rPr>
          <w:bCs/>
        </w:rPr>
        <w:t>…</w:t>
      </w:r>
      <w:r w:rsidRPr="00367462">
        <w:rPr>
          <w:rFonts w:hint="eastAsia"/>
          <w:bCs/>
        </w:rPr>
        <w:t xml:space="preserve"> with Annex </w:t>
      </w:r>
      <w:r w:rsidRPr="00367462">
        <w:rPr>
          <w:rFonts w:hint="eastAsia"/>
          <w:bCs/>
          <w:strike/>
        </w:rPr>
        <w:t>8</w:t>
      </w:r>
      <w:r w:rsidRPr="00367462">
        <w:rPr>
          <w:rFonts w:hint="eastAsia"/>
          <w:b/>
          <w:bCs/>
          <w:lang w:eastAsia="ja-JP"/>
        </w:rPr>
        <w:t>9</w:t>
      </w:r>
      <w:r>
        <w:rPr>
          <w:bCs/>
        </w:rPr>
        <w:t>F</w:t>
      </w:r>
      <w:r w:rsidRPr="00367462">
        <w:rPr>
          <w:rFonts w:hint="eastAsia"/>
          <w:bCs/>
        </w:rPr>
        <w:t xml:space="preserve"> of this Regulation.</w:t>
      </w:r>
      <w:r w:rsidRPr="00367462">
        <w:t xml:space="preserve"> </w:t>
      </w:r>
      <w:r w:rsidRPr="003C551F">
        <w:t>"</w:t>
      </w:r>
    </w:p>
    <w:p w14:paraId="161AEFAC" w14:textId="06241184" w:rsidR="00367462" w:rsidRPr="00585D89" w:rsidRDefault="00367462"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6.6</w:t>
      </w:r>
      <w:r>
        <w:rPr>
          <w:rFonts w:ascii="Times New Roman" w:hAnsi="Times New Roman" w:hint="eastAsia"/>
          <w:i/>
          <w:sz w:val="20"/>
          <w:szCs w:val="20"/>
          <w:lang w:val="en-GB" w:eastAsia="ja-JP"/>
        </w:rPr>
        <w:t>.</w:t>
      </w:r>
      <w:r>
        <w:rPr>
          <w:rFonts w:ascii="Times New Roman" w:hAnsi="Times New Roman"/>
          <w:i/>
          <w:sz w:val="20"/>
          <w:szCs w:val="20"/>
          <w:lang w:val="en-GB" w:eastAsia="ja-JP"/>
        </w:rPr>
        <w:t>2.1. to 6.6.2.2.</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16350520" w14:textId="77777777" w:rsidR="00367462" w:rsidRPr="00D1208B" w:rsidRDefault="00367462" w:rsidP="00367462">
      <w:pPr>
        <w:pStyle w:val="SingleTxtG"/>
        <w:rPr>
          <w:bCs/>
        </w:rPr>
      </w:pPr>
      <w:r w:rsidRPr="003C551F">
        <w:t>"</w:t>
      </w:r>
      <w:r w:rsidRPr="00D1208B">
        <w:rPr>
          <w:rFonts w:hint="eastAsia"/>
          <w:bCs/>
        </w:rPr>
        <w:t>6.6.2.1.</w:t>
      </w:r>
      <w:r w:rsidRPr="00D1208B">
        <w:rPr>
          <w:bCs/>
        </w:rPr>
        <w:t xml:space="preserve"> </w:t>
      </w:r>
      <w:r w:rsidRPr="00D1208B">
        <w:rPr>
          <w:bCs/>
        </w:rPr>
        <w:tab/>
        <w:t>During the test there shall be no evidence of</w:t>
      </w:r>
      <w:r>
        <w:rPr>
          <w:bCs/>
        </w:rPr>
        <w:t>:</w:t>
      </w:r>
    </w:p>
    <w:p w14:paraId="0B124850" w14:textId="77777777" w:rsidR="00367462" w:rsidRPr="00D1208B" w:rsidRDefault="00367462" w:rsidP="00367462">
      <w:pPr>
        <w:pStyle w:val="SingleTxtG"/>
        <w:ind w:left="2268"/>
        <w:rPr>
          <w:bCs/>
        </w:rPr>
      </w:pPr>
      <w:r w:rsidRPr="00D1208B">
        <w:rPr>
          <w:bCs/>
        </w:rPr>
        <w:t>(a)</w:t>
      </w:r>
      <w:r w:rsidRPr="00D1208B">
        <w:rPr>
          <w:bCs/>
        </w:rPr>
        <w:tab/>
      </w:r>
      <w:r>
        <w:rPr>
          <w:bCs/>
        </w:rPr>
        <w:t>E</w:t>
      </w:r>
      <w:r w:rsidRPr="00D1208B">
        <w:rPr>
          <w:bCs/>
        </w:rPr>
        <w:t>lectrolyte leakage</w:t>
      </w:r>
      <w:r>
        <w:rPr>
          <w:bCs/>
        </w:rPr>
        <w:t>;</w:t>
      </w:r>
    </w:p>
    <w:p w14:paraId="576CD491" w14:textId="77777777" w:rsidR="00367462" w:rsidRPr="00D1208B" w:rsidRDefault="00367462" w:rsidP="00367462">
      <w:pPr>
        <w:pStyle w:val="SingleTxtG"/>
        <w:ind w:left="2268"/>
        <w:rPr>
          <w:bCs/>
        </w:rPr>
      </w:pPr>
      <w:r w:rsidRPr="00D1208B">
        <w:rPr>
          <w:bCs/>
        </w:rPr>
        <w:t>(b)</w:t>
      </w:r>
      <w:r w:rsidRPr="00D1208B">
        <w:rPr>
          <w:bCs/>
        </w:rPr>
        <w:tab/>
      </w:r>
      <w:r>
        <w:rPr>
          <w:bCs/>
        </w:rPr>
        <w:t>R</w:t>
      </w:r>
      <w:r w:rsidRPr="00D1208B">
        <w:rPr>
          <w:bCs/>
        </w:rPr>
        <w:t>upture (applicable to high voltage REESS(s) only)</w:t>
      </w:r>
      <w:r>
        <w:rPr>
          <w:bCs/>
        </w:rPr>
        <w:t>;</w:t>
      </w:r>
    </w:p>
    <w:p w14:paraId="05239EAA" w14:textId="77777777" w:rsidR="00367462" w:rsidRPr="00B61829" w:rsidRDefault="00367462" w:rsidP="00367462">
      <w:pPr>
        <w:pStyle w:val="SingleTxtG"/>
        <w:ind w:left="2835" w:hanging="567"/>
        <w:rPr>
          <w:b/>
          <w:lang w:eastAsia="ja-JP"/>
        </w:rPr>
      </w:pPr>
      <w:r w:rsidRPr="00D1208B">
        <w:rPr>
          <w:bCs/>
        </w:rPr>
        <w:t>(c)</w:t>
      </w:r>
      <w:r w:rsidRPr="00D1208B">
        <w:rPr>
          <w:bCs/>
        </w:rPr>
        <w:tab/>
      </w:r>
      <w:r w:rsidRPr="00B61829">
        <w:rPr>
          <w:rFonts w:hint="eastAsia"/>
          <w:b/>
          <w:lang w:eastAsia="ja-JP"/>
        </w:rPr>
        <w:t>Venting (</w:t>
      </w:r>
      <w:r w:rsidRPr="00B61829">
        <w:rPr>
          <w:b/>
        </w:rPr>
        <w:t>for REESS other than open-type traction battery)</w:t>
      </w:r>
      <w:r w:rsidRPr="00B61829">
        <w:rPr>
          <w:rFonts w:hint="eastAsia"/>
          <w:b/>
          <w:lang w:eastAsia="ja-JP"/>
        </w:rPr>
        <w:t>;</w:t>
      </w:r>
    </w:p>
    <w:p w14:paraId="428A8705" w14:textId="77777777" w:rsidR="00367462" w:rsidRPr="00D1208B" w:rsidRDefault="00367462" w:rsidP="00367462">
      <w:pPr>
        <w:pStyle w:val="SingleTxtG"/>
        <w:ind w:left="2268"/>
        <w:rPr>
          <w:bCs/>
        </w:rPr>
      </w:pPr>
      <w:r w:rsidRPr="00B61829">
        <w:rPr>
          <w:rFonts w:hint="eastAsia"/>
          <w:b/>
          <w:lang w:eastAsia="ja-JP"/>
        </w:rPr>
        <w:t>(d)</w:t>
      </w:r>
      <w:r w:rsidRPr="00B61829">
        <w:rPr>
          <w:rFonts w:hint="eastAsia"/>
          <w:b/>
          <w:lang w:eastAsia="ja-JP"/>
        </w:rPr>
        <w:tab/>
      </w:r>
      <w:r>
        <w:rPr>
          <w:bCs/>
        </w:rPr>
        <w:t>F</w:t>
      </w:r>
      <w:r w:rsidRPr="00D1208B">
        <w:rPr>
          <w:bCs/>
        </w:rPr>
        <w:t>ire</w:t>
      </w:r>
      <w:r>
        <w:rPr>
          <w:bCs/>
        </w:rPr>
        <w:t>;</w:t>
      </w:r>
    </w:p>
    <w:p w14:paraId="576AAB8C" w14:textId="77777777" w:rsidR="00367462" w:rsidRPr="00D1208B" w:rsidRDefault="00367462" w:rsidP="00367462">
      <w:pPr>
        <w:pStyle w:val="SingleTxtG"/>
        <w:ind w:left="2268"/>
        <w:rPr>
          <w:bCs/>
        </w:rPr>
      </w:pPr>
      <w:r w:rsidRPr="00D1208B">
        <w:rPr>
          <w:bCs/>
        </w:rPr>
        <w:t>(</w:t>
      </w:r>
      <w:r w:rsidRPr="00B61829">
        <w:rPr>
          <w:bCs/>
          <w:strike/>
        </w:rPr>
        <w:t>d</w:t>
      </w:r>
      <w:r w:rsidRPr="00B61829">
        <w:rPr>
          <w:rFonts w:hint="eastAsia"/>
          <w:b/>
          <w:bCs/>
          <w:lang w:eastAsia="ja-JP"/>
        </w:rPr>
        <w:t>e</w:t>
      </w:r>
      <w:r w:rsidRPr="00D1208B">
        <w:rPr>
          <w:bCs/>
        </w:rPr>
        <w:t>)</w:t>
      </w:r>
      <w:r w:rsidRPr="00D1208B">
        <w:rPr>
          <w:bCs/>
        </w:rPr>
        <w:tab/>
      </w:r>
      <w:r>
        <w:rPr>
          <w:bCs/>
        </w:rPr>
        <w:t>E</w:t>
      </w:r>
      <w:r w:rsidRPr="00D1208B">
        <w:rPr>
          <w:bCs/>
        </w:rPr>
        <w:t>xplosion.</w:t>
      </w:r>
    </w:p>
    <w:p w14:paraId="324406CE" w14:textId="77777777" w:rsidR="00367462" w:rsidRPr="00D1208B" w:rsidRDefault="00367462" w:rsidP="00367462">
      <w:pPr>
        <w:pStyle w:val="SingleTxtG"/>
        <w:ind w:left="2268"/>
        <w:rPr>
          <w:rFonts w:cs="Arial"/>
          <w:bCs/>
        </w:rPr>
      </w:pPr>
      <w:r w:rsidRPr="00B61829">
        <w:rPr>
          <w:rFonts w:cs="Arial" w:hint="eastAsia"/>
          <w:b/>
          <w:bCs/>
          <w:lang w:eastAsia="ja-JP"/>
        </w:rPr>
        <w:t xml:space="preserve">The </w:t>
      </w:r>
      <w:proofErr w:type="spellStart"/>
      <w:r w:rsidRPr="00B61829">
        <w:rPr>
          <w:rFonts w:cs="Arial" w:hint="eastAsia"/>
          <w:b/>
          <w:bCs/>
          <w:lang w:eastAsia="ja-JP"/>
        </w:rPr>
        <w:t>e</w:t>
      </w:r>
      <w:r w:rsidRPr="00B61829">
        <w:rPr>
          <w:rFonts w:cs="Arial"/>
          <w:bCs/>
          <w:strike/>
        </w:rPr>
        <w:t>E</w:t>
      </w:r>
      <w:r w:rsidRPr="00D1208B">
        <w:rPr>
          <w:rFonts w:cs="Arial" w:hint="eastAsia"/>
          <w:bCs/>
        </w:rPr>
        <w:t>vidence</w:t>
      </w:r>
      <w:proofErr w:type="spellEnd"/>
      <w:r w:rsidRPr="00D1208B">
        <w:rPr>
          <w:rFonts w:cs="Arial" w:hint="eastAsia"/>
          <w:bCs/>
        </w:rPr>
        <w:t xml:space="preserve"> of </w:t>
      </w:r>
      <w:r w:rsidRPr="00D1208B">
        <w:rPr>
          <w:rFonts w:cs="Arial"/>
          <w:bCs/>
        </w:rPr>
        <w:t xml:space="preserve">electrolyte leakage shall be verified by visual inspection without disassembling any part of the </w:t>
      </w:r>
      <w:r w:rsidRPr="00B61829">
        <w:rPr>
          <w:rFonts w:cs="Arial"/>
          <w:bCs/>
          <w:strike/>
        </w:rPr>
        <w:t>tested-</w:t>
      </w:r>
      <w:proofErr w:type="spellStart"/>
      <w:r w:rsidRPr="00B61829">
        <w:rPr>
          <w:rFonts w:cs="Arial"/>
          <w:bCs/>
          <w:strike/>
        </w:rPr>
        <w:t>device</w:t>
      </w:r>
      <w:r w:rsidRPr="00B61829">
        <w:rPr>
          <w:rFonts w:cs="Arial"/>
          <w:b/>
          <w:bCs/>
        </w:rPr>
        <w:t>Tested</w:t>
      </w:r>
      <w:proofErr w:type="spellEnd"/>
      <w:r w:rsidRPr="00B61829">
        <w:rPr>
          <w:rFonts w:cs="Arial"/>
          <w:b/>
          <w:bCs/>
        </w:rPr>
        <w:t>-Device</w:t>
      </w:r>
      <w:r w:rsidRPr="00D1208B">
        <w:rPr>
          <w:rFonts w:cs="Arial"/>
          <w:bCs/>
        </w:rPr>
        <w:t xml:space="preserve">. </w:t>
      </w:r>
      <w:r w:rsidRPr="00B61829">
        <w:rPr>
          <w:b/>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B61829">
        <w:rPr>
          <w:rFonts w:hint="eastAsia"/>
          <w:b/>
          <w:lang w:eastAsia="ja-JP"/>
        </w:rPr>
        <w:t>Tested-Device</w:t>
      </w:r>
      <w:r w:rsidRPr="00B61829">
        <w:rPr>
          <w:b/>
        </w:rPr>
        <w:t>.</w:t>
      </w:r>
    </w:p>
    <w:p w14:paraId="76C5EAB8" w14:textId="23DBD7CD" w:rsidR="00367462" w:rsidRPr="00D1208B" w:rsidRDefault="00367462" w:rsidP="00367462">
      <w:pPr>
        <w:pStyle w:val="SingleTxtG"/>
        <w:ind w:left="2268" w:hanging="1134"/>
        <w:rPr>
          <w:bCs/>
        </w:rPr>
      </w:pPr>
      <w:r w:rsidRPr="00D1208B">
        <w:rPr>
          <w:rFonts w:hint="eastAsia"/>
          <w:bCs/>
        </w:rPr>
        <w:t>6.6.2.2.</w:t>
      </w:r>
      <w:r w:rsidRPr="00D1208B">
        <w:rPr>
          <w:rFonts w:hint="eastAsia"/>
          <w:bCs/>
        </w:rPr>
        <w:tab/>
      </w:r>
      <w:r w:rsidRPr="00D1208B">
        <w:rPr>
          <w:bCs/>
        </w:rPr>
        <w:t xml:space="preserve">For a high voltage </w:t>
      </w:r>
      <w:r>
        <w:rPr>
          <w:bCs/>
        </w:rPr>
        <w:t>…</w:t>
      </w:r>
      <w:r w:rsidRPr="00D1208B">
        <w:rPr>
          <w:rFonts w:cs="Arial" w:hint="eastAsia"/>
          <w:bCs/>
        </w:rPr>
        <w:t xml:space="preserve">with Annex </w:t>
      </w:r>
      <w:r w:rsidRPr="00B61829">
        <w:rPr>
          <w:rFonts w:cs="Arial" w:hint="eastAsia"/>
          <w:bCs/>
          <w:strike/>
        </w:rPr>
        <w:t>4</w:t>
      </w:r>
      <w:r>
        <w:rPr>
          <w:rFonts w:cs="Arial"/>
          <w:bCs/>
          <w:strike/>
        </w:rPr>
        <w:t>B</w:t>
      </w:r>
      <w:r w:rsidRPr="00367462">
        <w:rPr>
          <w:rFonts w:cs="Arial" w:hint="eastAsia"/>
          <w:b/>
          <w:bCs/>
          <w:lang w:eastAsia="ja-JP"/>
        </w:rPr>
        <w:t>5</w:t>
      </w:r>
      <w:r w:rsidRPr="00367462">
        <w:rPr>
          <w:rFonts w:cs="Arial" w:hint="eastAsia"/>
          <w:b/>
          <w:bCs/>
        </w:rPr>
        <w:t>B</w:t>
      </w:r>
      <w:r w:rsidRPr="00D1208B">
        <w:rPr>
          <w:rFonts w:cs="Arial" w:hint="eastAsia"/>
          <w:bCs/>
        </w:rPr>
        <w:t xml:space="preserve"> </w:t>
      </w:r>
      <w:r>
        <w:rPr>
          <w:rFonts w:cs="Arial"/>
          <w:bCs/>
        </w:rPr>
        <w:t>to</w:t>
      </w:r>
      <w:r w:rsidRPr="00D1208B">
        <w:rPr>
          <w:rFonts w:cs="Arial" w:hint="eastAsia"/>
          <w:bCs/>
        </w:rPr>
        <w:t xml:space="preserve"> this Regulation </w:t>
      </w:r>
      <w:r w:rsidRPr="00D1208B">
        <w:rPr>
          <w:rFonts w:cs="Arial"/>
          <w:bCs/>
        </w:rPr>
        <w:t xml:space="preserve">shall not </w:t>
      </w:r>
      <w:r>
        <w:rPr>
          <w:rFonts w:cs="Arial"/>
          <w:bCs/>
        </w:rPr>
        <w:t>…</w:t>
      </w:r>
      <w:r w:rsidRPr="003C551F">
        <w:t>"</w:t>
      </w:r>
    </w:p>
    <w:p w14:paraId="7A6D59D7" w14:textId="6EADBFC8" w:rsidR="00367462" w:rsidRPr="00585D89" w:rsidRDefault="00367462"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6.7</w:t>
      </w:r>
      <w:r>
        <w:rPr>
          <w:rFonts w:ascii="Times New Roman" w:hAnsi="Times New Roman" w:hint="eastAsia"/>
          <w:i/>
          <w:sz w:val="20"/>
          <w:szCs w:val="20"/>
          <w:lang w:val="en-GB" w:eastAsia="ja-JP"/>
        </w:rPr>
        <w:t>.</w:t>
      </w:r>
      <w:r>
        <w:rPr>
          <w:rFonts w:ascii="Times New Roman" w:hAnsi="Times New Roman"/>
          <w:i/>
          <w:sz w:val="20"/>
          <w:szCs w:val="20"/>
          <w:lang w:val="en-GB" w:eastAsia="ja-JP"/>
        </w:rPr>
        <w:t>1.</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501C9566" w14:textId="5700B970" w:rsidR="00367462" w:rsidRPr="00367462" w:rsidRDefault="00367462" w:rsidP="00367462">
      <w:pPr>
        <w:pStyle w:val="SingleTxtG"/>
        <w:keepNext/>
        <w:keepLines/>
        <w:tabs>
          <w:tab w:val="left" w:pos="2300"/>
        </w:tabs>
        <w:ind w:left="2268" w:hanging="1134"/>
        <w:rPr>
          <w:bCs/>
        </w:rPr>
      </w:pPr>
      <w:r w:rsidRPr="003C551F">
        <w:t>"</w:t>
      </w:r>
      <w:r w:rsidRPr="00367462">
        <w:rPr>
          <w:rFonts w:eastAsia="MS Mincho"/>
          <w:bCs/>
        </w:rPr>
        <w:t>6.</w:t>
      </w:r>
      <w:r>
        <w:rPr>
          <w:rFonts w:eastAsia="MS Mincho"/>
          <w:bCs/>
        </w:rPr>
        <w:t>7</w:t>
      </w:r>
      <w:r w:rsidRPr="00367462">
        <w:rPr>
          <w:rFonts w:eastAsia="MS Mincho"/>
          <w:bCs/>
        </w:rPr>
        <w:t>.1.</w:t>
      </w:r>
      <w:r w:rsidRPr="00367462">
        <w:rPr>
          <w:rFonts w:eastAsia="MS Mincho"/>
          <w:bCs/>
        </w:rPr>
        <w:tab/>
      </w:r>
      <w:r w:rsidRPr="00367462">
        <w:rPr>
          <w:rFonts w:hint="eastAsia"/>
          <w:bCs/>
        </w:rPr>
        <w:t xml:space="preserve">The test </w:t>
      </w:r>
      <w:r>
        <w:rPr>
          <w:bCs/>
        </w:rPr>
        <w:t>…</w:t>
      </w:r>
      <w:r w:rsidRPr="00367462">
        <w:rPr>
          <w:rFonts w:hint="eastAsia"/>
          <w:bCs/>
        </w:rPr>
        <w:t xml:space="preserve"> with Annex </w:t>
      </w:r>
      <w:r w:rsidRPr="00367462">
        <w:rPr>
          <w:rFonts w:hint="eastAsia"/>
          <w:bCs/>
          <w:strike/>
        </w:rPr>
        <w:t>8</w:t>
      </w:r>
      <w:r w:rsidRPr="00367462">
        <w:rPr>
          <w:rFonts w:hint="eastAsia"/>
          <w:b/>
          <w:bCs/>
          <w:lang w:eastAsia="ja-JP"/>
        </w:rPr>
        <w:t>9</w:t>
      </w:r>
      <w:r>
        <w:rPr>
          <w:bCs/>
        </w:rPr>
        <w:t>G</w:t>
      </w:r>
      <w:r w:rsidRPr="00367462">
        <w:rPr>
          <w:rFonts w:hint="eastAsia"/>
          <w:bCs/>
        </w:rPr>
        <w:t xml:space="preserve"> of this Regulation.</w:t>
      </w:r>
      <w:r w:rsidRPr="00367462">
        <w:t xml:space="preserve"> </w:t>
      </w:r>
      <w:r w:rsidRPr="003C551F">
        <w:t>"</w:t>
      </w:r>
    </w:p>
    <w:p w14:paraId="331EEA40" w14:textId="2B56507B" w:rsidR="00367462" w:rsidRPr="00585D89" w:rsidRDefault="00367462"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6.7</w:t>
      </w:r>
      <w:r>
        <w:rPr>
          <w:rFonts w:ascii="Times New Roman" w:hAnsi="Times New Roman" w:hint="eastAsia"/>
          <w:i/>
          <w:sz w:val="20"/>
          <w:szCs w:val="20"/>
          <w:lang w:val="en-GB" w:eastAsia="ja-JP"/>
        </w:rPr>
        <w:t>.</w:t>
      </w:r>
      <w:r>
        <w:rPr>
          <w:rFonts w:ascii="Times New Roman" w:hAnsi="Times New Roman"/>
          <w:i/>
          <w:sz w:val="20"/>
          <w:szCs w:val="20"/>
          <w:lang w:val="en-GB" w:eastAsia="ja-JP"/>
        </w:rPr>
        <w:t>2.1. to 6.7.2.2.</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440D641A" w14:textId="6C77ED12" w:rsidR="00367462" w:rsidRPr="00D1208B" w:rsidRDefault="00367462" w:rsidP="00367462">
      <w:pPr>
        <w:pStyle w:val="SingleTxtG"/>
        <w:rPr>
          <w:bCs/>
        </w:rPr>
      </w:pPr>
      <w:r w:rsidRPr="003C551F">
        <w:t>"</w:t>
      </w:r>
      <w:r w:rsidRPr="00D1208B">
        <w:rPr>
          <w:rFonts w:hint="eastAsia"/>
          <w:bCs/>
        </w:rPr>
        <w:t>6.</w:t>
      </w:r>
      <w:r>
        <w:rPr>
          <w:bCs/>
        </w:rPr>
        <w:t>7</w:t>
      </w:r>
      <w:r w:rsidRPr="00D1208B">
        <w:rPr>
          <w:rFonts w:hint="eastAsia"/>
          <w:bCs/>
        </w:rPr>
        <w:t>.2.1.</w:t>
      </w:r>
      <w:r w:rsidRPr="00D1208B">
        <w:rPr>
          <w:bCs/>
        </w:rPr>
        <w:t xml:space="preserve"> </w:t>
      </w:r>
      <w:r w:rsidRPr="00D1208B">
        <w:rPr>
          <w:bCs/>
        </w:rPr>
        <w:tab/>
        <w:t>During the test there shall be no evidence of</w:t>
      </w:r>
      <w:r>
        <w:rPr>
          <w:bCs/>
        </w:rPr>
        <w:t>:</w:t>
      </w:r>
    </w:p>
    <w:p w14:paraId="50C624E4" w14:textId="77777777" w:rsidR="00367462" w:rsidRPr="00D1208B" w:rsidRDefault="00367462" w:rsidP="00367462">
      <w:pPr>
        <w:pStyle w:val="SingleTxtG"/>
        <w:ind w:left="2268"/>
        <w:rPr>
          <w:bCs/>
        </w:rPr>
      </w:pPr>
      <w:r w:rsidRPr="00D1208B">
        <w:rPr>
          <w:bCs/>
        </w:rPr>
        <w:t>(a)</w:t>
      </w:r>
      <w:r w:rsidRPr="00D1208B">
        <w:rPr>
          <w:bCs/>
        </w:rPr>
        <w:tab/>
      </w:r>
      <w:r>
        <w:rPr>
          <w:bCs/>
        </w:rPr>
        <w:t>E</w:t>
      </w:r>
      <w:r w:rsidRPr="00D1208B">
        <w:rPr>
          <w:bCs/>
        </w:rPr>
        <w:t>lectrolyte leakage</w:t>
      </w:r>
      <w:r>
        <w:rPr>
          <w:bCs/>
        </w:rPr>
        <w:t>;</w:t>
      </w:r>
    </w:p>
    <w:p w14:paraId="5C822ACC" w14:textId="77777777" w:rsidR="00367462" w:rsidRPr="00D1208B" w:rsidRDefault="00367462" w:rsidP="00367462">
      <w:pPr>
        <w:pStyle w:val="SingleTxtG"/>
        <w:ind w:left="2268"/>
        <w:rPr>
          <w:bCs/>
        </w:rPr>
      </w:pPr>
      <w:r w:rsidRPr="00D1208B">
        <w:rPr>
          <w:bCs/>
        </w:rPr>
        <w:t>(b)</w:t>
      </w:r>
      <w:r w:rsidRPr="00D1208B">
        <w:rPr>
          <w:bCs/>
        </w:rPr>
        <w:tab/>
      </w:r>
      <w:r>
        <w:rPr>
          <w:bCs/>
        </w:rPr>
        <w:t>R</w:t>
      </w:r>
      <w:r w:rsidRPr="00D1208B">
        <w:rPr>
          <w:bCs/>
        </w:rPr>
        <w:t>upture (applicable to high voltage REESS(s) only)</w:t>
      </w:r>
      <w:r>
        <w:rPr>
          <w:bCs/>
        </w:rPr>
        <w:t>;</w:t>
      </w:r>
    </w:p>
    <w:p w14:paraId="08B0CA80" w14:textId="77777777" w:rsidR="00367462" w:rsidRPr="00B61829" w:rsidRDefault="00367462" w:rsidP="00367462">
      <w:pPr>
        <w:pStyle w:val="SingleTxtG"/>
        <w:ind w:left="2835" w:hanging="567"/>
        <w:rPr>
          <w:b/>
          <w:lang w:eastAsia="ja-JP"/>
        </w:rPr>
      </w:pPr>
      <w:r w:rsidRPr="00D1208B">
        <w:rPr>
          <w:bCs/>
        </w:rPr>
        <w:t>(c)</w:t>
      </w:r>
      <w:r w:rsidRPr="00D1208B">
        <w:rPr>
          <w:bCs/>
        </w:rPr>
        <w:tab/>
      </w:r>
      <w:r w:rsidRPr="00B61829">
        <w:rPr>
          <w:rFonts w:hint="eastAsia"/>
          <w:b/>
          <w:lang w:eastAsia="ja-JP"/>
        </w:rPr>
        <w:t>Venting (</w:t>
      </w:r>
      <w:r w:rsidRPr="00B61829">
        <w:rPr>
          <w:b/>
        </w:rPr>
        <w:t>for REESS other than open-type traction battery)</w:t>
      </w:r>
      <w:r w:rsidRPr="00B61829">
        <w:rPr>
          <w:rFonts w:hint="eastAsia"/>
          <w:b/>
          <w:lang w:eastAsia="ja-JP"/>
        </w:rPr>
        <w:t>;</w:t>
      </w:r>
    </w:p>
    <w:p w14:paraId="015543AE" w14:textId="77777777" w:rsidR="00367462" w:rsidRPr="00D1208B" w:rsidRDefault="00367462" w:rsidP="00367462">
      <w:pPr>
        <w:pStyle w:val="SingleTxtG"/>
        <w:ind w:left="2268"/>
        <w:rPr>
          <w:bCs/>
        </w:rPr>
      </w:pPr>
      <w:r w:rsidRPr="00B61829">
        <w:rPr>
          <w:rFonts w:hint="eastAsia"/>
          <w:b/>
          <w:lang w:eastAsia="ja-JP"/>
        </w:rPr>
        <w:t>(d)</w:t>
      </w:r>
      <w:r w:rsidRPr="00B61829">
        <w:rPr>
          <w:rFonts w:hint="eastAsia"/>
          <w:b/>
          <w:lang w:eastAsia="ja-JP"/>
        </w:rPr>
        <w:tab/>
      </w:r>
      <w:r>
        <w:rPr>
          <w:bCs/>
        </w:rPr>
        <w:t>F</w:t>
      </w:r>
      <w:r w:rsidRPr="00D1208B">
        <w:rPr>
          <w:bCs/>
        </w:rPr>
        <w:t>ire</w:t>
      </w:r>
      <w:r>
        <w:rPr>
          <w:bCs/>
        </w:rPr>
        <w:t>;</w:t>
      </w:r>
    </w:p>
    <w:p w14:paraId="3F122003" w14:textId="77777777" w:rsidR="00367462" w:rsidRPr="00D1208B" w:rsidRDefault="00367462" w:rsidP="00367462">
      <w:pPr>
        <w:pStyle w:val="SingleTxtG"/>
        <w:ind w:left="2268"/>
        <w:rPr>
          <w:bCs/>
        </w:rPr>
      </w:pPr>
      <w:r w:rsidRPr="00D1208B">
        <w:rPr>
          <w:bCs/>
        </w:rPr>
        <w:t>(</w:t>
      </w:r>
      <w:r w:rsidRPr="00B61829">
        <w:rPr>
          <w:bCs/>
          <w:strike/>
        </w:rPr>
        <w:t>d</w:t>
      </w:r>
      <w:r w:rsidRPr="00B61829">
        <w:rPr>
          <w:rFonts w:hint="eastAsia"/>
          <w:b/>
          <w:bCs/>
          <w:lang w:eastAsia="ja-JP"/>
        </w:rPr>
        <w:t>e</w:t>
      </w:r>
      <w:r w:rsidRPr="00D1208B">
        <w:rPr>
          <w:bCs/>
        </w:rPr>
        <w:t>)</w:t>
      </w:r>
      <w:r w:rsidRPr="00D1208B">
        <w:rPr>
          <w:bCs/>
        </w:rPr>
        <w:tab/>
      </w:r>
      <w:r>
        <w:rPr>
          <w:bCs/>
        </w:rPr>
        <w:t>E</w:t>
      </w:r>
      <w:r w:rsidRPr="00D1208B">
        <w:rPr>
          <w:bCs/>
        </w:rPr>
        <w:t>xplosion.</w:t>
      </w:r>
    </w:p>
    <w:p w14:paraId="3562D69A" w14:textId="77777777" w:rsidR="00367462" w:rsidRPr="00D1208B" w:rsidRDefault="00367462" w:rsidP="00367462">
      <w:pPr>
        <w:pStyle w:val="SingleTxtG"/>
        <w:ind w:left="2268"/>
        <w:rPr>
          <w:rFonts w:cs="Arial"/>
          <w:bCs/>
        </w:rPr>
      </w:pPr>
      <w:r w:rsidRPr="00B61829">
        <w:rPr>
          <w:rFonts w:cs="Arial" w:hint="eastAsia"/>
          <w:b/>
          <w:bCs/>
          <w:lang w:eastAsia="ja-JP"/>
        </w:rPr>
        <w:t xml:space="preserve">The </w:t>
      </w:r>
      <w:proofErr w:type="spellStart"/>
      <w:r w:rsidRPr="00B61829">
        <w:rPr>
          <w:rFonts w:cs="Arial" w:hint="eastAsia"/>
          <w:b/>
          <w:bCs/>
          <w:lang w:eastAsia="ja-JP"/>
        </w:rPr>
        <w:t>e</w:t>
      </w:r>
      <w:r w:rsidRPr="00B61829">
        <w:rPr>
          <w:rFonts w:cs="Arial"/>
          <w:bCs/>
          <w:strike/>
        </w:rPr>
        <w:t>E</w:t>
      </w:r>
      <w:r w:rsidRPr="00D1208B">
        <w:rPr>
          <w:rFonts w:cs="Arial" w:hint="eastAsia"/>
          <w:bCs/>
        </w:rPr>
        <w:t>vidence</w:t>
      </w:r>
      <w:proofErr w:type="spellEnd"/>
      <w:r w:rsidRPr="00D1208B">
        <w:rPr>
          <w:rFonts w:cs="Arial" w:hint="eastAsia"/>
          <w:bCs/>
        </w:rPr>
        <w:t xml:space="preserve"> of </w:t>
      </w:r>
      <w:r w:rsidRPr="00D1208B">
        <w:rPr>
          <w:rFonts w:cs="Arial"/>
          <w:bCs/>
        </w:rPr>
        <w:t xml:space="preserve">electrolyte leakage shall be verified by visual inspection without disassembling any part of the </w:t>
      </w:r>
      <w:r w:rsidRPr="00B61829">
        <w:rPr>
          <w:rFonts w:cs="Arial"/>
          <w:bCs/>
          <w:strike/>
        </w:rPr>
        <w:t>tested-</w:t>
      </w:r>
      <w:proofErr w:type="spellStart"/>
      <w:r w:rsidRPr="00B61829">
        <w:rPr>
          <w:rFonts w:cs="Arial"/>
          <w:bCs/>
          <w:strike/>
        </w:rPr>
        <w:t>device</w:t>
      </w:r>
      <w:r w:rsidRPr="00B61829">
        <w:rPr>
          <w:rFonts w:cs="Arial"/>
          <w:b/>
          <w:bCs/>
        </w:rPr>
        <w:t>Tested</w:t>
      </w:r>
      <w:proofErr w:type="spellEnd"/>
      <w:r w:rsidRPr="00B61829">
        <w:rPr>
          <w:rFonts w:cs="Arial"/>
          <w:b/>
          <w:bCs/>
        </w:rPr>
        <w:t>-Device</w:t>
      </w:r>
      <w:r w:rsidRPr="00D1208B">
        <w:rPr>
          <w:rFonts w:cs="Arial"/>
          <w:bCs/>
        </w:rPr>
        <w:t xml:space="preserve">. </w:t>
      </w:r>
      <w:r w:rsidRPr="00B61829">
        <w:rPr>
          <w:b/>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B61829">
        <w:rPr>
          <w:rFonts w:hint="eastAsia"/>
          <w:b/>
          <w:lang w:eastAsia="ja-JP"/>
        </w:rPr>
        <w:t>Tested-Device</w:t>
      </w:r>
      <w:r w:rsidRPr="00B61829">
        <w:rPr>
          <w:b/>
        </w:rPr>
        <w:t>.</w:t>
      </w:r>
    </w:p>
    <w:p w14:paraId="2BCFAA23" w14:textId="356DF35E" w:rsidR="00367462" w:rsidRPr="00D1208B" w:rsidRDefault="00367462" w:rsidP="00367462">
      <w:pPr>
        <w:pStyle w:val="SingleTxtG"/>
        <w:ind w:left="2268" w:hanging="1134"/>
        <w:rPr>
          <w:bCs/>
        </w:rPr>
      </w:pPr>
      <w:r w:rsidRPr="00D1208B">
        <w:rPr>
          <w:rFonts w:hint="eastAsia"/>
          <w:bCs/>
        </w:rPr>
        <w:t>6.</w:t>
      </w:r>
      <w:r>
        <w:rPr>
          <w:bCs/>
        </w:rPr>
        <w:t>7</w:t>
      </w:r>
      <w:r w:rsidRPr="00D1208B">
        <w:rPr>
          <w:rFonts w:hint="eastAsia"/>
          <w:bCs/>
        </w:rPr>
        <w:t>.2.2.</w:t>
      </w:r>
      <w:r w:rsidRPr="00D1208B">
        <w:rPr>
          <w:rFonts w:hint="eastAsia"/>
          <w:bCs/>
        </w:rPr>
        <w:tab/>
      </w:r>
      <w:r w:rsidRPr="00D1208B">
        <w:rPr>
          <w:bCs/>
        </w:rPr>
        <w:t xml:space="preserve">For a high voltage </w:t>
      </w:r>
      <w:r>
        <w:rPr>
          <w:bCs/>
        </w:rPr>
        <w:t>…</w:t>
      </w:r>
      <w:r w:rsidRPr="00D1208B">
        <w:rPr>
          <w:rFonts w:cs="Arial" w:hint="eastAsia"/>
          <w:bCs/>
        </w:rPr>
        <w:t xml:space="preserve">with Annex </w:t>
      </w:r>
      <w:r w:rsidRPr="00B61829">
        <w:rPr>
          <w:rFonts w:cs="Arial" w:hint="eastAsia"/>
          <w:bCs/>
          <w:strike/>
        </w:rPr>
        <w:t>4</w:t>
      </w:r>
      <w:r>
        <w:rPr>
          <w:rFonts w:cs="Arial"/>
          <w:bCs/>
          <w:strike/>
        </w:rPr>
        <w:t>B</w:t>
      </w:r>
      <w:r w:rsidRPr="00367462">
        <w:rPr>
          <w:rFonts w:cs="Arial" w:hint="eastAsia"/>
          <w:b/>
          <w:bCs/>
          <w:lang w:eastAsia="ja-JP"/>
        </w:rPr>
        <w:t>5</w:t>
      </w:r>
      <w:r w:rsidRPr="00367462">
        <w:rPr>
          <w:rFonts w:cs="Arial" w:hint="eastAsia"/>
          <w:b/>
          <w:bCs/>
        </w:rPr>
        <w:t>B</w:t>
      </w:r>
      <w:r w:rsidRPr="00D1208B">
        <w:rPr>
          <w:rFonts w:cs="Arial" w:hint="eastAsia"/>
          <w:bCs/>
        </w:rPr>
        <w:t xml:space="preserve"> </w:t>
      </w:r>
      <w:r>
        <w:rPr>
          <w:rFonts w:cs="Arial"/>
          <w:bCs/>
        </w:rPr>
        <w:t>to</w:t>
      </w:r>
      <w:r w:rsidRPr="00D1208B">
        <w:rPr>
          <w:rFonts w:cs="Arial" w:hint="eastAsia"/>
          <w:bCs/>
        </w:rPr>
        <w:t xml:space="preserve"> this Regulation </w:t>
      </w:r>
      <w:r w:rsidRPr="00D1208B">
        <w:rPr>
          <w:rFonts w:cs="Arial"/>
          <w:bCs/>
        </w:rPr>
        <w:t xml:space="preserve">shall not </w:t>
      </w:r>
      <w:r>
        <w:rPr>
          <w:rFonts w:cs="Arial"/>
          <w:bCs/>
        </w:rPr>
        <w:t>…</w:t>
      </w:r>
      <w:r w:rsidRPr="003C551F">
        <w:t>"</w:t>
      </w:r>
    </w:p>
    <w:p w14:paraId="4243E925" w14:textId="4650A008" w:rsidR="00D878CA" w:rsidRPr="00585D89" w:rsidRDefault="00D878CA"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6.8</w:t>
      </w:r>
      <w:r>
        <w:rPr>
          <w:rFonts w:ascii="Times New Roman" w:hAnsi="Times New Roman" w:hint="eastAsia"/>
          <w:i/>
          <w:sz w:val="20"/>
          <w:szCs w:val="20"/>
          <w:lang w:val="en-GB" w:eastAsia="ja-JP"/>
        </w:rPr>
        <w:t>.</w:t>
      </w:r>
      <w:r>
        <w:rPr>
          <w:rFonts w:ascii="Times New Roman" w:hAnsi="Times New Roman"/>
          <w:i/>
          <w:sz w:val="20"/>
          <w:szCs w:val="20"/>
          <w:lang w:val="en-GB" w:eastAsia="ja-JP"/>
        </w:rPr>
        <w:t>1.</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42540F73" w14:textId="1CC30169" w:rsidR="00D878CA" w:rsidRPr="00367462" w:rsidRDefault="00D878CA" w:rsidP="00D878CA">
      <w:pPr>
        <w:pStyle w:val="SingleTxtG"/>
        <w:keepNext/>
        <w:keepLines/>
        <w:tabs>
          <w:tab w:val="left" w:pos="2300"/>
        </w:tabs>
        <w:ind w:left="2268" w:hanging="1134"/>
        <w:rPr>
          <w:bCs/>
        </w:rPr>
      </w:pPr>
      <w:r w:rsidRPr="003C551F">
        <w:lastRenderedPageBreak/>
        <w:t>"</w:t>
      </w:r>
      <w:r w:rsidRPr="00367462">
        <w:rPr>
          <w:rFonts w:eastAsia="MS Mincho"/>
          <w:bCs/>
        </w:rPr>
        <w:t>6.</w:t>
      </w:r>
      <w:r>
        <w:rPr>
          <w:rFonts w:eastAsia="MS Mincho"/>
          <w:bCs/>
        </w:rPr>
        <w:t>8</w:t>
      </w:r>
      <w:r w:rsidRPr="00367462">
        <w:rPr>
          <w:rFonts w:eastAsia="MS Mincho"/>
          <w:bCs/>
        </w:rPr>
        <w:t>.1.</w:t>
      </w:r>
      <w:r w:rsidRPr="00367462">
        <w:rPr>
          <w:rFonts w:eastAsia="MS Mincho"/>
          <w:bCs/>
        </w:rPr>
        <w:tab/>
      </w:r>
      <w:r w:rsidRPr="00367462">
        <w:rPr>
          <w:rFonts w:hint="eastAsia"/>
          <w:bCs/>
        </w:rPr>
        <w:t xml:space="preserve">The test </w:t>
      </w:r>
      <w:r>
        <w:rPr>
          <w:bCs/>
        </w:rPr>
        <w:t>…</w:t>
      </w:r>
      <w:r w:rsidRPr="00367462">
        <w:rPr>
          <w:rFonts w:hint="eastAsia"/>
          <w:bCs/>
        </w:rPr>
        <w:t xml:space="preserve"> with Annex </w:t>
      </w:r>
      <w:r w:rsidRPr="00367462">
        <w:rPr>
          <w:rFonts w:hint="eastAsia"/>
          <w:bCs/>
          <w:strike/>
        </w:rPr>
        <w:t>8</w:t>
      </w:r>
      <w:r w:rsidRPr="00367462">
        <w:rPr>
          <w:rFonts w:hint="eastAsia"/>
          <w:b/>
          <w:bCs/>
          <w:lang w:eastAsia="ja-JP"/>
        </w:rPr>
        <w:t>9</w:t>
      </w:r>
      <w:r>
        <w:rPr>
          <w:bCs/>
        </w:rPr>
        <w:t>H</w:t>
      </w:r>
      <w:r w:rsidRPr="00367462">
        <w:rPr>
          <w:rFonts w:hint="eastAsia"/>
          <w:bCs/>
        </w:rPr>
        <w:t xml:space="preserve"> of this Regulation.</w:t>
      </w:r>
      <w:r w:rsidRPr="00367462">
        <w:t xml:space="preserve"> </w:t>
      </w:r>
      <w:r w:rsidRPr="003C551F">
        <w:t>"</w:t>
      </w:r>
    </w:p>
    <w:p w14:paraId="2DE194E8" w14:textId="54E3B372" w:rsidR="00D878CA" w:rsidRPr="00585D89" w:rsidRDefault="00D878CA"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6.8</w:t>
      </w:r>
      <w:r>
        <w:rPr>
          <w:rFonts w:ascii="Times New Roman" w:hAnsi="Times New Roman" w:hint="eastAsia"/>
          <w:i/>
          <w:sz w:val="20"/>
          <w:szCs w:val="20"/>
          <w:lang w:val="en-GB" w:eastAsia="ja-JP"/>
        </w:rPr>
        <w:t>.</w:t>
      </w:r>
      <w:r>
        <w:rPr>
          <w:rFonts w:ascii="Times New Roman" w:hAnsi="Times New Roman"/>
          <w:i/>
          <w:sz w:val="20"/>
          <w:szCs w:val="20"/>
          <w:lang w:val="en-GB" w:eastAsia="ja-JP"/>
        </w:rPr>
        <w:t>2.1. to 6.8.2.2.</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421A51DC" w14:textId="4D101A99" w:rsidR="00D878CA" w:rsidRPr="00D1208B" w:rsidRDefault="00D878CA" w:rsidP="00D878CA">
      <w:pPr>
        <w:pStyle w:val="SingleTxtG"/>
        <w:rPr>
          <w:bCs/>
        </w:rPr>
      </w:pPr>
      <w:r w:rsidRPr="003C551F">
        <w:t>"</w:t>
      </w:r>
      <w:r w:rsidRPr="00D1208B">
        <w:rPr>
          <w:rFonts w:hint="eastAsia"/>
          <w:bCs/>
        </w:rPr>
        <w:t>6.</w:t>
      </w:r>
      <w:r>
        <w:rPr>
          <w:bCs/>
        </w:rPr>
        <w:t>8</w:t>
      </w:r>
      <w:r w:rsidRPr="00D1208B">
        <w:rPr>
          <w:rFonts w:hint="eastAsia"/>
          <w:bCs/>
        </w:rPr>
        <w:t>.2.1.</w:t>
      </w:r>
      <w:r w:rsidRPr="00D1208B">
        <w:rPr>
          <w:bCs/>
        </w:rPr>
        <w:t xml:space="preserve"> </w:t>
      </w:r>
      <w:r w:rsidRPr="00D1208B">
        <w:rPr>
          <w:bCs/>
        </w:rPr>
        <w:tab/>
        <w:t>During the test there shall be no evidence of</w:t>
      </w:r>
      <w:r>
        <w:rPr>
          <w:bCs/>
        </w:rPr>
        <w:t>:</w:t>
      </w:r>
    </w:p>
    <w:p w14:paraId="06C34D00" w14:textId="77777777" w:rsidR="00D878CA" w:rsidRPr="00D1208B" w:rsidRDefault="00D878CA" w:rsidP="00D878CA">
      <w:pPr>
        <w:pStyle w:val="SingleTxtG"/>
        <w:ind w:left="2268"/>
        <w:rPr>
          <w:bCs/>
        </w:rPr>
      </w:pPr>
      <w:r w:rsidRPr="00D1208B">
        <w:rPr>
          <w:bCs/>
        </w:rPr>
        <w:t>(a)</w:t>
      </w:r>
      <w:r w:rsidRPr="00D1208B">
        <w:rPr>
          <w:bCs/>
        </w:rPr>
        <w:tab/>
      </w:r>
      <w:r>
        <w:rPr>
          <w:bCs/>
        </w:rPr>
        <w:t>E</w:t>
      </w:r>
      <w:r w:rsidRPr="00D1208B">
        <w:rPr>
          <w:bCs/>
        </w:rPr>
        <w:t>lectrolyte leakage</w:t>
      </w:r>
      <w:r>
        <w:rPr>
          <w:bCs/>
        </w:rPr>
        <w:t>;</w:t>
      </w:r>
    </w:p>
    <w:p w14:paraId="0D6DB7F1" w14:textId="77777777" w:rsidR="00D878CA" w:rsidRPr="00D1208B" w:rsidRDefault="00D878CA" w:rsidP="00D878CA">
      <w:pPr>
        <w:pStyle w:val="SingleTxtG"/>
        <w:ind w:left="2268"/>
        <w:rPr>
          <w:bCs/>
        </w:rPr>
      </w:pPr>
      <w:r w:rsidRPr="00D1208B">
        <w:rPr>
          <w:bCs/>
        </w:rPr>
        <w:t>(b)</w:t>
      </w:r>
      <w:r w:rsidRPr="00D1208B">
        <w:rPr>
          <w:bCs/>
        </w:rPr>
        <w:tab/>
      </w:r>
      <w:r>
        <w:rPr>
          <w:bCs/>
        </w:rPr>
        <w:t>R</w:t>
      </w:r>
      <w:r w:rsidRPr="00D1208B">
        <w:rPr>
          <w:bCs/>
        </w:rPr>
        <w:t>upture (applicable to high voltage REESS(s) only)</w:t>
      </w:r>
      <w:r>
        <w:rPr>
          <w:bCs/>
        </w:rPr>
        <w:t>;</w:t>
      </w:r>
    </w:p>
    <w:p w14:paraId="45366235" w14:textId="77777777" w:rsidR="00D878CA" w:rsidRPr="00B61829" w:rsidRDefault="00D878CA" w:rsidP="00D878CA">
      <w:pPr>
        <w:pStyle w:val="SingleTxtG"/>
        <w:ind w:left="2835" w:hanging="567"/>
        <w:rPr>
          <w:b/>
          <w:lang w:eastAsia="ja-JP"/>
        </w:rPr>
      </w:pPr>
      <w:r w:rsidRPr="00D1208B">
        <w:rPr>
          <w:bCs/>
        </w:rPr>
        <w:t>(c)</w:t>
      </w:r>
      <w:r w:rsidRPr="00D1208B">
        <w:rPr>
          <w:bCs/>
        </w:rPr>
        <w:tab/>
      </w:r>
      <w:r w:rsidRPr="00B61829">
        <w:rPr>
          <w:rFonts w:hint="eastAsia"/>
          <w:b/>
          <w:lang w:eastAsia="ja-JP"/>
        </w:rPr>
        <w:t>Venting (</w:t>
      </w:r>
      <w:r w:rsidRPr="00B61829">
        <w:rPr>
          <w:b/>
        </w:rPr>
        <w:t>for REESS other than open-type traction battery)</w:t>
      </w:r>
      <w:r w:rsidRPr="00B61829">
        <w:rPr>
          <w:rFonts w:hint="eastAsia"/>
          <w:b/>
          <w:lang w:eastAsia="ja-JP"/>
        </w:rPr>
        <w:t>;</w:t>
      </w:r>
    </w:p>
    <w:p w14:paraId="526253EF" w14:textId="77777777" w:rsidR="00D878CA" w:rsidRPr="00D1208B" w:rsidRDefault="00D878CA" w:rsidP="00D878CA">
      <w:pPr>
        <w:pStyle w:val="SingleTxtG"/>
        <w:ind w:left="2268"/>
        <w:rPr>
          <w:bCs/>
        </w:rPr>
      </w:pPr>
      <w:r w:rsidRPr="00B61829">
        <w:rPr>
          <w:rFonts w:hint="eastAsia"/>
          <w:b/>
          <w:lang w:eastAsia="ja-JP"/>
        </w:rPr>
        <w:t>(d)</w:t>
      </w:r>
      <w:r w:rsidRPr="00B61829">
        <w:rPr>
          <w:rFonts w:hint="eastAsia"/>
          <w:b/>
          <w:lang w:eastAsia="ja-JP"/>
        </w:rPr>
        <w:tab/>
      </w:r>
      <w:r>
        <w:rPr>
          <w:bCs/>
        </w:rPr>
        <w:t>F</w:t>
      </w:r>
      <w:r w:rsidRPr="00D1208B">
        <w:rPr>
          <w:bCs/>
        </w:rPr>
        <w:t>ire</w:t>
      </w:r>
      <w:r>
        <w:rPr>
          <w:bCs/>
        </w:rPr>
        <w:t>;</w:t>
      </w:r>
    </w:p>
    <w:p w14:paraId="213AD902" w14:textId="77777777" w:rsidR="00D878CA" w:rsidRPr="00D1208B" w:rsidRDefault="00D878CA" w:rsidP="00D878CA">
      <w:pPr>
        <w:pStyle w:val="SingleTxtG"/>
        <w:ind w:left="2268"/>
        <w:rPr>
          <w:bCs/>
        </w:rPr>
      </w:pPr>
      <w:r w:rsidRPr="00D1208B">
        <w:rPr>
          <w:bCs/>
        </w:rPr>
        <w:t>(</w:t>
      </w:r>
      <w:r w:rsidRPr="00B61829">
        <w:rPr>
          <w:bCs/>
          <w:strike/>
        </w:rPr>
        <w:t>d</w:t>
      </w:r>
      <w:r w:rsidRPr="00B61829">
        <w:rPr>
          <w:rFonts w:hint="eastAsia"/>
          <w:b/>
          <w:bCs/>
          <w:lang w:eastAsia="ja-JP"/>
        </w:rPr>
        <w:t>e</w:t>
      </w:r>
      <w:r w:rsidRPr="00D1208B">
        <w:rPr>
          <w:bCs/>
        </w:rPr>
        <w:t>)</w:t>
      </w:r>
      <w:r w:rsidRPr="00D1208B">
        <w:rPr>
          <w:bCs/>
        </w:rPr>
        <w:tab/>
      </w:r>
      <w:r>
        <w:rPr>
          <w:bCs/>
        </w:rPr>
        <w:t>E</w:t>
      </w:r>
      <w:r w:rsidRPr="00D1208B">
        <w:rPr>
          <w:bCs/>
        </w:rPr>
        <w:t>xplosion.</w:t>
      </w:r>
    </w:p>
    <w:p w14:paraId="69A3EBC1" w14:textId="77777777" w:rsidR="00D878CA" w:rsidRPr="00D1208B" w:rsidRDefault="00D878CA" w:rsidP="00D878CA">
      <w:pPr>
        <w:pStyle w:val="SingleTxtG"/>
        <w:ind w:left="2268"/>
        <w:rPr>
          <w:rFonts w:cs="Arial"/>
          <w:bCs/>
        </w:rPr>
      </w:pPr>
      <w:r w:rsidRPr="00B61829">
        <w:rPr>
          <w:rFonts w:cs="Arial" w:hint="eastAsia"/>
          <w:b/>
          <w:bCs/>
          <w:lang w:eastAsia="ja-JP"/>
        </w:rPr>
        <w:t xml:space="preserve">The </w:t>
      </w:r>
      <w:proofErr w:type="spellStart"/>
      <w:r w:rsidRPr="00B61829">
        <w:rPr>
          <w:rFonts w:cs="Arial" w:hint="eastAsia"/>
          <w:b/>
          <w:bCs/>
          <w:lang w:eastAsia="ja-JP"/>
        </w:rPr>
        <w:t>e</w:t>
      </w:r>
      <w:r w:rsidRPr="00B61829">
        <w:rPr>
          <w:rFonts w:cs="Arial"/>
          <w:bCs/>
          <w:strike/>
        </w:rPr>
        <w:t>E</w:t>
      </w:r>
      <w:r w:rsidRPr="00D1208B">
        <w:rPr>
          <w:rFonts w:cs="Arial" w:hint="eastAsia"/>
          <w:bCs/>
        </w:rPr>
        <w:t>vidence</w:t>
      </w:r>
      <w:proofErr w:type="spellEnd"/>
      <w:r w:rsidRPr="00D1208B">
        <w:rPr>
          <w:rFonts w:cs="Arial" w:hint="eastAsia"/>
          <w:bCs/>
        </w:rPr>
        <w:t xml:space="preserve"> of </w:t>
      </w:r>
      <w:r w:rsidRPr="00D1208B">
        <w:rPr>
          <w:rFonts w:cs="Arial"/>
          <w:bCs/>
        </w:rPr>
        <w:t xml:space="preserve">electrolyte leakage shall be verified by visual inspection without disassembling any part of the </w:t>
      </w:r>
      <w:r w:rsidRPr="00B61829">
        <w:rPr>
          <w:rFonts w:cs="Arial"/>
          <w:bCs/>
          <w:strike/>
        </w:rPr>
        <w:t>tested-</w:t>
      </w:r>
      <w:proofErr w:type="spellStart"/>
      <w:r w:rsidRPr="00B61829">
        <w:rPr>
          <w:rFonts w:cs="Arial"/>
          <w:bCs/>
          <w:strike/>
        </w:rPr>
        <w:t>device</w:t>
      </w:r>
      <w:r w:rsidRPr="00B61829">
        <w:rPr>
          <w:rFonts w:cs="Arial"/>
          <w:b/>
          <w:bCs/>
        </w:rPr>
        <w:t>Tested</w:t>
      </w:r>
      <w:proofErr w:type="spellEnd"/>
      <w:r w:rsidRPr="00B61829">
        <w:rPr>
          <w:rFonts w:cs="Arial"/>
          <w:b/>
          <w:bCs/>
        </w:rPr>
        <w:t>-Device</w:t>
      </w:r>
      <w:r w:rsidRPr="00D1208B">
        <w:rPr>
          <w:rFonts w:cs="Arial"/>
          <w:bCs/>
        </w:rPr>
        <w:t xml:space="preserve">. </w:t>
      </w:r>
      <w:r w:rsidRPr="00B61829">
        <w:rPr>
          <w:b/>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B61829">
        <w:rPr>
          <w:rFonts w:hint="eastAsia"/>
          <w:b/>
          <w:lang w:eastAsia="ja-JP"/>
        </w:rPr>
        <w:t>Tested-Device</w:t>
      </w:r>
      <w:r w:rsidRPr="00B61829">
        <w:rPr>
          <w:b/>
        </w:rPr>
        <w:t>.</w:t>
      </w:r>
    </w:p>
    <w:p w14:paraId="509836A2" w14:textId="3894512A" w:rsidR="00D878CA" w:rsidRPr="00D1208B" w:rsidRDefault="00D878CA" w:rsidP="00D878CA">
      <w:pPr>
        <w:pStyle w:val="SingleTxtG"/>
        <w:ind w:left="2268" w:hanging="1134"/>
        <w:rPr>
          <w:bCs/>
        </w:rPr>
      </w:pPr>
      <w:r w:rsidRPr="00D1208B">
        <w:rPr>
          <w:rFonts w:hint="eastAsia"/>
          <w:bCs/>
        </w:rPr>
        <w:t>6.</w:t>
      </w:r>
      <w:r>
        <w:rPr>
          <w:bCs/>
        </w:rPr>
        <w:t>8</w:t>
      </w:r>
      <w:r w:rsidRPr="00D1208B">
        <w:rPr>
          <w:rFonts w:hint="eastAsia"/>
          <w:bCs/>
        </w:rPr>
        <w:t>.2.2.</w:t>
      </w:r>
      <w:r w:rsidRPr="00D1208B">
        <w:rPr>
          <w:rFonts w:hint="eastAsia"/>
          <w:bCs/>
        </w:rPr>
        <w:tab/>
      </w:r>
      <w:r w:rsidRPr="00D1208B">
        <w:rPr>
          <w:bCs/>
        </w:rPr>
        <w:t xml:space="preserve">For a high voltage </w:t>
      </w:r>
      <w:r>
        <w:rPr>
          <w:bCs/>
        </w:rPr>
        <w:t>…</w:t>
      </w:r>
      <w:r w:rsidRPr="00D1208B">
        <w:rPr>
          <w:rFonts w:cs="Arial" w:hint="eastAsia"/>
          <w:bCs/>
        </w:rPr>
        <w:t xml:space="preserve">with Annex </w:t>
      </w:r>
      <w:r w:rsidRPr="00B61829">
        <w:rPr>
          <w:rFonts w:cs="Arial" w:hint="eastAsia"/>
          <w:bCs/>
          <w:strike/>
        </w:rPr>
        <w:t>4</w:t>
      </w:r>
      <w:r>
        <w:rPr>
          <w:rFonts w:cs="Arial"/>
          <w:bCs/>
          <w:strike/>
        </w:rPr>
        <w:t>B</w:t>
      </w:r>
      <w:r w:rsidRPr="00367462">
        <w:rPr>
          <w:rFonts w:cs="Arial" w:hint="eastAsia"/>
          <w:b/>
          <w:bCs/>
          <w:lang w:eastAsia="ja-JP"/>
        </w:rPr>
        <w:t>5</w:t>
      </w:r>
      <w:r w:rsidRPr="00367462">
        <w:rPr>
          <w:rFonts w:cs="Arial" w:hint="eastAsia"/>
          <w:b/>
          <w:bCs/>
        </w:rPr>
        <w:t>B</w:t>
      </w:r>
      <w:r w:rsidRPr="00D1208B">
        <w:rPr>
          <w:rFonts w:cs="Arial" w:hint="eastAsia"/>
          <w:bCs/>
        </w:rPr>
        <w:t xml:space="preserve"> </w:t>
      </w:r>
      <w:r>
        <w:rPr>
          <w:rFonts w:cs="Arial"/>
          <w:bCs/>
        </w:rPr>
        <w:t>to</w:t>
      </w:r>
      <w:r w:rsidRPr="00D1208B">
        <w:rPr>
          <w:rFonts w:cs="Arial" w:hint="eastAsia"/>
          <w:bCs/>
        </w:rPr>
        <w:t xml:space="preserve"> this Regulation </w:t>
      </w:r>
      <w:r w:rsidRPr="00D1208B">
        <w:rPr>
          <w:rFonts w:cs="Arial"/>
          <w:bCs/>
        </w:rPr>
        <w:t xml:space="preserve">shall not </w:t>
      </w:r>
      <w:r>
        <w:rPr>
          <w:rFonts w:cs="Arial"/>
          <w:bCs/>
        </w:rPr>
        <w:t>…</w:t>
      </w:r>
      <w:r w:rsidRPr="003C551F">
        <w:t>"</w:t>
      </w:r>
    </w:p>
    <w:p w14:paraId="2542C3AF" w14:textId="604CD014" w:rsidR="00D878CA" w:rsidRPr="00585D89" w:rsidRDefault="00D878CA"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 </w:t>
      </w:r>
      <w:r>
        <w:rPr>
          <w:rFonts w:ascii="Times New Roman" w:hAnsi="Times New Roman"/>
          <w:i/>
          <w:sz w:val="20"/>
          <w:szCs w:val="20"/>
          <w:lang w:val="en-GB" w:eastAsia="ja-JP"/>
        </w:rPr>
        <w:t>6.9</w:t>
      </w:r>
      <w:r>
        <w:rPr>
          <w:rFonts w:ascii="Times New Roman" w:hAnsi="Times New Roman" w:hint="eastAsia"/>
          <w:i/>
          <w:sz w:val="20"/>
          <w:szCs w:val="20"/>
          <w:lang w:val="en-GB" w:eastAsia="ja-JP"/>
        </w:rPr>
        <w:t>.</w:t>
      </w:r>
      <w:r>
        <w:rPr>
          <w:rFonts w:ascii="Times New Roman" w:hAnsi="Times New Roman"/>
          <w:i/>
          <w:sz w:val="20"/>
          <w:szCs w:val="20"/>
          <w:lang w:val="en-GB" w:eastAsia="ja-JP"/>
        </w:rPr>
        <w:t>1.</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0D59E4A6" w14:textId="69A7F981" w:rsidR="00D878CA" w:rsidRPr="00367462" w:rsidRDefault="00D878CA" w:rsidP="00D878CA">
      <w:pPr>
        <w:pStyle w:val="SingleTxtG"/>
        <w:keepNext/>
        <w:keepLines/>
        <w:tabs>
          <w:tab w:val="left" w:pos="2300"/>
        </w:tabs>
        <w:ind w:left="2268" w:hanging="1134"/>
        <w:rPr>
          <w:bCs/>
        </w:rPr>
      </w:pPr>
      <w:r w:rsidRPr="003C551F">
        <w:t>"</w:t>
      </w:r>
      <w:r w:rsidRPr="00367462">
        <w:rPr>
          <w:rFonts w:eastAsia="MS Mincho"/>
          <w:bCs/>
        </w:rPr>
        <w:t>6.</w:t>
      </w:r>
      <w:r>
        <w:rPr>
          <w:rFonts w:eastAsia="MS Mincho"/>
          <w:bCs/>
        </w:rPr>
        <w:t>9</w:t>
      </w:r>
      <w:r w:rsidRPr="00367462">
        <w:rPr>
          <w:rFonts w:eastAsia="MS Mincho"/>
          <w:bCs/>
        </w:rPr>
        <w:t>.1.</w:t>
      </w:r>
      <w:r w:rsidRPr="00367462">
        <w:rPr>
          <w:rFonts w:eastAsia="MS Mincho"/>
          <w:bCs/>
        </w:rPr>
        <w:tab/>
      </w:r>
      <w:r w:rsidRPr="00367462">
        <w:rPr>
          <w:rFonts w:hint="eastAsia"/>
          <w:bCs/>
        </w:rPr>
        <w:t xml:space="preserve">The test </w:t>
      </w:r>
      <w:r>
        <w:rPr>
          <w:bCs/>
        </w:rPr>
        <w:t>…</w:t>
      </w:r>
      <w:r w:rsidRPr="00367462">
        <w:rPr>
          <w:rFonts w:hint="eastAsia"/>
          <w:bCs/>
        </w:rPr>
        <w:t xml:space="preserve"> with Annex </w:t>
      </w:r>
      <w:r w:rsidRPr="00367462">
        <w:rPr>
          <w:rFonts w:hint="eastAsia"/>
          <w:bCs/>
          <w:strike/>
        </w:rPr>
        <w:t>8</w:t>
      </w:r>
      <w:r w:rsidRPr="00367462">
        <w:rPr>
          <w:rFonts w:hint="eastAsia"/>
          <w:b/>
          <w:bCs/>
          <w:lang w:eastAsia="ja-JP"/>
        </w:rPr>
        <w:t>9</w:t>
      </w:r>
      <w:r w:rsidR="00734828">
        <w:rPr>
          <w:bCs/>
        </w:rPr>
        <w:t>I</w:t>
      </w:r>
      <w:r w:rsidRPr="00367462">
        <w:rPr>
          <w:rFonts w:hint="eastAsia"/>
          <w:bCs/>
        </w:rPr>
        <w:t xml:space="preserve"> of this Regulation.</w:t>
      </w:r>
      <w:r w:rsidRPr="00367462">
        <w:t xml:space="preserve"> </w:t>
      </w:r>
      <w:r w:rsidRPr="003C551F">
        <w:t>"</w:t>
      </w:r>
    </w:p>
    <w:p w14:paraId="4CA56023" w14:textId="015CD0ED" w:rsidR="00D878CA" w:rsidRPr="00585D89" w:rsidRDefault="00D878CA" w:rsidP="00DC1F07">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6.9</w:t>
      </w:r>
      <w:r>
        <w:rPr>
          <w:rFonts w:ascii="Times New Roman" w:hAnsi="Times New Roman" w:hint="eastAsia"/>
          <w:i/>
          <w:sz w:val="20"/>
          <w:szCs w:val="20"/>
          <w:lang w:val="en-GB" w:eastAsia="ja-JP"/>
        </w:rPr>
        <w:t>.</w:t>
      </w:r>
      <w:r>
        <w:rPr>
          <w:rFonts w:ascii="Times New Roman" w:hAnsi="Times New Roman"/>
          <w:i/>
          <w:sz w:val="20"/>
          <w:szCs w:val="20"/>
          <w:lang w:val="en-GB" w:eastAsia="ja-JP"/>
        </w:rPr>
        <w:t>2.1. to 6.9.2.2.</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amend to read:</w:t>
      </w:r>
    </w:p>
    <w:p w14:paraId="7F660284" w14:textId="5CBAAF9F" w:rsidR="00D878CA" w:rsidRPr="00D1208B" w:rsidRDefault="00D878CA" w:rsidP="00D878CA">
      <w:pPr>
        <w:pStyle w:val="SingleTxtG"/>
        <w:rPr>
          <w:bCs/>
        </w:rPr>
      </w:pPr>
      <w:r w:rsidRPr="003C551F">
        <w:t>"</w:t>
      </w:r>
      <w:r w:rsidRPr="00D1208B">
        <w:rPr>
          <w:rFonts w:hint="eastAsia"/>
          <w:bCs/>
        </w:rPr>
        <w:t>6.</w:t>
      </w:r>
      <w:r>
        <w:rPr>
          <w:bCs/>
        </w:rPr>
        <w:t>9</w:t>
      </w:r>
      <w:r w:rsidRPr="00D1208B">
        <w:rPr>
          <w:rFonts w:hint="eastAsia"/>
          <w:bCs/>
        </w:rPr>
        <w:t>.2.1.</w:t>
      </w:r>
      <w:r w:rsidRPr="00D1208B">
        <w:rPr>
          <w:bCs/>
        </w:rPr>
        <w:t xml:space="preserve"> </w:t>
      </w:r>
      <w:r w:rsidRPr="00D1208B">
        <w:rPr>
          <w:bCs/>
        </w:rPr>
        <w:tab/>
        <w:t>During the test there shall be no evidence of</w:t>
      </w:r>
      <w:r>
        <w:rPr>
          <w:bCs/>
        </w:rPr>
        <w:t>:</w:t>
      </w:r>
    </w:p>
    <w:p w14:paraId="077B8010" w14:textId="77777777" w:rsidR="00D878CA" w:rsidRPr="00D1208B" w:rsidRDefault="00D878CA" w:rsidP="00D878CA">
      <w:pPr>
        <w:pStyle w:val="SingleTxtG"/>
        <w:ind w:left="2268"/>
        <w:rPr>
          <w:bCs/>
        </w:rPr>
      </w:pPr>
      <w:r w:rsidRPr="00D1208B">
        <w:rPr>
          <w:bCs/>
        </w:rPr>
        <w:t>(a)</w:t>
      </w:r>
      <w:r w:rsidRPr="00D1208B">
        <w:rPr>
          <w:bCs/>
        </w:rPr>
        <w:tab/>
      </w:r>
      <w:r>
        <w:rPr>
          <w:bCs/>
        </w:rPr>
        <w:t>E</w:t>
      </w:r>
      <w:r w:rsidRPr="00D1208B">
        <w:rPr>
          <w:bCs/>
        </w:rPr>
        <w:t>lectrolyte leakage</w:t>
      </w:r>
      <w:r>
        <w:rPr>
          <w:bCs/>
        </w:rPr>
        <w:t>;</w:t>
      </w:r>
    </w:p>
    <w:p w14:paraId="27EC8DE7" w14:textId="77777777" w:rsidR="00D878CA" w:rsidRPr="00D1208B" w:rsidRDefault="00D878CA" w:rsidP="00D878CA">
      <w:pPr>
        <w:pStyle w:val="SingleTxtG"/>
        <w:ind w:left="2268"/>
        <w:rPr>
          <w:bCs/>
        </w:rPr>
      </w:pPr>
      <w:r w:rsidRPr="00D1208B">
        <w:rPr>
          <w:bCs/>
        </w:rPr>
        <w:t>(b)</w:t>
      </w:r>
      <w:r w:rsidRPr="00D1208B">
        <w:rPr>
          <w:bCs/>
        </w:rPr>
        <w:tab/>
      </w:r>
      <w:r>
        <w:rPr>
          <w:bCs/>
        </w:rPr>
        <w:t>R</w:t>
      </w:r>
      <w:r w:rsidRPr="00D1208B">
        <w:rPr>
          <w:bCs/>
        </w:rPr>
        <w:t>upture (applicable to high voltage REESS(s) only)</w:t>
      </w:r>
      <w:r>
        <w:rPr>
          <w:bCs/>
        </w:rPr>
        <w:t>;</w:t>
      </w:r>
    </w:p>
    <w:p w14:paraId="390C9137" w14:textId="77777777" w:rsidR="00D878CA" w:rsidRPr="00B61829" w:rsidRDefault="00D878CA" w:rsidP="00D878CA">
      <w:pPr>
        <w:pStyle w:val="SingleTxtG"/>
        <w:ind w:left="2835" w:hanging="567"/>
        <w:rPr>
          <w:b/>
          <w:lang w:eastAsia="ja-JP"/>
        </w:rPr>
      </w:pPr>
      <w:r w:rsidRPr="00D1208B">
        <w:rPr>
          <w:bCs/>
        </w:rPr>
        <w:t>(c)</w:t>
      </w:r>
      <w:r w:rsidRPr="00D1208B">
        <w:rPr>
          <w:bCs/>
        </w:rPr>
        <w:tab/>
      </w:r>
      <w:r w:rsidRPr="00B61829">
        <w:rPr>
          <w:rFonts w:hint="eastAsia"/>
          <w:b/>
          <w:lang w:eastAsia="ja-JP"/>
        </w:rPr>
        <w:t>Venting (</w:t>
      </w:r>
      <w:r w:rsidRPr="00B61829">
        <w:rPr>
          <w:b/>
        </w:rPr>
        <w:t>for REESS other than open-type traction battery)</w:t>
      </w:r>
      <w:r w:rsidRPr="00B61829">
        <w:rPr>
          <w:rFonts w:hint="eastAsia"/>
          <w:b/>
          <w:lang w:eastAsia="ja-JP"/>
        </w:rPr>
        <w:t>;</w:t>
      </w:r>
    </w:p>
    <w:p w14:paraId="322BAA99" w14:textId="77777777" w:rsidR="00D878CA" w:rsidRPr="00D1208B" w:rsidRDefault="00D878CA" w:rsidP="00D878CA">
      <w:pPr>
        <w:pStyle w:val="SingleTxtG"/>
        <w:ind w:left="2268"/>
        <w:rPr>
          <w:bCs/>
        </w:rPr>
      </w:pPr>
      <w:r w:rsidRPr="00B61829">
        <w:rPr>
          <w:rFonts w:hint="eastAsia"/>
          <w:b/>
          <w:lang w:eastAsia="ja-JP"/>
        </w:rPr>
        <w:t>(d)</w:t>
      </w:r>
      <w:r w:rsidRPr="00B61829">
        <w:rPr>
          <w:rFonts w:hint="eastAsia"/>
          <w:b/>
          <w:lang w:eastAsia="ja-JP"/>
        </w:rPr>
        <w:tab/>
      </w:r>
      <w:r>
        <w:rPr>
          <w:bCs/>
        </w:rPr>
        <w:t>F</w:t>
      </w:r>
      <w:r w:rsidRPr="00D1208B">
        <w:rPr>
          <w:bCs/>
        </w:rPr>
        <w:t>ire</w:t>
      </w:r>
      <w:r>
        <w:rPr>
          <w:bCs/>
        </w:rPr>
        <w:t>;</w:t>
      </w:r>
    </w:p>
    <w:p w14:paraId="503C6B39" w14:textId="77777777" w:rsidR="00D878CA" w:rsidRPr="00D1208B" w:rsidRDefault="00D878CA" w:rsidP="00D878CA">
      <w:pPr>
        <w:pStyle w:val="SingleTxtG"/>
        <w:ind w:left="2268"/>
        <w:rPr>
          <w:bCs/>
        </w:rPr>
      </w:pPr>
      <w:r w:rsidRPr="00D1208B">
        <w:rPr>
          <w:bCs/>
        </w:rPr>
        <w:t>(</w:t>
      </w:r>
      <w:r w:rsidRPr="00B61829">
        <w:rPr>
          <w:bCs/>
          <w:strike/>
        </w:rPr>
        <w:t>d</w:t>
      </w:r>
      <w:r w:rsidRPr="00B61829">
        <w:rPr>
          <w:rFonts w:hint="eastAsia"/>
          <w:b/>
          <w:bCs/>
          <w:lang w:eastAsia="ja-JP"/>
        </w:rPr>
        <w:t>e</w:t>
      </w:r>
      <w:r w:rsidRPr="00D1208B">
        <w:rPr>
          <w:bCs/>
        </w:rPr>
        <w:t>)</w:t>
      </w:r>
      <w:r w:rsidRPr="00D1208B">
        <w:rPr>
          <w:bCs/>
        </w:rPr>
        <w:tab/>
      </w:r>
      <w:r>
        <w:rPr>
          <w:bCs/>
        </w:rPr>
        <w:t>E</w:t>
      </w:r>
      <w:r w:rsidRPr="00D1208B">
        <w:rPr>
          <w:bCs/>
        </w:rPr>
        <w:t>xplosion.</w:t>
      </w:r>
    </w:p>
    <w:p w14:paraId="38EA5A06" w14:textId="77777777" w:rsidR="00D878CA" w:rsidRPr="00D1208B" w:rsidRDefault="00D878CA" w:rsidP="00D878CA">
      <w:pPr>
        <w:pStyle w:val="SingleTxtG"/>
        <w:ind w:left="2268"/>
        <w:rPr>
          <w:rFonts w:cs="Arial"/>
          <w:bCs/>
        </w:rPr>
      </w:pPr>
      <w:r w:rsidRPr="00B61829">
        <w:rPr>
          <w:rFonts w:cs="Arial" w:hint="eastAsia"/>
          <w:b/>
          <w:bCs/>
          <w:lang w:eastAsia="ja-JP"/>
        </w:rPr>
        <w:t xml:space="preserve">The </w:t>
      </w:r>
      <w:proofErr w:type="spellStart"/>
      <w:r w:rsidRPr="00B61829">
        <w:rPr>
          <w:rFonts w:cs="Arial" w:hint="eastAsia"/>
          <w:b/>
          <w:bCs/>
          <w:lang w:eastAsia="ja-JP"/>
        </w:rPr>
        <w:t>e</w:t>
      </w:r>
      <w:r w:rsidRPr="00B61829">
        <w:rPr>
          <w:rFonts w:cs="Arial"/>
          <w:bCs/>
          <w:strike/>
        </w:rPr>
        <w:t>E</w:t>
      </w:r>
      <w:r w:rsidRPr="00D1208B">
        <w:rPr>
          <w:rFonts w:cs="Arial" w:hint="eastAsia"/>
          <w:bCs/>
        </w:rPr>
        <w:t>vidence</w:t>
      </w:r>
      <w:proofErr w:type="spellEnd"/>
      <w:r w:rsidRPr="00D1208B">
        <w:rPr>
          <w:rFonts w:cs="Arial" w:hint="eastAsia"/>
          <w:bCs/>
        </w:rPr>
        <w:t xml:space="preserve"> of </w:t>
      </w:r>
      <w:r w:rsidRPr="00D1208B">
        <w:rPr>
          <w:rFonts w:cs="Arial"/>
          <w:bCs/>
        </w:rPr>
        <w:t xml:space="preserve">electrolyte leakage shall be verified by visual inspection without disassembling any part of the </w:t>
      </w:r>
      <w:r w:rsidRPr="00B61829">
        <w:rPr>
          <w:rFonts w:cs="Arial"/>
          <w:bCs/>
          <w:strike/>
        </w:rPr>
        <w:t>tested-</w:t>
      </w:r>
      <w:proofErr w:type="spellStart"/>
      <w:r w:rsidRPr="00B61829">
        <w:rPr>
          <w:rFonts w:cs="Arial"/>
          <w:bCs/>
          <w:strike/>
        </w:rPr>
        <w:t>device</w:t>
      </w:r>
      <w:r w:rsidRPr="00B61829">
        <w:rPr>
          <w:rFonts w:cs="Arial"/>
          <w:b/>
          <w:bCs/>
        </w:rPr>
        <w:t>Tested</w:t>
      </w:r>
      <w:proofErr w:type="spellEnd"/>
      <w:r w:rsidRPr="00B61829">
        <w:rPr>
          <w:rFonts w:cs="Arial"/>
          <w:b/>
          <w:bCs/>
        </w:rPr>
        <w:t>-Device</w:t>
      </w:r>
      <w:r w:rsidRPr="00D1208B">
        <w:rPr>
          <w:rFonts w:cs="Arial"/>
          <w:bCs/>
        </w:rPr>
        <w:t xml:space="preserve">. </w:t>
      </w:r>
      <w:r w:rsidRPr="00B61829">
        <w:rPr>
          <w:b/>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B61829">
        <w:rPr>
          <w:rFonts w:hint="eastAsia"/>
          <w:b/>
          <w:lang w:eastAsia="ja-JP"/>
        </w:rPr>
        <w:t>Tested-Device</w:t>
      </w:r>
      <w:r w:rsidRPr="00B61829">
        <w:rPr>
          <w:b/>
        </w:rPr>
        <w:t>.</w:t>
      </w:r>
    </w:p>
    <w:p w14:paraId="118C7CBD" w14:textId="59ACB563" w:rsidR="00D878CA" w:rsidRPr="00D1208B" w:rsidRDefault="00D878CA" w:rsidP="00D878CA">
      <w:pPr>
        <w:pStyle w:val="SingleTxtG"/>
        <w:ind w:left="2268" w:hanging="1134"/>
        <w:rPr>
          <w:bCs/>
        </w:rPr>
      </w:pPr>
      <w:r w:rsidRPr="00D1208B">
        <w:rPr>
          <w:rFonts w:hint="eastAsia"/>
          <w:bCs/>
        </w:rPr>
        <w:t>6.</w:t>
      </w:r>
      <w:r>
        <w:rPr>
          <w:bCs/>
        </w:rPr>
        <w:t>9</w:t>
      </w:r>
      <w:r w:rsidRPr="00D1208B">
        <w:rPr>
          <w:rFonts w:hint="eastAsia"/>
          <w:bCs/>
        </w:rPr>
        <w:t>.2.2.</w:t>
      </w:r>
      <w:r w:rsidRPr="00D1208B">
        <w:rPr>
          <w:rFonts w:hint="eastAsia"/>
          <w:bCs/>
        </w:rPr>
        <w:tab/>
      </w:r>
      <w:r w:rsidRPr="00D1208B">
        <w:rPr>
          <w:bCs/>
        </w:rPr>
        <w:t xml:space="preserve">For a high voltage </w:t>
      </w:r>
      <w:r>
        <w:rPr>
          <w:bCs/>
        </w:rPr>
        <w:t>…</w:t>
      </w:r>
      <w:r w:rsidRPr="00D1208B">
        <w:rPr>
          <w:rFonts w:cs="Arial" w:hint="eastAsia"/>
          <w:bCs/>
        </w:rPr>
        <w:t xml:space="preserve">with Annex </w:t>
      </w:r>
      <w:r w:rsidRPr="00B61829">
        <w:rPr>
          <w:rFonts w:cs="Arial" w:hint="eastAsia"/>
          <w:bCs/>
          <w:strike/>
        </w:rPr>
        <w:t>4</w:t>
      </w:r>
      <w:r>
        <w:rPr>
          <w:rFonts w:cs="Arial"/>
          <w:bCs/>
          <w:strike/>
        </w:rPr>
        <w:t>B</w:t>
      </w:r>
      <w:r w:rsidRPr="00367462">
        <w:rPr>
          <w:rFonts w:cs="Arial" w:hint="eastAsia"/>
          <w:b/>
          <w:bCs/>
          <w:lang w:eastAsia="ja-JP"/>
        </w:rPr>
        <w:t>5</w:t>
      </w:r>
      <w:r w:rsidRPr="00367462">
        <w:rPr>
          <w:rFonts w:cs="Arial" w:hint="eastAsia"/>
          <w:b/>
          <w:bCs/>
        </w:rPr>
        <w:t>B</w:t>
      </w:r>
      <w:r w:rsidRPr="00D1208B">
        <w:rPr>
          <w:rFonts w:cs="Arial" w:hint="eastAsia"/>
          <w:bCs/>
        </w:rPr>
        <w:t xml:space="preserve"> </w:t>
      </w:r>
      <w:r>
        <w:rPr>
          <w:rFonts w:cs="Arial"/>
          <w:bCs/>
        </w:rPr>
        <w:t>to</w:t>
      </w:r>
      <w:r w:rsidRPr="00D1208B">
        <w:rPr>
          <w:rFonts w:cs="Arial" w:hint="eastAsia"/>
          <w:bCs/>
        </w:rPr>
        <w:t xml:space="preserve"> this Regulation </w:t>
      </w:r>
      <w:r w:rsidRPr="00D1208B">
        <w:rPr>
          <w:rFonts w:cs="Arial"/>
          <w:bCs/>
        </w:rPr>
        <w:t xml:space="preserve">shall not </w:t>
      </w:r>
      <w:r>
        <w:rPr>
          <w:rFonts w:cs="Arial"/>
          <w:bCs/>
        </w:rPr>
        <w:t>…</w:t>
      </w:r>
      <w:r w:rsidRPr="003C551F">
        <w:t>"</w:t>
      </w:r>
    </w:p>
    <w:p w14:paraId="70508828" w14:textId="0EF79BE7" w:rsidR="00D878CA" w:rsidRPr="00585D89" w:rsidRDefault="00D878CA" w:rsidP="00D878CA">
      <w:pPr>
        <w:tabs>
          <w:tab w:val="left" w:pos="2300"/>
          <w:tab w:val="left" w:pos="2800"/>
        </w:tabs>
        <w:suppressAutoHyphens/>
        <w:spacing w:after="120" w:line="240" w:lineRule="atLeast"/>
        <w:ind w:left="2268" w:right="1134" w:hanging="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t xml:space="preserve">Remove (former) </w:t>
      </w: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6.10. to 6.10.2.</w:t>
      </w:r>
    </w:p>
    <w:p w14:paraId="28559215" w14:textId="1D1A60BE" w:rsidR="00D878CA" w:rsidRPr="00585D89" w:rsidRDefault="00D878CA" w:rsidP="00D878CA">
      <w:pPr>
        <w:tabs>
          <w:tab w:val="left" w:pos="2300"/>
          <w:tab w:val="left" w:pos="2800"/>
        </w:tabs>
        <w:suppressAutoHyphens/>
        <w:spacing w:after="120" w:line="240" w:lineRule="atLeast"/>
        <w:ind w:left="2268" w:right="1134" w:hanging="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t xml:space="preserve">Insert new </w:t>
      </w:r>
      <w:r w:rsidRPr="00585D89">
        <w:rPr>
          <w:rFonts w:ascii="Times New Roman" w:eastAsiaTheme="minorEastAsia" w:hAnsi="Times New Roman"/>
          <w:i/>
          <w:sz w:val="20"/>
          <w:szCs w:val="20"/>
          <w:lang w:val="en-GB"/>
        </w:rPr>
        <w:t>Paragraph</w:t>
      </w:r>
      <w:r>
        <w:rPr>
          <w:rFonts w:ascii="Times New Roman" w:eastAsiaTheme="minorEastAsia" w:hAnsi="Times New Roman"/>
          <w:i/>
          <w:sz w:val="20"/>
          <w:szCs w:val="20"/>
          <w:lang w:val="en-GB"/>
        </w:rPr>
        <w:t xml:space="preserve">s </w:t>
      </w:r>
      <w:r>
        <w:rPr>
          <w:rFonts w:ascii="Times New Roman" w:hAnsi="Times New Roman"/>
          <w:i/>
          <w:sz w:val="20"/>
          <w:szCs w:val="20"/>
          <w:lang w:val="en-GB" w:eastAsia="ja-JP"/>
        </w:rPr>
        <w:t>6.10. to 6.15.2.4.3.</w:t>
      </w:r>
      <w:r w:rsidRPr="00585D89">
        <w:rPr>
          <w:rFonts w:ascii="Times New Roman" w:eastAsiaTheme="minorEastAsia" w:hAnsi="Times New Roman"/>
          <w:i/>
          <w:sz w:val="20"/>
          <w:szCs w:val="20"/>
          <w:lang w:val="en-GB"/>
        </w:rPr>
        <w:t xml:space="preserve">, </w:t>
      </w:r>
      <w:r w:rsidRPr="00585D89">
        <w:rPr>
          <w:rFonts w:ascii="Times New Roman" w:eastAsiaTheme="minorEastAsia" w:hAnsi="Times New Roman"/>
          <w:sz w:val="20"/>
          <w:szCs w:val="20"/>
          <w:lang w:val="en-GB"/>
        </w:rPr>
        <w:t>to read:</w:t>
      </w:r>
    </w:p>
    <w:p w14:paraId="6EF3F1F4" w14:textId="7D903D19" w:rsidR="00D878CA" w:rsidRPr="00897254" w:rsidRDefault="00D878CA" w:rsidP="00D878CA">
      <w:pPr>
        <w:pStyle w:val="SingleTxtG"/>
        <w:ind w:left="2268" w:hanging="1134"/>
        <w:rPr>
          <w:b/>
          <w:lang w:eastAsia="ja-JP"/>
        </w:rPr>
      </w:pPr>
      <w:r w:rsidRPr="003C551F">
        <w:t>"</w:t>
      </w:r>
      <w:r w:rsidRPr="00897254">
        <w:rPr>
          <w:rFonts w:hint="eastAsia"/>
          <w:b/>
          <w:bCs/>
          <w:lang w:eastAsia="ja-JP"/>
        </w:rPr>
        <w:t>6.10.</w:t>
      </w:r>
      <w:r w:rsidRPr="00897254">
        <w:rPr>
          <w:rFonts w:hint="eastAsia"/>
          <w:b/>
          <w:bCs/>
          <w:lang w:eastAsia="ja-JP"/>
        </w:rPr>
        <w:tab/>
      </w:r>
      <w:r w:rsidRPr="00897254">
        <w:rPr>
          <w:b/>
        </w:rPr>
        <w:t>Overcurrent protection</w:t>
      </w:r>
    </w:p>
    <w:p w14:paraId="1F9609C4" w14:textId="77777777" w:rsidR="00D878CA" w:rsidRPr="00897254" w:rsidRDefault="00D878CA" w:rsidP="00D878CA">
      <w:pPr>
        <w:pStyle w:val="SingleTxtG"/>
        <w:ind w:left="2268" w:hanging="1134"/>
        <w:rPr>
          <w:b/>
          <w:bCs/>
          <w:lang w:eastAsia="ja-JP"/>
        </w:rPr>
      </w:pPr>
      <w:r w:rsidRPr="00897254">
        <w:rPr>
          <w:rFonts w:hint="eastAsia"/>
          <w:b/>
          <w:lang w:eastAsia="ja-JP"/>
        </w:rPr>
        <w:tab/>
        <w:t xml:space="preserve">This test is required for REESS intended for use on </w:t>
      </w:r>
      <w:r w:rsidRPr="00897254">
        <w:rPr>
          <w:b/>
        </w:rPr>
        <w:t xml:space="preserve">vehicles </w:t>
      </w:r>
      <w:r w:rsidRPr="00897254">
        <w:rPr>
          <w:rFonts w:hint="eastAsia"/>
          <w:b/>
          <w:lang w:eastAsia="ja-JP"/>
        </w:rPr>
        <w:t xml:space="preserve">of categories M1 and N1 </w:t>
      </w:r>
      <w:r w:rsidRPr="00897254">
        <w:rPr>
          <w:b/>
        </w:rPr>
        <w:t>that have the capability of charging by DC external electricity supply</w:t>
      </w:r>
      <w:r w:rsidRPr="00897254">
        <w:rPr>
          <w:rFonts w:hint="eastAsia"/>
          <w:b/>
          <w:lang w:eastAsia="ja-JP"/>
        </w:rPr>
        <w:t>.</w:t>
      </w:r>
    </w:p>
    <w:p w14:paraId="5A015BE0" w14:textId="77777777" w:rsidR="00D878CA" w:rsidRPr="00897254" w:rsidRDefault="00D878CA" w:rsidP="00D878CA">
      <w:pPr>
        <w:pStyle w:val="SingleTxtG"/>
        <w:ind w:left="2268" w:hanging="1134"/>
        <w:rPr>
          <w:b/>
          <w:bCs/>
          <w:lang w:eastAsia="ja-JP"/>
        </w:rPr>
      </w:pPr>
      <w:r w:rsidRPr="00897254">
        <w:rPr>
          <w:rFonts w:hint="eastAsia"/>
          <w:b/>
          <w:bCs/>
          <w:lang w:eastAsia="ja-JP"/>
        </w:rPr>
        <w:t>6.10.1.</w:t>
      </w:r>
      <w:r w:rsidRPr="00897254">
        <w:rPr>
          <w:rFonts w:hint="eastAsia"/>
          <w:b/>
          <w:bCs/>
          <w:lang w:eastAsia="ja-JP"/>
        </w:rPr>
        <w:tab/>
      </w:r>
      <w:r w:rsidRPr="00897254">
        <w:rPr>
          <w:rFonts w:hint="eastAsia"/>
          <w:b/>
          <w:bCs/>
        </w:rPr>
        <w:t xml:space="preserve">The test shall be conducted in accordance with Annex </w:t>
      </w:r>
      <w:r w:rsidRPr="00897254">
        <w:rPr>
          <w:rFonts w:hint="eastAsia"/>
          <w:b/>
          <w:bCs/>
          <w:lang w:eastAsia="ja-JP"/>
        </w:rPr>
        <w:t>9J</w:t>
      </w:r>
      <w:r w:rsidRPr="00897254">
        <w:rPr>
          <w:rFonts w:hint="eastAsia"/>
          <w:b/>
          <w:bCs/>
        </w:rPr>
        <w:t xml:space="preserve"> </w:t>
      </w:r>
      <w:r w:rsidRPr="00897254">
        <w:rPr>
          <w:b/>
          <w:bCs/>
        </w:rPr>
        <w:t>to</w:t>
      </w:r>
      <w:r w:rsidRPr="00897254">
        <w:rPr>
          <w:rFonts w:hint="eastAsia"/>
          <w:b/>
          <w:bCs/>
        </w:rPr>
        <w:t xml:space="preserve"> this Regulation.</w:t>
      </w:r>
    </w:p>
    <w:p w14:paraId="012E78A5" w14:textId="77777777" w:rsidR="00D878CA" w:rsidRPr="00897254" w:rsidRDefault="00D878CA" w:rsidP="00D878CA">
      <w:pPr>
        <w:pStyle w:val="SingleTxtG"/>
        <w:ind w:left="2268" w:hanging="1134"/>
        <w:rPr>
          <w:b/>
          <w:bCs/>
          <w:lang w:eastAsia="ja-JP"/>
        </w:rPr>
      </w:pPr>
      <w:r w:rsidRPr="00897254">
        <w:rPr>
          <w:rFonts w:hint="eastAsia"/>
          <w:b/>
          <w:bCs/>
          <w:lang w:eastAsia="ja-JP"/>
        </w:rPr>
        <w:t>6.10.2.</w:t>
      </w:r>
      <w:r w:rsidRPr="00897254">
        <w:rPr>
          <w:rFonts w:hint="eastAsia"/>
          <w:b/>
          <w:bCs/>
          <w:lang w:eastAsia="ja-JP"/>
        </w:rPr>
        <w:tab/>
      </w:r>
      <w:r w:rsidRPr="00897254">
        <w:rPr>
          <w:rFonts w:hint="eastAsia"/>
          <w:b/>
          <w:bCs/>
        </w:rPr>
        <w:t>Acceptance criteria</w:t>
      </w:r>
    </w:p>
    <w:p w14:paraId="6ED7045E" w14:textId="77777777" w:rsidR="00D878CA" w:rsidRPr="00897254" w:rsidRDefault="00D878CA" w:rsidP="00D878CA">
      <w:pPr>
        <w:pStyle w:val="SingleTxtG"/>
        <w:ind w:left="2268" w:hanging="1134"/>
        <w:rPr>
          <w:b/>
          <w:bCs/>
        </w:rPr>
      </w:pPr>
      <w:r w:rsidRPr="00897254">
        <w:rPr>
          <w:rFonts w:hint="eastAsia"/>
          <w:b/>
          <w:bCs/>
          <w:lang w:eastAsia="ja-JP"/>
        </w:rPr>
        <w:lastRenderedPageBreak/>
        <w:t>6.10.2.1.</w:t>
      </w:r>
      <w:r w:rsidRPr="00897254">
        <w:rPr>
          <w:rFonts w:hint="eastAsia"/>
          <w:b/>
          <w:bCs/>
          <w:lang w:eastAsia="ja-JP"/>
        </w:rPr>
        <w:tab/>
      </w:r>
      <w:r w:rsidRPr="00897254">
        <w:rPr>
          <w:b/>
          <w:bCs/>
        </w:rPr>
        <w:t>During the test there shall be no evidence of:</w:t>
      </w:r>
    </w:p>
    <w:p w14:paraId="49CF6D5B" w14:textId="77777777" w:rsidR="00D878CA" w:rsidRPr="00897254" w:rsidRDefault="00D878CA" w:rsidP="00D878CA">
      <w:pPr>
        <w:pStyle w:val="SingleTxtG"/>
        <w:ind w:left="2268"/>
        <w:rPr>
          <w:b/>
          <w:bCs/>
        </w:rPr>
      </w:pPr>
      <w:r w:rsidRPr="00897254">
        <w:rPr>
          <w:rFonts w:hint="eastAsia"/>
          <w:b/>
          <w:bCs/>
        </w:rPr>
        <w:t>(a)</w:t>
      </w:r>
      <w:r w:rsidRPr="00897254">
        <w:rPr>
          <w:b/>
          <w:bCs/>
        </w:rPr>
        <w:tab/>
        <w:t>Electrolyte leakage;</w:t>
      </w:r>
    </w:p>
    <w:p w14:paraId="35A30DF5" w14:textId="77777777" w:rsidR="00D878CA" w:rsidRPr="00897254" w:rsidRDefault="00D878CA" w:rsidP="00D878CA">
      <w:pPr>
        <w:pStyle w:val="SingleTxtG"/>
        <w:ind w:left="2268"/>
        <w:rPr>
          <w:b/>
          <w:bCs/>
        </w:rPr>
      </w:pPr>
      <w:r w:rsidRPr="00897254">
        <w:rPr>
          <w:b/>
          <w:bCs/>
        </w:rPr>
        <w:t>(</w:t>
      </w:r>
      <w:r w:rsidRPr="00897254">
        <w:rPr>
          <w:rFonts w:hint="eastAsia"/>
          <w:b/>
          <w:bCs/>
        </w:rPr>
        <w:t>b</w:t>
      </w:r>
      <w:r w:rsidRPr="00897254">
        <w:rPr>
          <w:b/>
          <w:bCs/>
        </w:rPr>
        <w:t>)</w:t>
      </w:r>
      <w:r w:rsidRPr="00897254">
        <w:rPr>
          <w:rFonts w:cs="Helv"/>
          <w:b/>
          <w:bCs/>
          <w:lang w:eastAsia="ko-KR"/>
        </w:rPr>
        <w:tab/>
        <w:t>R</w:t>
      </w:r>
      <w:r w:rsidRPr="00897254">
        <w:rPr>
          <w:b/>
          <w:bCs/>
        </w:rPr>
        <w:t>upture (applicable to high voltage REESS(s) only);</w:t>
      </w:r>
    </w:p>
    <w:p w14:paraId="4B5B37EF" w14:textId="77777777" w:rsidR="00D878CA" w:rsidRPr="00897254" w:rsidRDefault="00D878CA" w:rsidP="00D878CA">
      <w:pPr>
        <w:pStyle w:val="SingleTxtG"/>
        <w:ind w:left="2835" w:hanging="567"/>
        <w:rPr>
          <w:b/>
          <w:lang w:eastAsia="ja-JP"/>
        </w:rPr>
      </w:pPr>
      <w:r w:rsidRPr="00897254">
        <w:rPr>
          <w:rFonts w:hint="eastAsia"/>
          <w:b/>
          <w:bCs/>
        </w:rPr>
        <w:t>(c)</w:t>
      </w:r>
      <w:r w:rsidRPr="00897254">
        <w:rPr>
          <w:b/>
          <w:bCs/>
        </w:rPr>
        <w:tab/>
      </w:r>
      <w:r w:rsidRPr="00897254">
        <w:rPr>
          <w:rFonts w:hint="eastAsia"/>
          <w:b/>
          <w:lang w:eastAsia="ja-JP"/>
        </w:rPr>
        <w:t>Venting (</w:t>
      </w:r>
      <w:r w:rsidRPr="00897254">
        <w:rPr>
          <w:b/>
        </w:rPr>
        <w:t>for REESS other than open-type traction battery)</w:t>
      </w:r>
    </w:p>
    <w:p w14:paraId="057DB40E" w14:textId="77777777" w:rsidR="00D878CA" w:rsidRPr="00897254" w:rsidRDefault="00D878CA" w:rsidP="00D878CA">
      <w:pPr>
        <w:pStyle w:val="SingleTxtG"/>
        <w:ind w:left="2268"/>
        <w:rPr>
          <w:b/>
          <w:bCs/>
        </w:rPr>
      </w:pPr>
      <w:r w:rsidRPr="00897254">
        <w:rPr>
          <w:rFonts w:hint="eastAsia"/>
          <w:b/>
          <w:lang w:eastAsia="ja-JP"/>
        </w:rPr>
        <w:t>(d)</w:t>
      </w:r>
      <w:r w:rsidRPr="00897254">
        <w:rPr>
          <w:rFonts w:hint="eastAsia"/>
          <w:b/>
          <w:lang w:eastAsia="ja-JP"/>
        </w:rPr>
        <w:tab/>
      </w:r>
      <w:r w:rsidRPr="00897254">
        <w:rPr>
          <w:b/>
          <w:bCs/>
        </w:rPr>
        <w:t>Fire;</w:t>
      </w:r>
    </w:p>
    <w:p w14:paraId="42712399" w14:textId="77777777" w:rsidR="00D878CA" w:rsidRPr="00897254" w:rsidRDefault="00D878CA" w:rsidP="00D878CA">
      <w:pPr>
        <w:pStyle w:val="SingleTxtG"/>
        <w:ind w:left="2268"/>
        <w:rPr>
          <w:b/>
          <w:bCs/>
        </w:rPr>
      </w:pPr>
      <w:r w:rsidRPr="00897254">
        <w:rPr>
          <w:rFonts w:hint="eastAsia"/>
          <w:b/>
          <w:bCs/>
        </w:rPr>
        <w:t>(</w:t>
      </w:r>
      <w:r w:rsidRPr="00897254">
        <w:rPr>
          <w:rFonts w:hint="eastAsia"/>
          <w:b/>
          <w:bCs/>
          <w:lang w:eastAsia="ja-JP"/>
        </w:rPr>
        <w:t>e</w:t>
      </w:r>
      <w:r w:rsidRPr="00897254">
        <w:rPr>
          <w:rFonts w:hint="eastAsia"/>
          <w:b/>
          <w:bCs/>
        </w:rPr>
        <w:t>)</w:t>
      </w:r>
      <w:r w:rsidRPr="00897254">
        <w:rPr>
          <w:b/>
          <w:bCs/>
        </w:rPr>
        <w:tab/>
        <w:t>Explosion.</w:t>
      </w:r>
    </w:p>
    <w:p w14:paraId="096F8C5D" w14:textId="77777777" w:rsidR="00D878CA" w:rsidRPr="00897254" w:rsidRDefault="00D878CA" w:rsidP="00D878CA">
      <w:pPr>
        <w:pStyle w:val="SingleTxtG"/>
        <w:ind w:left="2268"/>
        <w:rPr>
          <w:rFonts w:cs="Arial"/>
          <w:b/>
          <w:bCs/>
        </w:rPr>
      </w:pPr>
      <w:r w:rsidRPr="00897254">
        <w:rPr>
          <w:rFonts w:cs="Arial" w:hint="eastAsia"/>
          <w:b/>
          <w:bCs/>
          <w:lang w:eastAsia="ja-JP"/>
        </w:rPr>
        <w:t>The e</w:t>
      </w:r>
      <w:r w:rsidRPr="00897254">
        <w:rPr>
          <w:rFonts w:cs="Arial" w:hint="eastAsia"/>
          <w:b/>
          <w:bCs/>
        </w:rPr>
        <w:t xml:space="preserve">vidence of </w:t>
      </w:r>
      <w:r w:rsidRPr="00897254">
        <w:rPr>
          <w:rFonts w:cs="Arial"/>
          <w:b/>
          <w:bCs/>
        </w:rPr>
        <w:t>electrolyte leakage shall be verified by visual inspection without disassembling any part of the Tested-Device.</w:t>
      </w:r>
      <w:r w:rsidRPr="00897254">
        <w:rPr>
          <w:b/>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897254">
        <w:rPr>
          <w:rFonts w:hint="eastAsia"/>
          <w:b/>
          <w:lang w:eastAsia="ja-JP"/>
        </w:rPr>
        <w:t>Tested-Device</w:t>
      </w:r>
      <w:r w:rsidRPr="00897254">
        <w:rPr>
          <w:b/>
        </w:rPr>
        <w:t>.</w:t>
      </w:r>
    </w:p>
    <w:p w14:paraId="17686EDB" w14:textId="77777777" w:rsidR="00D878CA" w:rsidRPr="00897254" w:rsidRDefault="00D878CA" w:rsidP="00D878CA">
      <w:pPr>
        <w:pStyle w:val="SingleTxtG"/>
        <w:ind w:left="2268" w:hanging="1134"/>
        <w:rPr>
          <w:b/>
          <w:lang w:eastAsia="ja-JP"/>
        </w:rPr>
      </w:pPr>
      <w:r w:rsidRPr="00897254">
        <w:rPr>
          <w:rFonts w:hint="eastAsia"/>
          <w:b/>
          <w:bCs/>
          <w:lang w:eastAsia="ja-JP"/>
        </w:rPr>
        <w:t>6.10.2.2.</w:t>
      </w:r>
      <w:r w:rsidRPr="00897254">
        <w:rPr>
          <w:rFonts w:hint="eastAsia"/>
          <w:b/>
          <w:bCs/>
          <w:lang w:eastAsia="ja-JP"/>
        </w:rPr>
        <w:tab/>
      </w:r>
      <w:r w:rsidRPr="00897254">
        <w:rPr>
          <w:b/>
        </w:rPr>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p>
    <w:p w14:paraId="1C717B56" w14:textId="08834D28" w:rsidR="00D878CA" w:rsidRPr="00897254" w:rsidRDefault="00D878CA" w:rsidP="00D878CA">
      <w:pPr>
        <w:pStyle w:val="SingleTxtG"/>
        <w:ind w:left="2268" w:hanging="1134"/>
        <w:rPr>
          <w:b/>
          <w:lang w:eastAsia="ja-JP"/>
        </w:rPr>
      </w:pPr>
      <w:r w:rsidRPr="00897254">
        <w:rPr>
          <w:rFonts w:hint="eastAsia"/>
          <w:b/>
          <w:lang w:eastAsia="ja-JP"/>
        </w:rPr>
        <w:t>6.10.2.3.</w:t>
      </w:r>
      <w:r w:rsidRPr="00897254">
        <w:rPr>
          <w:rFonts w:hint="eastAsia"/>
          <w:b/>
          <w:lang w:eastAsia="ja-JP"/>
        </w:rPr>
        <w:tab/>
      </w:r>
      <w:r w:rsidRPr="00897254">
        <w:rPr>
          <w:b/>
        </w:rPr>
        <w:t xml:space="preserve">For a high voltage REESS, the isolation resistance measured after the test in accordance with </w:t>
      </w:r>
      <w:r>
        <w:rPr>
          <w:b/>
        </w:rPr>
        <w:t>Annex 5B</w:t>
      </w:r>
      <w:r w:rsidRPr="00E72D35">
        <w:rPr>
          <w:rFonts w:cs="Arial"/>
          <w:bCs/>
        </w:rPr>
        <w:t xml:space="preserve"> </w:t>
      </w:r>
      <w:r w:rsidRPr="00E72D35">
        <w:rPr>
          <w:rFonts w:cs="Arial"/>
          <w:b/>
          <w:bCs/>
        </w:rPr>
        <w:t>to</w:t>
      </w:r>
      <w:r w:rsidRPr="00E72D35">
        <w:rPr>
          <w:rFonts w:cs="Arial" w:hint="eastAsia"/>
          <w:b/>
          <w:bCs/>
        </w:rPr>
        <w:t xml:space="preserve"> this Regulation</w:t>
      </w:r>
      <w:r w:rsidRPr="00E72D35">
        <w:rPr>
          <w:b/>
        </w:rPr>
        <w:t xml:space="preserve"> </w:t>
      </w:r>
      <w:r w:rsidRPr="00897254">
        <w:rPr>
          <w:b/>
        </w:rPr>
        <w:t>shall not be less than 100 Ω/V.</w:t>
      </w:r>
    </w:p>
    <w:p w14:paraId="4895596D" w14:textId="77777777" w:rsidR="00D878CA" w:rsidRPr="00897254" w:rsidRDefault="00D878CA" w:rsidP="00D878CA">
      <w:pPr>
        <w:pStyle w:val="SingleTxtG"/>
        <w:ind w:left="2268" w:hanging="1134"/>
        <w:rPr>
          <w:b/>
          <w:lang w:eastAsia="ja-JP"/>
        </w:rPr>
      </w:pPr>
      <w:r w:rsidRPr="00897254">
        <w:rPr>
          <w:rFonts w:hint="eastAsia"/>
          <w:b/>
          <w:lang w:eastAsia="ja-JP"/>
        </w:rPr>
        <w:t>6.11.</w:t>
      </w:r>
      <w:r w:rsidRPr="00897254">
        <w:rPr>
          <w:rFonts w:hint="eastAsia"/>
          <w:b/>
          <w:lang w:eastAsia="ja-JP"/>
        </w:rPr>
        <w:tab/>
      </w:r>
      <w:r w:rsidRPr="00897254">
        <w:rPr>
          <w:b/>
        </w:rPr>
        <w:t>Low-temperature protection.</w:t>
      </w:r>
    </w:p>
    <w:p w14:paraId="24947381" w14:textId="77777777" w:rsidR="00D878CA" w:rsidRPr="00897254" w:rsidRDefault="00D878CA" w:rsidP="00D878CA">
      <w:pPr>
        <w:pStyle w:val="SingleTxtG"/>
        <w:ind w:left="2268" w:hanging="1134"/>
        <w:rPr>
          <w:b/>
          <w:lang w:eastAsia="ja-JP"/>
        </w:rPr>
      </w:pPr>
      <w:r w:rsidRPr="00897254">
        <w:rPr>
          <w:rFonts w:hint="eastAsia"/>
          <w:b/>
          <w:lang w:eastAsia="ja-JP"/>
        </w:rPr>
        <w:tab/>
      </w:r>
      <w:r w:rsidRPr="00C135B9">
        <w:rPr>
          <w:rFonts w:hint="eastAsia"/>
          <w:b/>
          <w:lang w:eastAsia="ja-JP"/>
        </w:rPr>
        <w:t>REESS</w:t>
      </w:r>
      <w:r w:rsidRPr="00897254">
        <w:rPr>
          <w:b/>
          <w:lang w:eastAsia="ja-JP"/>
        </w:rPr>
        <w:t xml:space="preserve"> manufacturer must make available, at the request of the Technical Service with its necessity, the following documentations explaining safety performance of the system level or sub-system level of the vehicle to demonstrate that the </w:t>
      </w:r>
      <w:r w:rsidRPr="00C135B9">
        <w:rPr>
          <w:rFonts w:hint="eastAsia"/>
          <w:b/>
          <w:lang w:eastAsia="ja-JP"/>
        </w:rPr>
        <w:t>REESS</w:t>
      </w:r>
      <w:r w:rsidRPr="00897254">
        <w:rPr>
          <w:b/>
          <w:lang w:eastAsia="ja-JP"/>
        </w:rPr>
        <w:t xml:space="preserve"> monitors and appropriately controls REESS operations at low temperatures at the safety boundary limits of the REESS:</w:t>
      </w:r>
    </w:p>
    <w:p w14:paraId="6E1FEB96" w14:textId="77777777" w:rsidR="00D878CA" w:rsidRPr="00897254" w:rsidRDefault="00D878CA" w:rsidP="00D878CA">
      <w:pPr>
        <w:pStyle w:val="SingleTxtG"/>
        <w:ind w:leftChars="1134" w:left="3063" w:hangingChars="283" w:hanging="568"/>
        <w:rPr>
          <w:b/>
        </w:rPr>
      </w:pPr>
      <w:r w:rsidRPr="00897254">
        <w:rPr>
          <w:b/>
        </w:rPr>
        <w:t>(a)</w:t>
      </w:r>
      <w:r w:rsidRPr="00897254">
        <w:rPr>
          <w:b/>
        </w:rPr>
        <w:tab/>
        <w:t>A system diagram</w:t>
      </w:r>
      <w:r w:rsidRPr="00897254">
        <w:rPr>
          <w:b/>
          <w:lang w:eastAsia="ja-JP"/>
        </w:rPr>
        <w:t>;</w:t>
      </w:r>
    </w:p>
    <w:p w14:paraId="599DBD85" w14:textId="77777777" w:rsidR="00D878CA" w:rsidRPr="00897254" w:rsidRDefault="00D878CA" w:rsidP="00D878CA">
      <w:pPr>
        <w:pStyle w:val="SingleTxtG"/>
        <w:ind w:leftChars="1134" w:left="3063" w:hangingChars="283" w:hanging="568"/>
        <w:rPr>
          <w:b/>
        </w:rPr>
      </w:pPr>
      <w:r w:rsidRPr="00897254">
        <w:rPr>
          <w:b/>
        </w:rPr>
        <w:t>(b)</w:t>
      </w:r>
      <w:r w:rsidRPr="00897254">
        <w:rPr>
          <w:b/>
        </w:rPr>
        <w:tab/>
        <w:t>Written explanation on the lower boundary temperature for safe operation of REESS</w:t>
      </w:r>
      <w:r w:rsidRPr="00897254">
        <w:rPr>
          <w:b/>
          <w:lang w:eastAsia="ja-JP"/>
        </w:rPr>
        <w:t>;</w:t>
      </w:r>
    </w:p>
    <w:p w14:paraId="137C840A" w14:textId="77777777" w:rsidR="00D878CA" w:rsidRPr="00897254" w:rsidRDefault="00D878CA" w:rsidP="00D878CA">
      <w:pPr>
        <w:pStyle w:val="SingleTxtG"/>
        <w:ind w:leftChars="1134" w:left="3063" w:hangingChars="283" w:hanging="568"/>
        <w:rPr>
          <w:b/>
        </w:rPr>
      </w:pPr>
      <w:r w:rsidRPr="00897254">
        <w:rPr>
          <w:b/>
        </w:rPr>
        <w:t>(c)</w:t>
      </w:r>
      <w:r w:rsidRPr="00897254">
        <w:rPr>
          <w:b/>
        </w:rPr>
        <w:tab/>
        <w:t>Method of detecting REESS temperature</w:t>
      </w:r>
      <w:r w:rsidRPr="00897254">
        <w:rPr>
          <w:b/>
          <w:lang w:eastAsia="ja-JP"/>
        </w:rPr>
        <w:t>;</w:t>
      </w:r>
    </w:p>
    <w:p w14:paraId="2E4C88EB" w14:textId="6A4505F4" w:rsidR="00D878CA" w:rsidRPr="00D878CA" w:rsidRDefault="00D878CA" w:rsidP="00D878CA">
      <w:pPr>
        <w:pStyle w:val="SingleTxtG"/>
        <w:ind w:leftChars="1134" w:left="3063" w:hangingChars="283" w:hanging="568"/>
        <w:rPr>
          <w:rFonts w:eastAsia="MS Mincho"/>
          <w:bCs/>
          <w:lang w:eastAsia="ja-JP"/>
        </w:rPr>
      </w:pPr>
      <w:r w:rsidRPr="00897254">
        <w:rPr>
          <w:b/>
        </w:rPr>
        <w:t>(d)</w:t>
      </w:r>
      <w:r w:rsidRPr="00897254">
        <w:rPr>
          <w:b/>
        </w:rPr>
        <w:tab/>
        <w:t>Action taken when the REESS temperature is at or lower than the lower boundary for safe operation of the REESS.</w:t>
      </w:r>
    </w:p>
    <w:p w14:paraId="2D16C32D" w14:textId="065221D2" w:rsidR="00244E5E" w:rsidRPr="00897254" w:rsidRDefault="00244E5E" w:rsidP="00244E5E">
      <w:pPr>
        <w:pStyle w:val="SingleTxtG"/>
        <w:ind w:left="2268" w:hanging="1134"/>
        <w:rPr>
          <w:b/>
          <w:bCs/>
          <w:lang w:eastAsia="ja-JP"/>
        </w:rPr>
      </w:pPr>
      <w:r w:rsidRPr="00244E5E">
        <w:rPr>
          <w:b/>
          <w:bCs/>
        </w:rPr>
        <w:t>6</w:t>
      </w:r>
      <w:r w:rsidRPr="00D1208B">
        <w:rPr>
          <w:bCs/>
        </w:rPr>
        <w:t>.</w:t>
      </w:r>
      <w:bookmarkStart w:id="6" w:name="_Toc290303875"/>
      <w:r w:rsidRPr="00897254">
        <w:rPr>
          <w:b/>
          <w:bCs/>
        </w:rPr>
        <w:t>1</w:t>
      </w:r>
      <w:r w:rsidRPr="00897254">
        <w:rPr>
          <w:rFonts w:hint="eastAsia"/>
          <w:b/>
          <w:bCs/>
          <w:lang w:eastAsia="ja-JP"/>
        </w:rPr>
        <w:t>2</w:t>
      </w:r>
      <w:r w:rsidRPr="00897254">
        <w:rPr>
          <w:b/>
          <w:bCs/>
        </w:rPr>
        <w:t>.</w:t>
      </w:r>
      <w:r w:rsidRPr="00897254">
        <w:rPr>
          <w:b/>
          <w:bCs/>
        </w:rPr>
        <w:tab/>
      </w:r>
      <w:r w:rsidRPr="00897254">
        <w:rPr>
          <w:b/>
        </w:rPr>
        <w:t>Management of gases emitted from REESS</w:t>
      </w:r>
      <w:r w:rsidRPr="00897254" w:rsidDel="00823C45">
        <w:rPr>
          <w:b/>
          <w:bCs/>
        </w:rPr>
        <w:t xml:space="preserve"> </w:t>
      </w:r>
    </w:p>
    <w:p w14:paraId="5D4A6D2A" w14:textId="1824EBE0" w:rsidR="00244E5E" w:rsidRPr="00897254" w:rsidRDefault="00244E5E" w:rsidP="00244E5E">
      <w:pPr>
        <w:pStyle w:val="SingleTxtG"/>
        <w:ind w:left="2268" w:hanging="1134"/>
        <w:rPr>
          <w:bCs/>
          <w:strike/>
          <w:lang w:eastAsia="ja-JP"/>
        </w:rPr>
      </w:pPr>
      <w:r w:rsidRPr="00897254">
        <w:rPr>
          <w:rFonts w:hint="eastAsia"/>
          <w:b/>
          <w:lang w:eastAsia="ja-JP"/>
        </w:rPr>
        <w:t>6</w:t>
      </w:r>
      <w:r w:rsidRPr="00897254">
        <w:rPr>
          <w:b/>
        </w:rPr>
        <w:t>.</w:t>
      </w:r>
      <w:r w:rsidRPr="00897254">
        <w:rPr>
          <w:rFonts w:hint="eastAsia"/>
          <w:b/>
          <w:lang w:eastAsia="ja-JP"/>
        </w:rPr>
        <w:t>12.1</w:t>
      </w:r>
      <w:r w:rsidRPr="00897254">
        <w:rPr>
          <w:b/>
        </w:rPr>
        <w:t>.</w:t>
      </w:r>
      <w:r w:rsidRPr="00897254">
        <w:rPr>
          <w:b/>
        </w:rPr>
        <w:tab/>
        <w:t>Under vehicle operation including the operation with a failure, the vehicle occupants shall not be exposed to any hazardous environment caused by emissions from REESS.</w:t>
      </w:r>
      <w:bookmarkEnd w:id="6"/>
      <w:r w:rsidRPr="00897254">
        <w:rPr>
          <w:bCs/>
          <w:strike/>
        </w:rPr>
        <w:t xml:space="preserve"> </w:t>
      </w:r>
    </w:p>
    <w:p w14:paraId="4CBF1E83" w14:textId="35C35ACC" w:rsidR="00244E5E" w:rsidRPr="00244E5E" w:rsidRDefault="00244E5E" w:rsidP="00244E5E">
      <w:pPr>
        <w:pStyle w:val="SingleTxtG"/>
        <w:ind w:leftChars="515" w:left="2269" w:hangingChars="566" w:hanging="1136"/>
        <w:rPr>
          <w:b/>
          <w:bCs/>
          <w:strike/>
        </w:rPr>
      </w:pPr>
      <w:r w:rsidRPr="00244E5E">
        <w:rPr>
          <w:b/>
          <w:bCs/>
        </w:rPr>
        <w:t>6.</w:t>
      </w:r>
      <w:r w:rsidRPr="00244E5E">
        <w:rPr>
          <w:rFonts w:hint="eastAsia"/>
          <w:b/>
          <w:bCs/>
          <w:lang w:eastAsia="ja-JP"/>
        </w:rPr>
        <w:t>12.2</w:t>
      </w:r>
      <w:r w:rsidRPr="00244E5E">
        <w:rPr>
          <w:b/>
          <w:bCs/>
        </w:rPr>
        <w:t>.</w:t>
      </w:r>
      <w:r w:rsidRPr="00244E5E">
        <w:rPr>
          <w:b/>
          <w:bCs/>
        </w:rPr>
        <w:tab/>
        <w:t>Open</w:t>
      </w:r>
      <w:r w:rsidRPr="00244E5E">
        <w:rPr>
          <w:rFonts w:hint="eastAsia"/>
          <w:b/>
          <w:bCs/>
          <w:lang w:eastAsia="ja-JP"/>
        </w:rPr>
        <w:t>-</w:t>
      </w:r>
      <w:r w:rsidRPr="00244E5E">
        <w:rPr>
          <w:b/>
          <w:bCs/>
        </w:rPr>
        <w:t>type traction batteries shall meet the requirements of paragraph</w:t>
      </w:r>
      <w:r w:rsidRPr="00244E5E">
        <w:rPr>
          <w:rFonts w:hint="eastAsia"/>
          <w:b/>
          <w:bCs/>
          <w:lang w:eastAsia="ja-JP"/>
        </w:rPr>
        <w:t xml:space="preserve"> </w:t>
      </w:r>
      <w:r w:rsidRPr="00244E5E">
        <w:rPr>
          <w:b/>
          <w:bCs/>
        </w:rPr>
        <w:t xml:space="preserve">5.4. of this Regulation </w:t>
      </w:r>
      <w:proofErr w:type="gramStart"/>
      <w:r w:rsidRPr="00244E5E">
        <w:rPr>
          <w:b/>
          <w:bCs/>
        </w:rPr>
        <w:t>with regard to</w:t>
      </w:r>
      <w:proofErr w:type="gramEnd"/>
      <w:r w:rsidRPr="00244E5E">
        <w:rPr>
          <w:b/>
          <w:bCs/>
        </w:rPr>
        <w:t xml:space="preserve"> hydrogen emissions.</w:t>
      </w:r>
    </w:p>
    <w:p w14:paraId="04C315F9" w14:textId="77777777" w:rsidR="00244E5E" w:rsidRDefault="00244E5E" w:rsidP="00244E5E">
      <w:pPr>
        <w:pStyle w:val="SingleTxtG"/>
        <w:ind w:leftChars="513" w:left="2267" w:hangingChars="567" w:hanging="1138"/>
        <w:rPr>
          <w:b/>
          <w:lang w:eastAsia="ja-JP"/>
        </w:rPr>
      </w:pPr>
      <w:r w:rsidRPr="00897254">
        <w:rPr>
          <w:rFonts w:hint="eastAsia"/>
          <w:b/>
          <w:bCs/>
          <w:lang w:eastAsia="ja-JP"/>
        </w:rPr>
        <w:t>6.12.3.</w:t>
      </w:r>
      <w:r w:rsidRPr="00897254">
        <w:rPr>
          <w:rFonts w:hint="eastAsia"/>
          <w:b/>
          <w:bCs/>
          <w:lang w:eastAsia="ja-JP"/>
        </w:rPr>
        <w:tab/>
      </w:r>
      <w:r w:rsidRPr="00897254">
        <w:rPr>
          <w:b/>
        </w:rPr>
        <w:t xml:space="preserve">For REESS other than open-type traction battery, the requirement of paragraph </w:t>
      </w:r>
      <w:r w:rsidRPr="00897254">
        <w:rPr>
          <w:rFonts w:hint="eastAsia"/>
          <w:b/>
          <w:lang w:eastAsia="ja-JP"/>
        </w:rPr>
        <w:t>6.12</w:t>
      </w:r>
      <w:r w:rsidRPr="00897254">
        <w:rPr>
          <w:b/>
        </w:rPr>
        <w:t xml:space="preserve">.1. is deemed to be satisfied, if all </w:t>
      </w:r>
      <w:r w:rsidRPr="00897254">
        <w:rPr>
          <w:b/>
          <w:lang w:eastAsia="ja-JP"/>
        </w:rPr>
        <w:t>applicable</w:t>
      </w:r>
      <w:r w:rsidRPr="00897254">
        <w:rPr>
          <w:rFonts w:hint="eastAsia"/>
          <w:b/>
          <w:lang w:eastAsia="ja-JP"/>
        </w:rPr>
        <w:t xml:space="preserve"> </w:t>
      </w:r>
      <w:r w:rsidRPr="00897254">
        <w:rPr>
          <w:b/>
        </w:rPr>
        <w:t>requirements of the following tests are met: para</w:t>
      </w:r>
      <w:r w:rsidRPr="00897254">
        <w:rPr>
          <w:rFonts w:hint="eastAsia"/>
          <w:b/>
          <w:lang w:eastAsia="ja-JP"/>
        </w:rPr>
        <w:t xml:space="preserve">graph </w:t>
      </w:r>
      <w:r w:rsidRPr="00897254">
        <w:rPr>
          <w:b/>
        </w:rPr>
        <w:t>6.2. (vibration), para</w:t>
      </w:r>
      <w:r w:rsidRPr="00897254">
        <w:rPr>
          <w:rFonts w:hint="eastAsia"/>
          <w:b/>
          <w:lang w:eastAsia="ja-JP"/>
        </w:rPr>
        <w:t xml:space="preserve">graph </w:t>
      </w:r>
      <w:r w:rsidRPr="00897254">
        <w:rPr>
          <w:b/>
        </w:rPr>
        <w:t>6.3. (thermal shock and cycling), para</w:t>
      </w:r>
      <w:r w:rsidRPr="00897254">
        <w:rPr>
          <w:rFonts w:hint="eastAsia"/>
          <w:b/>
          <w:lang w:eastAsia="ja-JP"/>
        </w:rPr>
        <w:t xml:space="preserve">graph </w:t>
      </w:r>
      <w:r w:rsidRPr="00897254">
        <w:rPr>
          <w:b/>
        </w:rPr>
        <w:t>6.</w:t>
      </w:r>
      <w:r w:rsidRPr="00897254">
        <w:rPr>
          <w:rFonts w:hint="eastAsia"/>
          <w:b/>
          <w:lang w:eastAsia="ja-JP"/>
        </w:rPr>
        <w:t>6</w:t>
      </w:r>
      <w:r w:rsidRPr="00897254">
        <w:rPr>
          <w:b/>
        </w:rPr>
        <w:t>. (external short circuit protection), para</w:t>
      </w:r>
      <w:r w:rsidRPr="00897254">
        <w:rPr>
          <w:rFonts w:hint="eastAsia"/>
          <w:b/>
          <w:lang w:eastAsia="ja-JP"/>
        </w:rPr>
        <w:t xml:space="preserve">graph </w:t>
      </w:r>
      <w:r w:rsidRPr="00897254">
        <w:rPr>
          <w:b/>
        </w:rPr>
        <w:t>6.</w:t>
      </w:r>
      <w:r w:rsidRPr="00897254">
        <w:rPr>
          <w:rFonts w:hint="eastAsia"/>
          <w:b/>
          <w:lang w:eastAsia="ja-JP"/>
        </w:rPr>
        <w:t>7</w:t>
      </w:r>
      <w:r w:rsidRPr="00897254">
        <w:rPr>
          <w:b/>
        </w:rPr>
        <w:t xml:space="preserve">. (overcharge protection), </w:t>
      </w:r>
      <w:r w:rsidRPr="00897254">
        <w:rPr>
          <w:rFonts w:hint="eastAsia"/>
          <w:b/>
          <w:lang w:eastAsia="ja-JP"/>
        </w:rPr>
        <w:t xml:space="preserve">paragraph </w:t>
      </w:r>
      <w:r w:rsidRPr="00897254">
        <w:rPr>
          <w:b/>
        </w:rPr>
        <w:t>6.</w:t>
      </w:r>
      <w:r w:rsidRPr="00897254">
        <w:rPr>
          <w:rFonts w:hint="eastAsia"/>
          <w:b/>
          <w:lang w:eastAsia="ja-JP"/>
        </w:rPr>
        <w:t>8</w:t>
      </w:r>
      <w:r w:rsidRPr="00897254">
        <w:rPr>
          <w:b/>
        </w:rPr>
        <w:t>. (over-discharge protection), para</w:t>
      </w:r>
      <w:r w:rsidRPr="00897254">
        <w:rPr>
          <w:rFonts w:hint="eastAsia"/>
          <w:b/>
          <w:lang w:eastAsia="ja-JP"/>
        </w:rPr>
        <w:t xml:space="preserve">graph </w:t>
      </w:r>
      <w:r w:rsidRPr="00897254">
        <w:rPr>
          <w:b/>
        </w:rPr>
        <w:t>6.</w:t>
      </w:r>
      <w:r w:rsidRPr="00897254">
        <w:rPr>
          <w:rFonts w:hint="eastAsia"/>
          <w:b/>
          <w:lang w:eastAsia="ja-JP"/>
        </w:rPr>
        <w:t>9</w:t>
      </w:r>
      <w:r w:rsidRPr="00897254">
        <w:rPr>
          <w:b/>
        </w:rPr>
        <w:t xml:space="preserve">. (over-temperature protection) and </w:t>
      </w:r>
      <w:r w:rsidRPr="00897254">
        <w:rPr>
          <w:rFonts w:hint="eastAsia"/>
          <w:b/>
          <w:lang w:eastAsia="ja-JP"/>
        </w:rPr>
        <w:t xml:space="preserve">paragraph </w:t>
      </w:r>
      <w:r w:rsidRPr="00897254">
        <w:rPr>
          <w:b/>
        </w:rPr>
        <w:t>6.</w:t>
      </w:r>
      <w:r w:rsidRPr="00897254">
        <w:rPr>
          <w:rFonts w:hint="eastAsia"/>
          <w:b/>
          <w:lang w:eastAsia="ja-JP"/>
        </w:rPr>
        <w:t>10</w:t>
      </w:r>
      <w:r w:rsidRPr="00897254">
        <w:rPr>
          <w:b/>
        </w:rPr>
        <w:t xml:space="preserve">. (overcurrent protection). </w:t>
      </w:r>
    </w:p>
    <w:p w14:paraId="4B2E9FC3" w14:textId="77777777" w:rsidR="00244E5E" w:rsidRPr="00C135B9" w:rsidRDefault="00244E5E" w:rsidP="00244E5E">
      <w:pPr>
        <w:pStyle w:val="SingleTxtG"/>
        <w:ind w:leftChars="513" w:left="2267" w:hangingChars="567" w:hanging="1138"/>
        <w:rPr>
          <w:b/>
        </w:rPr>
      </w:pPr>
      <w:r w:rsidRPr="00C135B9">
        <w:rPr>
          <w:rFonts w:hint="eastAsia"/>
          <w:b/>
          <w:lang w:eastAsia="ja-JP"/>
        </w:rPr>
        <w:lastRenderedPageBreak/>
        <w:t>6.13</w:t>
      </w:r>
      <w:r w:rsidRPr="00C135B9">
        <w:rPr>
          <w:b/>
        </w:rPr>
        <w:t>.</w:t>
      </w:r>
      <w:r w:rsidRPr="00C135B9">
        <w:rPr>
          <w:b/>
        </w:rPr>
        <w:tab/>
        <w:t>Warning in the event of operational failure of vehicle controls that manage REESS safe operation.</w:t>
      </w:r>
    </w:p>
    <w:p w14:paraId="56B3DF6B" w14:textId="77777777" w:rsidR="00244E5E" w:rsidRPr="00C135B9" w:rsidRDefault="00244E5E" w:rsidP="00244E5E">
      <w:pPr>
        <w:pStyle w:val="SingleTxtG"/>
        <w:ind w:leftChars="513" w:left="2267" w:hangingChars="567" w:hanging="1138"/>
        <w:rPr>
          <w:b/>
        </w:rPr>
      </w:pPr>
      <w:r w:rsidRPr="00C135B9">
        <w:rPr>
          <w:b/>
        </w:rPr>
        <w:tab/>
        <w:t xml:space="preserve">The </w:t>
      </w:r>
      <w:r w:rsidRPr="00C135B9">
        <w:rPr>
          <w:rFonts w:hint="eastAsia"/>
          <w:b/>
          <w:lang w:eastAsia="ja-JP"/>
        </w:rPr>
        <w:t>REESS</w:t>
      </w:r>
      <w:r w:rsidRPr="00C135B9">
        <w:rPr>
          <w:b/>
        </w:rPr>
        <w:t xml:space="preserve"> or vehicle system shall provide a </w:t>
      </w:r>
      <w:r w:rsidRPr="00C135B9">
        <w:rPr>
          <w:rFonts w:hint="eastAsia"/>
          <w:b/>
          <w:lang w:eastAsia="ja-JP"/>
        </w:rPr>
        <w:t xml:space="preserve">signal to activate the warning specified in </w:t>
      </w:r>
      <w:r w:rsidRPr="00C135B9">
        <w:rPr>
          <w:b/>
          <w:lang w:eastAsia="ja-JP"/>
        </w:rPr>
        <w:t>paragraph</w:t>
      </w:r>
      <w:r w:rsidRPr="00C135B9">
        <w:rPr>
          <w:rFonts w:hint="eastAsia"/>
          <w:b/>
          <w:lang w:eastAsia="ja-JP"/>
        </w:rPr>
        <w:t xml:space="preserve"> 5.2.3. </w:t>
      </w:r>
      <w:r w:rsidRPr="00C135B9">
        <w:rPr>
          <w:b/>
        </w:rPr>
        <w:t xml:space="preserve">in the event of operational failure of the vehicle controls </w:t>
      </w:r>
      <w:r w:rsidRPr="00C135B9">
        <w:rPr>
          <w:rFonts w:hint="eastAsia"/>
          <w:b/>
          <w:lang w:eastAsia="ja-JP"/>
        </w:rPr>
        <w:t xml:space="preserve">(e.g. input and output signals to the management system of REESS, sensors within REESS, etc.) </w:t>
      </w:r>
      <w:r w:rsidRPr="00C135B9">
        <w:rPr>
          <w:b/>
        </w:rPr>
        <w:t xml:space="preserve">that manage the safe operation of the REESS. </w:t>
      </w:r>
      <w:r w:rsidRPr="00C135B9">
        <w:rPr>
          <w:rFonts w:hint="eastAsia"/>
          <w:b/>
          <w:lang w:eastAsia="ja-JP"/>
        </w:rPr>
        <w:t>REESS</w:t>
      </w:r>
      <w:r w:rsidRPr="00C135B9">
        <w:rPr>
          <w:b/>
        </w:rPr>
        <w:t xml:space="preserve"> </w:t>
      </w:r>
      <w:r w:rsidRPr="00C135B9">
        <w:rPr>
          <w:rFonts w:hint="eastAsia"/>
          <w:b/>
          <w:lang w:eastAsia="ja-JP"/>
        </w:rPr>
        <w:t xml:space="preserve">or vehicle </w:t>
      </w:r>
      <w:r w:rsidRPr="00C135B9">
        <w:rPr>
          <w:b/>
        </w:rPr>
        <w:t>manufacturer shall make available, at the request of the Technical Service with its necessity, the following documentation explaining safety performance of the system level or sub-system level of the vehicle:</w:t>
      </w:r>
    </w:p>
    <w:p w14:paraId="4D8EF512" w14:textId="77777777" w:rsidR="00244E5E" w:rsidRPr="00C135B9" w:rsidRDefault="00244E5E" w:rsidP="00244E5E">
      <w:pPr>
        <w:pStyle w:val="SingleTxtG"/>
        <w:ind w:leftChars="513" w:left="2267" w:hangingChars="567" w:hanging="1138"/>
        <w:rPr>
          <w:b/>
        </w:rPr>
      </w:pPr>
      <w:r w:rsidRPr="00C135B9">
        <w:rPr>
          <w:rFonts w:hint="eastAsia"/>
          <w:b/>
          <w:lang w:eastAsia="ja-JP"/>
        </w:rPr>
        <w:t>6.13</w:t>
      </w:r>
      <w:r w:rsidRPr="00C135B9">
        <w:rPr>
          <w:b/>
        </w:rPr>
        <w:t>.1.</w:t>
      </w:r>
      <w:r w:rsidRPr="00C135B9">
        <w:rPr>
          <w:b/>
        </w:rPr>
        <w:tab/>
        <w:t xml:space="preserve">A system diagram that identifies all the vehicle controls that manage REESS operations. The diagram must identify what components are used to generate a warning due to operational failure of vehicle controls to conduct one or more basic operations.  </w:t>
      </w:r>
    </w:p>
    <w:p w14:paraId="005C8E48" w14:textId="77777777" w:rsidR="00244E5E" w:rsidRPr="00C135B9" w:rsidRDefault="00244E5E" w:rsidP="00244E5E">
      <w:pPr>
        <w:pStyle w:val="SingleTxtG"/>
        <w:ind w:leftChars="513" w:left="2267" w:hangingChars="567" w:hanging="1138"/>
        <w:rPr>
          <w:b/>
        </w:rPr>
      </w:pPr>
      <w:r w:rsidRPr="00C135B9">
        <w:rPr>
          <w:rFonts w:hint="eastAsia"/>
          <w:b/>
          <w:lang w:eastAsia="ja-JP"/>
        </w:rPr>
        <w:t>6.13</w:t>
      </w:r>
      <w:r w:rsidRPr="00C135B9">
        <w:rPr>
          <w:b/>
        </w:rPr>
        <w:t>.2.</w:t>
      </w:r>
      <w:r w:rsidRPr="00C135B9">
        <w:rPr>
          <w:b/>
        </w:rPr>
        <w:tab/>
        <w:t xml:space="preserve">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 </w:t>
      </w:r>
    </w:p>
    <w:p w14:paraId="79CB125B" w14:textId="77777777" w:rsidR="00244E5E" w:rsidRPr="00C135B9" w:rsidRDefault="00244E5E" w:rsidP="00244E5E">
      <w:pPr>
        <w:pStyle w:val="SingleTxtG"/>
        <w:ind w:leftChars="513" w:left="2267" w:hangingChars="567" w:hanging="1138"/>
        <w:rPr>
          <w:b/>
        </w:rPr>
      </w:pPr>
      <w:r w:rsidRPr="00C135B9">
        <w:rPr>
          <w:rFonts w:hint="eastAsia"/>
          <w:b/>
          <w:lang w:eastAsia="ja-JP"/>
        </w:rPr>
        <w:t>6.14</w:t>
      </w:r>
      <w:r w:rsidRPr="00C135B9">
        <w:rPr>
          <w:b/>
        </w:rPr>
        <w:t>.</w:t>
      </w:r>
      <w:r w:rsidRPr="00C135B9">
        <w:rPr>
          <w:b/>
        </w:rPr>
        <w:tab/>
        <w:t>Warning in the case of a thermal event within the REESS.</w:t>
      </w:r>
    </w:p>
    <w:p w14:paraId="7E8C21B8" w14:textId="77777777" w:rsidR="00244E5E" w:rsidRPr="00C135B9" w:rsidRDefault="00244E5E" w:rsidP="00244E5E">
      <w:pPr>
        <w:pStyle w:val="SingleTxtG"/>
        <w:ind w:leftChars="513" w:left="2267" w:hangingChars="567" w:hanging="1138"/>
        <w:rPr>
          <w:b/>
        </w:rPr>
      </w:pPr>
      <w:r w:rsidRPr="00C135B9">
        <w:rPr>
          <w:b/>
        </w:rPr>
        <w:tab/>
        <w:t xml:space="preserve">The </w:t>
      </w:r>
      <w:r w:rsidRPr="00C135B9">
        <w:rPr>
          <w:rFonts w:hint="eastAsia"/>
          <w:b/>
          <w:lang w:eastAsia="ja-JP"/>
        </w:rPr>
        <w:t>REESS</w:t>
      </w:r>
      <w:r w:rsidRPr="00C135B9">
        <w:rPr>
          <w:b/>
        </w:rPr>
        <w:t xml:space="preserve"> </w:t>
      </w:r>
      <w:r w:rsidRPr="00C135B9">
        <w:rPr>
          <w:rFonts w:hint="eastAsia"/>
          <w:b/>
          <w:lang w:eastAsia="ja-JP"/>
        </w:rPr>
        <w:t xml:space="preserve">or vehicle system </w:t>
      </w:r>
      <w:r w:rsidRPr="00C135B9">
        <w:rPr>
          <w:b/>
        </w:rPr>
        <w:t xml:space="preserve">shall provide a </w:t>
      </w:r>
      <w:r w:rsidRPr="00C135B9">
        <w:rPr>
          <w:rFonts w:hint="eastAsia"/>
          <w:b/>
          <w:lang w:eastAsia="ja-JP"/>
        </w:rPr>
        <w:t xml:space="preserve">signal to activate the warning specified in </w:t>
      </w:r>
      <w:r w:rsidRPr="00C135B9">
        <w:rPr>
          <w:b/>
          <w:lang w:eastAsia="ja-JP"/>
        </w:rPr>
        <w:t>paragraph</w:t>
      </w:r>
      <w:r w:rsidRPr="00C135B9">
        <w:rPr>
          <w:rFonts w:hint="eastAsia"/>
          <w:b/>
          <w:lang w:eastAsia="ja-JP"/>
        </w:rPr>
        <w:t xml:space="preserve"> 5.2.3.</w:t>
      </w:r>
      <w:r w:rsidRPr="00C135B9">
        <w:rPr>
          <w:b/>
        </w:rPr>
        <w:t xml:space="preserve"> in the case of a thermal event in the REESS (as specified by the manufacturer). </w:t>
      </w:r>
      <w:r w:rsidRPr="00C135B9">
        <w:rPr>
          <w:rFonts w:hint="eastAsia"/>
          <w:b/>
          <w:lang w:eastAsia="ja-JP"/>
        </w:rPr>
        <w:t>REESS</w:t>
      </w:r>
      <w:r w:rsidRPr="00C135B9">
        <w:rPr>
          <w:b/>
        </w:rPr>
        <w:t xml:space="preserve"> </w:t>
      </w:r>
      <w:r w:rsidRPr="00C135B9">
        <w:rPr>
          <w:rFonts w:hint="eastAsia"/>
          <w:b/>
          <w:lang w:eastAsia="ja-JP"/>
        </w:rPr>
        <w:t xml:space="preserve">or vehicle </w:t>
      </w:r>
      <w:r w:rsidRPr="00C135B9">
        <w:rPr>
          <w:b/>
        </w:rPr>
        <w:t>manufacturer shall make available, at the request of the Technical Service with its necessity, the following documentation explaining safety performance of the system level or sub-system level of the vehicle:</w:t>
      </w:r>
    </w:p>
    <w:p w14:paraId="60F69763" w14:textId="77777777" w:rsidR="00244E5E" w:rsidRPr="00C135B9" w:rsidRDefault="00244E5E" w:rsidP="00244E5E">
      <w:pPr>
        <w:pStyle w:val="SingleTxtG"/>
        <w:ind w:leftChars="513" w:left="2267" w:hangingChars="567" w:hanging="1138"/>
        <w:rPr>
          <w:b/>
        </w:rPr>
      </w:pPr>
      <w:r w:rsidRPr="00C135B9">
        <w:rPr>
          <w:rFonts w:hint="eastAsia"/>
          <w:b/>
          <w:lang w:eastAsia="ja-JP"/>
        </w:rPr>
        <w:t>6.14</w:t>
      </w:r>
      <w:r w:rsidRPr="00C135B9">
        <w:rPr>
          <w:b/>
        </w:rPr>
        <w:t>.1.</w:t>
      </w:r>
      <w:r w:rsidRPr="00C135B9">
        <w:rPr>
          <w:b/>
        </w:rPr>
        <w:tab/>
        <w:t xml:space="preserve">The parameters and associated threshold levels that are used to indicate a thermal event (e.g. temperature, temperature rise rate, SOC level, voltage drop, electrical current, etc.) to trigger the warning. </w:t>
      </w:r>
    </w:p>
    <w:p w14:paraId="6F1AA16E" w14:textId="77777777" w:rsidR="00244E5E" w:rsidRPr="00C135B9" w:rsidRDefault="00244E5E" w:rsidP="00244E5E">
      <w:pPr>
        <w:pStyle w:val="SingleTxtG"/>
        <w:ind w:leftChars="513" w:left="2267" w:hangingChars="567" w:hanging="1138"/>
        <w:rPr>
          <w:b/>
        </w:rPr>
      </w:pPr>
      <w:r w:rsidRPr="00C135B9">
        <w:rPr>
          <w:rFonts w:hint="eastAsia"/>
          <w:b/>
          <w:lang w:eastAsia="ja-JP"/>
        </w:rPr>
        <w:t>6.14</w:t>
      </w:r>
      <w:r w:rsidRPr="00C135B9">
        <w:rPr>
          <w:b/>
        </w:rPr>
        <w:t>.2.</w:t>
      </w:r>
      <w:r w:rsidRPr="00C135B9">
        <w:rPr>
          <w:b/>
        </w:rPr>
        <w:tab/>
        <w:t>A system diagram and written explanation describing the sensors and operation of the vehicle controls to manage the REESS in the event of a thermal event.</w:t>
      </w:r>
    </w:p>
    <w:p w14:paraId="6BAFEB73"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w:t>
      </w:r>
      <w:r w:rsidRPr="00C135B9">
        <w:rPr>
          <w:b/>
        </w:rPr>
        <w:tab/>
        <w:t>Thermal propagation</w:t>
      </w:r>
      <w:r w:rsidRPr="00C135B9">
        <w:rPr>
          <w:b/>
          <w:lang w:eastAsia="ja-JP"/>
        </w:rPr>
        <w:t>.</w:t>
      </w:r>
    </w:p>
    <w:p w14:paraId="56E88998" w14:textId="77777777" w:rsidR="00244E5E" w:rsidRPr="00C135B9" w:rsidRDefault="00244E5E" w:rsidP="00244E5E">
      <w:pPr>
        <w:pStyle w:val="SingleTxtG"/>
        <w:ind w:leftChars="513" w:left="2267" w:hangingChars="567" w:hanging="1138"/>
        <w:rPr>
          <w:b/>
        </w:rPr>
      </w:pPr>
      <w:r w:rsidRPr="00C135B9">
        <w:rPr>
          <w:b/>
        </w:rPr>
        <w:tab/>
        <w:t xml:space="preserve">For a REESS containing flammable electrolyte, the vehicle occupants shall not be exposed to any hazardous environment caused by thermal propagation which is triggered by an internal short circuit leading to a single cell thermal runaway. To ensure this, the requirements of paragraphs </w:t>
      </w:r>
      <w:r w:rsidRPr="00C135B9">
        <w:rPr>
          <w:rFonts w:hint="eastAsia"/>
          <w:b/>
          <w:lang w:eastAsia="ja-JP"/>
        </w:rPr>
        <w:t>6.15</w:t>
      </w:r>
      <w:r w:rsidRPr="00C135B9">
        <w:rPr>
          <w:b/>
        </w:rPr>
        <w:t xml:space="preserve">.1. and </w:t>
      </w:r>
      <w:r w:rsidRPr="00C135B9">
        <w:rPr>
          <w:rFonts w:hint="eastAsia"/>
          <w:b/>
          <w:lang w:eastAsia="ja-JP"/>
        </w:rPr>
        <w:t>6.15</w:t>
      </w:r>
      <w:r w:rsidRPr="00C135B9">
        <w:rPr>
          <w:b/>
        </w:rPr>
        <w:t>.2. shall be satisfied.</w:t>
      </w:r>
      <w:r w:rsidRPr="00C135B9">
        <w:rPr>
          <w:rStyle w:val="FootnoteReference"/>
        </w:rPr>
        <w:footnoteReference w:id="2"/>
      </w:r>
    </w:p>
    <w:p w14:paraId="31F37EEF" w14:textId="096196BB"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.1.</w:t>
      </w:r>
      <w:r w:rsidRPr="00C135B9">
        <w:rPr>
          <w:b/>
        </w:rPr>
        <w:tab/>
        <w:t xml:space="preserve">The </w:t>
      </w:r>
      <w:r w:rsidRPr="00C135B9">
        <w:rPr>
          <w:rFonts w:hint="eastAsia"/>
          <w:b/>
          <w:lang w:eastAsia="ja-JP"/>
        </w:rPr>
        <w:t>REESS</w:t>
      </w:r>
      <w:r w:rsidRPr="00C135B9">
        <w:rPr>
          <w:b/>
        </w:rPr>
        <w:t xml:space="preserve"> </w:t>
      </w:r>
      <w:r w:rsidRPr="00C135B9">
        <w:rPr>
          <w:rFonts w:hint="eastAsia"/>
          <w:b/>
          <w:lang w:eastAsia="ja-JP"/>
        </w:rPr>
        <w:t xml:space="preserve">or vehicle system </w:t>
      </w:r>
      <w:r w:rsidRPr="00C135B9">
        <w:rPr>
          <w:b/>
        </w:rPr>
        <w:t xml:space="preserve">shall provide </w:t>
      </w:r>
      <w:r w:rsidRPr="00C135B9">
        <w:rPr>
          <w:rFonts w:hint="eastAsia"/>
          <w:b/>
          <w:lang w:eastAsia="ja-JP"/>
        </w:rPr>
        <w:t xml:space="preserve">a signal to activate the </w:t>
      </w:r>
      <w:r w:rsidRPr="00C135B9">
        <w:rPr>
          <w:b/>
        </w:rPr>
        <w:t xml:space="preserve">advance warning indication </w:t>
      </w:r>
      <w:r w:rsidRPr="00C135B9">
        <w:rPr>
          <w:rFonts w:hint="eastAsia"/>
          <w:b/>
          <w:lang w:eastAsia="ja-JP"/>
        </w:rPr>
        <w:t xml:space="preserve">in the vehicle </w:t>
      </w:r>
      <w:r w:rsidRPr="00C135B9">
        <w:rPr>
          <w:b/>
        </w:rPr>
        <w:t xml:space="preserve">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w:t>
      </w:r>
      <w:r w:rsidRPr="00C135B9">
        <w:rPr>
          <w:b/>
        </w:rPr>
        <w:lastRenderedPageBreak/>
        <w:t xml:space="preserve">propagation does not lead to a hazardous situation for the vehicle occupants. </w:t>
      </w:r>
      <w:r w:rsidRPr="00C135B9">
        <w:rPr>
          <w:rFonts w:hint="eastAsia"/>
          <w:b/>
          <w:lang w:eastAsia="ja-JP"/>
        </w:rPr>
        <w:t>REESS</w:t>
      </w:r>
      <w:r w:rsidRPr="00C135B9">
        <w:rPr>
          <w:b/>
        </w:rPr>
        <w:t xml:space="preserve"> </w:t>
      </w:r>
      <w:r w:rsidRPr="00C135B9">
        <w:rPr>
          <w:rFonts w:hint="eastAsia"/>
          <w:b/>
          <w:lang w:eastAsia="ja-JP"/>
        </w:rPr>
        <w:t xml:space="preserve">or vehicle </w:t>
      </w:r>
      <w:r w:rsidRPr="00C135B9">
        <w:rPr>
          <w:b/>
        </w:rPr>
        <w:t>manufacturer shall make available, at the request of the Technical Service with its necessity, the following documentation explaining safety performance of the system level or sub-system level of the vehicle:</w:t>
      </w:r>
    </w:p>
    <w:p w14:paraId="6559742F"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.1.1.</w:t>
      </w:r>
      <w:r w:rsidRPr="00C135B9">
        <w:rPr>
          <w:b/>
        </w:rPr>
        <w:tab/>
        <w:t xml:space="preserve">The parameters (for example, temperature, voltage or electrical current) which trigger the warning indication. </w:t>
      </w:r>
    </w:p>
    <w:p w14:paraId="33CB155A"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.1.2.</w:t>
      </w:r>
      <w:r w:rsidRPr="00C135B9">
        <w:rPr>
          <w:b/>
        </w:rPr>
        <w:tab/>
        <w:t>Description of the warning system.</w:t>
      </w:r>
    </w:p>
    <w:p w14:paraId="10FEF537"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w:t>
      </w:r>
      <w:r w:rsidRPr="00C135B9">
        <w:rPr>
          <w:b/>
        </w:rPr>
        <w:tab/>
        <w:t xml:space="preserve">The </w:t>
      </w:r>
      <w:r w:rsidRPr="00C135B9">
        <w:rPr>
          <w:rFonts w:hint="eastAsia"/>
          <w:b/>
          <w:lang w:eastAsia="ja-JP"/>
        </w:rPr>
        <w:t>REESS</w:t>
      </w:r>
      <w:r w:rsidRPr="00C135B9">
        <w:rPr>
          <w:b/>
        </w:rPr>
        <w:t xml:space="preserve"> </w:t>
      </w:r>
      <w:r w:rsidRPr="00C135B9">
        <w:rPr>
          <w:rFonts w:hint="eastAsia"/>
          <w:b/>
          <w:lang w:eastAsia="ja-JP"/>
        </w:rPr>
        <w:t xml:space="preserve">or vehicle system </w:t>
      </w:r>
      <w:r w:rsidRPr="00C135B9">
        <w:rPr>
          <w:b/>
        </w:rPr>
        <w:t>shall have functions or characteristics in the cell</w:t>
      </w:r>
      <w:r w:rsidRPr="00C135B9">
        <w:rPr>
          <w:rFonts w:hint="eastAsia"/>
          <w:b/>
          <w:lang w:eastAsia="ja-JP"/>
        </w:rPr>
        <w:t xml:space="preserve"> or</w:t>
      </w:r>
      <w:r w:rsidRPr="00C135B9">
        <w:rPr>
          <w:b/>
        </w:rPr>
        <w:t xml:space="preserve"> REESS intended to protect vehicle occupants (as described in paragraph </w:t>
      </w:r>
      <w:r w:rsidRPr="00C135B9">
        <w:rPr>
          <w:rFonts w:hint="eastAsia"/>
          <w:b/>
          <w:lang w:eastAsia="ja-JP"/>
        </w:rPr>
        <w:t>6.15</w:t>
      </w:r>
      <w:r w:rsidRPr="00C135B9">
        <w:rPr>
          <w:b/>
        </w:rPr>
        <w:t xml:space="preserve">.) in conditions caused by thermal propagation which is triggered by an internal short circuit leading to a single cell thermal runaway. </w:t>
      </w:r>
      <w:r w:rsidRPr="00C135B9">
        <w:rPr>
          <w:rFonts w:hint="eastAsia"/>
          <w:b/>
          <w:lang w:eastAsia="ja-JP"/>
        </w:rPr>
        <w:t>REESS</w:t>
      </w:r>
      <w:r w:rsidRPr="00C135B9">
        <w:rPr>
          <w:b/>
        </w:rPr>
        <w:t xml:space="preserve"> </w:t>
      </w:r>
      <w:r w:rsidRPr="00C135B9">
        <w:rPr>
          <w:rFonts w:hint="eastAsia"/>
          <w:b/>
          <w:lang w:eastAsia="ja-JP"/>
        </w:rPr>
        <w:t xml:space="preserve">or vehicle </w:t>
      </w:r>
      <w:r w:rsidRPr="00C135B9">
        <w:rPr>
          <w:b/>
        </w:rPr>
        <w:t>manufacturers shall make available, at the request of the Technical Service with its necessity, the following documentation explaining safety performance of the system level or sub-system level of the vehicle:</w:t>
      </w:r>
    </w:p>
    <w:p w14:paraId="2011F874"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.2.1.</w:t>
      </w:r>
      <w:r w:rsidRPr="00C135B9">
        <w:rPr>
          <w:b/>
        </w:rPr>
        <w:tab/>
        <w:t>A risk reduction analysis using appropriate industry standard methodology (for example, IEC 61508, MIL-STD 882E, ISO 26262, AIAG DFMEA, fault analysis as in SAE J2929, or similar), which documents the risk to vehicle occupants caused by thermal propagation which is triggered by an internal short circuit leading to a single cell thermal runaway and documents the reduction of risk resulting from implementation of the identified risk mitigation functions or characteristics.</w:t>
      </w:r>
    </w:p>
    <w:p w14:paraId="6C7539D4"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.2.2.</w:t>
      </w:r>
      <w:r w:rsidRPr="00C135B9">
        <w:rPr>
          <w:b/>
        </w:rPr>
        <w:tab/>
        <w:t>A system diagram of all relevant physical systems and components. Relevant systems and components are those which contribute to protection of vehicle occupants from hazardous effects caused by thermal propagation triggered by a single cell thermal runaway.</w:t>
      </w:r>
    </w:p>
    <w:p w14:paraId="683862FD"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.2.3</w:t>
      </w:r>
      <w:r w:rsidRPr="00C135B9">
        <w:rPr>
          <w:b/>
        </w:rPr>
        <w:tab/>
        <w:t xml:space="preserve">A diagram showing the functional operation of the relevant systems and components, identifying all risk mitigation functions or characteristics. </w:t>
      </w:r>
    </w:p>
    <w:p w14:paraId="563A702E"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.2.4.</w:t>
      </w:r>
      <w:r w:rsidRPr="00C135B9">
        <w:rPr>
          <w:b/>
        </w:rPr>
        <w:tab/>
        <w:t>For each identified risk mitigation function or characteristic:</w:t>
      </w:r>
    </w:p>
    <w:p w14:paraId="1AEE809C" w14:textId="77777777" w:rsidR="00244E5E" w:rsidRPr="00C135B9" w:rsidRDefault="00244E5E" w:rsidP="00244E5E">
      <w:pPr>
        <w:pStyle w:val="SingleTxtG"/>
        <w:ind w:leftChars="513" w:left="2267" w:hangingChars="567" w:hanging="1138"/>
        <w:rPr>
          <w:b/>
          <w:lang w:eastAsia="ja-JP"/>
        </w:rPr>
      </w:pPr>
      <w:r w:rsidRPr="00C135B9">
        <w:rPr>
          <w:rFonts w:hint="eastAsia"/>
          <w:b/>
          <w:lang w:eastAsia="ja-JP"/>
        </w:rPr>
        <w:t>6.15</w:t>
      </w:r>
      <w:r w:rsidRPr="00C135B9">
        <w:rPr>
          <w:b/>
        </w:rPr>
        <w:t>.2.4.1.</w:t>
      </w:r>
      <w:r w:rsidRPr="00C135B9">
        <w:rPr>
          <w:b/>
        </w:rPr>
        <w:tab/>
        <w:t>A description of its operation strategy</w:t>
      </w:r>
      <w:r w:rsidRPr="00C135B9">
        <w:rPr>
          <w:rFonts w:hint="eastAsia"/>
          <w:b/>
          <w:lang w:eastAsia="ja-JP"/>
        </w:rPr>
        <w:t>;</w:t>
      </w:r>
    </w:p>
    <w:p w14:paraId="4AC8A9BA"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.2.4.2.</w:t>
      </w:r>
      <w:r w:rsidRPr="00C135B9">
        <w:rPr>
          <w:b/>
        </w:rPr>
        <w:tab/>
        <w:t>Identification of the physical system or component which implements the function;</w:t>
      </w:r>
    </w:p>
    <w:p w14:paraId="0F24223C" w14:textId="77777777" w:rsidR="00244E5E" w:rsidRPr="00C135B9" w:rsidRDefault="00244E5E" w:rsidP="00244E5E">
      <w:pPr>
        <w:pStyle w:val="SingleTxtG"/>
        <w:ind w:leftChars="513" w:left="2267" w:hangingChars="567" w:hanging="1138"/>
        <w:rPr>
          <w:b/>
        </w:rPr>
      </w:pPr>
      <w:r w:rsidRPr="00C135B9">
        <w:rPr>
          <w:rFonts w:hint="eastAsia"/>
          <w:b/>
          <w:lang w:eastAsia="ja-JP"/>
        </w:rPr>
        <w:t>6.15</w:t>
      </w:r>
      <w:r w:rsidRPr="00C135B9">
        <w:rPr>
          <w:b/>
        </w:rPr>
        <w:t>.2.4.3.</w:t>
      </w:r>
      <w:r w:rsidRPr="00C135B9">
        <w:rPr>
          <w:b/>
        </w:rPr>
        <w:tab/>
        <w:t>One or more of the following engineering documents relevant to the manufacturers design which demonstrates the effectiveness of the risk mitigation function:</w:t>
      </w:r>
    </w:p>
    <w:p w14:paraId="78420D38" w14:textId="77777777" w:rsidR="00244E5E" w:rsidRPr="00C135B9" w:rsidRDefault="00244E5E" w:rsidP="00244E5E">
      <w:pPr>
        <w:pStyle w:val="SingleTxtG"/>
        <w:ind w:leftChars="1134" w:left="3063" w:hangingChars="283" w:hanging="568"/>
        <w:rPr>
          <w:b/>
        </w:rPr>
      </w:pPr>
      <w:r w:rsidRPr="00C135B9">
        <w:rPr>
          <w:b/>
        </w:rPr>
        <w:t>(a)</w:t>
      </w:r>
      <w:r w:rsidRPr="00C135B9">
        <w:rPr>
          <w:b/>
        </w:rPr>
        <w:tab/>
      </w:r>
      <w:r w:rsidRPr="00C135B9">
        <w:rPr>
          <w:b/>
          <w:lang w:eastAsia="ja-JP"/>
        </w:rPr>
        <w:t>Tests</w:t>
      </w:r>
      <w:r w:rsidRPr="00C135B9">
        <w:rPr>
          <w:b/>
        </w:rPr>
        <w:t xml:space="preserve"> performed including procedure used and conditions and resulting data</w:t>
      </w:r>
      <w:r w:rsidRPr="00C135B9">
        <w:rPr>
          <w:b/>
          <w:lang w:eastAsia="ja-JP"/>
        </w:rPr>
        <w:t>;</w:t>
      </w:r>
    </w:p>
    <w:p w14:paraId="19020ABE" w14:textId="38B6C76D" w:rsidR="00244E5E" w:rsidRPr="00C135B9" w:rsidRDefault="00244E5E" w:rsidP="00244E5E">
      <w:pPr>
        <w:pStyle w:val="SingleTxtG"/>
        <w:ind w:leftChars="1134" w:left="3063" w:hangingChars="283" w:hanging="568"/>
        <w:rPr>
          <w:b/>
        </w:rPr>
      </w:pPr>
      <w:r w:rsidRPr="00C135B9">
        <w:rPr>
          <w:b/>
        </w:rPr>
        <w:t>(b)</w:t>
      </w:r>
      <w:r w:rsidRPr="00C135B9">
        <w:rPr>
          <w:b/>
        </w:rPr>
        <w:tab/>
      </w:r>
      <w:r w:rsidRPr="00C135B9">
        <w:rPr>
          <w:b/>
          <w:lang w:eastAsia="ja-JP"/>
        </w:rPr>
        <w:t>Analysis</w:t>
      </w:r>
      <w:r w:rsidRPr="00C135B9">
        <w:rPr>
          <w:b/>
        </w:rPr>
        <w:t xml:space="preserve"> or validated simulation methodology and resulting data.</w:t>
      </w:r>
      <w:r w:rsidRPr="00244E5E">
        <w:t xml:space="preserve"> </w:t>
      </w:r>
      <w:r w:rsidRPr="003C551F">
        <w:t>"</w:t>
      </w:r>
    </w:p>
    <w:p w14:paraId="559C346D" w14:textId="4ED2A0DE" w:rsidR="00011552" w:rsidRDefault="00011552" w:rsidP="00B31C2E">
      <w:pPr>
        <w:pStyle w:val="para"/>
        <w:spacing w:beforeLines="100" w:before="240" w:after="0"/>
        <w:rPr>
          <w:rFonts w:eastAsia="MS Mincho"/>
          <w:i/>
          <w:iCs/>
          <w:lang w:val="en-GB" w:eastAsia="ja-JP"/>
        </w:rPr>
      </w:pPr>
      <w:r>
        <w:rPr>
          <w:rFonts w:eastAsia="MS Mincho"/>
          <w:i/>
          <w:iCs/>
          <w:lang w:val="en-GB" w:eastAsia="ja-JP"/>
        </w:rPr>
        <w:t xml:space="preserve">Paragraphs 7. to 7.1.2., </w:t>
      </w:r>
      <w:r w:rsidRPr="00011552">
        <w:rPr>
          <w:rFonts w:eastAsia="MS Mincho"/>
          <w:iCs/>
          <w:lang w:val="en-GB" w:eastAsia="ja-JP"/>
        </w:rPr>
        <w:t>amend to read:</w:t>
      </w:r>
    </w:p>
    <w:p w14:paraId="3D437F62" w14:textId="7B3EBCD6" w:rsidR="00011552" w:rsidRPr="00011552" w:rsidRDefault="00011552" w:rsidP="00011552">
      <w:pPr>
        <w:keepNext/>
        <w:keepLines/>
        <w:tabs>
          <w:tab w:val="right" w:pos="851"/>
        </w:tabs>
        <w:suppressAutoHyphens/>
        <w:spacing w:before="360" w:after="240" w:line="300" w:lineRule="exact"/>
        <w:ind w:left="1134" w:right="1134" w:hanging="1134"/>
        <w:rPr>
          <w:rFonts w:ascii="Times New Roman" w:hAnsi="Times New Roman"/>
          <w:b/>
          <w:sz w:val="28"/>
          <w:szCs w:val="20"/>
          <w:lang w:val="en-GB"/>
        </w:rPr>
      </w:pPr>
      <w:bookmarkStart w:id="7" w:name="_Toc352852725"/>
      <w:r>
        <w:lastRenderedPageBreak/>
        <w:tab/>
      </w:r>
      <w:r>
        <w:tab/>
      </w:r>
      <w:r w:rsidRPr="003C551F">
        <w:t>"</w:t>
      </w:r>
      <w:r w:rsidRPr="00011552">
        <w:rPr>
          <w:rFonts w:ascii="Times New Roman" w:hAnsi="Times New Roman"/>
          <w:b/>
          <w:sz w:val="28"/>
          <w:szCs w:val="20"/>
          <w:lang w:val="en-GB"/>
        </w:rPr>
        <w:t>7.</w:t>
      </w:r>
      <w:r w:rsidRPr="00011552">
        <w:rPr>
          <w:rFonts w:ascii="Times New Roman" w:hAnsi="Times New Roman"/>
          <w:b/>
          <w:sz w:val="28"/>
          <w:szCs w:val="20"/>
          <w:lang w:val="en-GB"/>
        </w:rPr>
        <w:tab/>
        <w:t>Modifications and extension of the type approval</w:t>
      </w:r>
      <w:bookmarkEnd w:id="7"/>
      <w:r w:rsidRPr="00011552">
        <w:rPr>
          <w:rFonts w:ascii="Times New Roman" w:hAnsi="Times New Roman"/>
          <w:b/>
          <w:sz w:val="28"/>
          <w:szCs w:val="20"/>
          <w:lang w:val="en-GB"/>
        </w:rPr>
        <w:t xml:space="preserve"> </w:t>
      </w:r>
    </w:p>
    <w:p w14:paraId="617AAAF1" w14:textId="77777777" w:rsidR="00011552" w:rsidRPr="00011552" w:rsidRDefault="00011552" w:rsidP="00011552">
      <w:pPr>
        <w:suppressAutoHyphens/>
        <w:spacing w:after="120" w:line="240" w:lineRule="atLeast"/>
        <w:ind w:left="2268" w:right="1134" w:hanging="1134"/>
        <w:jc w:val="both"/>
        <w:rPr>
          <w:rFonts w:ascii="Times New Roman" w:hAnsi="Times New Roman"/>
          <w:sz w:val="20"/>
          <w:szCs w:val="20"/>
          <w:lang w:val="en-GB"/>
        </w:rPr>
      </w:pPr>
      <w:r w:rsidRPr="00011552">
        <w:rPr>
          <w:rFonts w:ascii="Times New Roman" w:hAnsi="Times New Roman"/>
          <w:sz w:val="20"/>
          <w:szCs w:val="20"/>
          <w:lang w:val="en-GB"/>
        </w:rPr>
        <w:t>7.1.</w:t>
      </w:r>
      <w:r w:rsidRPr="00011552">
        <w:rPr>
          <w:rFonts w:ascii="Times New Roman" w:hAnsi="Times New Roman"/>
          <w:sz w:val="20"/>
          <w:szCs w:val="20"/>
          <w:lang w:val="en-GB"/>
        </w:rPr>
        <w:tab/>
        <w:t xml:space="preserve">Every modification of the vehicle or REESS type </w:t>
      </w:r>
      <w:proofErr w:type="gramStart"/>
      <w:r w:rsidRPr="00011552">
        <w:rPr>
          <w:rFonts w:ascii="Times New Roman" w:hAnsi="Times New Roman"/>
          <w:sz w:val="20"/>
          <w:szCs w:val="20"/>
          <w:lang w:val="en-GB"/>
        </w:rPr>
        <w:t>with regard to</w:t>
      </w:r>
      <w:proofErr w:type="gramEnd"/>
      <w:r w:rsidRPr="00011552">
        <w:rPr>
          <w:rFonts w:ascii="Times New Roman" w:hAnsi="Times New Roman"/>
          <w:sz w:val="20"/>
          <w:szCs w:val="20"/>
          <w:lang w:val="en-GB"/>
        </w:rPr>
        <w:t xml:space="preserve"> this Regulation shall be notified to the Type Approval Authority which approved the vehicle or REESS type. The Authority may then either:</w:t>
      </w:r>
    </w:p>
    <w:p w14:paraId="39FCBF4F" w14:textId="77777777" w:rsidR="00011552" w:rsidRPr="00011552" w:rsidRDefault="00011552" w:rsidP="00011552">
      <w:pPr>
        <w:widowControl w:val="0"/>
        <w:tabs>
          <w:tab w:val="left" w:pos="2835"/>
        </w:tabs>
        <w:suppressAutoHyphens/>
        <w:spacing w:after="120" w:line="240" w:lineRule="atLeast"/>
        <w:ind w:left="2835" w:right="1134" w:hanging="567"/>
        <w:jc w:val="both"/>
        <w:rPr>
          <w:rFonts w:ascii="Times New Roman" w:hAnsi="Times New Roman"/>
          <w:b/>
          <w:sz w:val="20"/>
          <w:szCs w:val="20"/>
          <w:lang w:val="en-GB"/>
        </w:rPr>
      </w:pPr>
      <w:r w:rsidRPr="00011552">
        <w:rPr>
          <w:rFonts w:ascii="Times New Roman" w:hAnsi="Times New Roman"/>
          <w:b/>
          <w:sz w:val="20"/>
          <w:szCs w:val="20"/>
          <w:lang w:val="en-GB"/>
        </w:rPr>
        <w:t>(a)</w:t>
      </w:r>
      <w:r w:rsidRPr="00011552">
        <w:rPr>
          <w:rFonts w:ascii="Times New Roman" w:hAnsi="Times New Roman"/>
          <w:b/>
          <w:sz w:val="20"/>
          <w:szCs w:val="20"/>
          <w:lang w:val="en-GB"/>
        </w:rPr>
        <w:tab/>
        <w:t xml:space="preserve">Decide, in consultation with the manufacturer, that a new type approval is to be granted; or </w:t>
      </w:r>
    </w:p>
    <w:p w14:paraId="304418C9" w14:textId="77777777" w:rsidR="00011552" w:rsidRPr="00011552" w:rsidRDefault="00011552" w:rsidP="00011552">
      <w:pPr>
        <w:widowControl w:val="0"/>
        <w:tabs>
          <w:tab w:val="left" w:pos="2835"/>
        </w:tabs>
        <w:suppressAutoHyphens/>
        <w:spacing w:after="120" w:line="240" w:lineRule="atLeast"/>
        <w:ind w:left="2835" w:right="1134" w:hanging="567"/>
        <w:jc w:val="both"/>
        <w:rPr>
          <w:rFonts w:ascii="Times New Roman" w:hAnsi="Times New Roman"/>
          <w:sz w:val="20"/>
          <w:szCs w:val="20"/>
          <w:lang w:val="en-GB"/>
        </w:rPr>
      </w:pPr>
      <w:r w:rsidRPr="00011552">
        <w:rPr>
          <w:rFonts w:ascii="Times New Roman" w:hAnsi="Times New Roman"/>
          <w:b/>
          <w:sz w:val="20"/>
          <w:szCs w:val="20"/>
          <w:lang w:val="en-GB"/>
        </w:rPr>
        <w:t>(b)</w:t>
      </w:r>
      <w:r w:rsidRPr="00011552">
        <w:rPr>
          <w:rFonts w:ascii="Times New Roman" w:hAnsi="Times New Roman"/>
          <w:b/>
          <w:sz w:val="20"/>
          <w:szCs w:val="20"/>
          <w:lang w:val="en-GB"/>
        </w:rPr>
        <w:tab/>
        <w:t>Apply the procedure contained in paragraph 7.1.1. (Revision) and, if applicable, the procedure contained in paragraph 7.1.2. (Extension).</w:t>
      </w:r>
    </w:p>
    <w:p w14:paraId="3F779DC1" w14:textId="77777777" w:rsidR="00011552" w:rsidRPr="00011552" w:rsidRDefault="00011552" w:rsidP="00011552">
      <w:pPr>
        <w:widowControl w:val="0"/>
        <w:tabs>
          <w:tab w:val="left" w:pos="2268"/>
        </w:tabs>
        <w:suppressAutoHyphens/>
        <w:spacing w:after="120" w:line="240" w:lineRule="atLeast"/>
        <w:ind w:left="2268" w:right="1134" w:hanging="1134"/>
        <w:jc w:val="both"/>
        <w:rPr>
          <w:rFonts w:ascii="Times New Roman" w:hAnsi="Times New Roman"/>
          <w:sz w:val="20"/>
          <w:szCs w:val="20"/>
          <w:lang w:val="en-GB"/>
        </w:rPr>
      </w:pPr>
      <w:r w:rsidRPr="00011552">
        <w:rPr>
          <w:rFonts w:ascii="Times New Roman" w:hAnsi="Times New Roman"/>
          <w:sz w:val="20"/>
          <w:szCs w:val="20"/>
          <w:lang w:val="en-GB"/>
        </w:rPr>
        <w:t xml:space="preserve">7.1.1. </w:t>
      </w:r>
      <w:r w:rsidRPr="00011552">
        <w:rPr>
          <w:rFonts w:ascii="Times New Roman" w:hAnsi="Times New Roman"/>
          <w:sz w:val="20"/>
          <w:szCs w:val="20"/>
          <w:lang w:val="en-GB"/>
        </w:rPr>
        <w:tab/>
      </w:r>
      <w:r w:rsidRPr="00011552">
        <w:rPr>
          <w:rFonts w:ascii="Times New Roman" w:hAnsi="Times New Roman"/>
          <w:b/>
          <w:sz w:val="20"/>
          <w:szCs w:val="20"/>
          <w:lang w:val="en-GB"/>
        </w:rPr>
        <w:t>Revision</w:t>
      </w:r>
      <w:r w:rsidRPr="00011552">
        <w:rPr>
          <w:rFonts w:ascii="Times New Roman" w:hAnsi="Times New Roman"/>
          <w:sz w:val="20"/>
          <w:szCs w:val="20"/>
          <w:lang w:val="en-GB"/>
        </w:rPr>
        <w:t xml:space="preserve"> </w:t>
      </w:r>
    </w:p>
    <w:p w14:paraId="6AEBBA92" w14:textId="77777777" w:rsidR="00011552" w:rsidRPr="00011552" w:rsidRDefault="00011552" w:rsidP="00011552">
      <w:pPr>
        <w:widowControl w:val="0"/>
        <w:tabs>
          <w:tab w:val="left" w:pos="2268"/>
        </w:tabs>
        <w:suppressAutoHyphens/>
        <w:spacing w:after="120" w:line="240" w:lineRule="atLeast"/>
        <w:ind w:left="2268" w:right="1134" w:hanging="1134"/>
        <w:jc w:val="both"/>
        <w:rPr>
          <w:rFonts w:ascii="Times New Roman" w:hAnsi="Times New Roman"/>
          <w:b/>
          <w:sz w:val="20"/>
          <w:szCs w:val="20"/>
          <w:lang w:val="en-GB"/>
        </w:rPr>
      </w:pPr>
      <w:r w:rsidRPr="00011552">
        <w:rPr>
          <w:rFonts w:ascii="Times New Roman" w:hAnsi="Times New Roman"/>
          <w:sz w:val="20"/>
          <w:szCs w:val="20"/>
          <w:lang w:val="en-GB"/>
        </w:rPr>
        <w:tab/>
      </w:r>
      <w:r w:rsidRPr="00011552">
        <w:rPr>
          <w:rFonts w:ascii="Times New Roman" w:hAnsi="Times New Roman"/>
          <w:b/>
          <w:sz w:val="20"/>
          <w:szCs w:val="20"/>
          <w:lang w:val="en-GB"/>
        </w:rPr>
        <w:t xml:space="preserve">When </w:t>
      </w:r>
      <w:proofErr w:type="gramStart"/>
      <w:r w:rsidRPr="00011552">
        <w:rPr>
          <w:rFonts w:ascii="Times New Roman" w:hAnsi="Times New Roman"/>
          <w:b/>
          <w:sz w:val="20"/>
          <w:szCs w:val="20"/>
          <w:lang w:val="en-GB"/>
        </w:rPr>
        <w:t>particulars recorded</w:t>
      </w:r>
      <w:proofErr w:type="gramEnd"/>
      <w:r w:rsidRPr="00011552">
        <w:rPr>
          <w:rFonts w:ascii="Times New Roman" w:hAnsi="Times New Roman"/>
          <w:b/>
          <w:sz w:val="20"/>
          <w:szCs w:val="20"/>
          <w:lang w:val="en-GB"/>
        </w:rPr>
        <w:t xml:space="preserve"> in the information documents of Annex </w:t>
      </w:r>
      <w:r w:rsidRPr="00011552">
        <w:rPr>
          <w:rFonts w:ascii="Times New Roman" w:hAnsi="Times New Roman"/>
          <w:b/>
          <w:sz w:val="20"/>
          <w:szCs w:val="20"/>
          <w:lang w:val="en-GB" w:eastAsia="ja-JP"/>
        </w:rPr>
        <w:t>1 - Appendix 1</w:t>
      </w:r>
      <w:r w:rsidRPr="00011552">
        <w:rPr>
          <w:rFonts w:ascii="Times New Roman" w:hAnsi="Times New Roman"/>
          <w:b/>
          <w:sz w:val="20"/>
          <w:szCs w:val="20"/>
          <w:lang w:val="en-GB"/>
        </w:rPr>
        <w:t xml:space="preserve"> or Annex </w:t>
      </w:r>
      <w:r w:rsidRPr="00011552">
        <w:rPr>
          <w:rFonts w:ascii="Times New Roman" w:hAnsi="Times New Roman"/>
          <w:b/>
          <w:sz w:val="20"/>
          <w:szCs w:val="20"/>
          <w:lang w:val="en-GB" w:eastAsia="ja-JP"/>
        </w:rPr>
        <w:t>1 - Appendix 2</w:t>
      </w:r>
      <w:r w:rsidRPr="00011552">
        <w:rPr>
          <w:rFonts w:ascii="Times New Roman" w:hAnsi="Times New Roman"/>
          <w:b/>
          <w:sz w:val="20"/>
          <w:szCs w:val="20"/>
          <w:lang w:val="en-GB"/>
        </w:rPr>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70615B7D" w14:textId="77777777" w:rsidR="00011552" w:rsidRPr="00011552" w:rsidRDefault="00011552" w:rsidP="00011552">
      <w:pPr>
        <w:suppressAutoHyphens/>
        <w:spacing w:after="120" w:line="240" w:lineRule="atLeast"/>
        <w:ind w:left="2268" w:right="1134" w:hanging="1134"/>
        <w:jc w:val="both"/>
        <w:rPr>
          <w:rFonts w:ascii="Times New Roman" w:hAnsi="Times New Roman"/>
          <w:strike/>
          <w:sz w:val="20"/>
          <w:szCs w:val="20"/>
          <w:lang w:val="en-GB"/>
        </w:rPr>
      </w:pPr>
      <w:r w:rsidRPr="00011552">
        <w:rPr>
          <w:rFonts w:ascii="Times New Roman" w:hAnsi="Times New Roman"/>
          <w:b/>
          <w:sz w:val="20"/>
          <w:szCs w:val="20"/>
          <w:lang w:val="en-GB"/>
        </w:rPr>
        <w:tab/>
        <w:t xml:space="preserve">In such a case, the Type Approval Authority shall issue the revised pages of the information documents of Annex </w:t>
      </w:r>
      <w:r w:rsidRPr="00011552">
        <w:rPr>
          <w:rFonts w:ascii="Times New Roman" w:hAnsi="Times New Roman"/>
          <w:b/>
          <w:sz w:val="20"/>
          <w:szCs w:val="20"/>
          <w:lang w:val="en-GB" w:eastAsia="ja-JP"/>
        </w:rPr>
        <w:t>1 - Appendix 1</w:t>
      </w:r>
      <w:r w:rsidRPr="00011552">
        <w:rPr>
          <w:rFonts w:ascii="Times New Roman" w:hAnsi="Times New Roman"/>
          <w:b/>
          <w:sz w:val="20"/>
          <w:szCs w:val="20"/>
          <w:lang w:val="en-GB"/>
        </w:rPr>
        <w:t xml:space="preserve"> or Annex </w:t>
      </w:r>
      <w:r w:rsidRPr="00011552">
        <w:rPr>
          <w:rFonts w:ascii="Times New Roman" w:hAnsi="Times New Roman"/>
          <w:b/>
          <w:sz w:val="20"/>
          <w:szCs w:val="20"/>
          <w:lang w:val="en-GB" w:eastAsia="ja-JP"/>
        </w:rPr>
        <w:t xml:space="preserve">1 - Appendix 2 </w:t>
      </w:r>
      <w:r w:rsidRPr="00011552">
        <w:rPr>
          <w:rFonts w:ascii="Times New Roman" w:hAnsi="Times New Roman"/>
          <w:b/>
          <w:sz w:val="20"/>
          <w:szCs w:val="20"/>
          <w:lang w:val="en-GB"/>
        </w:rPr>
        <w:t>as necessary, marking each revised page to show clearly the nature of the modification and the date of re-issue. A consolidated</w:t>
      </w:r>
      <w:r w:rsidRPr="00011552">
        <w:rPr>
          <w:rFonts w:ascii="Times New Roman" w:hAnsi="Times New Roman"/>
          <w:b/>
          <w:sz w:val="20"/>
          <w:szCs w:val="20"/>
          <w:lang w:val="en-GB"/>
        </w:rPr>
        <w:t>，</w:t>
      </w:r>
      <w:r w:rsidRPr="00011552">
        <w:rPr>
          <w:rFonts w:ascii="Times New Roman" w:hAnsi="Times New Roman"/>
          <w:b/>
          <w:sz w:val="20"/>
          <w:szCs w:val="20"/>
          <w:lang w:val="en-GB"/>
        </w:rPr>
        <w:t xml:space="preserve">updated version of the information documents of Annex </w:t>
      </w:r>
      <w:r w:rsidRPr="00011552">
        <w:rPr>
          <w:rFonts w:ascii="Times New Roman" w:hAnsi="Times New Roman"/>
          <w:b/>
          <w:sz w:val="20"/>
          <w:szCs w:val="20"/>
          <w:lang w:val="en-GB" w:eastAsia="ja-JP"/>
        </w:rPr>
        <w:t>1 - Appendix 1</w:t>
      </w:r>
      <w:r w:rsidRPr="00011552">
        <w:rPr>
          <w:rFonts w:ascii="Times New Roman" w:hAnsi="Times New Roman"/>
          <w:b/>
          <w:sz w:val="20"/>
          <w:szCs w:val="20"/>
          <w:lang w:val="en-GB"/>
        </w:rPr>
        <w:t xml:space="preserve"> or Annex </w:t>
      </w:r>
      <w:r w:rsidRPr="00011552">
        <w:rPr>
          <w:rFonts w:ascii="Times New Roman" w:hAnsi="Times New Roman"/>
          <w:b/>
          <w:sz w:val="20"/>
          <w:szCs w:val="20"/>
          <w:lang w:val="en-GB" w:eastAsia="ja-JP"/>
        </w:rPr>
        <w:t>1 - Appendix 2</w:t>
      </w:r>
      <w:r w:rsidRPr="00011552">
        <w:rPr>
          <w:rFonts w:ascii="Times New Roman" w:hAnsi="Times New Roman"/>
          <w:b/>
          <w:sz w:val="20"/>
          <w:szCs w:val="20"/>
          <w:lang w:val="en-GB"/>
        </w:rPr>
        <w:t>, accompanied by a detailed description of the modification, shall be deemed to meet this requirement.</w:t>
      </w:r>
      <w:r w:rsidRPr="00011552">
        <w:rPr>
          <w:rFonts w:ascii="Times New Roman" w:hAnsi="Times New Roman"/>
          <w:sz w:val="20"/>
          <w:szCs w:val="20"/>
          <w:lang w:val="en-GB"/>
        </w:rPr>
        <w:t xml:space="preserve"> </w:t>
      </w:r>
      <w:r w:rsidRPr="00011552">
        <w:rPr>
          <w:rFonts w:ascii="Times New Roman" w:hAnsi="Times New Roman"/>
          <w:strike/>
          <w:sz w:val="20"/>
          <w:szCs w:val="20"/>
          <w:lang w:val="en-GB"/>
        </w:rPr>
        <w:t>Consider that the modifications made are unlikely to have an appreciable adverse effect and that in any case the vehicle or the REESS still complies with the requirements, or</w:t>
      </w:r>
    </w:p>
    <w:p w14:paraId="61FFAC57" w14:textId="77777777" w:rsidR="00011552" w:rsidRPr="00011552" w:rsidRDefault="00011552" w:rsidP="00011552">
      <w:pPr>
        <w:widowControl w:val="0"/>
        <w:tabs>
          <w:tab w:val="left" w:pos="2268"/>
        </w:tabs>
        <w:suppressAutoHyphens/>
        <w:spacing w:after="120" w:line="240" w:lineRule="atLeast"/>
        <w:ind w:left="2268" w:right="1134" w:hanging="1134"/>
        <w:jc w:val="both"/>
        <w:rPr>
          <w:rFonts w:ascii="Times New Roman" w:hAnsi="Times New Roman"/>
          <w:b/>
          <w:sz w:val="20"/>
          <w:szCs w:val="20"/>
          <w:lang w:val="en-GB"/>
        </w:rPr>
      </w:pPr>
      <w:r w:rsidRPr="00011552">
        <w:rPr>
          <w:rFonts w:ascii="Times New Roman" w:hAnsi="Times New Roman"/>
          <w:sz w:val="20"/>
          <w:szCs w:val="20"/>
          <w:lang w:val="en-GB" w:eastAsia="ja-JP"/>
        </w:rPr>
        <w:t>7</w:t>
      </w:r>
      <w:r w:rsidRPr="00011552">
        <w:rPr>
          <w:rFonts w:ascii="Times New Roman" w:hAnsi="Times New Roman"/>
          <w:sz w:val="20"/>
          <w:szCs w:val="20"/>
          <w:lang w:val="en-GB"/>
        </w:rPr>
        <w:t>.1.2.</w:t>
      </w:r>
      <w:r w:rsidRPr="00011552">
        <w:rPr>
          <w:rFonts w:ascii="Times New Roman" w:hAnsi="Times New Roman"/>
          <w:sz w:val="20"/>
          <w:szCs w:val="20"/>
          <w:lang w:val="en-GB"/>
        </w:rPr>
        <w:tab/>
      </w:r>
      <w:r w:rsidRPr="00011552">
        <w:rPr>
          <w:rFonts w:ascii="Times New Roman" w:hAnsi="Times New Roman"/>
          <w:b/>
          <w:sz w:val="20"/>
          <w:szCs w:val="20"/>
          <w:lang w:val="en-GB"/>
        </w:rPr>
        <w:t xml:space="preserve">Extension </w:t>
      </w:r>
    </w:p>
    <w:p w14:paraId="28836F08" w14:textId="77777777" w:rsidR="00011552" w:rsidRPr="00011552" w:rsidRDefault="00011552" w:rsidP="00011552">
      <w:pPr>
        <w:widowControl w:val="0"/>
        <w:tabs>
          <w:tab w:val="left" w:pos="2268"/>
        </w:tabs>
        <w:suppressAutoHyphens/>
        <w:spacing w:after="120" w:line="240" w:lineRule="atLeast"/>
        <w:ind w:left="2268" w:right="1134" w:hanging="1134"/>
        <w:jc w:val="both"/>
        <w:rPr>
          <w:rFonts w:ascii="Times New Roman" w:hAnsi="Times New Roman"/>
          <w:b/>
          <w:sz w:val="20"/>
          <w:szCs w:val="20"/>
          <w:lang w:val="en-GB"/>
        </w:rPr>
      </w:pPr>
      <w:r w:rsidRPr="00011552">
        <w:rPr>
          <w:rFonts w:ascii="Times New Roman" w:hAnsi="Times New Roman"/>
          <w:b/>
          <w:sz w:val="20"/>
          <w:szCs w:val="20"/>
          <w:lang w:val="en-GB"/>
        </w:rPr>
        <w:tab/>
        <w:t xml:space="preserve">The modification shall be designated an "extension" if, in addition to the change of the </w:t>
      </w:r>
      <w:proofErr w:type="gramStart"/>
      <w:r w:rsidRPr="00011552">
        <w:rPr>
          <w:rFonts w:ascii="Times New Roman" w:hAnsi="Times New Roman"/>
          <w:b/>
          <w:sz w:val="20"/>
          <w:szCs w:val="20"/>
          <w:lang w:val="en-GB"/>
        </w:rPr>
        <w:t>particulars recorded</w:t>
      </w:r>
      <w:proofErr w:type="gramEnd"/>
      <w:r w:rsidRPr="00011552">
        <w:rPr>
          <w:rFonts w:ascii="Times New Roman" w:hAnsi="Times New Roman"/>
          <w:b/>
          <w:sz w:val="20"/>
          <w:szCs w:val="20"/>
          <w:lang w:val="en-GB"/>
        </w:rPr>
        <w:t xml:space="preserve"> in the information folder: </w:t>
      </w:r>
    </w:p>
    <w:p w14:paraId="55474F2F" w14:textId="77777777" w:rsidR="00011552" w:rsidRPr="00011552" w:rsidRDefault="00011552" w:rsidP="00011552">
      <w:pPr>
        <w:widowControl w:val="0"/>
        <w:tabs>
          <w:tab w:val="left" w:pos="2835"/>
        </w:tabs>
        <w:suppressAutoHyphens/>
        <w:spacing w:after="120" w:line="240" w:lineRule="atLeast"/>
        <w:ind w:left="2835" w:right="1134" w:hanging="567"/>
        <w:jc w:val="both"/>
        <w:rPr>
          <w:rFonts w:ascii="Times New Roman" w:hAnsi="Times New Roman"/>
          <w:b/>
          <w:sz w:val="20"/>
          <w:szCs w:val="20"/>
          <w:lang w:val="en-GB"/>
        </w:rPr>
      </w:pPr>
      <w:r w:rsidRPr="00011552">
        <w:rPr>
          <w:rFonts w:ascii="Times New Roman" w:hAnsi="Times New Roman"/>
          <w:b/>
          <w:sz w:val="20"/>
          <w:szCs w:val="20"/>
          <w:lang w:val="en-GB"/>
        </w:rPr>
        <w:t>(a)</w:t>
      </w:r>
      <w:r w:rsidRPr="00011552">
        <w:rPr>
          <w:rFonts w:ascii="Times New Roman" w:hAnsi="Times New Roman"/>
          <w:b/>
          <w:sz w:val="20"/>
          <w:szCs w:val="20"/>
          <w:lang w:val="en-GB"/>
        </w:rPr>
        <w:tab/>
        <w:t xml:space="preserve">Further inspections or tests are required; or </w:t>
      </w:r>
    </w:p>
    <w:p w14:paraId="2BB5B0A4" w14:textId="77777777" w:rsidR="00011552" w:rsidRPr="00011552" w:rsidRDefault="00011552" w:rsidP="00011552">
      <w:pPr>
        <w:widowControl w:val="0"/>
        <w:tabs>
          <w:tab w:val="left" w:pos="2835"/>
        </w:tabs>
        <w:suppressAutoHyphens/>
        <w:spacing w:after="120" w:line="240" w:lineRule="atLeast"/>
        <w:ind w:left="2835" w:right="1134" w:hanging="567"/>
        <w:jc w:val="both"/>
        <w:rPr>
          <w:rFonts w:ascii="Times New Roman" w:hAnsi="Times New Roman"/>
          <w:b/>
          <w:sz w:val="20"/>
          <w:szCs w:val="20"/>
          <w:lang w:val="en-GB"/>
        </w:rPr>
      </w:pPr>
      <w:r w:rsidRPr="00011552">
        <w:rPr>
          <w:rFonts w:ascii="Times New Roman" w:hAnsi="Times New Roman"/>
          <w:b/>
          <w:sz w:val="20"/>
          <w:szCs w:val="20"/>
          <w:lang w:val="en-GB"/>
        </w:rPr>
        <w:t>(b)</w:t>
      </w:r>
      <w:r w:rsidRPr="00011552">
        <w:rPr>
          <w:rFonts w:ascii="Times New Roman" w:hAnsi="Times New Roman"/>
          <w:b/>
          <w:sz w:val="20"/>
          <w:szCs w:val="20"/>
          <w:lang w:val="en-GB"/>
        </w:rPr>
        <w:tab/>
        <w:t>Any information on the communication document (</w:t>
      </w:r>
      <w:proofErr w:type="gramStart"/>
      <w:r w:rsidRPr="00011552">
        <w:rPr>
          <w:rFonts w:ascii="Times New Roman" w:hAnsi="Times New Roman"/>
          <w:b/>
          <w:sz w:val="20"/>
          <w:szCs w:val="20"/>
          <w:lang w:val="en-GB"/>
        </w:rPr>
        <w:t>with the exception of</w:t>
      </w:r>
      <w:proofErr w:type="gramEnd"/>
      <w:r w:rsidRPr="00011552">
        <w:rPr>
          <w:rFonts w:ascii="Times New Roman" w:hAnsi="Times New Roman"/>
          <w:b/>
          <w:sz w:val="20"/>
          <w:szCs w:val="20"/>
          <w:lang w:val="en-GB"/>
        </w:rPr>
        <w:t xml:space="preserve"> its attachments) has changed; or </w:t>
      </w:r>
    </w:p>
    <w:p w14:paraId="48EB1585" w14:textId="0047198B" w:rsidR="00011552" w:rsidRPr="00011552" w:rsidRDefault="00011552" w:rsidP="00011552">
      <w:pPr>
        <w:widowControl w:val="0"/>
        <w:tabs>
          <w:tab w:val="left" w:pos="2835"/>
        </w:tabs>
        <w:suppressAutoHyphens/>
        <w:spacing w:after="120" w:line="240" w:lineRule="atLeast"/>
        <w:ind w:left="2835" w:right="1134" w:hanging="567"/>
        <w:jc w:val="both"/>
        <w:rPr>
          <w:rFonts w:ascii="Times New Roman" w:hAnsi="Times New Roman"/>
          <w:strike/>
          <w:sz w:val="20"/>
          <w:szCs w:val="20"/>
          <w:lang w:val="en-GB"/>
        </w:rPr>
      </w:pPr>
      <w:r w:rsidRPr="00011552">
        <w:rPr>
          <w:rFonts w:ascii="Times New Roman" w:hAnsi="Times New Roman"/>
          <w:b/>
          <w:sz w:val="20"/>
          <w:szCs w:val="20"/>
          <w:lang w:val="en-GB"/>
        </w:rPr>
        <w:t>(c)</w:t>
      </w:r>
      <w:r w:rsidRPr="00011552">
        <w:rPr>
          <w:rFonts w:ascii="Times New Roman" w:hAnsi="Times New Roman"/>
          <w:b/>
          <w:sz w:val="20"/>
          <w:szCs w:val="20"/>
          <w:lang w:val="en-GB"/>
        </w:rPr>
        <w:tab/>
        <w:t xml:space="preserve">Approval to a later series of amendments is requested after its entry into </w:t>
      </w:r>
      <w:proofErr w:type="spellStart"/>
      <w:proofErr w:type="gramStart"/>
      <w:r w:rsidRPr="00011552">
        <w:rPr>
          <w:rFonts w:ascii="Times New Roman" w:hAnsi="Times New Roman"/>
          <w:b/>
          <w:sz w:val="20"/>
          <w:szCs w:val="20"/>
          <w:lang w:val="en-GB"/>
        </w:rPr>
        <w:t>force.</w:t>
      </w:r>
      <w:r w:rsidRPr="00011552">
        <w:rPr>
          <w:rFonts w:ascii="Times New Roman" w:hAnsi="Times New Roman"/>
          <w:strike/>
          <w:sz w:val="20"/>
          <w:szCs w:val="20"/>
          <w:lang w:val="en-GB"/>
        </w:rPr>
        <w:t>Require</w:t>
      </w:r>
      <w:proofErr w:type="spellEnd"/>
      <w:proofErr w:type="gramEnd"/>
      <w:r w:rsidRPr="00011552">
        <w:rPr>
          <w:rFonts w:ascii="Times New Roman" w:hAnsi="Times New Roman"/>
          <w:strike/>
          <w:sz w:val="20"/>
          <w:szCs w:val="20"/>
          <w:lang w:val="en-GB"/>
        </w:rPr>
        <w:t xml:space="preserve"> a further test report from the Technical Service responsible for conducting the tests.</w:t>
      </w:r>
      <w:r w:rsidRPr="00011552">
        <w:t xml:space="preserve"> </w:t>
      </w:r>
      <w:r w:rsidRPr="003C551F">
        <w:t>"</w:t>
      </w:r>
    </w:p>
    <w:p w14:paraId="017232BA" w14:textId="5ACB3E9C" w:rsidR="00011552" w:rsidRDefault="00011552" w:rsidP="00B31C2E">
      <w:pPr>
        <w:pStyle w:val="para"/>
        <w:spacing w:beforeLines="100" w:before="240" w:after="0"/>
        <w:rPr>
          <w:rFonts w:eastAsia="MS Mincho"/>
          <w:i/>
          <w:iCs/>
          <w:lang w:val="en-GB" w:eastAsia="ja-JP"/>
        </w:rPr>
      </w:pPr>
      <w:r>
        <w:rPr>
          <w:rFonts w:eastAsia="MS Mincho"/>
          <w:i/>
          <w:iCs/>
          <w:lang w:val="en-GB" w:eastAsia="ja-JP"/>
        </w:rPr>
        <w:t>Remove paragraphs 7.2. to 7.3.</w:t>
      </w:r>
    </w:p>
    <w:p w14:paraId="422DBF50" w14:textId="05652AA4" w:rsidR="00011552" w:rsidRDefault="00011552" w:rsidP="00B31C2E">
      <w:pPr>
        <w:pStyle w:val="para"/>
        <w:spacing w:beforeLines="100" w:before="240" w:after="0"/>
        <w:rPr>
          <w:rFonts w:eastAsia="MS Mincho"/>
          <w:iCs/>
          <w:lang w:val="en-GB" w:eastAsia="ja-JP"/>
        </w:rPr>
      </w:pPr>
      <w:r>
        <w:rPr>
          <w:rFonts w:eastAsia="MS Mincho"/>
          <w:i/>
          <w:iCs/>
          <w:lang w:val="en-GB" w:eastAsia="ja-JP"/>
        </w:rPr>
        <w:t xml:space="preserve">Insert new hanging paragraph under paragraph 8., </w:t>
      </w:r>
      <w:r w:rsidRPr="00011552">
        <w:rPr>
          <w:rFonts w:eastAsia="MS Mincho"/>
          <w:iCs/>
          <w:lang w:val="en-GB" w:eastAsia="ja-JP"/>
        </w:rPr>
        <w:t>to read:</w:t>
      </w:r>
    </w:p>
    <w:p w14:paraId="689FF10C" w14:textId="14D8ADD8" w:rsidR="00011552" w:rsidRPr="00011552" w:rsidRDefault="00011552" w:rsidP="00011552">
      <w:pPr>
        <w:keepNext/>
        <w:keepLines/>
        <w:tabs>
          <w:tab w:val="right" w:pos="851"/>
        </w:tabs>
        <w:suppressAutoHyphens/>
        <w:spacing w:before="360" w:after="240" w:line="300" w:lineRule="exact"/>
        <w:ind w:left="1134" w:right="1134" w:hanging="1134"/>
        <w:rPr>
          <w:rFonts w:ascii="Times New Roman" w:hAnsi="Times New Roman"/>
          <w:b/>
          <w:sz w:val="28"/>
          <w:szCs w:val="20"/>
          <w:lang w:val="en-GB"/>
        </w:rPr>
      </w:pPr>
      <w:r w:rsidRPr="00011552">
        <w:rPr>
          <w:rFonts w:ascii="Times New Roman" w:hAnsi="Times New Roman"/>
          <w:b/>
          <w:sz w:val="28"/>
          <w:szCs w:val="20"/>
          <w:lang w:val="en-GB"/>
        </w:rPr>
        <w:tab/>
      </w:r>
      <w:r w:rsidRPr="00011552">
        <w:rPr>
          <w:rFonts w:ascii="Times New Roman" w:hAnsi="Times New Roman"/>
          <w:b/>
          <w:sz w:val="28"/>
          <w:szCs w:val="20"/>
          <w:lang w:val="en-GB"/>
        </w:rPr>
        <w:tab/>
      </w:r>
      <w:bookmarkStart w:id="8" w:name="_Toc352852726"/>
      <w:r w:rsidRPr="003C551F">
        <w:t>"</w:t>
      </w:r>
      <w:r w:rsidRPr="00011552">
        <w:rPr>
          <w:rFonts w:ascii="Times New Roman" w:hAnsi="Times New Roman"/>
          <w:b/>
          <w:sz w:val="28"/>
          <w:szCs w:val="20"/>
          <w:lang w:val="en-GB"/>
        </w:rPr>
        <w:t>8.</w:t>
      </w:r>
      <w:r w:rsidRPr="00011552">
        <w:rPr>
          <w:rFonts w:ascii="Times New Roman" w:hAnsi="Times New Roman"/>
          <w:b/>
          <w:sz w:val="28"/>
          <w:szCs w:val="20"/>
          <w:lang w:val="en-GB"/>
        </w:rPr>
        <w:tab/>
        <w:t>Conformity of production</w:t>
      </w:r>
      <w:bookmarkEnd w:id="8"/>
    </w:p>
    <w:p w14:paraId="5AEF530B" w14:textId="25F2AE2C" w:rsidR="00011552" w:rsidRPr="00011552" w:rsidRDefault="00011552" w:rsidP="00011552">
      <w:pPr>
        <w:suppressAutoHyphens/>
        <w:spacing w:after="120" w:line="240" w:lineRule="atLeast"/>
        <w:ind w:left="2268" w:right="1134" w:hanging="1134"/>
        <w:jc w:val="both"/>
        <w:rPr>
          <w:rFonts w:ascii="Times New Roman" w:hAnsi="Times New Roman"/>
          <w:b/>
          <w:sz w:val="20"/>
          <w:szCs w:val="20"/>
          <w:lang w:val="en-GB"/>
        </w:rPr>
      </w:pPr>
      <w:r w:rsidRPr="00011552">
        <w:rPr>
          <w:rFonts w:ascii="Times New Roman" w:hAnsi="Times New Roman"/>
          <w:sz w:val="20"/>
          <w:szCs w:val="20"/>
          <w:lang w:val="en-GB"/>
        </w:rPr>
        <w:tab/>
      </w:r>
      <w:r w:rsidRPr="00011552">
        <w:rPr>
          <w:rFonts w:ascii="Times New Roman" w:hAnsi="Times New Roman"/>
          <w:b/>
          <w:sz w:val="20"/>
          <w:szCs w:val="20"/>
          <w:lang w:val="en-GB"/>
        </w:rPr>
        <w:t>The conformity of production procedure shall comply with the requirements set out in Schedule 1 of the Agreement (E/ECE/TRANS/505/Rev.3).</w:t>
      </w:r>
      <w:r w:rsidRPr="00011552">
        <w:t xml:space="preserve"> </w:t>
      </w:r>
      <w:r w:rsidRPr="003C551F">
        <w:t>"</w:t>
      </w:r>
    </w:p>
    <w:p w14:paraId="15218130" w14:textId="1AC3CBB2" w:rsidR="00011552" w:rsidRDefault="00011552" w:rsidP="00B31C2E">
      <w:pPr>
        <w:pStyle w:val="para"/>
        <w:spacing w:beforeLines="100" w:before="240" w:after="0"/>
        <w:rPr>
          <w:rFonts w:eastAsia="MS Mincho"/>
          <w:i/>
          <w:iCs/>
          <w:lang w:val="en-GB" w:eastAsia="ja-JP"/>
        </w:rPr>
      </w:pPr>
      <w:r>
        <w:rPr>
          <w:rFonts w:eastAsia="MS Mincho" w:hint="eastAsia"/>
          <w:i/>
          <w:iCs/>
          <w:lang w:val="en-GB" w:eastAsia="ja-JP"/>
        </w:rPr>
        <w:t xml:space="preserve">Remove paragraphs 8.3. </w:t>
      </w:r>
      <w:r>
        <w:rPr>
          <w:rFonts w:eastAsia="MS Mincho"/>
          <w:i/>
          <w:iCs/>
          <w:lang w:val="en-GB" w:eastAsia="ja-JP"/>
        </w:rPr>
        <w:t>to 8.4.5.</w:t>
      </w:r>
    </w:p>
    <w:p w14:paraId="646A34CB" w14:textId="73B9227F" w:rsidR="00011552" w:rsidRDefault="007C2030" w:rsidP="00B31C2E">
      <w:pPr>
        <w:pStyle w:val="para"/>
        <w:spacing w:beforeLines="100" w:before="240" w:after="0"/>
        <w:rPr>
          <w:rFonts w:eastAsia="MS Mincho"/>
          <w:iCs/>
          <w:lang w:val="en-GB" w:eastAsia="ja-JP"/>
        </w:rPr>
      </w:pPr>
      <w:r>
        <w:rPr>
          <w:rFonts w:eastAsia="MS Mincho"/>
          <w:i/>
          <w:iCs/>
          <w:lang w:val="en-GB" w:eastAsia="ja-JP"/>
        </w:rPr>
        <w:lastRenderedPageBreak/>
        <w:t xml:space="preserve">Paragraphs 9.1. to 9.2., </w:t>
      </w:r>
      <w:r w:rsidRPr="007C2030">
        <w:rPr>
          <w:rFonts w:eastAsia="MS Mincho"/>
          <w:iCs/>
          <w:lang w:val="en-GB" w:eastAsia="ja-JP"/>
        </w:rPr>
        <w:t>amend to read:</w:t>
      </w:r>
    </w:p>
    <w:p w14:paraId="1767FB7B" w14:textId="6DE22EAB" w:rsidR="007C2030" w:rsidRPr="007C2030" w:rsidRDefault="007C2030" w:rsidP="007C2030">
      <w:pPr>
        <w:suppressAutoHyphens/>
        <w:spacing w:after="120" w:line="240" w:lineRule="atLeast"/>
        <w:ind w:left="2268" w:right="1134" w:hanging="1134"/>
        <w:jc w:val="both"/>
        <w:rPr>
          <w:rFonts w:ascii="Times New Roman" w:hAnsi="Times New Roman"/>
          <w:color w:val="000000"/>
          <w:sz w:val="20"/>
          <w:szCs w:val="20"/>
          <w:lang w:val="en-GB"/>
        </w:rPr>
      </w:pPr>
      <w:r w:rsidRPr="007C2030">
        <w:rPr>
          <w:rFonts w:ascii="Times New Roman" w:hAnsi="Times New Roman"/>
          <w:color w:val="000000"/>
          <w:sz w:val="20"/>
          <w:szCs w:val="20"/>
          <w:lang w:val="en-GB"/>
        </w:rPr>
        <w:t>"9.1.</w:t>
      </w:r>
      <w:r w:rsidRPr="007C2030">
        <w:rPr>
          <w:rFonts w:ascii="Times New Roman" w:hAnsi="Times New Roman"/>
          <w:b/>
          <w:bCs/>
          <w:color w:val="000000"/>
          <w:sz w:val="20"/>
          <w:szCs w:val="20"/>
          <w:lang w:val="en-GB"/>
        </w:rPr>
        <w:tab/>
      </w:r>
      <w:r w:rsidRPr="007C2030">
        <w:rPr>
          <w:rFonts w:ascii="Times New Roman" w:hAnsi="Times New Roman"/>
          <w:color w:val="000000"/>
          <w:sz w:val="20"/>
          <w:szCs w:val="20"/>
          <w:lang w:val="en-GB"/>
        </w:rPr>
        <w:t>The approval granted in respect of a vehicle/REESS type, pursuant to this Regulation may be withdrawn if the requirements laid down in paragraph 8. above are not complied with</w:t>
      </w:r>
      <w:r w:rsidRPr="007C2030">
        <w:rPr>
          <w:rFonts w:ascii="Times New Roman" w:hAnsi="Times New Roman"/>
          <w:strike/>
          <w:color w:val="000000"/>
          <w:sz w:val="20"/>
          <w:szCs w:val="20"/>
          <w:lang w:val="en-GB"/>
        </w:rPr>
        <w:t>, or if the vehicle/REESS or its components fail to pass the tests provided for in paragraph 8.3.5. above</w:t>
      </w:r>
      <w:r w:rsidRPr="007C2030">
        <w:rPr>
          <w:rFonts w:ascii="Times New Roman" w:hAnsi="Times New Roman"/>
          <w:color w:val="000000"/>
          <w:sz w:val="20"/>
          <w:szCs w:val="20"/>
          <w:lang w:val="en-GB"/>
        </w:rPr>
        <w:t>.</w:t>
      </w:r>
    </w:p>
    <w:p w14:paraId="0B275D14" w14:textId="45E64E94" w:rsidR="007C2030" w:rsidRPr="007C2030" w:rsidRDefault="007C2030" w:rsidP="007C2030">
      <w:pPr>
        <w:suppressAutoHyphens/>
        <w:spacing w:after="120" w:line="240" w:lineRule="atLeast"/>
        <w:ind w:left="2268" w:right="1134" w:hanging="1134"/>
        <w:jc w:val="both"/>
        <w:rPr>
          <w:rFonts w:ascii="Times New Roman" w:hAnsi="Times New Roman"/>
          <w:color w:val="000000"/>
          <w:sz w:val="20"/>
          <w:szCs w:val="20"/>
          <w:lang w:val="en-GB"/>
        </w:rPr>
      </w:pPr>
      <w:r w:rsidRPr="007C2030">
        <w:rPr>
          <w:rFonts w:ascii="Times New Roman" w:hAnsi="Times New Roman"/>
          <w:color w:val="000000"/>
          <w:sz w:val="20"/>
          <w:szCs w:val="20"/>
          <w:lang w:val="en-GB"/>
        </w:rPr>
        <w:t>9.2.</w:t>
      </w:r>
      <w:r w:rsidRPr="007C2030">
        <w:rPr>
          <w:rFonts w:ascii="Times New Roman" w:hAnsi="Times New Roman"/>
          <w:color w:val="000000"/>
          <w:sz w:val="20"/>
          <w:szCs w:val="20"/>
          <w:lang w:val="en-GB"/>
        </w:rPr>
        <w:tab/>
        <w:t xml:space="preserve">If a Contracting Party to the Agreement applying this Regulation withdraws an approval it has previously granted, it shall forthwith so notify the other Contracting Parties applying this Regulation, by means of </w:t>
      </w:r>
      <w:r w:rsidRPr="007C2030">
        <w:rPr>
          <w:rFonts w:ascii="Times New Roman" w:hAnsi="Times New Roman"/>
          <w:b/>
          <w:color w:val="000000"/>
          <w:sz w:val="20"/>
          <w:szCs w:val="20"/>
          <w:lang w:val="en-GB"/>
        </w:rPr>
        <w:t xml:space="preserve">a copy of the approval form bearing at the end, in large letters, the signed and dated annotation "APPROVAL </w:t>
      </w:r>
      <w:proofErr w:type="spellStart"/>
      <w:r w:rsidRPr="007C2030">
        <w:rPr>
          <w:rFonts w:ascii="Times New Roman" w:hAnsi="Times New Roman"/>
          <w:b/>
          <w:color w:val="000000"/>
          <w:sz w:val="20"/>
          <w:szCs w:val="20"/>
          <w:lang w:val="en-GB"/>
        </w:rPr>
        <w:t>WITHDRAWN".</w:t>
      </w:r>
      <w:r w:rsidRPr="007C2030">
        <w:rPr>
          <w:rFonts w:ascii="Times New Roman" w:hAnsi="Times New Roman"/>
          <w:strike/>
          <w:color w:val="000000"/>
          <w:sz w:val="20"/>
          <w:szCs w:val="20"/>
          <w:lang w:val="en-GB"/>
        </w:rPr>
        <w:t>a</w:t>
      </w:r>
      <w:proofErr w:type="spellEnd"/>
      <w:r w:rsidRPr="007C2030">
        <w:rPr>
          <w:rFonts w:ascii="Times New Roman" w:hAnsi="Times New Roman"/>
          <w:strike/>
          <w:color w:val="000000"/>
          <w:sz w:val="20"/>
          <w:szCs w:val="20"/>
          <w:lang w:val="en-GB"/>
        </w:rPr>
        <w:t xml:space="preserve"> communication form conforming to the Model in Annex 1 </w:t>
      </w:r>
      <w:r w:rsidRPr="007C2030">
        <w:rPr>
          <w:rFonts w:ascii="Times New Roman" w:hAnsi="Times New Roman"/>
          <w:strike/>
          <w:sz w:val="20"/>
          <w:szCs w:val="20"/>
          <w:lang w:val="en-GB"/>
        </w:rPr>
        <w:t>(Part 1 or Part 2)</w:t>
      </w:r>
      <w:r w:rsidRPr="007C2030">
        <w:rPr>
          <w:rFonts w:ascii="Times New Roman" w:hAnsi="Times New Roman"/>
          <w:strike/>
          <w:color w:val="000000"/>
          <w:sz w:val="20"/>
          <w:szCs w:val="20"/>
          <w:lang w:val="en-GB"/>
        </w:rPr>
        <w:t xml:space="preserve"> to this Regulation.</w:t>
      </w:r>
      <w:r w:rsidRPr="007C2030">
        <w:t xml:space="preserve"> </w:t>
      </w:r>
      <w:r w:rsidRPr="007C2030">
        <w:rPr>
          <w:rFonts w:ascii="Times New Roman" w:hAnsi="Times New Roman"/>
          <w:color w:val="000000"/>
          <w:sz w:val="20"/>
          <w:szCs w:val="20"/>
          <w:lang w:val="en-GB"/>
        </w:rPr>
        <w:t>"</w:t>
      </w:r>
    </w:p>
    <w:p w14:paraId="206D560E" w14:textId="15154398" w:rsidR="007C2030" w:rsidRDefault="007C2030" w:rsidP="00B31C2E">
      <w:pPr>
        <w:pStyle w:val="para"/>
        <w:spacing w:beforeLines="100" w:before="240" w:after="0"/>
        <w:rPr>
          <w:rFonts w:eastAsia="MS Mincho"/>
          <w:iCs/>
          <w:lang w:val="en-GB" w:eastAsia="ja-JP"/>
        </w:rPr>
      </w:pPr>
      <w:r>
        <w:rPr>
          <w:rFonts w:eastAsia="MS Mincho" w:hint="eastAsia"/>
          <w:i/>
          <w:iCs/>
          <w:lang w:val="en-GB" w:eastAsia="ja-JP"/>
        </w:rPr>
        <w:t>Paragraph 10.,</w:t>
      </w:r>
      <w:r>
        <w:rPr>
          <w:rFonts w:eastAsia="MS Mincho"/>
          <w:i/>
          <w:iCs/>
          <w:lang w:val="en-GB" w:eastAsia="ja-JP"/>
        </w:rPr>
        <w:t xml:space="preserve"> </w:t>
      </w:r>
      <w:r w:rsidRPr="007C2030">
        <w:rPr>
          <w:rFonts w:eastAsia="MS Mincho"/>
          <w:iCs/>
          <w:lang w:val="en-GB" w:eastAsia="ja-JP"/>
        </w:rPr>
        <w:t>amend to read:</w:t>
      </w:r>
    </w:p>
    <w:p w14:paraId="2E34FA80" w14:textId="40DBAD9E" w:rsidR="007C2030" w:rsidRPr="007C2030" w:rsidRDefault="007C2030" w:rsidP="007C2030">
      <w:pPr>
        <w:keepNext/>
        <w:keepLines/>
        <w:tabs>
          <w:tab w:val="right" w:pos="851"/>
        </w:tabs>
        <w:suppressAutoHyphens/>
        <w:spacing w:before="360" w:after="240" w:line="300" w:lineRule="exact"/>
        <w:ind w:left="1134" w:right="1134" w:hanging="1134"/>
        <w:rPr>
          <w:rFonts w:ascii="Times New Roman" w:hAnsi="Times New Roman"/>
          <w:b/>
          <w:sz w:val="28"/>
          <w:szCs w:val="20"/>
          <w:lang w:val="en-GB"/>
        </w:rPr>
      </w:pPr>
      <w:r w:rsidRPr="007C2030">
        <w:rPr>
          <w:rFonts w:ascii="Times New Roman" w:hAnsi="Times New Roman"/>
          <w:b/>
          <w:sz w:val="28"/>
          <w:szCs w:val="20"/>
          <w:lang w:val="en-GB"/>
        </w:rPr>
        <w:tab/>
      </w:r>
      <w:r w:rsidRPr="007C2030">
        <w:rPr>
          <w:rFonts w:ascii="Times New Roman" w:hAnsi="Times New Roman"/>
          <w:b/>
          <w:sz w:val="28"/>
          <w:szCs w:val="20"/>
          <w:lang w:val="en-GB"/>
        </w:rPr>
        <w:tab/>
      </w:r>
      <w:bookmarkStart w:id="9" w:name="_Toc352852728"/>
      <w:r w:rsidRPr="007C2030">
        <w:rPr>
          <w:rFonts w:ascii="Times New Roman" w:hAnsi="Times New Roman"/>
          <w:color w:val="000000"/>
          <w:sz w:val="20"/>
          <w:szCs w:val="20"/>
          <w:lang w:val="en-GB"/>
        </w:rPr>
        <w:t>"</w:t>
      </w:r>
      <w:r w:rsidRPr="007C2030">
        <w:rPr>
          <w:rFonts w:ascii="Times New Roman" w:hAnsi="Times New Roman"/>
          <w:b/>
          <w:sz w:val="28"/>
          <w:szCs w:val="20"/>
          <w:lang w:val="en-GB"/>
        </w:rPr>
        <w:t>10.</w:t>
      </w:r>
      <w:r w:rsidRPr="007C2030">
        <w:rPr>
          <w:rFonts w:ascii="Times New Roman" w:hAnsi="Times New Roman"/>
          <w:b/>
          <w:sz w:val="28"/>
          <w:szCs w:val="20"/>
          <w:lang w:val="en-GB"/>
        </w:rPr>
        <w:tab/>
        <w:t>Production definitively discontinued</w:t>
      </w:r>
      <w:bookmarkEnd w:id="9"/>
    </w:p>
    <w:p w14:paraId="417AC74F" w14:textId="564F27DD" w:rsidR="007C2030" w:rsidRPr="007C2030" w:rsidRDefault="007C2030" w:rsidP="007C2030">
      <w:pPr>
        <w:suppressAutoHyphens/>
        <w:spacing w:after="120" w:line="240" w:lineRule="atLeast"/>
        <w:ind w:left="2268" w:right="1134"/>
        <w:jc w:val="both"/>
        <w:rPr>
          <w:rFonts w:ascii="Times New Roman" w:hAnsi="Times New Roman"/>
          <w:sz w:val="20"/>
          <w:szCs w:val="20"/>
          <w:lang w:val="en-GB"/>
        </w:rPr>
      </w:pPr>
      <w:r w:rsidRPr="007C2030">
        <w:rPr>
          <w:rFonts w:ascii="Times New Roman" w:hAnsi="Times New Roman"/>
          <w:sz w:val="20"/>
          <w:szCs w:val="20"/>
          <w:lang w:val="en-GB"/>
        </w:rPr>
        <w:t xml:space="preserve">If the holder of the approval completely ceases to manufacture a vehicle/REESS type approved in accordance with this Regulation, he shall so inform the </w:t>
      </w:r>
      <w:r w:rsidRPr="007C2030">
        <w:rPr>
          <w:rFonts w:ascii="Times New Roman" w:hAnsi="Times New Roman"/>
          <w:b/>
          <w:sz w:val="20"/>
          <w:szCs w:val="20"/>
          <w:lang w:val="en-GB"/>
        </w:rPr>
        <w:t xml:space="preserve">Type Approval </w:t>
      </w:r>
      <w:r w:rsidRPr="007C2030">
        <w:rPr>
          <w:rFonts w:ascii="Times New Roman" w:hAnsi="Times New Roman"/>
          <w:sz w:val="20"/>
          <w:szCs w:val="20"/>
          <w:lang w:val="en-GB"/>
        </w:rPr>
        <w:t xml:space="preserve">Authority which granted the approval. Upon receiving the relevant communication, that </w:t>
      </w:r>
      <w:r w:rsidRPr="007C2030">
        <w:rPr>
          <w:rFonts w:ascii="Times New Roman" w:hAnsi="Times New Roman"/>
          <w:b/>
          <w:sz w:val="20"/>
          <w:szCs w:val="20"/>
          <w:lang w:val="en-GB"/>
        </w:rPr>
        <w:t xml:space="preserve">Type Approval </w:t>
      </w:r>
      <w:r w:rsidRPr="007C2030">
        <w:rPr>
          <w:rFonts w:ascii="Times New Roman" w:hAnsi="Times New Roman"/>
          <w:sz w:val="20"/>
          <w:szCs w:val="20"/>
          <w:lang w:val="en-GB"/>
        </w:rPr>
        <w:t xml:space="preserve">Authority shall inform thereof the other Contracting Parties to the </w:t>
      </w:r>
      <w:r w:rsidRPr="007C2030">
        <w:rPr>
          <w:rFonts w:ascii="Times New Roman" w:hAnsi="Times New Roman"/>
          <w:strike/>
          <w:sz w:val="20"/>
          <w:szCs w:val="20"/>
          <w:lang w:val="en-GB"/>
        </w:rPr>
        <w:t xml:space="preserve">1958 </w:t>
      </w:r>
      <w:r w:rsidRPr="007C2030">
        <w:rPr>
          <w:rFonts w:ascii="Times New Roman" w:hAnsi="Times New Roman"/>
          <w:sz w:val="20"/>
          <w:szCs w:val="20"/>
          <w:lang w:val="en-GB"/>
        </w:rPr>
        <w:t xml:space="preserve">Agreement applying this Regulation by means of </w:t>
      </w:r>
      <w:r w:rsidRPr="007C2030">
        <w:rPr>
          <w:rFonts w:ascii="Times New Roman" w:hAnsi="Times New Roman"/>
          <w:b/>
          <w:sz w:val="20"/>
          <w:szCs w:val="20"/>
          <w:lang w:val="en-GB"/>
        </w:rPr>
        <w:t xml:space="preserve">a copy of the approval form bearing at the end, in large letters, the signed and dated annotation "PRODUCTION </w:t>
      </w:r>
      <w:proofErr w:type="spellStart"/>
      <w:r w:rsidRPr="007C2030">
        <w:rPr>
          <w:rFonts w:ascii="Times New Roman" w:hAnsi="Times New Roman"/>
          <w:b/>
          <w:sz w:val="20"/>
          <w:szCs w:val="20"/>
          <w:lang w:val="en-GB"/>
        </w:rPr>
        <w:t>DISCONTINUED".</w:t>
      </w:r>
      <w:r w:rsidRPr="007C2030">
        <w:rPr>
          <w:rFonts w:ascii="Times New Roman" w:hAnsi="Times New Roman"/>
          <w:strike/>
          <w:sz w:val="20"/>
          <w:szCs w:val="20"/>
          <w:lang w:val="en-GB"/>
        </w:rPr>
        <w:t>a</w:t>
      </w:r>
      <w:proofErr w:type="spellEnd"/>
      <w:r w:rsidRPr="007C2030">
        <w:rPr>
          <w:rFonts w:ascii="Times New Roman" w:hAnsi="Times New Roman"/>
          <w:strike/>
          <w:sz w:val="20"/>
          <w:szCs w:val="20"/>
          <w:lang w:val="en-GB"/>
        </w:rPr>
        <w:t xml:space="preserve"> communication form conforming to the model in Annex 1 (Part 1 or Part 2) to this Regulation.</w:t>
      </w:r>
      <w:r w:rsidRPr="007C2030">
        <w:rPr>
          <w:rFonts w:ascii="Times New Roman" w:hAnsi="Times New Roman"/>
          <w:color w:val="000000"/>
          <w:sz w:val="20"/>
          <w:szCs w:val="20"/>
          <w:lang w:val="en-GB"/>
        </w:rPr>
        <w:t xml:space="preserve"> "</w:t>
      </w:r>
    </w:p>
    <w:p w14:paraId="788DCC69" w14:textId="65FDD333" w:rsidR="009E2E68" w:rsidRPr="00244E5E" w:rsidRDefault="00244E5E" w:rsidP="00B31C2E">
      <w:pPr>
        <w:pStyle w:val="para"/>
        <w:spacing w:beforeLines="100" w:before="240" w:after="0"/>
        <w:rPr>
          <w:rFonts w:eastAsia="MS Mincho"/>
          <w:i/>
          <w:iCs/>
          <w:lang w:val="en-GB" w:eastAsia="ja-JP"/>
        </w:rPr>
      </w:pPr>
      <w:r w:rsidRPr="00244E5E">
        <w:rPr>
          <w:rFonts w:eastAsia="MS Mincho"/>
          <w:i/>
          <w:iCs/>
          <w:lang w:val="en-GB" w:eastAsia="ja-JP"/>
        </w:rPr>
        <w:t>Replace (former) paragraphs 12.1 to 12.5 with new paragraphs 12.1 to 12.4.,</w:t>
      </w:r>
      <w:r w:rsidRPr="00011552">
        <w:rPr>
          <w:rFonts w:eastAsia="MS Mincho"/>
          <w:iCs/>
          <w:lang w:val="en-GB" w:eastAsia="ja-JP"/>
        </w:rPr>
        <w:t xml:space="preserve"> to read:</w:t>
      </w:r>
    </w:p>
    <w:p w14:paraId="71CF7A6C" w14:textId="750A1077" w:rsidR="009E2E68" w:rsidRDefault="00244E5E" w:rsidP="009E2E68">
      <w:pPr>
        <w:pStyle w:val="para"/>
        <w:rPr>
          <w:b/>
          <w:lang w:val="en-GB"/>
        </w:rPr>
      </w:pPr>
      <w:r w:rsidRPr="00A33A10">
        <w:rPr>
          <w:lang w:val="en-GB"/>
        </w:rPr>
        <w:t>"</w:t>
      </w:r>
      <w:r w:rsidR="00A33A10" w:rsidRPr="00A33A10">
        <w:rPr>
          <w:b/>
          <w:lang w:val="en-GB"/>
        </w:rPr>
        <w:t>12.1.</w:t>
      </w:r>
      <w:r w:rsidR="00A33A10" w:rsidRPr="00A33A10">
        <w:rPr>
          <w:lang w:val="en-GB"/>
        </w:rPr>
        <w:tab/>
      </w:r>
      <w:r w:rsidR="00A33A10" w:rsidRPr="00ED395B">
        <w:rPr>
          <w:b/>
          <w:lang w:val="en-GB"/>
        </w:rPr>
        <w:t>As from the official date of entry into force of the 03 series of amendments, no Contracting Party applying this Regulation shall refuse to grant or refuse to accept type</w:t>
      </w:r>
      <w:r w:rsidR="00A33A10">
        <w:rPr>
          <w:b/>
          <w:lang w:val="en-GB"/>
        </w:rPr>
        <w:t xml:space="preserve"> </w:t>
      </w:r>
      <w:r w:rsidR="00A33A10" w:rsidRPr="00ED395B">
        <w:rPr>
          <w:b/>
          <w:lang w:val="en-GB"/>
        </w:rPr>
        <w:t>approvals under this Regulation as amended by the 03 series of amendments.</w:t>
      </w:r>
    </w:p>
    <w:p w14:paraId="1E26957A" w14:textId="51DB120E" w:rsidR="00A33A10" w:rsidRPr="00A33A10" w:rsidRDefault="00A33A10" w:rsidP="009E2E68">
      <w:pPr>
        <w:pStyle w:val="para"/>
        <w:rPr>
          <w:rFonts w:eastAsia="MS Mincho"/>
          <w:iCs/>
          <w:lang w:val="en-GB" w:eastAsia="ja-JP"/>
        </w:rPr>
      </w:pPr>
      <w:r w:rsidRPr="00A33A10">
        <w:rPr>
          <w:rFonts w:eastAsia="MS Mincho" w:hint="eastAsia"/>
          <w:b/>
          <w:iCs/>
          <w:lang w:val="en-GB" w:eastAsia="ja-JP"/>
        </w:rPr>
        <w:t>12.2.</w:t>
      </w:r>
      <w:r>
        <w:rPr>
          <w:rFonts w:eastAsia="MS Mincho" w:hint="eastAsia"/>
          <w:iCs/>
          <w:lang w:val="en-GB" w:eastAsia="ja-JP"/>
        </w:rPr>
        <w:tab/>
      </w:r>
      <w:r w:rsidRPr="00ED395B">
        <w:rPr>
          <w:b/>
          <w:lang w:val="en-GB"/>
        </w:rPr>
        <w:t>As from 1 September [2023], Contracting Parties applying this Regulation shall not be obliged to accept type</w:t>
      </w:r>
      <w:r>
        <w:rPr>
          <w:b/>
          <w:lang w:val="en-GB"/>
        </w:rPr>
        <w:t xml:space="preserve"> </w:t>
      </w:r>
      <w:r w:rsidRPr="00ED395B">
        <w:rPr>
          <w:b/>
          <w:lang w:val="en-GB"/>
        </w:rPr>
        <w:t>approvals to the preceding series of amendments, first issued after 1 September [2023].</w:t>
      </w:r>
    </w:p>
    <w:p w14:paraId="3DB1F1B6" w14:textId="77777777" w:rsidR="00A33A10" w:rsidRPr="00613E00" w:rsidRDefault="00A33A10" w:rsidP="00A33A10">
      <w:pPr>
        <w:pStyle w:val="para"/>
        <w:rPr>
          <w:b/>
          <w:lang w:val="en-GB"/>
        </w:rPr>
      </w:pPr>
      <w:r w:rsidRPr="00613E00">
        <w:rPr>
          <w:b/>
          <w:lang w:val="en-GB"/>
        </w:rPr>
        <w:t>12.</w:t>
      </w:r>
      <w:r>
        <w:rPr>
          <w:b/>
          <w:lang w:val="en-GB" w:eastAsia="ja-JP"/>
        </w:rPr>
        <w:t>3</w:t>
      </w:r>
      <w:r w:rsidRPr="00613E00">
        <w:rPr>
          <w:b/>
          <w:lang w:val="en-GB"/>
        </w:rPr>
        <w:t>.</w:t>
      </w:r>
      <w:r w:rsidRPr="00613E00">
        <w:rPr>
          <w:b/>
          <w:lang w:val="en-GB"/>
        </w:rPr>
        <w:tab/>
        <w:t>Contracting Parties applying this Regulation shall not refuse to grant type</w:t>
      </w:r>
      <w:r>
        <w:rPr>
          <w:b/>
          <w:lang w:val="en-GB"/>
        </w:rPr>
        <w:t xml:space="preserve"> </w:t>
      </w:r>
      <w:r w:rsidRPr="00613E00">
        <w:rPr>
          <w:b/>
          <w:lang w:val="en-GB"/>
        </w:rPr>
        <w:t xml:space="preserve">approvals </w:t>
      </w:r>
      <w:r w:rsidRPr="00613E00">
        <w:rPr>
          <w:b/>
          <w:lang w:val="en-GB" w:eastAsia="ja-JP"/>
        </w:rPr>
        <w:t>according to any preceding series of amendments to this Regulation</w:t>
      </w:r>
      <w:r w:rsidRPr="00613E00">
        <w:rPr>
          <w:b/>
          <w:lang w:val="en-GB"/>
        </w:rPr>
        <w:t xml:space="preserve"> or extensions thereof.</w:t>
      </w:r>
    </w:p>
    <w:p w14:paraId="02A3F3F4" w14:textId="2D3E508F" w:rsidR="009E2E68" w:rsidRPr="00A33A10" w:rsidRDefault="00A33A10" w:rsidP="009E2E68">
      <w:pPr>
        <w:pStyle w:val="para"/>
        <w:rPr>
          <w:iCs/>
          <w:lang w:val="en-GB"/>
        </w:rPr>
      </w:pPr>
      <w:r w:rsidRPr="00A33A10">
        <w:rPr>
          <w:rFonts w:hint="eastAsia"/>
          <w:b/>
          <w:lang w:val="en-GB" w:eastAsia="ja-JP"/>
        </w:rPr>
        <w:t>12.</w:t>
      </w:r>
      <w:r w:rsidRPr="00A33A10">
        <w:rPr>
          <w:b/>
          <w:lang w:val="en-GB" w:eastAsia="ja-JP"/>
        </w:rPr>
        <w:t>4</w:t>
      </w:r>
      <w:r w:rsidRPr="00A33A10">
        <w:rPr>
          <w:rFonts w:hint="eastAsia"/>
          <w:b/>
          <w:lang w:val="en-GB" w:eastAsia="ja-JP"/>
        </w:rPr>
        <w:t>.</w:t>
      </w:r>
      <w:r w:rsidRPr="00ED395B">
        <w:rPr>
          <w:rFonts w:hint="eastAsia"/>
          <w:lang w:val="en-GB" w:eastAsia="ja-JP"/>
        </w:rPr>
        <w:tab/>
      </w:r>
      <w:r w:rsidRPr="00613E00">
        <w:rPr>
          <w:rFonts w:eastAsia="MS PGothic"/>
          <w:b/>
          <w:iCs/>
          <w:lang w:val="en-GB" w:eastAsia="ja-JP"/>
        </w:rPr>
        <w:t xml:space="preserve">Notwithstanding the transitional provisions above, Contracting Parties who start to apply this Regulation after the date of entry into force of the </w:t>
      </w:r>
      <w:r w:rsidRPr="00613E00">
        <w:rPr>
          <w:rFonts w:eastAsia="MS PGothic" w:hint="eastAsia"/>
          <w:b/>
          <w:iCs/>
          <w:lang w:val="en-GB" w:eastAsia="ja-JP"/>
        </w:rPr>
        <w:t>most recent</w:t>
      </w:r>
      <w:r w:rsidRPr="00613E00">
        <w:rPr>
          <w:rFonts w:eastAsia="MS PGothic"/>
          <w:b/>
          <w:iCs/>
          <w:lang w:val="en-GB" w:eastAsia="ja-JP"/>
        </w:rPr>
        <w:t xml:space="preserve"> series of amendments are not obliged to accept type</w:t>
      </w:r>
      <w:r>
        <w:rPr>
          <w:rFonts w:eastAsia="MS PGothic"/>
          <w:b/>
          <w:iCs/>
          <w:lang w:val="en-GB" w:eastAsia="ja-JP"/>
        </w:rPr>
        <w:t xml:space="preserve"> </w:t>
      </w:r>
      <w:r w:rsidRPr="00613E00">
        <w:rPr>
          <w:rFonts w:eastAsia="MS PGothic"/>
          <w:b/>
          <w:iCs/>
          <w:lang w:val="en-GB" w:eastAsia="ja-JP"/>
        </w:rPr>
        <w:t>approvals which were granted in accordance with any of the preceding series of amendments to this Regulation.</w:t>
      </w:r>
      <w:r w:rsidRPr="00A33A10">
        <w:rPr>
          <w:lang w:val="en-GB"/>
        </w:rPr>
        <w:t xml:space="preserve"> "</w:t>
      </w:r>
    </w:p>
    <w:p w14:paraId="59338CDB" w14:textId="42CFB99A" w:rsidR="00494FF1" w:rsidRDefault="00494FF1" w:rsidP="00B31C2E">
      <w:pPr>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w:t>
      </w:r>
      <w:r>
        <w:rPr>
          <w:rFonts w:ascii="Times New Roman" w:eastAsiaTheme="minorEastAsia" w:hAnsi="Times New Roman"/>
          <w:i/>
          <w:sz w:val="20"/>
          <w:szCs w:val="20"/>
          <w:lang w:val="en-GB"/>
        </w:rPr>
        <w:t xml:space="preserve"> Annex 6 </w:t>
      </w:r>
      <w:r w:rsidR="008E3724">
        <w:rPr>
          <w:rFonts w:ascii="Times New Roman" w:eastAsiaTheme="minorEastAsia" w:hAnsi="Times New Roman"/>
          <w:i/>
          <w:sz w:val="20"/>
          <w:szCs w:val="20"/>
          <w:lang w:val="en-GB"/>
        </w:rPr>
        <w:t xml:space="preserve">- </w:t>
      </w:r>
      <w:r>
        <w:rPr>
          <w:rFonts w:ascii="Times New Roman" w:eastAsiaTheme="minorEastAsia" w:hAnsi="Times New Roman"/>
          <w:i/>
          <w:sz w:val="20"/>
          <w:szCs w:val="20"/>
          <w:lang w:val="en-GB"/>
        </w:rPr>
        <w:t>Part 1</w:t>
      </w:r>
      <w:r w:rsidRPr="00F14DB6">
        <w:rPr>
          <w:rFonts w:ascii="Times New Roman" w:eastAsiaTheme="minorEastAsia" w:hAnsi="Times New Roman" w:hint="eastAsia"/>
          <w:i/>
          <w:sz w:val="20"/>
          <w:szCs w:val="20"/>
          <w:lang w:val="en-GB"/>
        </w:rPr>
        <w:t xml:space="preserve"> as </w:t>
      </w:r>
      <w:r w:rsidR="008E3724">
        <w:rPr>
          <w:rFonts w:ascii="Times New Roman" w:eastAsiaTheme="minorEastAsia" w:hAnsi="Times New Roman"/>
          <w:i/>
          <w:sz w:val="20"/>
          <w:szCs w:val="20"/>
          <w:lang w:val="en-GB"/>
        </w:rPr>
        <w:t>Annex 1 – Appendix 1</w:t>
      </w:r>
      <w:r w:rsidRPr="00F14DB6">
        <w:rPr>
          <w:rFonts w:ascii="Times New Roman" w:eastAsiaTheme="minorEastAsia" w:hAnsi="Times New Roman" w:hint="eastAsia"/>
          <w:i/>
          <w:sz w:val="20"/>
          <w:szCs w:val="20"/>
          <w:lang w:val="en-GB"/>
        </w:rPr>
        <w:t>.</w:t>
      </w:r>
    </w:p>
    <w:p w14:paraId="34A7EA06" w14:textId="43123802" w:rsidR="008E3724" w:rsidRDefault="008E3724" w:rsidP="00B31C2E">
      <w:pPr>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sidRPr="00F14DB6">
        <w:rPr>
          <w:rFonts w:ascii="Times New Roman" w:eastAsiaTheme="minorEastAsia" w:hAnsi="Times New Roman" w:hint="eastAsia"/>
          <w:i/>
          <w:sz w:val="20"/>
          <w:szCs w:val="20"/>
          <w:lang w:val="en-GB"/>
        </w:rPr>
        <w:t>Renumber (former)</w:t>
      </w:r>
      <w:r>
        <w:rPr>
          <w:rFonts w:ascii="Times New Roman" w:eastAsiaTheme="minorEastAsia" w:hAnsi="Times New Roman"/>
          <w:i/>
          <w:sz w:val="20"/>
          <w:szCs w:val="20"/>
          <w:lang w:val="en-GB"/>
        </w:rPr>
        <w:t xml:space="preserve"> Annex 6 - Part 2</w:t>
      </w:r>
      <w:r w:rsidRPr="00F14DB6">
        <w:rPr>
          <w:rFonts w:ascii="Times New Roman" w:eastAsiaTheme="minorEastAsia" w:hAnsi="Times New Roman" w:hint="eastAsia"/>
          <w:i/>
          <w:sz w:val="20"/>
          <w:szCs w:val="20"/>
          <w:lang w:val="en-GB"/>
        </w:rPr>
        <w:t xml:space="preserve"> as </w:t>
      </w:r>
      <w:r>
        <w:rPr>
          <w:rFonts w:ascii="Times New Roman" w:eastAsiaTheme="minorEastAsia" w:hAnsi="Times New Roman"/>
          <w:i/>
          <w:sz w:val="20"/>
          <w:szCs w:val="20"/>
          <w:lang w:val="en-GB"/>
        </w:rPr>
        <w:t>Annex 1 – Appendix 2</w:t>
      </w:r>
      <w:r w:rsidRPr="00F14DB6">
        <w:rPr>
          <w:rFonts w:ascii="Times New Roman" w:eastAsiaTheme="minorEastAsia" w:hAnsi="Times New Roman" w:hint="eastAsia"/>
          <w:i/>
          <w:sz w:val="20"/>
          <w:szCs w:val="20"/>
          <w:lang w:val="en-GB"/>
        </w:rPr>
        <w:t>.</w:t>
      </w:r>
    </w:p>
    <w:p w14:paraId="2CFB7C2B" w14:textId="4F228F40" w:rsidR="008E3724" w:rsidRPr="008E3724" w:rsidRDefault="008E3724" w:rsidP="00B31C2E">
      <w:pPr>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Insert new item 1.1.1. </w:t>
      </w:r>
      <w:r>
        <w:rPr>
          <w:rFonts w:ascii="Times New Roman" w:hAnsi="Times New Roman"/>
          <w:i/>
          <w:sz w:val="20"/>
          <w:szCs w:val="20"/>
          <w:lang w:val="en-GB" w:eastAsia="ja-JP"/>
        </w:rPr>
        <w:t>to Annex 1 – Appendix 2</w:t>
      </w:r>
      <w:r w:rsidRPr="00B31C2E">
        <w:rPr>
          <w:rFonts w:ascii="Times New Roman" w:hAnsi="Times New Roman"/>
          <w:sz w:val="20"/>
          <w:szCs w:val="20"/>
          <w:lang w:val="en-GB" w:eastAsia="ja-JP"/>
        </w:rPr>
        <w:t xml:space="preserve">, </w:t>
      </w:r>
      <w:r w:rsidRPr="008E3724">
        <w:rPr>
          <w:rFonts w:ascii="Times New Roman" w:hAnsi="Times New Roman"/>
          <w:sz w:val="20"/>
          <w:szCs w:val="20"/>
          <w:lang w:val="en-GB" w:eastAsia="ja-JP"/>
        </w:rPr>
        <w:t>to read:</w:t>
      </w:r>
    </w:p>
    <w:p w14:paraId="7E04E317" w14:textId="2B813234" w:rsidR="008E3724" w:rsidRPr="00C13D62" w:rsidRDefault="008E3724" w:rsidP="008E3724">
      <w:pPr>
        <w:pStyle w:val="SingleTxtG"/>
        <w:tabs>
          <w:tab w:val="left" w:pos="2268"/>
          <w:tab w:val="left" w:leader="dot" w:pos="8505"/>
        </w:tabs>
        <w:rPr>
          <w:b/>
          <w:lang w:eastAsia="ja-JP"/>
        </w:rPr>
      </w:pPr>
      <w:r w:rsidRPr="00A33A10">
        <w:t>"</w:t>
      </w:r>
      <w:r>
        <w:rPr>
          <w:rFonts w:hint="eastAsia"/>
          <w:b/>
          <w:lang w:eastAsia="ja-JP"/>
        </w:rPr>
        <w:t>1.1.1.</w:t>
      </w:r>
      <w:r>
        <w:rPr>
          <w:rFonts w:hint="eastAsia"/>
          <w:b/>
          <w:lang w:eastAsia="ja-JP"/>
        </w:rPr>
        <w:tab/>
      </w:r>
      <w:r w:rsidRPr="00C13D62">
        <w:rPr>
          <w:rFonts w:hint="eastAsia"/>
          <w:b/>
          <w:bCs/>
        </w:rPr>
        <w:t>T</w:t>
      </w:r>
      <w:r w:rsidRPr="00C13D62">
        <w:rPr>
          <w:b/>
          <w:bCs/>
        </w:rPr>
        <w:t>ype</w:t>
      </w:r>
      <w:r w:rsidRPr="00C13D62">
        <w:rPr>
          <w:rFonts w:hint="eastAsia"/>
          <w:b/>
          <w:bCs/>
        </w:rPr>
        <w:t xml:space="preserve"> of REESS</w:t>
      </w:r>
      <w:r w:rsidRPr="00A33A10">
        <w:t>"</w:t>
      </w:r>
    </w:p>
    <w:p w14:paraId="36102435" w14:textId="2FA82B97" w:rsidR="008E3724" w:rsidRDefault="008E3724" w:rsidP="00B31C2E">
      <w:pPr>
        <w:suppressAutoHyphens/>
        <w:spacing w:beforeLines="100" w:before="240" w:after="0" w:line="240" w:lineRule="atLeast"/>
        <w:ind w:left="2268" w:right="1134" w:hanging="1134"/>
        <w:jc w:val="both"/>
        <w:rPr>
          <w:rFonts w:ascii="Times New Roman" w:hAnsi="Times New Roman"/>
          <w:sz w:val="20"/>
          <w:szCs w:val="20"/>
          <w:lang w:val="en-GB" w:eastAsia="ja-JP"/>
        </w:rPr>
      </w:pPr>
      <w:r w:rsidRPr="008E3724">
        <w:rPr>
          <w:rFonts w:ascii="Times New Roman" w:hAnsi="Times New Roman" w:hint="eastAsia"/>
          <w:i/>
          <w:sz w:val="20"/>
          <w:szCs w:val="20"/>
          <w:lang w:val="en-GB" w:eastAsia="ja-JP"/>
        </w:rPr>
        <w:t>Annex 3, Paragraph</w:t>
      </w:r>
      <w:r>
        <w:rPr>
          <w:rFonts w:ascii="Times New Roman" w:hAnsi="Times New Roman"/>
          <w:i/>
          <w:sz w:val="20"/>
          <w:szCs w:val="20"/>
          <w:lang w:val="en-GB" w:eastAsia="ja-JP"/>
        </w:rPr>
        <w:t>s</w:t>
      </w:r>
      <w:r w:rsidRPr="008E3724">
        <w:rPr>
          <w:rFonts w:ascii="Times New Roman" w:hAnsi="Times New Roman" w:hint="eastAsia"/>
          <w:i/>
          <w:sz w:val="20"/>
          <w:szCs w:val="20"/>
          <w:lang w:val="en-GB" w:eastAsia="ja-JP"/>
        </w:rPr>
        <w:t xml:space="preserve"> 2</w:t>
      </w:r>
      <w:r>
        <w:rPr>
          <w:rFonts w:ascii="Times New Roman" w:hAnsi="Times New Roman"/>
          <w:i/>
          <w:sz w:val="20"/>
          <w:szCs w:val="20"/>
          <w:lang w:val="en-GB" w:eastAsia="ja-JP"/>
        </w:rPr>
        <w:t xml:space="preserve">. </w:t>
      </w:r>
      <w:r w:rsidR="00D5533B">
        <w:rPr>
          <w:rFonts w:ascii="Times New Roman" w:hAnsi="Times New Roman"/>
          <w:i/>
          <w:sz w:val="20"/>
          <w:szCs w:val="20"/>
          <w:lang w:val="en-GB" w:eastAsia="ja-JP"/>
        </w:rPr>
        <w:t>t</w:t>
      </w:r>
      <w:r>
        <w:rPr>
          <w:rFonts w:ascii="Times New Roman" w:hAnsi="Times New Roman"/>
          <w:i/>
          <w:sz w:val="20"/>
          <w:szCs w:val="20"/>
          <w:lang w:val="en-GB" w:eastAsia="ja-JP"/>
        </w:rPr>
        <w:t>o 3.</w:t>
      </w:r>
      <w:r w:rsidRPr="00D5533B">
        <w:rPr>
          <w:rFonts w:ascii="Times New Roman" w:hAnsi="Times New Roman" w:hint="eastAsia"/>
          <w:sz w:val="20"/>
          <w:szCs w:val="20"/>
          <w:lang w:val="en-GB" w:eastAsia="ja-JP"/>
        </w:rPr>
        <w:t xml:space="preserve">, </w:t>
      </w:r>
      <w:r>
        <w:rPr>
          <w:rFonts w:ascii="Times New Roman" w:hAnsi="Times New Roman" w:hint="eastAsia"/>
          <w:sz w:val="20"/>
          <w:szCs w:val="20"/>
          <w:lang w:val="en-GB" w:eastAsia="ja-JP"/>
        </w:rPr>
        <w:t>amend to read:</w:t>
      </w:r>
    </w:p>
    <w:p w14:paraId="14284F45" w14:textId="77777777" w:rsidR="008E3724" w:rsidRPr="00613E00" w:rsidRDefault="008E3724" w:rsidP="008E3724">
      <w:pPr>
        <w:pStyle w:val="para"/>
        <w:rPr>
          <w:lang w:val="en-GB"/>
        </w:rPr>
      </w:pPr>
      <w:r w:rsidRPr="00A33A10">
        <w:rPr>
          <w:lang w:val="en-GB"/>
        </w:rPr>
        <w:lastRenderedPageBreak/>
        <w:t>"</w:t>
      </w:r>
      <w:r w:rsidRPr="00613E00">
        <w:rPr>
          <w:lang w:val="en-GB"/>
        </w:rPr>
        <w:t>2.</w:t>
      </w:r>
      <w:r w:rsidRPr="00613E00">
        <w:rPr>
          <w:lang w:val="en-GB"/>
        </w:rPr>
        <w:tab/>
        <w:t>Test conditions</w:t>
      </w:r>
    </w:p>
    <w:p w14:paraId="6975D24C" w14:textId="60776AD3" w:rsidR="008E3724" w:rsidRPr="00613E00" w:rsidRDefault="008E3724" w:rsidP="008E3724">
      <w:pPr>
        <w:pStyle w:val="para"/>
        <w:ind w:firstLine="0"/>
        <w:rPr>
          <w:lang w:val="en-GB"/>
        </w:rPr>
      </w:pPr>
      <w:r w:rsidRPr="00A54815">
        <w:rPr>
          <w:lang w:val="en-US"/>
        </w:rPr>
        <w:t xml:space="preserve">The access probe </w:t>
      </w:r>
      <w:r>
        <w:rPr>
          <w:lang w:val="en-US"/>
        </w:rPr>
        <w:t>…</w:t>
      </w:r>
    </w:p>
    <w:p w14:paraId="68118B58" w14:textId="0B404241" w:rsidR="008E3724" w:rsidRPr="00A54815" w:rsidRDefault="008E3724" w:rsidP="008E3724">
      <w:pPr>
        <w:pStyle w:val="para"/>
        <w:ind w:firstLine="0"/>
        <w:rPr>
          <w:rFonts w:ascii="Courier" w:hAnsi="Courier"/>
          <w:strike/>
          <w:lang w:val="en-US"/>
        </w:rPr>
      </w:pPr>
      <w:r w:rsidRPr="00A54815">
        <w:rPr>
          <w:lang w:val="en-US"/>
        </w:rPr>
        <w:t xml:space="preserve">Internal </w:t>
      </w:r>
      <w:r w:rsidRPr="00776804">
        <w:rPr>
          <w:b/>
          <w:lang w:val="en-US" w:eastAsia="ja-JP"/>
        </w:rPr>
        <w:t xml:space="preserve">electrical protection </w:t>
      </w:r>
      <w:r w:rsidRPr="00A54815">
        <w:rPr>
          <w:lang w:val="en-US"/>
        </w:rPr>
        <w:t>barriers are</w:t>
      </w:r>
      <w:r>
        <w:rPr>
          <w:lang w:val="en-US"/>
        </w:rPr>
        <w:t xml:space="preserve"> …</w:t>
      </w:r>
      <w:r w:rsidRPr="00A54815">
        <w:rPr>
          <w:lang w:val="en-US"/>
        </w:rPr>
        <w:t xml:space="preserve"> </w:t>
      </w:r>
    </w:p>
    <w:p w14:paraId="041B91BA" w14:textId="725806E0" w:rsidR="008E3724" w:rsidRPr="00A54815" w:rsidRDefault="008E3724" w:rsidP="008E3724">
      <w:pPr>
        <w:pStyle w:val="para"/>
        <w:ind w:firstLine="0"/>
        <w:rPr>
          <w:lang w:val="en-US"/>
        </w:rPr>
      </w:pPr>
      <w:r w:rsidRPr="00A54815">
        <w:rPr>
          <w:lang w:val="en-US"/>
        </w:rPr>
        <w:t xml:space="preserve">A low-voltage </w:t>
      </w:r>
      <w:r>
        <w:rPr>
          <w:lang w:val="en-US"/>
        </w:rPr>
        <w:t xml:space="preserve">… </w:t>
      </w:r>
      <w:r w:rsidRPr="00A54815">
        <w:rPr>
          <w:lang w:val="en-US"/>
        </w:rPr>
        <w:t xml:space="preserve">inside the </w:t>
      </w:r>
      <w:r w:rsidRPr="00776804">
        <w:rPr>
          <w:b/>
          <w:lang w:val="en-US" w:eastAsia="ja-JP"/>
        </w:rPr>
        <w:t xml:space="preserve">electrical protection </w:t>
      </w:r>
      <w:r w:rsidRPr="00A54815">
        <w:rPr>
          <w:lang w:val="en-US"/>
        </w:rPr>
        <w:t>barrier or enclosure.</w:t>
      </w:r>
    </w:p>
    <w:p w14:paraId="43A00364" w14:textId="4551F70A" w:rsidR="008E3724" w:rsidRPr="00A54815" w:rsidRDefault="008E3724" w:rsidP="008E3724">
      <w:pPr>
        <w:pStyle w:val="para"/>
        <w:ind w:firstLine="0"/>
        <w:rPr>
          <w:lang w:val="en-US"/>
        </w:rPr>
      </w:pPr>
      <w:r>
        <w:rPr>
          <w:lang w:val="en-US"/>
        </w:rPr>
        <w:t>…</w:t>
      </w:r>
    </w:p>
    <w:p w14:paraId="6CAEE7C5" w14:textId="77777777" w:rsidR="008E3724" w:rsidRPr="00613E00" w:rsidRDefault="008E3724" w:rsidP="008E3724">
      <w:pPr>
        <w:pStyle w:val="para"/>
        <w:rPr>
          <w:lang w:val="en-GB"/>
        </w:rPr>
      </w:pPr>
      <w:r w:rsidRPr="00613E00">
        <w:rPr>
          <w:lang w:val="en-GB"/>
        </w:rPr>
        <w:t>3.</w:t>
      </w:r>
      <w:r w:rsidRPr="00613E00">
        <w:rPr>
          <w:lang w:val="en-GB"/>
        </w:rPr>
        <w:tab/>
        <w:t>Acceptance conditions</w:t>
      </w:r>
    </w:p>
    <w:p w14:paraId="168CBAA9" w14:textId="6F149693" w:rsidR="008E3724" w:rsidRPr="00A54815" w:rsidRDefault="008E3724" w:rsidP="008E3724">
      <w:pPr>
        <w:pStyle w:val="para"/>
        <w:ind w:firstLine="0"/>
        <w:rPr>
          <w:lang w:val="en-US"/>
        </w:rPr>
      </w:pPr>
      <w:r w:rsidRPr="00A54815">
        <w:rPr>
          <w:lang w:val="en-US"/>
        </w:rPr>
        <w:t xml:space="preserve">The access probe </w:t>
      </w:r>
      <w:r>
        <w:rPr>
          <w:lang w:val="en-US"/>
        </w:rPr>
        <w:t>…</w:t>
      </w:r>
    </w:p>
    <w:p w14:paraId="2FE1A695" w14:textId="06E32C46" w:rsidR="008E3724" w:rsidRPr="003F62E6" w:rsidRDefault="008E3724" w:rsidP="008E3724">
      <w:pPr>
        <w:pStyle w:val="para"/>
        <w:ind w:firstLine="0"/>
        <w:rPr>
          <w:lang w:val="en-US"/>
        </w:rPr>
      </w:pPr>
      <w:r w:rsidRPr="00A54815">
        <w:rPr>
          <w:lang w:val="en-US"/>
        </w:rPr>
        <w:t xml:space="preserve">In </w:t>
      </w:r>
      <w:r w:rsidRPr="00A16988">
        <w:rPr>
          <w:strike/>
          <w:lang w:val="en-US"/>
        </w:rPr>
        <w:t xml:space="preserve">the </w:t>
      </w:r>
      <w:r w:rsidRPr="00A54815">
        <w:rPr>
          <w:lang w:val="en-US"/>
        </w:rPr>
        <w:t xml:space="preserve">case of the test for </w:t>
      </w:r>
      <w:r w:rsidRPr="00613E00">
        <w:rPr>
          <w:b/>
          <w:lang w:val="en-GB"/>
        </w:rPr>
        <w:t xml:space="preserve">protection degree </w:t>
      </w:r>
      <w:r w:rsidRPr="00A54815">
        <w:rPr>
          <w:lang w:val="en-US"/>
        </w:rPr>
        <w:t xml:space="preserve">IPXXB, the jointed </w:t>
      </w:r>
      <w:r>
        <w:rPr>
          <w:lang w:val="en-US"/>
        </w:rPr>
        <w:t>…</w:t>
      </w:r>
    </w:p>
    <w:p w14:paraId="7EC07D03" w14:textId="7B6E4B1F" w:rsidR="008E3724" w:rsidRDefault="008E3724" w:rsidP="008E3724">
      <w:pPr>
        <w:pStyle w:val="para"/>
        <w:ind w:firstLine="0"/>
        <w:rPr>
          <w:lang w:val="en-US"/>
        </w:rPr>
      </w:pPr>
      <w:r w:rsidRPr="00A54815">
        <w:rPr>
          <w:lang w:val="en-US"/>
        </w:rPr>
        <w:t xml:space="preserve">In case of the tests for </w:t>
      </w:r>
      <w:r w:rsidRPr="00613E00">
        <w:rPr>
          <w:b/>
          <w:lang w:val="en-GB"/>
        </w:rPr>
        <w:t xml:space="preserve">protection degree </w:t>
      </w:r>
      <w:r w:rsidRPr="00A54815">
        <w:rPr>
          <w:lang w:val="en-US"/>
        </w:rPr>
        <w:t xml:space="preserve">IPXXD, the access probe </w:t>
      </w:r>
      <w:r>
        <w:rPr>
          <w:lang w:val="en-US"/>
        </w:rPr>
        <w:t>…</w:t>
      </w:r>
      <w:r w:rsidR="00335C49" w:rsidRPr="00A33A10">
        <w:rPr>
          <w:lang w:val="en-GB"/>
        </w:rPr>
        <w:t>"</w:t>
      </w:r>
    </w:p>
    <w:p w14:paraId="12016B7C" w14:textId="77777777" w:rsidR="00335C49" w:rsidRDefault="00335C49">
      <w:pPr>
        <w:spacing w:after="0" w:line="240" w:lineRule="auto"/>
        <w:rPr>
          <w:rFonts w:ascii="Times New Roman" w:hAnsi="Times New Roman"/>
          <w:i/>
          <w:sz w:val="20"/>
          <w:szCs w:val="20"/>
          <w:lang w:val="en-US" w:eastAsia="ja-JP"/>
        </w:rPr>
      </w:pPr>
      <w:r>
        <w:rPr>
          <w:i/>
          <w:lang w:val="en-US" w:eastAsia="ja-JP"/>
        </w:rPr>
        <w:br w:type="page"/>
      </w:r>
    </w:p>
    <w:p w14:paraId="38655CB0" w14:textId="29759182" w:rsidR="002914FF" w:rsidRDefault="00087A7C" w:rsidP="00A16988">
      <w:pPr>
        <w:pStyle w:val="para"/>
        <w:spacing w:beforeLines="100" w:before="240" w:after="0"/>
        <w:rPr>
          <w:rFonts w:eastAsia="MS Mincho"/>
          <w:lang w:val="en-US" w:eastAsia="ja-JP"/>
        </w:rPr>
      </w:pPr>
      <w:r w:rsidRPr="00087A7C">
        <w:rPr>
          <w:rFonts w:eastAsia="MS Mincho"/>
          <w:i/>
          <w:lang w:val="en-US" w:eastAsia="ja-JP"/>
        </w:rPr>
        <w:lastRenderedPageBreak/>
        <w:t xml:space="preserve">Replace </w:t>
      </w:r>
      <w:r w:rsidRPr="00087A7C">
        <w:rPr>
          <w:rFonts w:eastAsia="MS Mincho" w:hint="eastAsia"/>
          <w:i/>
          <w:lang w:val="en-US" w:eastAsia="ja-JP"/>
        </w:rPr>
        <w:t>Annex 3, Figure 1</w:t>
      </w:r>
      <w:r w:rsidRPr="00D5533B">
        <w:rPr>
          <w:rFonts w:eastAsia="MS Mincho" w:hint="eastAsia"/>
          <w:lang w:val="en-US" w:eastAsia="ja-JP"/>
        </w:rPr>
        <w:t xml:space="preserve">, </w:t>
      </w:r>
      <w:r>
        <w:rPr>
          <w:rFonts w:eastAsia="MS Mincho"/>
          <w:lang w:val="en-US" w:eastAsia="ja-JP"/>
        </w:rPr>
        <w:t>with</w:t>
      </w:r>
      <w:r w:rsidR="006A0A64">
        <w:rPr>
          <w:rFonts w:eastAsia="MS Mincho"/>
          <w:lang w:val="en-US" w:eastAsia="ja-JP"/>
        </w:rPr>
        <w:t>;</w:t>
      </w:r>
    </w:p>
    <w:p w14:paraId="46CCA76E" w14:textId="608E73D6" w:rsidR="00335C49" w:rsidRPr="00335C49" w:rsidRDefault="00335C49" w:rsidP="00335C49">
      <w:pPr>
        <w:suppressAutoHyphens/>
        <w:spacing w:before="240" w:after="0" w:line="240" w:lineRule="auto"/>
        <w:ind w:left="709"/>
        <w:outlineLvl w:val="0"/>
        <w:rPr>
          <w:rFonts w:ascii="Times New Roman" w:hAnsi="Times New Roman"/>
          <w:sz w:val="20"/>
          <w:szCs w:val="20"/>
          <w:lang w:val="en-GB"/>
        </w:rPr>
      </w:pPr>
      <w:r w:rsidRPr="00A33A10">
        <w:rPr>
          <w:lang w:val="en-GB"/>
        </w:rPr>
        <w:t>"</w:t>
      </w:r>
      <w:r w:rsidRPr="00335C49">
        <w:rPr>
          <w:rFonts w:ascii="Times New Roman" w:hAnsi="Times New Roman"/>
          <w:sz w:val="20"/>
          <w:szCs w:val="20"/>
          <w:lang w:val="en-GB"/>
        </w:rPr>
        <w:t>Figure 1</w:t>
      </w:r>
    </w:p>
    <w:p w14:paraId="343FF1F7" w14:textId="77777777" w:rsidR="00335C49" w:rsidRPr="00335C49" w:rsidRDefault="00335C49" w:rsidP="00335C49">
      <w:pPr>
        <w:suppressAutoHyphens/>
        <w:spacing w:after="240" w:line="240" w:lineRule="atLeast"/>
        <w:ind w:left="1134"/>
        <w:rPr>
          <w:rFonts w:ascii="Times New Roman" w:hAnsi="Times New Roman"/>
          <w:b/>
          <w:sz w:val="20"/>
          <w:szCs w:val="20"/>
          <w:lang w:val="en-GB"/>
        </w:rPr>
      </w:pPr>
      <w:bookmarkStart w:id="10" w:name="_Toc352838574"/>
      <w:bookmarkStart w:id="11" w:name="_Toc352852746"/>
      <w:r w:rsidRPr="00335C49">
        <w:rPr>
          <w:rFonts w:ascii="Times New Roman" w:hAnsi="Times New Roman"/>
          <w:b/>
          <w:sz w:val="20"/>
          <w:szCs w:val="20"/>
          <w:lang w:val="en-GB"/>
        </w:rPr>
        <w:t>Jointed test finger</w:t>
      </w:r>
      <w:bookmarkEnd w:id="10"/>
      <w:bookmarkEnd w:id="11"/>
    </w:p>
    <w:p w14:paraId="12258DCE" w14:textId="658391A5" w:rsidR="00B9285F" w:rsidRPr="00335C49" w:rsidRDefault="00087A7C" w:rsidP="00335C49">
      <w:pPr>
        <w:pStyle w:val="para"/>
        <w:rPr>
          <w:rFonts w:eastAsia="MS Mincho"/>
          <w:lang w:val="en-US" w:eastAsia="ja-JP"/>
        </w:rPr>
      </w:pPr>
      <w:r>
        <w:rPr>
          <w:noProof/>
          <w:lang w:val="en-US" w:eastAsia="ja-JP"/>
        </w:rPr>
        <mc:AlternateContent>
          <mc:Choice Requires="wps">
            <w:drawing>
              <wp:anchor distT="0" distB="0" distL="114300" distR="114300" simplePos="0" relativeHeight="251653632" behindDoc="0" locked="0" layoutInCell="1" allowOverlap="1" wp14:anchorId="62378FA7" wp14:editId="693D7AD0">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chemeClr val="bg1"/>
                        </a:solidFill>
                        <a:ln>
                          <a:noFill/>
                        </a:ln>
                      </wps:spPr>
                      <wps:txbx>
                        <w:txbxContent>
                          <w:p w14:paraId="41B2D54A" w14:textId="77777777" w:rsidR="00213E5A" w:rsidRPr="00087A7C" w:rsidRDefault="00213E5A" w:rsidP="00087A7C">
                            <w:pPr>
                              <w:autoSpaceDE w:val="0"/>
                              <w:autoSpaceDN w:val="0"/>
                              <w:adjustRightInd w:val="0"/>
                              <w:spacing w:after="0" w:line="240" w:lineRule="auto"/>
                              <w:rPr>
                                <w:rFonts w:ascii="Times New Roman" w:hAnsi="Times New Roman"/>
                                <w:b/>
                                <w:sz w:val="14"/>
                                <w:szCs w:val="14"/>
                                <w:lang w:val="fr-CH" w:eastAsia="ja-JP"/>
                              </w:rPr>
                            </w:pPr>
                            <w:r w:rsidRPr="00087A7C">
                              <w:rPr>
                                <w:rFonts w:ascii="Times New Roman" w:hAnsi="Times New Roman"/>
                                <w:b/>
                                <w:sz w:val="14"/>
                                <w:szCs w:val="14"/>
                                <w:lang w:val="fr-CH" w:eastAsia="ja-JP"/>
                              </w:rPr>
                              <w:t>R4 ± 0.05</w:t>
                            </w:r>
                          </w:p>
                          <w:p w14:paraId="04AD4716" w14:textId="77777777" w:rsidR="00213E5A" w:rsidRPr="00087A7C" w:rsidRDefault="00213E5A" w:rsidP="00087A7C">
                            <w:pPr>
                              <w:autoSpaceDE w:val="0"/>
                              <w:autoSpaceDN w:val="0"/>
                              <w:adjustRightInd w:val="0"/>
                              <w:spacing w:line="240" w:lineRule="auto"/>
                              <w:rPr>
                                <w:rFonts w:ascii="Times New Roman" w:hAnsi="Times New Roman"/>
                                <w:b/>
                                <w:sz w:val="14"/>
                                <w:szCs w:val="14"/>
                                <w:lang w:val="fr-CH" w:eastAsia="ja-JP"/>
                              </w:rPr>
                            </w:pPr>
                            <w:r w:rsidRPr="00087A7C">
                              <w:rPr>
                                <w:rFonts w:ascii="Times New Roman" w:hAnsi="Times New Roman"/>
                                <w:b/>
                                <w:sz w:val="14"/>
                                <w:szCs w:val="14"/>
                                <w:lang w:val="fr-CH" w:eastAsia="ja-JP"/>
                              </w:rPr>
                              <w:t>spherical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8FA7" id="Text Box 166" o:spid="_x0000_s1027" type="#_x0000_t202" style="position:absolute;left:0;text-align:left;margin-left:191.55pt;margin-top:223.5pt;width:34pt;height: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" fillcolor="white [3212]" stroked="f">
                <v:textbox inset="0,0,0,0">
                  <w:txbxContent>
                    <w:p w14:paraId="41B2D54A" w14:textId="77777777" w:rsidR="00213E5A" w:rsidRPr="00087A7C" w:rsidRDefault="00213E5A" w:rsidP="00087A7C">
                      <w:pPr>
                        <w:autoSpaceDE w:val="0"/>
                        <w:autoSpaceDN w:val="0"/>
                        <w:adjustRightInd w:val="0"/>
                        <w:spacing w:after="0" w:line="240" w:lineRule="auto"/>
                        <w:rPr>
                          <w:rFonts w:ascii="Times New Roman" w:hAnsi="Times New Roman"/>
                          <w:b/>
                          <w:sz w:val="14"/>
                          <w:szCs w:val="14"/>
                          <w:lang w:val="fr-CH" w:eastAsia="ja-JP"/>
                        </w:rPr>
                      </w:pPr>
                      <w:r w:rsidRPr="00087A7C">
                        <w:rPr>
                          <w:rFonts w:ascii="Times New Roman" w:hAnsi="Times New Roman"/>
                          <w:b/>
                          <w:sz w:val="14"/>
                          <w:szCs w:val="14"/>
                          <w:lang w:val="fr-CH" w:eastAsia="ja-JP"/>
                        </w:rPr>
                        <w:t>R4 ± 0.05</w:t>
                      </w:r>
                    </w:p>
                    <w:p w14:paraId="04AD4716" w14:textId="77777777" w:rsidR="00213E5A" w:rsidRPr="00087A7C" w:rsidRDefault="00213E5A" w:rsidP="00087A7C">
                      <w:pPr>
                        <w:autoSpaceDE w:val="0"/>
                        <w:autoSpaceDN w:val="0"/>
                        <w:adjustRightInd w:val="0"/>
                        <w:spacing w:line="240" w:lineRule="auto"/>
                        <w:rPr>
                          <w:rFonts w:ascii="Times New Roman" w:hAnsi="Times New Roman"/>
                          <w:b/>
                          <w:sz w:val="14"/>
                          <w:szCs w:val="14"/>
                          <w:lang w:val="fr-CH" w:eastAsia="ja-JP"/>
                        </w:rPr>
                      </w:pPr>
                      <w:r w:rsidRPr="00087A7C">
                        <w:rPr>
                          <w:rFonts w:ascii="Times New Roman" w:hAnsi="Times New Roman"/>
                          <w:b/>
                          <w:sz w:val="14"/>
                          <w:szCs w:val="14"/>
                          <w:lang w:val="fr-CH" w:eastAsia="ja-JP"/>
                        </w:rPr>
                        <w:t>spherical</w:t>
                      </w:r>
                    </w:p>
                  </w:txbxContent>
                </v:textbox>
              </v:shape>
            </w:pict>
          </mc:Fallback>
        </mc:AlternateContent>
      </w:r>
      <w:r>
        <w:rPr>
          <w:noProof/>
          <w:lang w:val="en-US" w:eastAsia="ja-JP"/>
        </w:rPr>
        <mc:AlternateContent>
          <mc:Choice Requires="wps">
            <w:drawing>
              <wp:anchor distT="0" distB="0" distL="114300" distR="114300" simplePos="0" relativeHeight="251652608" behindDoc="0" locked="0" layoutInCell="1" allowOverlap="1" wp14:anchorId="7A19851B" wp14:editId="769D6D21">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chemeClr val="bg1"/>
                        </a:solidFill>
                        <a:ln>
                          <a:noFill/>
                        </a:ln>
                      </wps:spPr>
                      <wps:txbx>
                        <w:txbxContent>
                          <w:p w14:paraId="321DE757" w14:textId="77777777" w:rsidR="00213E5A" w:rsidRPr="00087A7C" w:rsidRDefault="00213E5A" w:rsidP="00087A7C">
                            <w:pPr>
                              <w:autoSpaceDE w:val="0"/>
                              <w:autoSpaceDN w:val="0"/>
                              <w:adjustRightInd w:val="0"/>
                              <w:spacing w:after="0" w:line="240" w:lineRule="auto"/>
                              <w:rPr>
                                <w:rFonts w:ascii="Times New Roman" w:hAnsi="Times New Roman"/>
                                <w:b/>
                                <w:sz w:val="14"/>
                                <w:szCs w:val="14"/>
                                <w:lang w:val="fr-CH" w:eastAsia="ja-JP"/>
                              </w:rPr>
                            </w:pPr>
                            <w:r w:rsidRPr="00087A7C">
                              <w:rPr>
                                <w:rFonts w:ascii="Times New Roman" w:hAnsi="Times New Roman"/>
                                <w:b/>
                                <w:sz w:val="14"/>
                                <w:szCs w:val="14"/>
                                <w:lang w:val="fr-CH" w:eastAsia="ja-JP"/>
                              </w:rPr>
                              <w:t>R2 ± 0.05</w:t>
                            </w:r>
                          </w:p>
                          <w:p w14:paraId="4040C2FB" w14:textId="77777777" w:rsidR="00213E5A" w:rsidRPr="00087A7C" w:rsidRDefault="00213E5A" w:rsidP="00087A7C">
                            <w:pPr>
                              <w:autoSpaceDE w:val="0"/>
                              <w:autoSpaceDN w:val="0"/>
                              <w:adjustRightInd w:val="0"/>
                              <w:spacing w:after="0" w:line="240" w:lineRule="auto"/>
                              <w:rPr>
                                <w:rFonts w:ascii="Times New Roman" w:hAnsi="Times New Roman"/>
                                <w:b/>
                                <w:sz w:val="14"/>
                                <w:szCs w:val="14"/>
                                <w:lang w:val="fr-CH"/>
                              </w:rPr>
                            </w:pPr>
                            <w:r w:rsidRPr="00087A7C">
                              <w:rPr>
                                <w:rFonts w:ascii="Times New Roman" w:hAnsi="Times New Roman"/>
                                <w:b/>
                                <w:sz w:val="14"/>
                                <w:szCs w:val="14"/>
                                <w:lang w:val="fr-CH"/>
                              </w:rPr>
                              <w:t>cylindrical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851B" id="_x0000_s1028" type="#_x0000_t202" style="position:absolute;left:0;text-align:left;margin-left:79.3pt;margin-top:218.05pt;width:41.6pt;height:2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" fillcolor="white [3212]" stroked="f">
                <v:textbox inset="0,0,0,0">
                  <w:txbxContent>
                    <w:p w14:paraId="321DE757" w14:textId="77777777" w:rsidR="00213E5A" w:rsidRPr="00087A7C" w:rsidRDefault="00213E5A" w:rsidP="00087A7C">
                      <w:pPr>
                        <w:autoSpaceDE w:val="0"/>
                        <w:autoSpaceDN w:val="0"/>
                        <w:adjustRightInd w:val="0"/>
                        <w:spacing w:after="0" w:line="240" w:lineRule="auto"/>
                        <w:rPr>
                          <w:rFonts w:ascii="Times New Roman" w:hAnsi="Times New Roman"/>
                          <w:b/>
                          <w:sz w:val="14"/>
                          <w:szCs w:val="14"/>
                          <w:lang w:val="fr-CH" w:eastAsia="ja-JP"/>
                        </w:rPr>
                      </w:pPr>
                      <w:r w:rsidRPr="00087A7C">
                        <w:rPr>
                          <w:rFonts w:ascii="Times New Roman" w:hAnsi="Times New Roman"/>
                          <w:b/>
                          <w:sz w:val="14"/>
                          <w:szCs w:val="14"/>
                          <w:lang w:val="fr-CH" w:eastAsia="ja-JP"/>
                        </w:rPr>
                        <w:t>R2 ± 0.05</w:t>
                      </w:r>
                    </w:p>
                    <w:p w14:paraId="4040C2FB" w14:textId="77777777" w:rsidR="00213E5A" w:rsidRPr="00087A7C" w:rsidRDefault="00213E5A" w:rsidP="00087A7C">
                      <w:pPr>
                        <w:autoSpaceDE w:val="0"/>
                        <w:autoSpaceDN w:val="0"/>
                        <w:adjustRightInd w:val="0"/>
                        <w:spacing w:after="0" w:line="240" w:lineRule="auto"/>
                        <w:rPr>
                          <w:rFonts w:ascii="Times New Roman" w:hAnsi="Times New Roman"/>
                          <w:b/>
                          <w:sz w:val="14"/>
                          <w:szCs w:val="14"/>
                          <w:lang w:val="fr-CH"/>
                        </w:rPr>
                      </w:pPr>
                      <w:r w:rsidRPr="00087A7C">
                        <w:rPr>
                          <w:rFonts w:ascii="Times New Roman" w:hAnsi="Times New Roman"/>
                          <w:b/>
                          <w:sz w:val="14"/>
                          <w:szCs w:val="14"/>
                          <w:lang w:val="fr-CH"/>
                        </w:rPr>
                        <w:t>cylindrical</w:t>
                      </w:r>
                    </w:p>
                  </w:txbxContent>
                </v:textbox>
              </v:shape>
            </w:pict>
          </mc:Fallback>
        </mc:AlternateContent>
      </w:r>
      <w:r>
        <w:rPr>
          <w:noProof/>
          <w:lang w:val="en-US" w:eastAsia="ja-JP"/>
        </w:rPr>
        <w:drawing>
          <wp:inline distT="0" distB="0" distL="0" distR="0" wp14:anchorId="0BF87A5D" wp14:editId="10707697">
            <wp:extent cx="3761105" cy="42957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105" cy="4295775"/>
                    </a:xfrm>
                    <a:prstGeom prst="rect">
                      <a:avLst/>
                    </a:prstGeom>
                    <a:noFill/>
                    <a:ln>
                      <a:noFill/>
                    </a:ln>
                  </pic:spPr>
                </pic:pic>
              </a:graphicData>
            </a:graphic>
          </wp:inline>
        </w:drawing>
      </w:r>
    </w:p>
    <w:p w14:paraId="2C35847D" w14:textId="77777777" w:rsidR="00087A7C" w:rsidRPr="00613E00" w:rsidRDefault="00087A7C" w:rsidP="00087A7C">
      <w:pPr>
        <w:pStyle w:val="para"/>
        <w:rPr>
          <w:lang w:val="en-GB"/>
        </w:rPr>
      </w:pPr>
      <w:r w:rsidRPr="00613E00">
        <w:rPr>
          <w:lang w:val="en-GB"/>
        </w:rPr>
        <w:t>Material: metal, except where otherwise specified</w:t>
      </w:r>
    </w:p>
    <w:p w14:paraId="1C2878C4" w14:textId="77777777" w:rsidR="00087A7C" w:rsidRPr="00613E00" w:rsidRDefault="00087A7C" w:rsidP="00087A7C">
      <w:pPr>
        <w:pStyle w:val="para"/>
        <w:rPr>
          <w:lang w:val="en-GB"/>
        </w:rPr>
      </w:pPr>
      <w:r w:rsidRPr="00613E00">
        <w:rPr>
          <w:lang w:val="en-GB"/>
        </w:rPr>
        <w:t xml:space="preserve">Linear dimensions in </w:t>
      </w:r>
      <w:proofErr w:type="spellStart"/>
      <w:r w:rsidRPr="00613E00">
        <w:rPr>
          <w:lang w:val="en-GB"/>
        </w:rPr>
        <w:t>millimeters</w:t>
      </w:r>
      <w:proofErr w:type="spellEnd"/>
    </w:p>
    <w:p w14:paraId="57ADCA5F" w14:textId="77777777" w:rsidR="00087A7C" w:rsidRPr="00613E00" w:rsidRDefault="00087A7C" w:rsidP="00087A7C">
      <w:pPr>
        <w:pStyle w:val="para"/>
        <w:rPr>
          <w:lang w:val="en-GB"/>
        </w:rPr>
      </w:pPr>
      <w:r w:rsidRPr="00613E00">
        <w:rPr>
          <w:lang w:val="en-GB"/>
        </w:rPr>
        <w:t>Tolerances on dimensions without specific tolerance:</w:t>
      </w:r>
    </w:p>
    <w:p w14:paraId="4139902E" w14:textId="77777777" w:rsidR="00087A7C" w:rsidRPr="00613E00" w:rsidRDefault="00087A7C" w:rsidP="00087A7C">
      <w:pPr>
        <w:pStyle w:val="para"/>
        <w:tabs>
          <w:tab w:val="left" w:pos="1701"/>
        </w:tabs>
        <w:rPr>
          <w:lang w:val="en-GB"/>
        </w:rPr>
      </w:pPr>
      <w:r w:rsidRPr="00613E00">
        <w:rPr>
          <w:lang w:val="en-GB"/>
        </w:rPr>
        <w:t xml:space="preserve">(a) </w:t>
      </w:r>
      <w:r w:rsidRPr="00613E00">
        <w:rPr>
          <w:lang w:val="en-GB"/>
        </w:rPr>
        <w:tab/>
      </w:r>
      <w:proofErr w:type="spellStart"/>
      <w:r w:rsidRPr="00613E00">
        <w:rPr>
          <w:strike/>
          <w:lang w:val="en-GB"/>
        </w:rPr>
        <w:t>Nn</w:t>
      </w:r>
      <w:proofErr w:type="spellEnd"/>
      <w:r w:rsidRPr="00613E00">
        <w:rPr>
          <w:strike/>
          <w:lang w:val="en-GB"/>
        </w:rPr>
        <w:t xml:space="preserve"> </w:t>
      </w:r>
      <w:proofErr w:type="gramStart"/>
      <w:r w:rsidRPr="00613E00">
        <w:rPr>
          <w:rFonts w:hint="eastAsia"/>
          <w:b/>
          <w:lang w:val="en-GB" w:eastAsia="ja-JP"/>
        </w:rPr>
        <w:t>O</w:t>
      </w:r>
      <w:r w:rsidRPr="00613E00">
        <w:rPr>
          <w:b/>
          <w:lang w:val="en-GB"/>
        </w:rPr>
        <w:t>n</w:t>
      </w:r>
      <w:proofErr w:type="gramEnd"/>
      <w:r w:rsidRPr="00613E00">
        <w:rPr>
          <w:b/>
          <w:lang w:val="en-GB"/>
        </w:rPr>
        <w:t xml:space="preserve"> </w:t>
      </w:r>
      <w:r w:rsidRPr="00613E00">
        <w:rPr>
          <w:lang w:val="en-GB"/>
        </w:rPr>
        <w:t>angles: 0/-10</w:t>
      </w:r>
      <w:r w:rsidRPr="00613E00">
        <w:rPr>
          <w:rFonts w:hint="eastAsia"/>
          <w:b/>
          <w:lang w:val="en-GB" w:eastAsia="ja-JP"/>
        </w:rPr>
        <w:t xml:space="preserve"> seconds</w:t>
      </w:r>
      <w:r w:rsidRPr="00613E00">
        <w:rPr>
          <w:lang w:val="en-GB"/>
        </w:rPr>
        <w:t>;</w:t>
      </w:r>
    </w:p>
    <w:p w14:paraId="585CFD3E" w14:textId="77777777" w:rsidR="00087A7C" w:rsidRPr="00613E00" w:rsidRDefault="00087A7C" w:rsidP="00087A7C">
      <w:pPr>
        <w:pStyle w:val="para"/>
        <w:tabs>
          <w:tab w:val="left" w:pos="1701"/>
        </w:tabs>
        <w:rPr>
          <w:lang w:val="en-GB" w:eastAsia="ja-JP"/>
        </w:rPr>
      </w:pPr>
      <w:r w:rsidRPr="00613E00">
        <w:rPr>
          <w:lang w:val="en-GB"/>
        </w:rPr>
        <w:t xml:space="preserve">(b) </w:t>
      </w:r>
      <w:r w:rsidRPr="00613E00">
        <w:rPr>
          <w:lang w:val="en-GB"/>
        </w:rPr>
        <w:tab/>
        <w:t xml:space="preserve">On linear dimensions: </w:t>
      </w:r>
    </w:p>
    <w:p w14:paraId="026C06C6" w14:textId="77777777" w:rsidR="00087A7C" w:rsidRPr="00613E00" w:rsidRDefault="00087A7C" w:rsidP="00087A7C">
      <w:pPr>
        <w:pStyle w:val="para"/>
        <w:tabs>
          <w:tab w:val="left" w:pos="1701"/>
        </w:tabs>
        <w:rPr>
          <w:lang w:val="en-GB" w:eastAsia="ja-JP"/>
        </w:rPr>
      </w:pPr>
      <w:r w:rsidRPr="00613E00">
        <w:rPr>
          <w:rFonts w:hint="eastAsia"/>
          <w:b/>
          <w:lang w:val="en-GB" w:eastAsia="ja-JP"/>
        </w:rPr>
        <w:tab/>
        <w:t>(</w:t>
      </w:r>
      <w:proofErr w:type="spellStart"/>
      <w:r w:rsidRPr="00613E00">
        <w:rPr>
          <w:rFonts w:hint="eastAsia"/>
          <w:b/>
          <w:lang w:val="en-GB" w:eastAsia="ja-JP"/>
        </w:rPr>
        <w:t>i</w:t>
      </w:r>
      <w:proofErr w:type="spellEnd"/>
      <w:r w:rsidRPr="00613E00">
        <w:rPr>
          <w:rFonts w:hint="eastAsia"/>
          <w:b/>
          <w:lang w:val="en-GB" w:eastAsia="ja-JP"/>
        </w:rPr>
        <w:t>)</w:t>
      </w:r>
      <w:r w:rsidRPr="00613E00">
        <w:rPr>
          <w:rFonts w:hint="eastAsia"/>
          <w:b/>
          <w:lang w:val="en-GB" w:eastAsia="ja-JP"/>
        </w:rPr>
        <w:tab/>
      </w:r>
      <w:r w:rsidRPr="00613E00">
        <w:rPr>
          <w:lang w:val="en-GB"/>
        </w:rPr>
        <w:t>up to 25 mm: 0/-0.05 mm</w:t>
      </w:r>
    </w:p>
    <w:p w14:paraId="054C85D7" w14:textId="77777777" w:rsidR="00087A7C" w:rsidRPr="00613E00" w:rsidRDefault="00087A7C" w:rsidP="00087A7C">
      <w:pPr>
        <w:pStyle w:val="para"/>
        <w:tabs>
          <w:tab w:val="left" w:pos="1701"/>
        </w:tabs>
        <w:rPr>
          <w:lang w:val="en-GB"/>
        </w:rPr>
      </w:pPr>
      <w:r w:rsidRPr="00613E00">
        <w:rPr>
          <w:rFonts w:hint="eastAsia"/>
          <w:b/>
          <w:lang w:val="en-GB" w:eastAsia="ja-JP"/>
        </w:rPr>
        <w:tab/>
        <w:t>(ii)</w:t>
      </w:r>
      <w:r w:rsidRPr="00613E00">
        <w:rPr>
          <w:rFonts w:hint="eastAsia"/>
          <w:b/>
          <w:lang w:val="en-GB" w:eastAsia="ja-JP"/>
        </w:rPr>
        <w:tab/>
      </w:r>
      <w:r w:rsidRPr="00613E00">
        <w:rPr>
          <w:lang w:val="en-GB"/>
        </w:rPr>
        <w:t xml:space="preserve"> over 25 mm: </w:t>
      </w:r>
      <w:r w:rsidRPr="00613E00">
        <w:rPr>
          <w:b/>
          <w:lang w:val="en-GB"/>
        </w:rPr>
        <w:t>±</w:t>
      </w:r>
      <w:r w:rsidRPr="00613E00">
        <w:rPr>
          <w:lang w:val="en-GB"/>
        </w:rPr>
        <w:t>0.2 mm</w:t>
      </w:r>
    </w:p>
    <w:p w14:paraId="63B74D84" w14:textId="5522D094" w:rsidR="00087A7C" w:rsidRPr="00613E00" w:rsidRDefault="00087A7C" w:rsidP="00087A7C">
      <w:pPr>
        <w:pStyle w:val="para"/>
        <w:ind w:left="1134" w:firstLine="0"/>
        <w:rPr>
          <w:lang w:val="en-GB"/>
        </w:rPr>
      </w:pPr>
      <w:r w:rsidRPr="00613E00">
        <w:rPr>
          <w:lang w:val="en-GB"/>
        </w:rPr>
        <w:t>Both joints shall permit movement in the same plane and the same direction through an angle of 90° with a 0 to +10° tolerance.</w:t>
      </w:r>
      <w:r w:rsidR="00335C49" w:rsidRPr="00335C49">
        <w:rPr>
          <w:lang w:val="en-GB"/>
        </w:rPr>
        <w:t xml:space="preserve"> </w:t>
      </w:r>
      <w:r w:rsidR="00335C49" w:rsidRPr="00A33A10">
        <w:rPr>
          <w:lang w:val="en-GB"/>
        </w:rPr>
        <w:t>"</w:t>
      </w:r>
    </w:p>
    <w:p w14:paraId="0C488730" w14:textId="77777777" w:rsidR="00087A7C" w:rsidRPr="00087A7C" w:rsidRDefault="00087A7C" w:rsidP="008E3724">
      <w:pPr>
        <w:pStyle w:val="para"/>
        <w:rPr>
          <w:color w:val="000000"/>
          <w:lang w:val="en-GB"/>
        </w:rPr>
      </w:pPr>
    </w:p>
    <w:p w14:paraId="3EF7E4B9" w14:textId="77777777" w:rsidR="00335C49" w:rsidRDefault="00335C49" w:rsidP="003C551F">
      <w:pPr>
        <w:tabs>
          <w:tab w:val="left" w:pos="2300"/>
          <w:tab w:val="left" w:pos="2800"/>
        </w:tabs>
        <w:suppressAutoHyphens/>
        <w:spacing w:after="120" w:line="240" w:lineRule="atLeast"/>
        <w:ind w:left="2268" w:right="1134" w:hanging="1134"/>
        <w:jc w:val="both"/>
        <w:rPr>
          <w:rFonts w:ascii="Times New Roman" w:eastAsiaTheme="minorEastAsia" w:hAnsi="Times New Roman"/>
          <w:i/>
          <w:sz w:val="20"/>
          <w:szCs w:val="20"/>
          <w:lang w:val="en-GB"/>
        </w:rPr>
      </w:pPr>
    </w:p>
    <w:p w14:paraId="2E3E067A" w14:textId="77777777" w:rsidR="00335C49" w:rsidRDefault="00335C49">
      <w:pPr>
        <w:spacing w:after="0" w:line="240" w:lineRule="auto"/>
        <w:rPr>
          <w:rFonts w:ascii="Times New Roman" w:eastAsiaTheme="minorEastAsia" w:hAnsi="Times New Roman"/>
          <w:i/>
          <w:sz w:val="20"/>
          <w:szCs w:val="20"/>
          <w:lang w:val="en-GB"/>
        </w:rPr>
      </w:pPr>
      <w:r>
        <w:rPr>
          <w:rFonts w:ascii="Times New Roman" w:eastAsiaTheme="minorEastAsia" w:hAnsi="Times New Roman"/>
          <w:i/>
          <w:sz w:val="20"/>
          <w:szCs w:val="20"/>
          <w:lang w:val="en-GB"/>
        </w:rPr>
        <w:br w:type="page"/>
      </w:r>
    </w:p>
    <w:p w14:paraId="3C28515B" w14:textId="5D52388A" w:rsidR="00CC1247" w:rsidRPr="00B9285F" w:rsidRDefault="00335C49" w:rsidP="003C551F">
      <w:pPr>
        <w:tabs>
          <w:tab w:val="left" w:pos="2300"/>
          <w:tab w:val="left" w:pos="2800"/>
        </w:tabs>
        <w:suppressAutoHyphens/>
        <w:spacing w:after="120" w:line="240" w:lineRule="atLeast"/>
        <w:ind w:left="2268" w:right="1134" w:hanging="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lastRenderedPageBreak/>
        <w:t>Insert new Annex 4 (</w:t>
      </w:r>
      <w:r w:rsidRPr="00335C49">
        <w:rPr>
          <w:rFonts w:ascii="Times New Roman" w:eastAsiaTheme="minorEastAsia" w:hAnsi="Times New Roman"/>
          <w:i/>
          <w:sz w:val="20"/>
          <w:szCs w:val="20"/>
          <w:lang w:val="en-GB"/>
        </w:rPr>
        <w:t>Verification of potential equalization</w:t>
      </w:r>
      <w:r>
        <w:rPr>
          <w:rFonts w:ascii="Times New Roman" w:eastAsiaTheme="minorEastAsia" w:hAnsi="Times New Roman"/>
          <w:i/>
          <w:sz w:val="20"/>
          <w:szCs w:val="20"/>
          <w:lang w:val="en-GB"/>
        </w:rPr>
        <w:t>)</w:t>
      </w:r>
      <w:r w:rsidRPr="00D5533B">
        <w:rPr>
          <w:rFonts w:ascii="Times New Roman" w:eastAsiaTheme="minorEastAsia" w:hAnsi="Times New Roman"/>
          <w:sz w:val="20"/>
          <w:szCs w:val="20"/>
          <w:lang w:val="en-GB"/>
        </w:rPr>
        <w:t xml:space="preserve">, </w:t>
      </w:r>
      <w:r w:rsidRPr="00335C49">
        <w:rPr>
          <w:rFonts w:ascii="Times New Roman" w:eastAsiaTheme="minorEastAsia" w:hAnsi="Times New Roman"/>
          <w:sz w:val="20"/>
          <w:szCs w:val="20"/>
          <w:lang w:val="en-GB"/>
        </w:rPr>
        <w:t>to read</w:t>
      </w:r>
      <w:r w:rsidR="006A0A64">
        <w:rPr>
          <w:rFonts w:ascii="Times New Roman" w:eastAsiaTheme="minorEastAsia" w:hAnsi="Times New Roman"/>
          <w:sz w:val="20"/>
          <w:szCs w:val="20"/>
          <w:lang w:val="en-GB"/>
        </w:rPr>
        <w:t>:</w:t>
      </w:r>
    </w:p>
    <w:p w14:paraId="266B30DC" w14:textId="2D2ADDC8" w:rsidR="00335C49" w:rsidRPr="00FC4F69" w:rsidRDefault="00335C49" w:rsidP="00335C49">
      <w:pPr>
        <w:pStyle w:val="HChG"/>
        <w:spacing w:before="0"/>
        <w:rPr>
          <w:lang w:eastAsia="ja-JP"/>
        </w:rPr>
      </w:pPr>
      <w:r w:rsidRPr="00335C49">
        <w:rPr>
          <w:b w:val="0"/>
          <w:sz w:val="20"/>
        </w:rPr>
        <w:t>"</w:t>
      </w:r>
      <w:r w:rsidRPr="00335C49">
        <w:rPr>
          <w:rFonts w:hint="eastAsia"/>
          <w:b w:val="0"/>
          <w:sz w:val="20"/>
        </w:rPr>
        <w:t xml:space="preserve"> </w:t>
      </w:r>
      <w:r w:rsidRPr="00FC4F69">
        <w:rPr>
          <w:rFonts w:hint="eastAsia"/>
        </w:rPr>
        <w:t xml:space="preserve">Annex </w:t>
      </w:r>
      <w:r w:rsidRPr="00FC4F69">
        <w:rPr>
          <w:rFonts w:hint="eastAsia"/>
          <w:lang w:eastAsia="ja-JP"/>
        </w:rPr>
        <w:t>4</w:t>
      </w:r>
    </w:p>
    <w:p w14:paraId="793E3372" w14:textId="77777777" w:rsidR="00335C49" w:rsidRPr="00FC4F69" w:rsidRDefault="00335C49" w:rsidP="00335C49">
      <w:pPr>
        <w:pStyle w:val="HChG"/>
      </w:pPr>
      <w:r w:rsidRPr="007E0635">
        <w:tab/>
      </w:r>
      <w:r w:rsidRPr="007E0635">
        <w:tab/>
      </w:r>
      <w:r w:rsidRPr="00FC4F69">
        <w:rPr>
          <w:lang w:eastAsia="ja-JP"/>
        </w:rPr>
        <w:t>Verification of potential equalization</w:t>
      </w:r>
    </w:p>
    <w:p w14:paraId="6248A036" w14:textId="77777777" w:rsidR="00335C49" w:rsidRPr="00776804" w:rsidRDefault="00335C49" w:rsidP="00335C49">
      <w:pPr>
        <w:pStyle w:val="SingleTxtG"/>
        <w:ind w:leftChars="567" w:left="2385" w:hangingChars="567" w:hanging="1138"/>
        <w:rPr>
          <w:b/>
        </w:rPr>
      </w:pPr>
      <w:r w:rsidRPr="00776804">
        <w:rPr>
          <w:b/>
          <w:lang w:eastAsia="ja-JP"/>
        </w:rPr>
        <w:t>1.</w:t>
      </w:r>
      <w:r w:rsidRPr="00776804">
        <w:rPr>
          <w:b/>
        </w:rPr>
        <w:tab/>
        <w:t>Test method using a resistance tester.</w:t>
      </w:r>
    </w:p>
    <w:p w14:paraId="173724F1" w14:textId="77777777" w:rsidR="00335C49" w:rsidRPr="00776804" w:rsidRDefault="00335C49" w:rsidP="00335C49">
      <w:pPr>
        <w:pStyle w:val="SingleTxtG"/>
        <w:ind w:left="2835" w:hanging="1701"/>
        <w:rPr>
          <w:b/>
        </w:rPr>
      </w:pPr>
      <w:r w:rsidRPr="00776804">
        <w:rPr>
          <w:b/>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3990E58D" w14:textId="77777777" w:rsidR="00335C49" w:rsidRPr="00776804" w:rsidRDefault="00335C49" w:rsidP="00335C49">
      <w:pPr>
        <w:pStyle w:val="SingleTxtG"/>
        <w:ind w:leftChars="1064" w:left="3050" w:hangingChars="353" w:hanging="709"/>
        <w:rPr>
          <w:b/>
        </w:rPr>
      </w:pPr>
      <w:r w:rsidRPr="00776804">
        <w:rPr>
          <w:b/>
          <w:lang w:eastAsia="ja-JP"/>
        </w:rPr>
        <w:tab/>
        <w:t>(</w:t>
      </w:r>
      <w:proofErr w:type="spellStart"/>
      <w:r w:rsidRPr="00776804">
        <w:rPr>
          <w:b/>
          <w:lang w:eastAsia="ja-JP"/>
        </w:rPr>
        <w:t>i</w:t>
      </w:r>
      <w:proofErr w:type="spellEnd"/>
      <w:r w:rsidRPr="00776804">
        <w:rPr>
          <w:b/>
          <w:lang w:eastAsia="ja-JP"/>
        </w:rPr>
        <w:t>)</w:t>
      </w:r>
      <w:r w:rsidRPr="00776804">
        <w:rPr>
          <w:b/>
        </w:rPr>
        <w:tab/>
        <w:t>Resistance tester: Measurement current at least 0.2 A;</w:t>
      </w:r>
    </w:p>
    <w:p w14:paraId="06C32E50" w14:textId="77777777" w:rsidR="00335C49" w:rsidRPr="00776804" w:rsidRDefault="00335C49" w:rsidP="00335C49">
      <w:pPr>
        <w:pStyle w:val="SingleTxtG"/>
        <w:ind w:leftChars="1064" w:left="3050" w:hangingChars="353" w:hanging="709"/>
        <w:rPr>
          <w:b/>
        </w:rPr>
      </w:pPr>
      <w:r w:rsidRPr="00776804">
        <w:rPr>
          <w:b/>
          <w:lang w:eastAsia="ja-JP"/>
        </w:rPr>
        <w:tab/>
        <w:t>(ii)</w:t>
      </w:r>
      <w:r w:rsidRPr="00776804">
        <w:rPr>
          <w:b/>
        </w:rPr>
        <w:tab/>
        <w:t>Resolution: 0.01 Ω or less</w:t>
      </w:r>
      <w:r w:rsidRPr="00776804">
        <w:rPr>
          <w:b/>
          <w:lang w:eastAsia="ja-JP"/>
        </w:rPr>
        <w:t>;</w:t>
      </w:r>
    </w:p>
    <w:p w14:paraId="08D46F9C" w14:textId="77777777" w:rsidR="00335C49" w:rsidRPr="00776804" w:rsidRDefault="00335C49" w:rsidP="00335C49">
      <w:pPr>
        <w:pStyle w:val="SingleTxtG"/>
        <w:ind w:leftChars="1064" w:left="3050" w:hangingChars="353" w:hanging="709"/>
        <w:rPr>
          <w:b/>
        </w:rPr>
      </w:pPr>
      <w:r w:rsidRPr="00776804">
        <w:rPr>
          <w:b/>
          <w:lang w:eastAsia="ja-JP"/>
        </w:rPr>
        <w:tab/>
        <w:t>(iii)</w:t>
      </w:r>
      <w:r w:rsidRPr="00776804">
        <w:rPr>
          <w:b/>
        </w:rPr>
        <w:tab/>
        <w:t>The resistance R shall be less than 0.1 Ω.</w:t>
      </w:r>
    </w:p>
    <w:p w14:paraId="58CA5E28" w14:textId="77777777" w:rsidR="00335C49" w:rsidRPr="00776804" w:rsidRDefault="00335C49" w:rsidP="00335C49">
      <w:pPr>
        <w:pStyle w:val="SingleTxtG"/>
        <w:ind w:leftChars="567" w:left="2385" w:hangingChars="567" w:hanging="1138"/>
        <w:rPr>
          <w:b/>
          <w:lang w:eastAsia="ja-JP"/>
        </w:rPr>
      </w:pPr>
      <w:r w:rsidRPr="00776804">
        <w:rPr>
          <w:b/>
          <w:lang w:eastAsia="ja-JP"/>
        </w:rPr>
        <w:t>2.</w:t>
      </w:r>
      <w:r w:rsidRPr="00776804">
        <w:rPr>
          <w:b/>
          <w:lang w:eastAsia="ja-JP"/>
        </w:rPr>
        <w:tab/>
        <w:t>Test method using DC power supply, voltmeter and ammeter.</w:t>
      </w:r>
    </w:p>
    <w:p w14:paraId="668AFDFE" w14:textId="77777777" w:rsidR="00335C49" w:rsidRPr="00776804" w:rsidRDefault="00335C49" w:rsidP="00335C49">
      <w:pPr>
        <w:pStyle w:val="SingleTxtG"/>
        <w:ind w:leftChars="850" w:left="2298" w:hangingChars="213" w:hanging="428"/>
        <w:rPr>
          <w:b/>
        </w:rPr>
      </w:pPr>
      <w:r w:rsidRPr="00776804">
        <w:rPr>
          <w:b/>
        </w:rPr>
        <w:tab/>
        <w:t xml:space="preserve">Example of the test method using </w:t>
      </w:r>
      <w:r w:rsidRPr="00776804">
        <w:rPr>
          <w:b/>
          <w:lang w:eastAsia="ja-JP"/>
        </w:rPr>
        <w:t>DC</w:t>
      </w:r>
      <w:r w:rsidRPr="00776804">
        <w:rPr>
          <w:b/>
        </w:rPr>
        <w:t xml:space="preserve"> power supply, voltmeter and ammeter is shown below.</w:t>
      </w:r>
    </w:p>
    <w:p w14:paraId="7D3EF4D4" w14:textId="77777777" w:rsidR="00335C49" w:rsidRPr="00A15803" w:rsidRDefault="00335C49" w:rsidP="00A15803">
      <w:pPr>
        <w:spacing w:after="0" w:line="240" w:lineRule="auto"/>
        <w:ind w:left="2268" w:right="1134" w:hanging="1134"/>
        <w:jc w:val="both"/>
        <w:rPr>
          <w:rFonts w:ascii="Times New Roman" w:hAnsi="Times New Roman"/>
          <w:b/>
          <w:lang w:eastAsia="ja-JP"/>
        </w:rPr>
      </w:pPr>
      <w:r w:rsidRPr="00A15803">
        <w:rPr>
          <w:rFonts w:ascii="Times New Roman" w:hAnsi="Times New Roman"/>
          <w:b/>
        </w:rPr>
        <w:t xml:space="preserve">Figure </w:t>
      </w:r>
      <w:r w:rsidRPr="00A15803">
        <w:rPr>
          <w:rFonts w:ascii="Times New Roman" w:hAnsi="Times New Roman"/>
          <w:b/>
          <w:lang w:eastAsia="ja-JP"/>
        </w:rPr>
        <w:t>1</w:t>
      </w:r>
    </w:p>
    <w:p w14:paraId="73435702" w14:textId="77777777" w:rsidR="00335C49" w:rsidRPr="00FC4F69" w:rsidRDefault="00335C49" w:rsidP="00335C49">
      <w:pPr>
        <w:pStyle w:val="SingleTxtG"/>
        <w:rPr>
          <w:b/>
        </w:rPr>
      </w:pPr>
      <w:r w:rsidRPr="00776804">
        <w:rPr>
          <w:b/>
          <w:noProof/>
          <w:lang w:val="en-US" w:eastAsia="ja-JP"/>
        </w:rPr>
        <mc:AlternateContent>
          <mc:Choice Requires="wps">
            <w:drawing>
              <wp:anchor distT="0" distB="0" distL="114300" distR="114300" simplePos="0" relativeHeight="251660800" behindDoc="0" locked="0" layoutInCell="1" allowOverlap="1" wp14:anchorId="1680A0F4" wp14:editId="45822C0A">
                <wp:simplePos x="0" y="0"/>
                <wp:positionH relativeFrom="column">
                  <wp:posOffset>2156460</wp:posOffset>
                </wp:positionH>
                <wp:positionV relativeFrom="paragraph">
                  <wp:posOffset>148590</wp:posOffset>
                </wp:positionV>
                <wp:extent cx="2289175" cy="456565"/>
                <wp:effectExtent l="0" t="0" r="0" b="63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18DB0C0F" w14:textId="77777777" w:rsidR="00213E5A" w:rsidRPr="00B96C38" w:rsidRDefault="00213E5A" w:rsidP="00335C49">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A0F4" id="Text Box 45" o:spid="_x0000_s1029" type="#_x0000_t202" style="position:absolute;left:0;text-align:left;margin-left:169.8pt;margin-top:11.7pt;width:180.25pt;height: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" filled="f" stroked="f">
                <v:textbox>
                  <w:txbxContent>
                    <w:p w14:paraId="18DB0C0F" w14:textId="77777777" w:rsidR="00213E5A" w:rsidRPr="00B96C38" w:rsidRDefault="00213E5A" w:rsidP="00335C49">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FC4F69">
        <w:rPr>
          <w:b/>
        </w:rPr>
        <w:t xml:space="preserve">Example of test method using </w:t>
      </w:r>
      <w:r w:rsidRPr="00FC4F69">
        <w:rPr>
          <w:b/>
          <w:lang w:eastAsia="ja-JP"/>
        </w:rPr>
        <w:t>DC</w:t>
      </w:r>
      <w:r w:rsidRPr="00FC4F69">
        <w:rPr>
          <w:b/>
        </w:rPr>
        <w:t xml:space="preserve"> power supply</w:t>
      </w:r>
    </w:p>
    <w:p w14:paraId="796DDA70" w14:textId="3CFB9F16" w:rsidR="00335C49" w:rsidRPr="00776804" w:rsidRDefault="006A0A64" w:rsidP="00335C49">
      <w:pPr>
        <w:spacing w:after="120"/>
        <w:ind w:left="1134" w:right="1134"/>
        <w:jc w:val="both"/>
        <w:rPr>
          <w:b/>
        </w:rPr>
      </w:pPr>
      <w:r w:rsidRPr="00776804">
        <w:rPr>
          <w:b/>
          <w:noProof/>
          <w:lang w:val="en-US" w:eastAsia="ja-JP"/>
        </w:rPr>
        <mc:AlternateContent>
          <mc:Choice Requires="wps">
            <w:drawing>
              <wp:anchor distT="0" distB="0" distL="114300" distR="114300" simplePos="0" relativeHeight="251654656" behindDoc="0" locked="0" layoutInCell="1" allowOverlap="1" wp14:anchorId="76EA6E7D" wp14:editId="4DA13901">
                <wp:simplePos x="0" y="0"/>
                <wp:positionH relativeFrom="column">
                  <wp:posOffset>803910</wp:posOffset>
                </wp:positionH>
                <wp:positionV relativeFrom="paragraph">
                  <wp:posOffset>336550</wp:posOffset>
                </wp:positionV>
                <wp:extent cx="552450" cy="6096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1803" w14:textId="77777777" w:rsidR="00213E5A" w:rsidRPr="000F1195" w:rsidRDefault="00213E5A" w:rsidP="006A0A64">
                            <w:pPr>
                              <w:autoSpaceDE w:val="0"/>
                              <w:autoSpaceDN w:val="0"/>
                              <w:adjustRightInd w:val="0"/>
                              <w:snapToGrid w:val="0"/>
                              <w:spacing w:after="0" w:line="240" w:lineRule="atLeast"/>
                              <w:rPr>
                                <w:b/>
                                <w:sz w:val="16"/>
                                <w:szCs w:val="16"/>
                                <w:lang w:val="fr-CH"/>
                              </w:rPr>
                            </w:pPr>
                            <w:r w:rsidRPr="000F1195">
                              <w:rPr>
                                <w:b/>
                                <w:sz w:val="16"/>
                                <w:szCs w:val="16"/>
                                <w:lang w:val="fr-CH"/>
                              </w:rPr>
                              <w:t>D.C.</w:t>
                            </w:r>
                          </w:p>
                          <w:p w14:paraId="1CF7FDBD" w14:textId="77777777" w:rsidR="00213E5A" w:rsidRPr="000F1195" w:rsidRDefault="00213E5A" w:rsidP="006A0A64">
                            <w:pPr>
                              <w:autoSpaceDE w:val="0"/>
                              <w:autoSpaceDN w:val="0"/>
                              <w:adjustRightInd w:val="0"/>
                              <w:snapToGrid w:val="0"/>
                              <w:spacing w:after="0" w:line="240" w:lineRule="atLeast"/>
                              <w:rPr>
                                <w:b/>
                                <w:sz w:val="16"/>
                                <w:szCs w:val="16"/>
                                <w:lang w:val="fr-CH"/>
                              </w:rPr>
                            </w:pPr>
                            <w:r w:rsidRPr="000F1195">
                              <w:rPr>
                                <w:b/>
                                <w:sz w:val="16"/>
                                <w:szCs w:val="16"/>
                                <w:lang w:val="fr-CH"/>
                              </w:rPr>
                              <w:t xml:space="preserve">Power </w:t>
                            </w:r>
                          </w:p>
                          <w:p w14:paraId="70CDFC8C" w14:textId="77777777" w:rsidR="00213E5A" w:rsidRPr="000F1195" w:rsidRDefault="00213E5A" w:rsidP="006A0A64">
                            <w:pPr>
                              <w:autoSpaceDE w:val="0"/>
                              <w:autoSpaceDN w:val="0"/>
                              <w:adjustRightInd w:val="0"/>
                              <w:snapToGrid w:val="0"/>
                              <w:spacing w:after="0" w:line="240" w:lineRule="atLeast"/>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6E7D" id="Text Box 1131" o:spid="_x0000_s1030" type="#_x0000_t202" style="position:absolute;left:0;text-align:left;margin-left:63.3pt;margin-top:26.5pt;width:43.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y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" filled="f" stroked="f">
                <v:textbox>
                  <w:txbxContent>
                    <w:p w14:paraId="2E7A1803" w14:textId="77777777" w:rsidR="00213E5A" w:rsidRPr="000F1195" w:rsidRDefault="00213E5A" w:rsidP="006A0A64">
                      <w:pPr>
                        <w:autoSpaceDE w:val="0"/>
                        <w:autoSpaceDN w:val="0"/>
                        <w:adjustRightInd w:val="0"/>
                        <w:snapToGrid w:val="0"/>
                        <w:spacing w:after="0" w:line="240" w:lineRule="atLeast"/>
                        <w:rPr>
                          <w:b/>
                          <w:sz w:val="16"/>
                          <w:szCs w:val="16"/>
                          <w:lang w:val="fr-CH"/>
                        </w:rPr>
                      </w:pPr>
                      <w:r w:rsidRPr="000F1195">
                        <w:rPr>
                          <w:b/>
                          <w:sz w:val="16"/>
                          <w:szCs w:val="16"/>
                          <w:lang w:val="fr-CH"/>
                        </w:rPr>
                        <w:t>D.C.</w:t>
                      </w:r>
                    </w:p>
                    <w:p w14:paraId="1CF7FDBD" w14:textId="77777777" w:rsidR="00213E5A" w:rsidRPr="000F1195" w:rsidRDefault="00213E5A" w:rsidP="006A0A64">
                      <w:pPr>
                        <w:autoSpaceDE w:val="0"/>
                        <w:autoSpaceDN w:val="0"/>
                        <w:adjustRightInd w:val="0"/>
                        <w:snapToGrid w:val="0"/>
                        <w:spacing w:after="0" w:line="240" w:lineRule="atLeast"/>
                        <w:rPr>
                          <w:b/>
                          <w:sz w:val="16"/>
                          <w:szCs w:val="16"/>
                          <w:lang w:val="fr-CH"/>
                        </w:rPr>
                      </w:pPr>
                      <w:r w:rsidRPr="000F1195">
                        <w:rPr>
                          <w:b/>
                          <w:sz w:val="16"/>
                          <w:szCs w:val="16"/>
                          <w:lang w:val="fr-CH"/>
                        </w:rPr>
                        <w:t xml:space="preserve">Power </w:t>
                      </w:r>
                    </w:p>
                    <w:p w14:paraId="70CDFC8C" w14:textId="77777777" w:rsidR="00213E5A" w:rsidRPr="000F1195" w:rsidRDefault="00213E5A" w:rsidP="006A0A64">
                      <w:pPr>
                        <w:autoSpaceDE w:val="0"/>
                        <w:autoSpaceDN w:val="0"/>
                        <w:adjustRightInd w:val="0"/>
                        <w:snapToGrid w:val="0"/>
                        <w:spacing w:after="0" w:line="240" w:lineRule="atLeast"/>
                        <w:rPr>
                          <w:b/>
                          <w:sz w:val="16"/>
                          <w:szCs w:val="16"/>
                          <w:lang w:val="fr-CH"/>
                        </w:rPr>
                      </w:pPr>
                      <w:r w:rsidRPr="000F1195">
                        <w:rPr>
                          <w:b/>
                          <w:sz w:val="16"/>
                          <w:szCs w:val="16"/>
                          <w:lang w:val="fr-CH"/>
                        </w:rPr>
                        <w:t>Supply</w:t>
                      </w:r>
                    </w:p>
                  </w:txbxContent>
                </v:textbox>
              </v:shape>
            </w:pict>
          </mc:Fallback>
        </mc:AlternateContent>
      </w:r>
      <w:r w:rsidR="00AC7AA8">
        <w:rPr>
          <w:b/>
          <w:noProof/>
          <w:lang w:val="en-US" w:eastAsia="ja-JP"/>
        </w:rPr>
        <mc:AlternateContent>
          <mc:Choice Requires="wps">
            <w:drawing>
              <wp:anchor distT="0" distB="0" distL="114300" distR="114300" simplePos="0" relativeHeight="251661824" behindDoc="0" locked="0" layoutInCell="1" allowOverlap="1" wp14:anchorId="2658A206" wp14:editId="2DE0436A">
                <wp:simplePos x="0" y="0"/>
                <wp:positionH relativeFrom="column">
                  <wp:posOffset>2985135</wp:posOffset>
                </wp:positionH>
                <wp:positionV relativeFrom="paragraph">
                  <wp:posOffset>549275</wp:posOffset>
                </wp:positionV>
                <wp:extent cx="41910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chemeClr val="lt1"/>
                        </a:solidFill>
                        <a:ln w="6350">
                          <a:noFill/>
                        </a:ln>
                      </wps:spPr>
                      <wps:txbx>
                        <w:txbxContent>
                          <w:p w14:paraId="2087BD42" w14:textId="77777777" w:rsidR="00213E5A" w:rsidRPr="00AC7AA8" w:rsidRDefault="00213E5A" w:rsidP="00AC7AA8">
                            <w:pPr>
                              <w:rPr>
                                <w:rFonts w:ascii="Times New Roman" w:hAnsi="Times New Roman"/>
                                <w:i/>
                                <w:lang w:eastAsia="ja-JP"/>
                              </w:rPr>
                            </w:pPr>
                            <w:r w:rsidRPr="00AC7AA8">
                              <w:rPr>
                                <w:rFonts w:ascii="Times New Roman" w:hAnsi="Times New Roman"/>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8A206" id="テキスト ボックス 2" o:spid="_x0000_s1031" type="#_x0000_t202" style="position:absolute;left:0;text-align:left;margin-left:235.05pt;margin-top:43.25pt;width:33pt;height:20.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" fillcolor="white [3201]" stroked="f" strokeweight=".5pt">
                <v:textbox>
                  <w:txbxContent>
                    <w:p w14:paraId="2087BD42" w14:textId="77777777" w:rsidR="00213E5A" w:rsidRPr="00AC7AA8" w:rsidRDefault="00213E5A" w:rsidP="00AC7AA8">
                      <w:pPr>
                        <w:rPr>
                          <w:rFonts w:ascii="Times New Roman" w:hAnsi="Times New Roman"/>
                          <w:i/>
                          <w:lang w:eastAsia="ja-JP"/>
                        </w:rPr>
                      </w:pPr>
                      <w:r w:rsidRPr="00AC7AA8">
                        <w:rPr>
                          <w:rFonts w:ascii="Times New Roman" w:hAnsi="Times New Roman"/>
                          <w:i/>
                          <w:lang w:eastAsia="ja-JP"/>
                        </w:rPr>
                        <w:t>U</w:t>
                      </w:r>
                    </w:p>
                  </w:txbxContent>
                </v:textbox>
              </v:shape>
            </w:pict>
          </mc:Fallback>
        </mc:AlternateContent>
      </w:r>
      <w:r w:rsidR="00335C49" w:rsidRPr="00776804">
        <w:rPr>
          <w:b/>
          <w:noProof/>
          <w:lang w:val="en-US" w:eastAsia="ja-JP"/>
        </w:rPr>
        <mc:AlternateContent>
          <mc:Choice Requires="wps">
            <w:drawing>
              <wp:anchor distT="0" distB="0" distL="114300" distR="114300" simplePos="0" relativeHeight="251659776" behindDoc="0" locked="0" layoutInCell="1" allowOverlap="1" wp14:anchorId="504BC09E" wp14:editId="0F8713CD">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9B45" w14:textId="77777777" w:rsidR="00213E5A" w:rsidRPr="000F1195" w:rsidRDefault="00213E5A" w:rsidP="00335C49">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09E" id="Text Box 1134" o:spid="_x0000_s1032" type="#_x0000_t202" style="position:absolute;left:0;text-align:left;margin-left:346.3pt;margin-top:66.6pt;width:138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px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" filled="f" stroked="f">
                <v:textbox>
                  <w:txbxContent>
                    <w:p w14:paraId="5B989B45" w14:textId="77777777" w:rsidR="00213E5A" w:rsidRPr="000F1195" w:rsidRDefault="00213E5A" w:rsidP="00335C49">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00335C49" w:rsidRPr="00776804">
        <w:rPr>
          <w:b/>
          <w:noProof/>
          <w:lang w:val="en-US" w:eastAsia="ja-JP"/>
        </w:rPr>
        <mc:AlternateContent>
          <mc:Choice Requires="wps">
            <w:drawing>
              <wp:anchor distT="0" distB="0" distL="114300" distR="114300" simplePos="0" relativeHeight="251658752" behindDoc="0" locked="0" layoutInCell="1" allowOverlap="1" wp14:anchorId="1C56B88F" wp14:editId="4C0F4E3A">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A6A45" w14:textId="77777777" w:rsidR="00213E5A" w:rsidRPr="000F1195" w:rsidRDefault="00213E5A" w:rsidP="00335C49">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B88F" id="Text Box 1133" o:spid="_x0000_s1033" type="#_x0000_t202" style="position:absolute;left:0;text-align:left;margin-left:348.8pt;margin-top:14.1pt;width:138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MvQIAAMU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" filled="f" stroked="f">
                <v:textbox>
                  <w:txbxContent>
                    <w:p w14:paraId="220A6A45" w14:textId="77777777" w:rsidR="00213E5A" w:rsidRPr="000F1195" w:rsidRDefault="00213E5A" w:rsidP="00335C49">
                      <w:pPr>
                        <w:autoSpaceDE w:val="0"/>
                        <w:autoSpaceDN w:val="0"/>
                        <w:adjustRightInd w:val="0"/>
                        <w:rPr>
                          <w:b/>
                          <w:sz w:val="16"/>
                          <w:szCs w:val="16"/>
                          <w:lang w:val="fr-CH"/>
                        </w:rPr>
                      </w:pPr>
                      <w:r>
                        <w:rPr>
                          <w:b/>
                          <w:sz w:val="16"/>
                          <w:szCs w:val="16"/>
                          <w:lang w:val="fr-CH"/>
                        </w:rPr>
                        <w:t xml:space="preserve">Exposed </w:t>
                      </w:r>
                      <w:r>
                        <w:rPr>
                          <w:b/>
                          <w:sz w:val="16"/>
                          <w:szCs w:val="16"/>
                          <w:lang w:val="fr-CH"/>
                        </w:rPr>
                        <w:t xml:space="preserve">Conductive </w:t>
                      </w:r>
                      <w:r>
                        <w:rPr>
                          <w:b/>
                          <w:sz w:val="16"/>
                          <w:szCs w:val="16"/>
                          <w:lang w:val="fr-CH"/>
                        </w:rPr>
                        <w:br/>
                        <w:t>Parts</w:t>
                      </w:r>
                    </w:p>
                  </w:txbxContent>
                </v:textbox>
              </v:shape>
            </w:pict>
          </mc:Fallback>
        </mc:AlternateContent>
      </w:r>
      <w:r w:rsidR="00335C49" w:rsidRPr="00776804">
        <w:rPr>
          <w:b/>
          <w:noProof/>
          <w:lang w:val="en-US" w:eastAsia="ja-JP"/>
        </w:rPr>
        <mc:AlternateContent>
          <mc:Choice Requires="wps">
            <w:drawing>
              <wp:anchor distT="0" distB="0" distL="114300" distR="114300" simplePos="0" relativeHeight="251656704" behindDoc="0" locked="0" layoutInCell="1" allowOverlap="1" wp14:anchorId="15FE54C6" wp14:editId="1D52CE38">
                <wp:simplePos x="0" y="0"/>
                <wp:positionH relativeFrom="column">
                  <wp:posOffset>1515110</wp:posOffset>
                </wp:positionH>
                <wp:positionV relativeFrom="paragraph">
                  <wp:posOffset>966470</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F1454" w14:textId="77777777" w:rsidR="00213E5A" w:rsidRPr="000F1195" w:rsidRDefault="00213E5A" w:rsidP="00335C49">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54C6" id="Text Box 1132" o:spid="_x0000_s1034" type="#_x0000_t202" style="position:absolute;left:0;text-align:left;margin-left:119.3pt;margin-top:76.1pt;width:138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76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" filled="f" stroked="f">
                <v:textbox>
                  <w:txbxContent>
                    <w:p w14:paraId="5F9F1454" w14:textId="77777777" w:rsidR="00213E5A" w:rsidRPr="000F1195" w:rsidRDefault="00213E5A" w:rsidP="00335C49">
                      <w:pPr>
                        <w:autoSpaceDE w:val="0"/>
                        <w:autoSpaceDN w:val="0"/>
                        <w:adjustRightInd w:val="0"/>
                        <w:rPr>
                          <w:b/>
                          <w:sz w:val="16"/>
                          <w:szCs w:val="16"/>
                          <w:lang w:val="fr-CH"/>
                        </w:rPr>
                      </w:pPr>
                      <w:r>
                        <w:rPr>
                          <w:b/>
                          <w:sz w:val="16"/>
                          <w:szCs w:val="16"/>
                          <w:lang w:val="fr-CH"/>
                        </w:rPr>
                        <w:t xml:space="preserve">Connection </w:t>
                      </w:r>
                      <w:r>
                        <w:rPr>
                          <w:b/>
                          <w:sz w:val="16"/>
                          <w:szCs w:val="16"/>
                          <w:lang w:val="fr-CH"/>
                        </w:rPr>
                        <w:t>to Electrical Chassis</w:t>
                      </w:r>
                    </w:p>
                  </w:txbxContent>
                </v:textbox>
              </v:shape>
            </w:pict>
          </mc:Fallback>
        </mc:AlternateContent>
      </w:r>
      <w:r w:rsidR="00335C49" w:rsidRPr="00776804">
        <w:rPr>
          <w:b/>
          <w:noProof/>
          <w:lang w:val="en-US" w:eastAsia="ja-JP"/>
        </w:rPr>
        <w:drawing>
          <wp:inline distT="0" distB="0" distL="0" distR="0" wp14:anchorId="2ABA1391" wp14:editId="3DC8F593">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0661FE7D" w14:textId="77777777" w:rsidR="00335C49" w:rsidRPr="00776804" w:rsidRDefault="00335C49" w:rsidP="00335C49">
      <w:pPr>
        <w:pStyle w:val="SingleTxtG"/>
        <w:ind w:leftChars="567" w:left="2385" w:hangingChars="567" w:hanging="1138"/>
        <w:rPr>
          <w:b/>
        </w:rPr>
      </w:pPr>
      <w:r w:rsidRPr="00776804">
        <w:rPr>
          <w:b/>
          <w:lang w:eastAsia="ja-JP"/>
        </w:rPr>
        <w:t>2.1.</w:t>
      </w:r>
      <w:r w:rsidRPr="00776804">
        <w:rPr>
          <w:b/>
          <w:lang w:eastAsia="ja-JP"/>
        </w:rPr>
        <w:tab/>
      </w:r>
      <w:r w:rsidRPr="00776804">
        <w:rPr>
          <w:b/>
        </w:rPr>
        <w:t>Test Procedure</w:t>
      </w:r>
      <w:r w:rsidRPr="00776804">
        <w:rPr>
          <w:b/>
          <w:lang w:eastAsia="ja-JP"/>
        </w:rPr>
        <w:t>.</w:t>
      </w:r>
    </w:p>
    <w:p w14:paraId="786CC85D" w14:textId="77777777" w:rsidR="00335C49" w:rsidRPr="00776804" w:rsidRDefault="00335C49" w:rsidP="00335C49">
      <w:pPr>
        <w:pStyle w:val="SingleTxtG"/>
        <w:ind w:leftChars="1133" w:left="2494" w:hanging="1"/>
        <w:rPr>
          <w:b/>
        </w:rPr>
      </w:pPr>
      <w:r w:rsidRPr="00776804">
        <w:rPr>
          <w:b/>
        </w:rPr>
        <w:t xml:space="preserve">The </w:t>
      </w:r>
      <w:r w:rsidRPr="00776804">
        <w:rPr>
          <w:b/>
          <w:lang w:eastAsia="ja-JP"/>
        </w:rPr>
        <w:t>DC</w:t>
      </w:r>
      <w:r w:rsidRPr="00776804">
        <w:rPr>
          <w:b/>
        </w:rPr>
        <w:t xml:space="preserve"> power supply, voltmeter and ammeter are connected to the measuring points (Typically, electrical chassis and electro conductive enclosure/electrical protection barrier).</w:t>
      </w:r>
    </w:p>
    <w:p w14:paraId="004F9884" w14:textId="77777777" w:rsidR="00335C49" w:rsidRPr="00776804" w:rsidRDefault="00335C49" w:rsidP="00335C49">
      <w:pPr>
        <w:pStyle w:val="SingleTxtG"/>
        <w:ind w:leftChars="1133" w:left="2494" w:hanging="1"/>
        <w:rPr>
          <w:b/>
        </w:rPr>
      </w:pPr>
      <w:r w:rsidRPr="00776804">
        <w:rPr>
          <w:b/>
        </w:rPr>
        <w:t xml:space="preserve">The voltage of the </w:t>
      </w:r>
      <w:r w:rsidRPr="00776804">
        <w:rPr>
          <w:b/>
          <w:lang w:eastAsia="ja-JP"/>
        </w:rPr>
        <w:t>DC</w:t>
      </w:r>
      <w:r w:rsidRPr="00776804">
        <w:rPr>
          <w:b/>
        </w:rPr>
        <w:t xml:space="preserve"> power supply is adjusted so that the current flow becomes at least 0.2 A.</w:t>
      </w:r>
    </w:p>
    <w:p w14:paraId="089AB5D5" w14:textId="4A724C67" w:rsidR="00335C49" w:rsidRPr="00776804" w:rsidRDefault="00335C49" w:rsidP="00335C49">
      <w:pPr>
        <w:pStyle w:val="SingleTxtG"/>
        <w:ind w:leftChars="1133" w:left="2494" w:hanging="1"/>
        <w:rPr>
          <w:b/>
        </w:rPr>
      </w:pPr>
      <w:r w:rsidRPr="00776804">
        <w:rPr>
          <w:b/>
        </w:rPr>
        <w:t>The current "I" and the voltage "</w:t>
      </w:r>
      <w:r w:rsidR="00AC7AA8">
        <w:rPr>
          <w:b/>
        </w:rPr>
        <w:t>U</w:t>
      </w:r>
      <w:r w:rsidRPr="00776804">
        <w:rPr>
          <w:b/>
        </w:rPr>
        <w:t>" are measured.</w:t>
      </w:r>
    </w:p>
    <w:p w14:paraId="323E507F" w14:textId="77777777" w:rsidR="00335C49" w:rsidRPr="00776804" w:rsidRDefault="00335C49" w:rsidP="00335C49">
      <w:pPr>
        <w:pStyle w:val="SingleTxtG"/>
        <w:ind w:leftChars="1133" w:left="2494" w:hanging="1"/>
        <w:rPr>
          <w:b/>
        </w:rPr>
      </w:pPr>
      <w:r w:rsidRPr="00776804">
        <w:rPr>
          <w:b/>
        </w:rPr>
        <w:t>The resistance "R" is calculated according to the following formula:</w:t>
      </w:r>
    </w:p>
    <w:p w14:paraId="1BA2EF1F" w14:textId="2958D30A" w:rsidR="00335C49" w:rsidRPr="00776804" w:rsidRDefault="00335C49" w:rsidP="00335C49">
      <w:pPr>
        <w:pStyle w:val="SingleTxtG"/>
        <w:ind w:leftChars="1133" w:left="2493" w:firstLine="550"/>
        <w:rPr>
          <w:b/>
        </w:rPr>
      </w:pPr>
      <w:r w:rsidRPr="00776804">
        <w:rPr>
          <w:b/>
        </w:rPr>
        <w:t xml:space="preserve">R = </w:t>
      </w:r>
      <w:r w:rsidR="00AC7AA8">
        <w:rPr>
          <w:b/>
        </w:rPr>
        <w:t>U</w:t>
      </w:r>
      <w:r w:rsidRPr="00776804">
        <w:rPr>
          <w:b/>
        </w:rPr>
        <w:t xml:space="preserve"> / I</w:t>
      </w:r>
    </w:p>
    <w:p w14:paraId="54BC3E6E" w14:textId="77777777" w:rsidR="00335C49" w:rsidRPr="00776804" w:rsidRDefault="00335C49" w:rsidP="00335C49">
      <w:pPr>
        <w:pStyle w:val="SingleTxtG"/>
        <w:ind w:leftChars="1133" w:left="2494" w:hanging="1"/>
        <w:rPr>
          <w:b/>
        </w:rPr>
      </w:pPr>
      <w:r w:rsidRPr="00776804">
        <w:rPr>
          <w:b/>
        </w:rPr>
        <w:t>The resistance R shall be less than 0.1 Ω.</w:t>
      </w:r>
    </w:p>
    <w:p w14:paraId="54B3F310" w14:textId="495DCE5A" w:rsidR="00335C49" w:rsidRPr="00776804" w:rsidRDefault="00335C49" w:rsidP="00335C49">
      <w:pPr>
        <w:pStyle w:val="SingleTxtG"/>
        <w:ind w:leftChars="1133" w:left="2494" w:hanging="1"/>
        <w:rPr>
          <w:b/>
          <w:i/>
        </w:rPr>
      </w:pPr>
      <w:r w:rsidRPr="00776804">
        <w:rPr>
          <w:b/>
          <w:i/>
        </w:rPr>
        <w:t xml:space="preserve">Note: </w:t>
      </w:r>
      <w:r w:rsidRPr="00776804">
        <w:rPr>
          <w:b/>
        </w:rPr>
        <w:t>If lead wires are used for voltage and current measurement, each lead wire shall be independently connected to the electrical protection barrier/enclosure/electrical chassis. Terminal can be common for voltage measurement and current measurement.</w:t>
      </w:r>
      <w:r w:rsidRPr="00335C49">
        <w:rPr>
          <w:b/>
        </w:rPr>
        <w:t xml:space="preserve"> </w:t>
      </w:r>
      <w:r w:rsidRPr="003E3042">
        <w:t>"</w:t>
      </w:r>
    </w:p>
    <w:p w14:paraId="71C5DDE8" w14:textId="3A4CE1B2" w:rsidR="00CC1247" w:rsidRPr="00335C49" w:rsidRDefault="00CC1247" w:rsidP="003C551F">
      <w:pPr>
        <w:tabs>
          <w:tab w:val="left" w:pos="2300"/>
          <w:tab w:val="left" w:pos="2800"/>
        </w:tabs>
        <w:suppressAutoHyphens/>
        <w:spacing w:after="120" w:line="240" w:lineRule="atLeast"/>
        <w:ind w:left="2268" w:right="1134" w:hanging="1134"/>
        <w:jc w:val="both"/>
        <w:rPr>
          <w:rFonts w:ascii="Times New Roman" w:eastAsiaTheme="minorEastAsia" w:hAnsi="Times New Roman"/>
          <w:i/>
          <w:sz w:val="20"/>
          <w:szCs w:val="20"/>
          <w:lang w:val="en-GB"/>
        </w:rPr>
      </w:pPr>
    </w:p>
    <w:p w14:paraId="4EDF02EB" w14:textId="063DC6E2" w:rsidR="00CC1247" w:rsidRDefault="003E3042" w:rsidP="00B06876">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lastRenderedPageBreak/>
        <w:t>Renumber (former) Annex 4A</w:t>
      </w:r>
      <w:r w:rsidR="00AC7AA8">
        <w:rPr>
          <w:rFonts w:ascii="Times New Roman" w:hAnsi="Times New Roman"/>
          <w:i/>
          <w:sz w:val="20"/>
          <w:szCs w:val="20"/>
          <w:lang w:val="en-GB" w:eastAsia="ja-JP"/>
        </w:rPr>
        <w:t xml:space="preserve"> and Annex 4B</w:t>
      </w:r>
      <w:r>
        <w:rPr>
          <w:rFonts w:ascii="Times New Roman" w:hAnsi="Times New Roman" w:hint="eastAsia"/>
          <w:i/>
          <w:sz w:val="20"/>
          <w:szCs w:val="20"/>
          <w:lang w:val="en-GB" w:eastAsia="ja-JP"/>
        </w:rPr>
        <w:t xml:space="preserve"> as Annex 5A</w:t>
      </w:r>
      <w:r w:rsidR="00AC7AA8">
        <w:rPr>
          <w:rFonts w:ascii="Times New Roman" w:hAnsi="Times New Roman"/>
          <w:i/>
          <w:sz w:val="20"/>
          <w:szCs w:val="20"/>
          <w:lang w:val="en-GB" w:eastAsia="ja-JP"/>
        </w:rPr>
        <w:t xml:space="preserve"> and Annex 5B</w:t>
      </w:r>
      <w:r>
        <w:rPr>
          <w:rFonts w:ascii="Times New Roman" w:hAnsi="Times New Roman" w:hint="eastAsia"/>
          <w:i/>
          <w:sz w:val="20"/>
          <w:szCs w:val="20"/>
          <w:lang w:val="en-GB" w:eastAsia="ja-JP"/>
        </w:rPr>
        <w:t>.</w:t>
      </w:r>
    </w:p>
    <w:p w14:paraId="0B0381FB" w14:textId="66920110" w:rsidR="00AC7AA8" w:rsidRPr="003E3042" w:rsidRDefault="00AC7AA8" w:rsidP="00B06876">
      <w:pPr>
        <w:tabs>
          <w:tab w:val="left" w:pos="1134"/>
          <w:tab w:val="left" w:pos="2800"/>
        </w:tabs>
        <w:suppressAutoHyphens/>
        <w:spacing w:beforeLines="100" w:before="240" w:after="0" w:line="240" w:lineRule="atLeast"/>
        <w:ind w:left="1134" w:right="1134"/>
        <w:jc w:val="both"/>
        <w:rPr>
          <w:rFonts w:ascii="Times New Roman" w:hAnsi="Times New Roman"/>
          <w:i/>
          <w:sz w:val="20"/>
          <w:szCs w:val="20"/>
          <w:lang w:val="en-GB" w:eastAsia="ja-JP"/>
        </w:rPr>
      </w:pPr>
      <w:r>
        <w:rPr>
          <w:rFonts w:ascii="Times New Roman" w:hAnsi="Times New Roman"/>
          <w:i/>
          <w:sz w:val="20"/>
          <w:szCs w:val="20"/>
          <w:lang w:val="en-GB" w:eastAsia="ja-JP"/>
        </w:rPr>
        <w:t>Throughout new Annex 5A and Annex 5B</w:t>
      </w:r>
      <w:r w:rsidR="00FF0F1E">
        <w:rPr>
          <w:rFonts w:ascii="Times New Roman" w:hAnsi="Times New Roman"/>
          <w:i/>
          <w:sz w:val="20"/>
          <w:szCs w:val="20"/>
          <w:lang w:val="en-GB" w:eastAsia="ja-JP"/>
        </w:rPr>
        <w:t xml:space="preserve"> </w:t>
      </w:r>
      <w:r w:rsidR="00A16988">
        <w:rPr>
          <w:rFonts w:ascii="Times New Roman" w:hAnsi="Times New Roman" w:hint="eastAsia"/>
          <w:i/>
          <w:sz w:val="20"/>
          <w:szCs w:val="20"/>
          <w:lang w:val="en-GB" w:eastAsia="ja-JP"/>
        </w:rPr>
        <w:t>(</w:t>
      </w:r>
      <w:r w:rsidR="00FF0F1E">
        <w:rPr>
          <w:rFonts w:ascii="Times New Roman" w:hAnsi="Times New Roman"/>
          <w:i/>
          <w:sz w:val="20"/>
          <w:szCs w:val="20"/>
          <w:lang w:val="en-GB" w:eastAsia="ja-JP"/>
        </w:rPr>
        <w:t>including Figures</w:t>
      </w:r>
      <w:r w:rsidR="00A16988">
        <w:rPr>
          <w:rFonts w:ascii="Times New Roman" w:hAnsi="Times New Roman"/>
          <w:i/>
          <w:sz w:val="20"/>
          <w:szCs w:val="20"/>
          <w:lang w:val="en-GB" w:eastAsia="ja-JP"/>
        </w:rPr>
        <w:t>)</w:t>
      </w:r>
      <w:r>
        <w:rPr>
          <w:rFonts w:ascii="Times New Roman" w:hAnsi="Times New Roman"/>
          <w:i/>
          <w:sz w:val="20"/>
          <w:szCs w:val="20"/>
          <w:lang w:val="en-GB" w:eastAsia="ja-JP"/>
        </w:rPr>
        <w:t xml:space="preserve">, replace the symbols for voltage, V, </w:t>
      </w:r>
      <w:proofErr w:type="spellStart"/>
      <w:r>
        <w:rPr>
          <w:rFonts w:ascii="Times New Roman" w:hAnsi="Times New Roman"/>
          <w:i/>
          <w:sz w:val="20"/>
          <w:szCs w:val="20"/>
          <w:lang w:val="en-GB" w:eastAsia="ja-JP"/>
        </w:rPr>
        <w:t>V</w:t>
      </w:r>
      <w:r w:rsidRPr="00FF0F1E">
        <w:rPr>
          <w:rFonts w:ascii="Times New Roman" w:hAnsi="Times New Roman"/>
          <w:i/>
          <w:sz w:val="20"/>
          <w:szCs w:val="20"/>
          <w:vertAlign w:val="subscript"/>
          <w:lang w:val="en-GB" w:eastAsia="ja-JP"/>
        </w:rPr>
        <w:t>b</w:t>
      </w:r>
      <w:proofErr w:type="spellEnd"/>
      <w:r>
        <w:rPr>
          <w:rFonts w:ascii="Times New Roman" w:hAnsi="Times New Roman"/>
          <w:i/>
          <w:sz w:val="20"/>
          <w:szCs w:val="20"/>
          <w:lang w:val="en-GB" w:eastAsia="ja-JP"/>
        </w:rPr>
        <w:t>, V</w:t>
      </w:r>
      <w:r w:rsidRPr="00FF0F1E">
        <w:rPr>
          <w:rFonts w:ascii="Times New Roman" w:hAnsi="Times New Roman"/>
          <w:i/>
          <w:sz w:val="20"/>
          <w:szCs w:val="20"/>
          <w:vertAlign w:val="subscript"/>
          <w:lang w:val="en-GB" w:eastAsia="ja-JP"/>
        </w:rPr>
        <w:t>1</w:t>
      </w:r>
      <w:r>
        <w:rPr>
          <w:rFonts w:ascii="Times New Roman" w:hAnsi="Times New Roman"/>
          <w:i/>
          <w:sz w:val="20"/>
          <w:szCs w:val="20"/>
          <w:lang w:val="en-GB" w:eastAsia="ja-JP"/>
        </w:rPr>
        <w:t>, V</w:t>
      </w:r>
      <w:r w:rsidRPr="00FF0F1E">
        <w:rPr>
          <w:rFonts w:ascii="Times New Roman" w:hAnsi="Times New Roman"/>
          <w:i/>
          <w:sz w:val="20"/>
          <w:szCs w:val="20"/>
          <w:vertAlign w:val="subscript"/>
          <w:lang w:val="en-GB" w:eastAsia="ja-JP"/>
        </w:rPr>
        <w:t>1</w:t>
      </w:r>
      <w:r>
        <w:rPr>
          <w:rFonts w:ascii="Times New Roman" w:hAnsi="Times New Roman"/>
          <w:i/>
          <w:sz w:val="20"/>
          <w:szCs w:val="20"/>
          <w:lang w:val="en-GB" w:eastAsia="ja-JP"/>
        </w:rPr>
        <w:t>’, V</w:t>
      </w:r>
      <w:r w:rsidRPr="00FF0F1E">
        <w:rPr>
          <w:rFonts w:ascii="Times New Roman" w:hAnsi="Times New Roman"/>
          <w:i/>
          <w:sz w:val="20"/>
          <w:szCs w:val="20"/>
          <w:vertAlign w:val="subscript"/>
          <w:lang w:val="en-GB" w:eastAsia="ja-JP"/>
        </w:rPr>
        <w:t>2</w:t>
      </w:r>
      <w:r>
        <w:rPr>
          <w:rFonts w:ascii="Times New Roman" w:hAnsi="Times New Roman"/>
          <w:i/>
          <w:sz w:val="20"/>
          <w:szCs w:val="20"/>
          <w:lang w:val="en-GB" w:eastAsia="ja-JP"/>
        </w:rPr>
        <w:t>, V</w:t>
      </w:r>
      <w:r w:rsidRPr="00FF0F1E">
        <w:rPr>
          <w:rFonts w:ascii="Times New Roman" w:hAnsi="Times New Roman"/>
          <w:i/>
          <w:sz w:val="20"/>
          <w:szCs w:val="20"/>
          <w:vertAlign w:val="subscript"/>
          <w:lang w:val="en-GB" w:eastAsia="ja-JP"/>
        </w:rPr>
        <w:t>2</w:t>
      </w:r>
      <w:r>
        <w:rPr>
          <w:rFonts w:ascii="Times New Roman" w:hAnsi="Times New Roman"/>
          <w:i/>
          <w:sz w:val="20"/>
          <w:szCs w:val="20"/>
          <w:lang w:val="en-GB" w:eastAsia="ja-JP"/>
        </w:rPr>
        <w:t xml:space="preserve">’, with </w:t>
      </w:r>
      <w:r w:rsidR="00FF0F1E">
        <w:rPr>
          <w:rFonts w:ascii="Times New Roman" w:hAnsi="Times New Roman"/>
          <w:i/>
          <w:sz w:val="20"/>
          <w:szCs w:val="20"/>
          <w:lang w:val="en-GB" w:eastAsia="ja-JP"/>
        </w:rPr>
        <w:t xml:space="preserve">U, </w:t>
      </w:r>
      <w:proofErr w:type="spellStart"/>
      <w:r w:rsidR="00FF0F1E">
        <w:rPr>
          <w:rFonts w:ascii="Times New Roman" w:hAnsi="Times New Roman"/>
          <w:i/>
          <w:sz w:val="20"/>
          <w:szCs w:val="20"/>
          <w:lang w:val="en-GB" w:eastAsia="ja-JP"/>
        </w:rPr>
        <w:t>U</w:t>
      </w:r>
      <w:r w:rsidR="00FF0F1E" w:rsidRPr="00FF0F1E">
        <w:rPr>
          <w:rFonts w:ascii="Times New Roman" w:hAnsi="Times New Roman"/>
          <w:i/>
          <w:sz w:val="20"/>
          <w:szCs w:val="20"/>
          <w:vertAlign w:val="subscript"/>
          <w:lang w:val="en-GB" w:eastAsia="ja-JP"/>
        </w:rPr>
        <w:t>b</w:t>
      </w:r>
      <w:proofErr w:type="spellEnd"/>
      <w:r w:rsidR="00FF0F1E">
        <w:rPr>
          <w:rFonts w:ascii="Times New Roman" w:hAnsi="Times New Roman"/>
          <w:i/>
          <w:sz w:val="20"/>
          <w:szCs w:val="20"/>
          <w:lang w:val="en-GB" w:eastAsia="ja-JP"/>
        </w:rPr>
        <w:t>, U</w:t>
      </w:r>
      <w:r w:rsidR="00FF0F1E" w:rsidRPr="00FF0F1E">
        <w:rPr>
          <w:rFonts w:ascii="Times New Roman" w:hAnsi="Times New Roman"/>
          <w:i/>
          <w:sz w:val="20"/>
          <w:szCs w:val="20"/>
          <w:vertAlign w:val="subscript"/>
          <w:lang w:val="en-GB" w:eastAsia="ja-JP"/>
        </w:rPr>
        <w:t>1</w:t>
      </w:r>
      <w:r w:rsidR="00FF0F1E">
        <w:rPr>
          <w:rFonts w:ascii="Times New Roman" w:hAnsi="Times New Roman"/>
          <w:i/>
          <w:sz w:val="20"/>
          <w:szCs w:val="20"/>
          <w:lang w:val="en-GB" w:eastAsia="ja-JP"/>
        </w:rPr>
        <w:t>, U</w:t>
      </w:r>
      <w:r w:rsidR="00FF0F1E" w:rsidRPr="00FF0F1E">
        <w:rPr>
          <w:rFonts w:ascii="Times New Roman" w:hAnsi="Times New Roman"/>
          <w:i/>
          <w:sz w:val="20"/>
          <w:szCs w:val="20"/>
          <w:vertAlign w:val="subscript"/>
          <w:lang w:val="en-GB" w:eastAsia="ja-JP"/>
        </w:rPr>
        <w:t>1</w:t>
      </w:r>
      <w:r w:rsidR="00FF0F1E">
        <w:rPr>
          <w:rFonts w:ascii="Times New Roman" w:hAnsi="Times New Roman"/>
          <w:i/>
          <w:sz w:val="20"/>
          <w:szCs w:val="20"/>
          <w:lang w:val="en-GB" w:eastAsia="ja-JP"/>
        </w:rPr>
        <w:t>’, U</w:t>
      </w:r>
      <w:r w:rsidR="00FF0F1E" w:rsidRPr="00FF0F1E">
        <w:rPr>
          <w:rFonts w:ascii="Times New Roman" w:hAnsi="Times New Roman"/>
          <w:i/>
          <w:sz w:val="20"/>
          <w:szCs w:val="20"/>
          <w:vertAlign w:val="subscript"/>
          <w:lang w:val="en-GB" w:eastAsia="ja-JP"/>
        </w:rPr>
        <w:t>2</w:t>
      </w:r>
      <w:r w:rsidR="00FF0F1E">
        <w:rPr>
          <w:rFonts w:ascii="Times New Roman" w:hAnsi="Times New Roman"/>
          <w:i/>
          <w:sz w:val="20"/>
          <w:szCs w:val="20"/>
          <w:lang w:val="en-GB" w:eastAsia="ja-JP"/>
        </w:rPr>
        <w:t>, U</w:t>
      </w:r>
      <w:r w:rsidR="00FF0F1E" w:rsidRPr="00FF0F1E">
        <w:rPr>
          <w:rFonts w:ascii="Times New Roman" w:hAnsi="Times New Roman"/>
          <w:i/>
          <w:sz w:val="20"/>
          <w:szCs w:val="20"/>
          <w:vertAlign w:val="subscript"/>
          <w:lang w:val="en-GB" w:eastAsia="ja-JP"/>
        </w:rPr>
        <w:t>2</w:t>
      </w:r>
      <w:r w:rsidR="00FF0F1E">
        <w:rPr>
          <w:rFonts w:ascii="Times New Roman" w:hAnsi="Times New Roman"/>
          <w:i/>
          <w:sz w:val="20"/>
          <w:szCs w:val="20"/>
          <w:lang w:val="en-GB" w:eastAsia="ja-JP"/>
        </w:rPr>
        <w:t>’.</w:t>
      </w:r>
    </w:p>
    <w:p w14:paraId="5C7FD21A" w14:textId="2BBC2D55" w:rsidR="00CC1247" w:rsidRPr="001B213A" w:rsidRDefault="003E3042" w:rsidP="00B06876">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eastAsiaTheme="minorEastAsia" w:hAnsi="Times New Roman"/>
          <w:i/>
          <w:sz w:val="20"/>
          <w:szCs w:val="20"/>
          <w:lang w:val="en-GB"/>
        </w:rPr>
        <w:t>Annex 5A, paragraph</w:t>
      </w:r>
      <w:r w:rsidR="00D4773A">
        <w:rPr>
          <w:rFonts w:ascii="Times New Roman" w:eastAsiaTheme="minorEastAsia" w:hAnsi="Times New Roman"/>
          <w:i/>
          <w:sz w:val="20"/>
          <w:szCs w:val="20"/>
          <w:lang w:val="en-GB"/>
        </w:rPr>
        <w:t>s</w:t>
      </w:r>
      <w:r>
        <w:rPr>
          <w:rFonts w:ascii="Times New Roman" w:eastAsiaTheme="minorEastAsia" w:hAnsi="Times New Roman"/>
          <w:i/>
          <w:sz w:val="20"/>
          <w:szCs w:val="20"/>
          <w:lang w:val="en-GB"/>
        </w:rPr>
        <w:t xml:space="preserve"> 2</w:t>
      </w:r>
      <w:r w:rsidR="00D4773A">
        <w:rPr>
          <w:rFonts w:ascii="Times New Roman" w:eastAsiaTheme="minorEastAsia" w:hAnsi="Times New Roman"/>
          <w:i/>
          <w:sz w:val="20"/>
          <w:szCs w:val="20"/>
          <w:lang w:val="en-GB"/>
        </w:rPr>
        <w:t>. to 2.1.</w:t>
      </w:r>
      <w:r w:rsidRPr="00D5533B">
        <w:rPr>
          <w:rFonts w:ascii="Times New Roman" w:eastAsiaTheme="minorEastAsia" w:hAnsi="Times New Roman"/>
          <w:sz w:val="20"/>
          <w:szCs w:val="20"/>
          <w:lang w:val="en-GB"/>
        </w:rPr>
        <w:t xml:space="preserve">, </w:t>
      </w:r>
      <w:r w:rsidRPr="003E3042">
        <w:rPr>
          <w:rFonts w:ascii="Times New Roman" w:eastAsiaTheme="minorEastAsia" w:hAnsi="Times New Roman"/>
          <w:sz w:val="20"/>
          <w:szCs w:val="20"/>
          <w:lang w:val="en-GB"/>
        </w:rPr>
        <w:t>Amend to read</w:t>
      </w:r>
      <w:r w:rsidR="001B213A">
        <w:rPr>
          <w:rFonts w:ascii="Times New Roman" w:hAnsi="Times New Roman" w:hint="eastAsia"/>
          <w:sz w:val="20"/>
          <w:szCs w:val="20"/>
          <w:lang w:val="en-GB" w:eastAsia="ja-JP"/>
        </w:rPr>
        <w:t>:</w:t>
      </w:r>
    </w:p>
    <w:p w14:paraId="6425310C" w14:textId="52FB2F2C" w:rsidR="003E3042" w:rsidRPr="00613E00" w:rsidRDefault="003E3042" w:rsidP="003E3042">
      <w:pPr>
        <w:pStyle w:val="para"/>
        <w:rPr>
          <w:lang w:val="en-GB"/>
        </w:rPr>
      </w:pPr>
      <w:r w:rsidRPr="003E3042">
        <w:rPr>
          <w:lang w:val="en-GB"/>
        </w:rPr>
        <w:t>"</w:t>
      </w:r>
      <w:r w:rsidRPr="00613E00">
        <w:rPr>
          <w:lang w:val="en-GB"/>
        </w:rPr>
        <w:t>2.</w:t>
      </w:r>
      <w:r w:rsidRPr="00613E00">
        <w:rPr>
          <w:lang w:val="en-GB"/>
        </w:rPr>
        <w:tab/>
        <w:t>Measurement method</w:t>
      </w:r>
    </w:p>
    <w:p w14:paraId="01D782CA" w14:textId="77777777" w:rsidR="003E3042" w:rsidRPr="00613E00" w:rsidRDefault="003E3042" w:rsidP="003E3042">
      <w:pPr>
        <w:pStyle w:val="para"/>
        <w:ind w:firstLine="0"/>
        <w:rPr>
          <w:lang w:val="en-GB"/>
        </w:rPr>
      </w:pPr>
      <w:r w:rsidRPr="00613E00">
        <w:rPr>
          <w:lang w:val="en-GB"/>
        </w:rPr>
        <w:t>The isolation resistance measurement shall be conducted by selecting an appropriate measurement method from among those listed in paragraphs</w:t>
      </w:r>
      <w:r w:rsidRPr="00613E00">
        <w:rPr>
          <w:rFonts w:hint="eastAsia"/>
          <w:lang w:val="en-GB" w:eastAsia="ja-JP"/>
        </w:rPr>
        <w:t xml:space="preserve"> </w:t>
      </w:r>
      <w:r w:rsidRPr="00613E00">
        <w:rPr>
          <w:lang w:val="en-GB"/>
        </w:rPr>
        <w:t>2.1. through 2.2. of this annex, depending on the electrical charge of the live parts or the isolation resistance, etc.</w:t>
      </w:r>
    </w:p>
    <w:p w14:paraId="43C1224D" w14:textId="77777777" w:rsidR="003E3042" w:rsidRPr="00776804" w:rsidRDefault="003E3042" w:rsidP="003E3042">
      <w:pPr>
        <w:pStyle w:val="SingleTxtG"/>
        <w:ind w:leftChars="513" w:left="2267" w:hangingChars="567" w:hanging="1138"/>
        <w:rPr>
          <w:b/>
        </w:rPr>
      </w:pPr>
      <w:r w:rsidRPr="00776804">
        <w:rPr>
          <w:b/>
        </w:rPr>
        <w:tab/>
        <w:t>Megohmmeter or oscilloscope measurements are appropriate alternatives to the procedure described below for measuring isolation resistance. In this case, it may be necessary to deactivate the on-board isolation resistance monitoring system.</w:t>
      </w:r>
    </w:p>
    <w:p w14:paraId="634DB02D" w14:textId="77777777" w:rsidR="003E3042" w:rsidRPr="00A70EFE" w:rsidRDefault="003E3042" w:rsidP="003E3042">
      <w:pPr>
        <w:pStyle w:val="para"/>
        <w:ind w:firstLine="0"/>
        <w:rPr>
          <w:lang w:val="en-US"/>
        </w:rPr>
      </w:pPr>
      <w:r w:rsidRPr="00A70EFE">
        <w:rPr>
          <w:lang w:val="en-US"/>
        </w:rPr>
        <w:t>The range of the electrical circuit to be measured shall be clarified in advance, using electrical circuit diagrams, etc.</w:t>
      </w:r>
      <w:r w:rsidRPr="00613E00">
        <w:rPr>
          <w:b/>
          <w:lang w:val="en-GB"/>
        </w:rPr>
        <w:t xml:space="preserve"> If the high voltage buses are conductively isolated from each other, isolation resistance shall be measured for each electrical circuit.</w:t>
      </w:r>
    </w:p>
    <w:p w14:paraId="366C94C7" w14:textId="77777777" w:rsidR="003E3042" w:rsidRPr="00A70EFE" w:rsidRDefault="003E3042" w:rsidP="003E3042">
      <w:pPr>
        <w:pStyle w:val="para"/>
        <w:ind w:firstLine="0"/>
        <w:rPr>
          <w:lang w:val="en-US"/>
        </w:rPr>
      </w:pPr>
      <w:r w:rsidRPr="00A70EFE">
        <w:rPr>
          <w:lang w:val="en-US"/>
        </w:rPr>
        <w:t>Moreover, modification necessary for measuring the isolation resistance may be carried out, such as removal of the cover in order to reach the live parts, drawing of measurement lines, change in software, etc.</w:t>
      </w:r>
    </w:p>
    <w:p w14:paraId="7E945561" w14:textId="77777777" w:rsidR="003E3042" w:rsidRPr="00613E00" w:rsidRDefault="003E3042" w:rsidP="003E3042">
      <w:pPr>
        <w:pStyle w:val="para"/>
        <w:ind w:firstLine="0"/>
        <w:rPr>
          <w:lang w:val="en-GB"/>
        </w:rPr>
      </w:pPr>
      <w:r w:rsidRPr="00613E00">
        <w:rPr>
          <w:lang w:val="en-GB"/>
        </w:rPr>
        <w:t>In cases where the measured values are not stable due to the operation of the on-board isolation resistance monitoring system,</w:t>
      </w:r>
      <w:r w:rsidRPr="00613E00">
        <w:rPr>
          <w:strike/>
          <w:lang w:val="en-GB"/>
        </w:rPr>
        <w:t xml:space="preserve"> etc.,</w:t>
      </w:r>
      <w:r w:rsidRPr="00613E00">
        <w:rPr>
          <w:lang w:val="en-GB"/>
        </w:rPr>
        <w:t xml:space="preserve"> necessary modification for conducting the measurement may be carried out</w:t>
      </w:r>
      <w:r w:rsidRPr="00613E00">
        <w:rPr>
          <w:rFonts w:hint="eastAsia"/>
          <w:b/>
          <w:lang w:val="en-GB" w:eastAsia="ja-JP"/>
        </w:rPr>
        <w:t xml:space="preserve"> by</w:t>
      </w:r>
      <w:r w:rsidRPr="00613E00">
        <w:rPr>
          <w:strike/>
          <w:lang w:val="en-GB"/>
        </w:rPr>
        <w:t>, such as</w:t>
      </w:r>
      <w:r w:rsidRPr="00613E00">
        <w:rPr>
          <w:lang w:val="en-GB"/>
        </w:rPr>
        <w:t xml:space="preserve"> stopping of the operation of the device concerned or removing it. Furthermore, when the device is removed, </w:t>
      </w:r>
      <w:r w:rsidRPr="00613E00">
        <w:rPr>
          <w:b/>
          <w:lang w:val="en-GB"/>
        </w:rPr>
        <w:t xml:space="preserve">a set of drawings will be used to prove that </w:t>
      </w:r>
      <w:r w:rsidRPr="00613E00">
        <w:rPr>
          <w:strike/>
          <w:lang w:val="en-GB"/>
        </w:rPr>
        <w:t>it shall</w:t>
      </w:r>
      <w:r w:rsidRPr="00613E00">
        <w:rPr>
          <w:strike/>
          <w:color w:val="FF0000"/>
          <w:lang w:val="en-GB"/>
        </w:rPr>
        <w:t xml:space="preserve"> </w:t>
      </w:r>
      <w:r w:rsidRPr="00613E00">
        <w:rPr>
          <w:strike/>
          <w:lang w:val="en-GB"/>
        </w:rPr>
        <w:t xml:space="preserve">be proven, using drawings, etc., that it will not change </w:t>
      </w:r>
      <w:r w:rsidRPr="00613E00">
        <w:rPr>
          <w:lang w:val="en-GB"/>
        </w:rPr>
        <w:t>the isolation resistance between the live parts and the electrical chassis</w:t>
      </w:r>
      <w:r w:rsidRPr="00613E00">
        <w:rPr>
          <w:b/>
          <w:lang w:val="en-GB"/>
        </w:rPr>
        <w:t xml:space="preserve"> remains unchanged</w:t>
      </w:r>
      <w:r w:rsidRPr="00613E00">
        <w:rPr>
          <w:lang w:val="en-GB"/>
        </w:rPr>
        <w:t>.</w:t>
      </w:r>
    </w:p>
    <w:p w14:paraId="1B9C6832" w14:textId="77777777" w:rsidR="003E3042" w:rsidRPr="007E0635" w:rsidRDefault="003E3042" w:rsidP="00D4773A">
      <w:pPr>
        <w:pStyle w:val="SingleTxtG"/>
        <w:ind w:leftChars="513" w:left="2267" w:hangingChars="567" w:hanging="1138"/>
        <w:rPr>
          <w:b/>
        </w:rPr>
      </w:pPr>
      <w:bookmarkStart w:id="12" w:name="OLE_LINK1"/>
      <w:bookmarkStart w:id="13" w:name="OLE_LINK2"/>
      <w:r w:rsidRPr="007E0635">
        <w:rPr>
          <w:b/>
        </w:rPr>
        <w:tab/>
        <w:t>These modifications shall not influence the test results.</w:t>
      </w:r>
    </w:p>
    <w:p w14:paraId="5A5606AD" w14:textId="77777777" w:rsidR="003E3042" w:rsidRPr="00A70EFE" w:rsidRDefault="003E3042" w:rsidP="003E3042">
      <w:pPr>
        <w:pStyle w:val="para"/>
        <w:ind w:firstLine="0"/>
        <w:rPr>
          <w:lang w:val="en-US"/>
        </w:rPr>
      </w:pPr>
      <w:r w:rsidRPr="00A70EFE">
        <w:rPr>
          <w:lang w:val="en-US"/>
        </w:rPr>
        <w:t xml:space="preserve">Utmost </w:t>
      </w:r>
      <w:bookmarkEnd w:id="12"/>
      <w:bookmarkEnd w:id="13"/>
      <w:r w:rsidRPr="00A70EFE">
        <w:rPr>
          <w:lang w:val="en-US"/>
        </w:rPr>
        <w:t>care shall</w:t>
      </w:r>
      <w:r w:rsidRPr="00A70EFE">
        <w:rPr>
          <w:color w:val="FF0000"/>
          <w:lang w:val="en-US"/>
        </w:rPr>
        <w:t xml:space="preserve"> </w:t>
      </w:r>
      <w:r w:rsidRPr="00A70EFE">
        <w:rPr>
          <w:lang w:val="en-US"/>
        </w:rPr>
        <w:t>be exercised as to short circuit</w:t>
      </w:r>
      <w:r w:rsidRPr="007E0635">
        <w:rPr>
          <w:rFonts w:hint="eastAsia"/>
          <w:b/>
          <w:lang w:val="en-US" w:eastAsia="ja-JP"/>
        </w:rPr>
        <w:t xml:space="preserve"> and</w:t>
      </w:r>
      <w:r w:rsidRPr="007E0635">
        <w:rPr>
          <w:strike/>
          <w:lang w:val="en-US"/>
        </w:rPr>
        <w:t>,</w:t>
      </w:r>
      <w:r w:rsidRPr="00A70EFE">
        <w:rPr>
          <w:lang w:val="en-US"/>
        </w:rPr>
        <w:t xml:space="preserve"> electric shock</w:t>
      </w:r>
      <w:r w:rsidRPr="007E0635">
        <w:rPr>
          <w:strike/>
          <w:lang w:val="en-US"/>
        </w:rPr>
        <w:t>, etc.,</w:t>
      </w:r>
      <w:r w:rsidRPr="00A70EFE">
        <w:rPr>
          <w:lang w:val="en-US"/>
        </w:rPr>
        <w:t xml:space="preserve"> </w:t>
      </w:r>
      <w:proofErr w:type="spellStart"/>
      <w:r w:rsidRPr="007E0635">
        <w:rPr>
          <w:strike/>
          <w:lang w:val="en-US"/>
        </w:rPr>
        <w:t>for</w:t>
      </w:r>
      <w:r w:rsidRPr="007E0635">
        <w:rPr>
          <w:rFonts w:hint="eastAsia"/>
          <w:b/>
          <w:lang w:val="en-US" w:eastAsia="ja-JP"/>
        </w:rPr>
        <w:t>since</w:t>
      </w:r>
      <w:proofErr w:type="spellEnd"/>
      <w:r w:rsidRPr="00A70EFE">
        <w:rPr>
          <w:lang w:val="en-US"/>
        </w:rPr>
        <w:t xml:space="preserve"> this confirmation might require direct operations of the high-voltage circuit.</w:t>
      </w:r>
    </w:p>
    <w:p w14:paraId="314B03C0" w14:textId="2D56B4C9" w:rsidR="003E3042" w:rsidRPr="001815DA" w:rsidRDefault="003E3042" w:rsidP="003E3042">
      <w:pPr>
        <w:pStyle w:val="para"/>
        <w:rPr>
          <w:lang w:val="en-US"/>
        </w:rPr>
      </w:pPr>
      <w:r w:rsidRPr="00613E00">
        <w:rPr>
          <w:lang w:val="en-GB"/>
        </w:rPr>
        <w:t>2.1.</w:t>
      </w:r>
      <w:r w:rsidRPr="00613E00">
        <w:rPr>
          <w:lang w:val="en-GB"/>
        </w:rPr>
        <w:tab/>
      </w:r>
      <w:r w:rsidRPr="001815DA">
        <w:rPr>
          <w:lang w:val="en-US"/>
        </w:rPr>
        <w:t xml:space="preserve">Measurement method using </w:t>
      </w:r>
      <w:r w:rsidRPr="007E0635">
        <w:rPr>
          <w:rFonts w:hint="eastAsia"/>
          <w:b/>
          <w:lang w:val="en-US" w:eastAsia="ja-JP"/>
        </w:rPr>
        <w:t xml:space="preserve">DC </w:t>
      </w:r>
      <w:r w:rsidRPr="001815DA">
        <w:rPr>
          <w:lang w:val="en-US"/>
        </w:rPr>
        <w:t xml:space="preserve">voltage from </w:t>
      </w:r>
      <w:proofErr w:type="spellStart"/>
      <w:r w:rsidRPr="007E0635">
        <w:rPr>
          <w:rFonts w:hint="eastAsia"/>
          <w:b/>
          <w:lang w:val="en-US" w:eastAsia="ja-JP"/>
        </w:rPr>
        <w:t>external</w:t>
      </w:r>
      <w:r w:rsidRPr="007E0635">
        <w:rPr>
          <w:strike/>
          <w:lang w:val="en-US"/>
        </w:rPr>
        <w:t>off</w:t>
      </w:r>
      <w:proofErr w:type="spellEnd"/>
      <w:r w:rsidRPr="007E0635">
        <w:rPr>
          <w:strike/>
          <w:lang w:val="en-US"/>
        </w:rPr>
        <w:t>-vehicle</w:t>
      </w:r>
      <w:r w:rsidRPr="001815DA">
        <w:rPr>
          <w:lang w:val="en-US"/>
        </w:rPr>
        <w:t xml:space="preserve"> sources</w:t>
      </w:r>
      <w:r w:rsidRPr="003E3042">
        <w:rPr>
          <w:lang w:val="en-GB"/>
        </w:rPr>
        <w:t>"</w:t>
      </w:r>
    </w:p>
    <w:p w14:paraId="7161FEF9" w14:textId="547C7559" w:rsidR="003E3042" w:rsidRPr="003E3042" w:rsidRDefault="003E3042"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sidR="00FF0F1E">
        <w:rPr>
          <w:rFonts w:ascii="Times New Roman" w:hAnsi="Times New Roman"/>
          <w:i/>
          <w:sz w:val="20"/>
          <w:szCs w:val="20"/>
          <w:lang w:val="en-GB" w:eastAsia="ja-JP"/>
        </w:rPr>
        <w:t>5</w:t>
      </w:r>
      <w:r>
        <w:rPr>
          <w:rFonts w:ascii="Times New Roman" w:hAnsi="Times New Roman" w:hint="eastAsia"/>
          <w:i/>
          <w:sz w:val="20"/>
          <w:szCs w:val="20"/>
          <w:lang w:val="en-GB" w:eastAsia="ja-JP"/>
        </w:rPr>
        <w:t>A, paragraph 2.1.2.</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25ACA8DE" w14:textId="77777777" w:rsidR="003E3042" w:rsidRPr="00613E00" w:rsidRDefault="003E3042" w:rsidP="003E3042">
      <w:pPr>
        <w:pStyle w:val="para"/>
        <w:rPr>
          <w:lang w:val="en-GB"/>
        </w:rPr>
      </w:pPr>
      <w:r w:rsidRPr="003E3042">
        <w:rPr>
          <w:lang w:val="en-GB"/>
        </w:rPr>
        <w:t>"</w:t>
      </w:r>
      <w:r w:rsidRPr="00613E00">
        <w:rPr>
          <w:lang w:val="en-GB"/>
        </w:rPr>
        <w:t>2.</w:t>
      </w:r>
      <w:r>
        <w:rPr>
          <w:lang w:val="en-GB"/>
        </w:rPr>
        <w:t>1.2.</w:t>
      </w:r>
      <w:r w:rsidRPr="00613E00">
        <w:rPr>
          <w:lang w:val="en-GB"/>
        </w:rPr>
        <w:tab/>
        <w:t>Measurement method</w:t>
      </w:r>
    </w:p>
    <w:p w14:paraId="7EA91EDD" w14:textId="731EDCA3" w:rsidR="003E3042" w:rsidRPr="00613E00" w:rsidRDefault="003E3042" w:rsidP="003E3042">
      <w:pPr>
        <w:pStyle w:val="para"/>
        <w:ind w:firstLine="0"/>
        <w:rPr>
          <w:lang w:val="en-GB"/>
        </w:rPr>
      </w:pPr>
      <w:r w:rsidRPr="00A70EFE">
        <w:rPr>
          <w:lang w:val="en-US"/>
        </w:rPr>
        <w:t xml:space="preserve">An </w:t>
      </w:r>
      <w:r w:rsidRPr="007E0635">
        <w:rPr>
          <w:strike/>
          <w:lang w:val="en-US"/>
        </w:rPr>
        <w:t xml:space="preserve">insulator </w:t>
      </w:r>
      <w:r w:rsidRPr="007E0635">
        <w:rPr>
          <w:rFonts w:hint="eastAsia"/>
          <w:b/>
          <w:lang w:val="en-US" w:eastAsia="ja-JP"/>
        </w:rPr>
        <w:t>isolation</w:t>
      </w:r>
      <w:r w:rsidRPr="00A70EFE">
        <w:rPr>
          <w:lang w:val="en-US"/>
        </w:rPr>
        <w:t xml:space="preserve"> resistance test instrument shall </w:t>
      </w:r>
      <w:r>
        <w:rPr>
          <w:lang w:val="en-US"/>
        </w:rPr>
        <w:t xml:space="preserve">… </w:t>
      </w:r>
      <w:r w:rsidRPr="003E3042">
        <w:rPr>
          <w:lang w:val="en-GB"/>
        </w:rPr>
        <w:t>"</w:t>
      </w:r>
    </w:p>
    <w:p w14:paraId="35E30146" w14:textId="4214CC9F" w:rsidR="00FF0F1E" w:rsidRPr="003E3042" w:rsidRDefault="00FF0F1E"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5</w:t>
      </w:r>
      <w:r>
        <w:rPr>
          <w:rFonts w:ascii="Times New Roman" w:hAnsi="Times New Roman" w:hint="eastAsia"/>
          <w:i/>
          <w:sz w:val="20"/>
          <w:szCs w:val="20"/>
          <w:lang w:val="en-GB" w:eastAsia="ja-JP"/>
        </w:rPr>
        <w:t>A, paragraph 2.2.</w:t>
      </w:r>
      <w:r>
        <w:rPr>
          <w:rFonts w:ascii="Times New Roman" w:hAnsi="Times New Roman"/>
          <w:i/>
          <w:sz w:val="20"/>
          <w:szCs w:val="20"/>
          <w:lang w:val="en-GB" w:eastAsia="ja-JP"/>
        </w:rPr>
        <w:t>3.4.</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60B4AF52" w14:textId="47CF5049" w:rsidR="00FF0F1E" w:rsidRPr="00613E00" w:rsidRDefault="00FF0F1E" w:rsidP="00FF0F1E">
      <w:pPr>
        <w:pStyle w:val="para"/>
        <w:rPr>
          <w:lang w:val="en-GB"/>
        </w:rPr>
      </w:pPr>
      <w:r w:rsidRPr="003E3042">
        <w:rPr>
          <w:lang w:val="en-GB"/>
        </w:rPr>
        <w:t>"</w:t>
      </w:r>
      <w:r w:rsidRPr="00613E00">
        <w:rPr>
          <w:lang w:val="en-GB"/>
        </w:rPr>
        <w:t>2.</w:t>
      </w:r>
      <w:r>
        <w:rPr>
          <w:lang w:val="en-GB"/>
        </w:rPr>
        <w:t>2.3.4.</w:t>
      </w:r>
      <w:r w:rsidRPr="00613E00">
        <w:rPr>
          <w:lang w:val="en-GB"/>
        </w:rPr>
        <w:tab/>
        <w:t>Fourth step</w:t>
      </w:r>
    </w:p>
    <w:p w14:paraId="26448C66" w14:textId="58659E0D" w:rsidR="0011054A" w:rsidRDefault="0011054A" w:rsidP="00FF0F1E">
      <w:pPr>
        <w:pStyle w:val="para"/>
        <w:ind w:firstLine="0"/>
        <w:rPr>
          <w:lang w:val="en-US"/>
        </w:rPr>
      </w:pPr>
      <w:r w:rsidRPr="00111A6C">
        <w:rPr>
          <w:lang w:val="en-US"/>
        </w:rPr>
        <w:t xml:space="preserve">If </w:t>
      </w:r>
      <w:r w:rsidRPr="00947CE0">
        <w:rPr>
          <w:strike/>
          <w:lang w:val="en-US"/>
        </w:rPr>
        <w:t>V</w:t>
      </w:r>
      <w:r w:rsidRPr="00947CE0">
        <w:rPr>
          <w:strike/>
          <w:vertAlign w:val="subscript"/>
          <w:lang w:val="en-US"/>
        </w:rPr>
        <w:t>1</w:t>
      </w:r>
      <w:r w:rsidRPr="00947CE0">
        <w:rPr>
          <w:b/>
          <w:lang w:val="en-US"/>
        </w:rPr>
        <w:t>U</w:t>
      </w:r>
      <w:r w:rsidRPr="00947CE0">
        <w:rPr>
          <w:b/>
          <w:vertAlign w:val="subscript"/>
          <w:lang w:val="en-US"/>
        </w:rPr>
        <w:t>1</w:t>
      </w:r>
      <w:r w:rsidRPr="00947CE0">
        <w:rPr>
          <w:b/>
          <w:lang w:val="en-US"/>
        </w:rPr>
        <w:t xml:space="preserve"> </w:t>
      </w:r>
      <w:r w:rsidRPr="00111A6C">
        <w:rPr>
          <w:lang w:val="en-US"/>
        </w:rPr>
        <w:t xml:space="preserve">is greater than or equal to </w:t>
      </w:r>
      <w:r w:rsidRPr="00947CE0">
        <w:rPr>
          <w:strike/>
          <w:lang w:val="en-US"/>
        </w:rPr>
        <w:t>V</w:t>
      </w:r>
      <w:r w:rsidRPr="00947CE0">
        <w:rPr>
          <w:strike/>
          <w:vertAlign w:val="subscript"/>
          <w:lang w:val="en-US"/>
        </w:rPr>
        <w:t>2</w:t>
      </w:r>
      <w:r w:rsidRPr="00947CE0">
        <w:rPr>
          <w:b/>
          <w:lang w:val="en-US"/>
        </w:rPr>
        <w:t>U</w:t>
      </w:r>
      <w:r w:rsidRPr="00947CE0">
        <w:rPr>
          <w:b/>
          <w:vertAlign w:val="subscript"/>
          <w:lang w:val="en-US"/>
        </w:rPr>
        <w:t>2</w:t>
      </w:r>
      <w:r w:rsidRPr="00111A6C">
        <w:rPr>
          <w:lang w:val="en-US"/>
        </w:rPr>
        <w:t>, insert a standard known resistance (Ro) between the negative side of the high voltage bus and the electrical</w:t>
      </w:r>
      <w:r w:rsidRPr="00111A6C" w:rsidDel="007869EF">
        <w:rPr>
          <w:lang w:val="en-US"/>
        </w:rPr>
        <w:t xml:space="preserve"> </w:t>
      </w:r>
      <w:r w:rsidRPr="00111A6C">
        <w:rPr>
          <w:lang w:val="en-US"/>
        </w:rPr>
        <w:t xml:space="preserve">chassis. </w:t>
      </w:r>
      <w:r w:rsidRPr="005B4E50">
        <w:rPr>
          <w:lang w:val="en-US"/>
        </w:rPr>
        <w:t>With Ro installed, measure the voltage (</w:t>
      </w:r>
      <w:r w:rsidRPr="00947CE0">
        <w:rPr>
          <w:strike/>
          <w:lang w:val="en-US"/>
        </w:rPr>
        <w:t>V</w:t>
      </w:r>
      <w:r w:rsidRPr="00947CE0">
        <w:rPr>
          <w:strike/>
          <w:vertAlign w:val="subscript"/>
          <w:lang w:val="en-US"/>
        </w:rPr>
        <w:t>1</w:t>
      </w:r>
      <w:r w:rsidRPr="00947CE0">
        <w:rPr>
          <w:strike/>
          <w:lang w:val="en-US"/>
        </w:rPr>
        <w:t>’</w:t>
      </w:r>
      <w:r w:rsidRPr="00947CE0">
        <w:rPr>
          <w:b/>
          <w:lang w:val="en-US"/>
        </w:rPr>
        <w:t>U</w:t>
      </w:r>
      <w:r w:rsidRPr="00947CE0">
        <w:rPr>
          <w:b/>
          <w:vertAlign w:val="subscript"/>
          <w:lang w:val="en-US"/>
        </w:rPr>
        <w:t>1</w:t>
      </w:r>
      <w:r w:rsidRPr="00947CE0">
        <w:rPr>
          <w:b/>
          <w:lang w:val="en-US"/>
        </w:rPr>
        <w:t>’</w:t>
      </w:r>
      <w:r w:rsidRPr="005B4E50">
        <w:rPr>
          <w:lang w:val="en-US"/>
        </w:rPr>
        <w:t>) between the negative side of the high voltage bus and the electrical</w:t>
      </w:r>
      <w:r w:rsidRPr="005B4E50" w:rsidDel="007869EF">
        <w:rPr>
          <w:lang w:val="en-US"/>
        </w:rPr>
        <w:t xml:space="preserve"> </w:t>
      </w:r>
      <w:r w:rsidRPr="005B4E50">
        <w:rPr>
          <w:lang w:val="en-US"/>
        </w:rPr>
        <w:t>chassis (see Figure 2).</w:t>
      </w:r>
    </w:p>
    <w:p w14:paraId="314DF871" w14:textId="37479461" w:rsidR="00FF0F1E" w:rsidRPr="00613E00" w:rsidRDefault="00FF0F1E" w:rsidP="002071BD">
      <w:pPr>
        <w:pStyle w:val="para"/>
        <w:ind w:firstLine="0"/>
        <w:rPr>
          <w:iCs/>
          <w:lang w:val="en-GB"/>
        </w:rPr>
      </w:pPr>
      <w:r w:rsidRPr="00613E00">
        <w:rPr>
          <w:lang w:val="en-GB"/>
        </w:rPr>
        <w:t>Calculate the electrical isolation (Ri) according to the following formula:</w:t>
      </w:r>
      <w:r w:rsidRPr="00613E00">
        <w:rPr>
          <w:lang w:val="en-GB"/>
        </w:rPr>
        <w:br/>
      </w:r>
      <w:r w:rsidRPr="00613E00">
        <w:rPr>
          <w:lang w:val="en-GB"/>
        </w:rPr>
        <w:br/>
      </w:r>
      <w:r w:rsidRPr="00613E00">
        <w:rPr>
          <w:iCs/>
          <w:strike/>
          <w:lang w:val="en-GB"/>
        </w:rPr>
        <w:t>Ri = Ro*(</w:t>
      </w:r>
      <w:proofErr w:type="spellStart"/>
      <w:r w:rsidRPr="00613E00">
        <w:rPr>
          <w:iCs/>
          <w:strike/>
          <w:lang w:val="en-GB"/>
        </w:rPr>
        <w:t>V</w:t>
      </w:r>
      <w:r w:rsidRPr="00613E00">
        <w:rPr>
          <w:iCs/>
          <w:strike/>
          <w:vertAlign w:val="subscript"/>
          <w:lang w:val="en-GB"/>
        </w:rPr>
        <w:t>b</w:t>
      </w:r>
      <w:proofErr w:type="spellEnd"/>
      <w:r w:rsidRPr="00613E00">
        <w:rPr>
          <w:iCs/>
          <w:strike/>
          <w:lang w:val="en-GB"/>
        </w:rPr>
        <w:t>/V</w:t>
      </w:r>
      <w:r w:rsidRPr="00613E00">
        <w:rPr>
          <w:iCs/>
          <w:strike/>
          <w:vertAlign w:val="subscript"/>
          <w:lang w:val="en-GB"/>
        </w:rPr>
        <w:t>1</w:t>
      </w:r>
      <w:r w:rsidRPr="00613E00">
        <w:rPr>
          <w:iCs/>
          <w:strike/>
          <w:lang w:val="en-GB"/>
        </w:rPr>
        <w:t xml:space="preserve">’ – </w:t>
      </w:r>
      <w:proofErr w:type="spellStart"/>
      <w:r w:rsidRPr="00613E00">
        <w:rPr>
          <w:iCs/>
          <w:strike/>
          <w:lang w:val="en-GB"/>
        </w:rPr>
        <w:t>V</w:t>
      </w:r>
      <w:r w:rsidRPr="00613E00">
        <w:rPr>
          <w:iCs/>
          <w:strike/>
          <w:vertAlign w:val="subscript"/>
          <w:lang w:val="en-GB"/>
        </w:rPr>
        <w:t>b</w:t>
      </w:r>
      <w:proofErr w:type="spellEnd"/>
      <w:r w:rsidRPr="00613E00">
        <w:rPr>
          <w:iCs/>
          <w:strike/>
          <w:lang w:val="en-GB"/>
        </w:rPr>
        <w:t>/V</w:t>
      </w:r>
      <w:r w:rsidRPr="00613E00">
        <w:rPr>
          <w:iCs/>
          <w:strike/>
          <w:vertAlign w:val="subscript"/>
          <w:lang w:val="en-GB"/>
        </w:rPr>
        <w:t>1</w:t>
      </w:r>
      <w:r w:rsidRPr="00613E00">
        <w:rPr>
          <w:iCs/>
          <w:strike/>
          <w:lang w:val="en-GB"/>
        </w:rPr>
        <w:t xml:space="preserve">)   or   </w:t>
      </w:r>
      <w:r w:rsidR="002071BD" w:rsidRPr="00495AE9">
        <w:rPr>
          <w:iCs/>
          <w:lang w:val="en-GB"/>
        </w:rPr>
        <w:t>Ri = Ro*</w:t>
      </w:r>
      <w:proofErr w:type="spellStart"/>
      <w:r w:rsidR="002071BD" w:rsidRPr="00495AE9">
        <w:rPr>
          <w:iCs/>
          <w:strike/>
          <w:lang w:val="en-GB"/>
        </w:rPr>
        <w:t>V</w:t>
      </w:r>
      <w:r w:rsidR="002071BD" w:rsidRPr="00495AE9">
        <w:rPr>
          <w:iCs/>
          <w:strike/>
          <w:vertAlign w:val="subscript"/>
          <w:lang w:val="en-GB"/>
        </w:rPr>
        <w:t>b</w:t>
      </w:r>
      <w:r w:rsidR="002071BD" w:rsidRPr="00495AE9">
        <w:rPr>
          <w:b/>
          <w:iCs/>
          <w:lang w:val="en-GB"/>
        </w:rPr>
        <w:t>U</w:t>
      </w:r>
      <w:r w:rsidR="002071BD" w:rsidRPr="00495AE9">
        <w:rPr>
          <w:b/>
          <w:iCs/>
          <w:vertAlign w:val="subscript"/>
          <w:lang w:val="en-GB"/>
        </w:rPr>
        <w:t>b</w:t>
      </w:r>
      <w:proofErr w:type="spellEnd"/>
      <w:r w:rsidR="002071BD" w:rsidRPr="00495AE9">
        <w:rPr>
          <w:iCs/>
          <w:lang w:val="en-GB"/>
        </w:rPr>
        <w:t>*(1/</w:t>
      </w:r>
      <w:r w:rsidR="002071BD" w:rsidRPr="00495AE9">
        <w:rPr>
          <w:iCs/>
          <w:strike/>
          <w:lang w:val="en-GB"/>
        </w:rPr>
        <w:t>V</w:t>
      </w:r>
      <w:r w:rsidR="002071BD" w:rsidRPr="00495AE9">
        <w:rPr>
          <w:iCs/>
          <w:strike/>
          <w:vertAlign w:val="subscript"/>
          <w:lang w:val="en-GB"/>
        </w:rPr>
        <w:t>1</w:t>
      </w:r>
      <w:r w:rsidR="002071BD" w:rsidRPr="00495AE9">
        <w:rPr>
          <w:iCs/>
          <w:strike/>
          <w:lang w:val="en-GB"/>
        </w:rPr>
        <w:t xml:space="preserve">’ </w:t>
      </w:r>
      <w:r w:rsidR="002071BD" w:rsidRPr="00495AE9">
        <w:rPr>
          <w:b/>
          <w:iCs/>
          <w:lang w:val="en-GB"/>
        </w:rPr>
        <w:t>U</w:t>
      </w:r>
      <w:r w:rsidR="002071BD" w:rsidRPr="00495AE9">
        <w:rPr>
          <w:b/>
          <w:iCs/>
          <w:vertAlign w:val="subscript"/>
          <w:lang w:val="en-GB"/>
        </w:rPr>
        <w:t>1</w:t>
      </w:r>
      <w:r w:rsidR="002071BD" w:rsidRPr="00495AE9">
        <w:rPr>
          <w:b/>
          <w:iCs/>
          <w:lang w:val="en-GB"/>
        </w:rPr>
        <w:t xml:space="preserve">’ </w:t>
      </w:r>
      <w:r w:rsidR="002071BD" w:rsidRPr="00495AE9">
        <w:rPr>
          <w:iCs/>
          <w:lang w:val="en-GB"/>
        </w:rPr>
        <w:t>– 1/</w:t>
      </w:r>
      <w:r w:rsidR="002071BD" w:rsidRPr="00495AE9">
        <w:rPr>
          <w:iCs/>
          <w:strike/>
          <w:lang w:val="en-GB"/>
        </w:rPr>
        <w:t>V</w:t>
      </w:r>
      <w:r w:rsidR="002071BD" w:rsidRPr="00495AE9">
        <w:rPr>
          <w:iCs/>
          <w:strike/>
          <w:vertAlign w:val="subscript"/>
          <w:lang w:val="en-GB"/>
        </w:rPr>
        <w:t>1</w:t>
      </w:r>
      <w:r w:rsidR="002071BD" w:rsidRPr="00495AE9">
        <w:rPr>
          <w:b/>
          <w:iCs/>
          <w:lang w:val="en-GB"/>
        </w:rPr>
        <w:t>U</w:t>
      </w:r>
      <w:r w:rsidR="002071BD" w:rsidRPr="00495AE9">
        <w:rPr>
          <w:b/>
          <w:iCs/>
          <w:vertAlign w:val="subscript"/>
          <w:lang w:val="en-GB"/>
        </w:rPr>
        <w:t>1</w:t>
      </w:r>
      <w:r w:rsidR="002071BD" w:rsidRPr="00495AE9">
        <w:rPr>
          <w:iCs/>
          <w:lang w:val="en-GB"/>
        </w:rPr>
        <w:t>)</w:t>
      </w:r>
    </w:p>
    <w:p w14:paraId="238D2463" w14:textId="77777777" w:rsidR="00FF0F1E" w:rsidRDefault="00FF0F1E" w:rsidP="00FF0F1E">
      <w:pPr>
        <w:pStyle w:val="para"/>
        <w:ind w:firstLine="0"/>
        <w:rPr>
          <w:lang w:val="en-US"/>
        </w:rPr>
      </w:pPr>
      <w:r>
        <w:rPr>
          <w:lang w:val="en-US"/>
        </w:rPr>
        <w:lastRenderedPageBreak/>
        <w:t xml:space="preserve"> …</w:t>
      </w:r>
    </w:p>
    <w:p w14:paraId="15111474" w14:textId="2E0C3CCC" w:rsidR="00FF0F1E" w:rsidRPr="00613E00" w:rsidRDefault="0011054A" w:rsidP="00FF0F1E">
      <w:pPr>
        <w:pStyle w:val="para"/>
        <w:ind w:firstLine="0"/>
        <w:rPr>
          <w:lang w:val="en-GB"/>
        </w:rPr>
      </w:pPr>
      <w:r w:rsidRPr="00613E00">
        <w:rPr>
          <w:lang w:val="en-GB"/>
        </w:rPr>
        <w:t xml:space="preserve">If </w:t>
      </w:r>
      <w:r w:rsidRPr="006108DC">
        <w:rPr>
          <w:strike/>
          <w:lang w:val="en-GB"/>
        </w:rPr>
        <w:t>V</w:t>
      </w:r>
      <w:r w:rsidRPr="006108DC">
        <w:rPr>
          <w:strike/>
          <w:vertAlign w:val="subscript"/>
          <w:lang w:val="en-GB"/>
        </w:rPr>
        <w:t>2</w:t>
      </w:r>
      <w:r>
        <w:rPr>
          <w:lang w:val="en-GB"/>
        </w:rPr>
        <w:t>U</w:t>
      </w:r>
      <w:r w:rsidRPr="00613E00">
        <w:rPr>
          <w:vertAlign w:val="subscript"/>
          <w:lang w:val="en-GB"/>
        </w:rPr>
        <w:t>2</w:t>
      </w:r>
      <w:r w:rsidRPr="00613E00">
        <w:rPr>
          <w:lang w:val="en-GB"/>
        </w:rPr>
        <w:t xml:space="preserve"> is greater than </w:t>
      </w:r>
      <w:r w:rsidRPr="006108DC">
        <w:rPr>
          <w:strike/>
          <w:lang w:val="en-GB"/>
        </w:rPr>
        <w:t>V</w:t>
      </w:r>
      <w:r w:rsidRPr="006108DC">
        <w:rPr>
          <w:strike/>
          <w:vertAlign w:val="subscript"/>
          <w:lang w:val="en-GB"/>
        </w:rPr>
        <w:t>1</w:t>
      </w:r>
      <w:r w:rsidRPr="006108DC">
        <w:rPr>
          <w:b/>
          <w:lang w:val="en-GB"/>
        </w:rPr>
        <w:t>U</w:t>
      </w:r>
      <w:r w:rsidRPr="006108DC">
        <w:rPr>
          <w:b/>
          <w:vertAlign w:val="subscript"/>
          <w:lang w:val="en-GB"/>
        </w:rPr>
        <w:t>1</w:t>
      </w:r>
      <w:r w:rsidRPr="00613E00">
        <w:rPr>
          <w:lang w:val="en-GB"/>
        </w:rPr>
        <w:t>, insert a standard known resistance (Ro) between the positive side of the high voltage bus and the electrical</w:t>
      </w:r>
      <w:r w:rsidRPr="00613E00" w:rsidDel="007869EF">
        <w:rPr>
          <w:lang w:val="en-GB"/>
        </w:rPr>
        <w:t xml:space="preserve"> </w:t>
      </w:r>
      <w:r w:rsidRPr="00613E00">
        <w:rPr>
          <w:lang w:val="en-GB"/>
        </w:rPr>
        <w:t>chassis. With Ro installed, measure the voltage (</w:t>
      </w:r>
      <w:r w:rsidRPr="006108DC">
        <w:rPr>
          <w:strike/>
          <w:lang w:val="en-GB"/>
        </w:rPr>
        <w:t>V</w:t>
      </w:r>
      <w:r w:rsidRPr="006108DC">
        <w:rPr>
          <w:strike/>
          <w:vertAlign w:val="subscript"/>
          <w:lang w:val="en-GB"/>
        </w:rPr>
        <w:t>2</w:t>
      </w:r>
      <w:r w:rsidRPr="006108DC">
        <w:rPr>
          <w:strike/>
          <w:lang w:val="en-GB"/>
        </w:rPr>
        <w:t>’</w:t>
      </w:r>
      <w:r w:rsidRPr="006108DC">
        <w:rPr>
          <w:b/>
          <w:lang w:val="en-GB"/>
        </w:rPr>
        <w:t>U</w:t>
      </w:r>
      <w:r w:rsidRPr="006108DC">
        <w:rPr>
          <w:b/>
          <w:vertAlign w:val="subscript"/>
          <w:lang w:val="en-GB"/>
        </w:rPr>
        <w:t>2</w:t>
      </w:r>
      <w:r w:rsidRPr="006108DC">
        <w:rPr>
          <w:b/>
          <w:lang w:val="en-GB"/>
        </w:rPr>
        <w:t>’</w:t>
      </w:r>
      <w:r w:rsidRPr="00613E00">
        <w:rPr>
          <w:lang w:val="en-GB"/>
        </w:rPr>
        <w:t>) between the positive side of the high voltage bus and the electrical</w:t>
      </w:r>
      <w:r w:rsidRPr="00613E00" w:rsidDel="007869EF">
        <w:rPr>
          <w:lang w:val="en-GB"/>
        </w:rPr>
        <w:t xml:space="preserve"> </w:t>
      </w:r>
      <w:r w:rsidRPr="00613E00">
        <w:rPr>
          <w:lang w:val="en-GB"/>
        </w:rPr>
        <w:t xml:space="preserve">chassis (see Figure 3). </w:t>
      </w:r>
      <w:r w:rsidR="00FF0F1E" w:rsidRPr="00613E00">
        <w:rPr>
          <w:lang w:val="en-GB"/>
        </w:rPr>
        <w:t xml:space="preserve"> </w:t>
      </w:r>
      <w:r w:rsidR="00FF0F1E" w:rsidRPr="00613E00">
        <w:rPr>
          <w:strike/>
          <w:lang w:val="en-GB"/>
        </w:rPr>
        <w:t xml:space="preserve">Calculate the electrical isolation (Ri) according to the formula shown. Divide this electrical isolation value (in </w:t>
      </w:r>
      <w:r w:rsidR="00FF0F1E" w:rsidRPr="006F53CC">
        <w:rPr>
          <w:strike/>
        </w:rPr>
        <w:t>Ω</w:t>
      </w:r>
      <w:r w:rsidR="00FF0F1E" w:rsidRPr="00613E00">
        <w:rPr>
          <w:strike/>
          <w:lang w:val="en-GB"/>
        </w:rPr>
        <w:t>) by the nominal operating voltage of the high voltage bus (in volts).</w:t>
      </w:r>
    </w:p>
    <w:p w14:paraId="4B4A6B26" w14:textId="722132D1" w:rsidR="00FF0F1E" w:rsidRPr="00613E00" w:rsidRDefault="00FF0F1E" w:rsidP="00FF0F1E">
      <w:pPr>
        <w:pStyle w:val="para"/>
        <w:ind w:firstLine="0"/>
        <w:rPr>
          <w:bCs/>
          <w:iCs/>
          <w:color w:val="000000"/>
          <w:lang w:val="en-GB"/>
        </w:rPr>
      </w:pPr>
      <w:r w:rsidRPr="00613E00">
        <w:rPr>
          <w:color w:val="000000"/>
          <w:lang w:val="en-GB"/>
        </w:rPr>
        <w:t>Calculate the electrical isolation (Ri) according to the following formula:</w:t>
      </w:r>
      <w:r w:rsidRPr="00613E00">
        <w:rPr>
          <w:color w:val="000000"/>
          <w:lang w:val="en-GB"/>
        </w:rPr>
        <w:br/>
      </w:r>
      <w:r w:rsidRPr="00613E00">
        <w:rPr>
          <w:color w:val="000000"/>
          <w:lang w:val="en-GB"/>
        </w:rPr>
        <w:br/>
      </w:r>
      <w:r w:rsidRPr="00613E00">
        <w:rPr>
          <w:bCs/>
          <w:iCs/>
          <w:strike/>
          <w:lang w:val="en-GB"/>
        </w:rPr>
        <w:t>Ri = Ro*(</w:t>
      </w:r>
      <w:proofErr w:type="spellStart"/>
      <w:r w:rsidRPr="00613E00">
        <w:rPr>
          <w:bCs/>
          <w:iCs/>
          <w:strike/>
          <w:lang w:val="en-GB"/>
        </w:rPr>
        <w:t>V</w:t>
      </w:r>
      <w:r w:rsidRPr="00613E00">
        <w:rPr>
          <w:bCs/>
          <w:iCs/>
          <w:strike/>
          <w:vertAlign w:val="subscript"/>
          <w:lang w:val="en-GB"/>
        </w:rPr>
        <w:t>b</w:t>
      </w:r>
      <w:proofErr w:type="spellEnd"/>
      <w:r w:rsidRPr="00613E00">
        <w:rPr>
          <w:bCs/>
          <w:iCs/>
          <w:strike/>
          <w:lang w:val="en-GB"/>
        </w:rPr>
        <w:t>/V</w:t>
      </w:r>
      <w:r w:rsidRPr="00613E00">
        <w:rPr>
          <w:bCs/>
          <w:iCs/>
          <w:strike/>
          <w:vertAlign w:val="subscript"/>
          <w:lang w:val="en-GB"/>
        </w:rPr>
        <w:t>2</w:t>
      </w:r>
      <w:r w:rsidRPr="00613E00">
        <w:rPr>
          <w:bCs/>
          <w:iCs/>
          <w:strike/>
          <w:lang w:val="en-GB"/>
        </w:rPr>
        <w:t xml:space="preserve">’ – </w:t>
      </w:r>
      <w:proofErr w:type="spellStart"/>
      <w:r w:rsidRPr="00613E00">
        <w:rPr>
          <w:bCs/>
          <w:iCs/>
          <w:strike/>
          <w:lang w:val="en-GB"/>
        </w:rPr>
        <w:t>V</w:t>
      </w:r>
      <w:r w:rsidRPr="00613E00">
        <w:rPr>
          <w:bCs/>
          <w:iCs/>
          <w:strike/>
          <w:vertAlign w:val="subscript"/>
          <w:lang w:val="en-GB"/>
        </w:rPr>
        <w:t>b</w:t>
      </w:r>
      <w:proofErr w:type="spellEnd"/>
      <w:r w:rsidRPr="00613E00">
        <w:rPr>
          <w:bCs/>
          <w:iCs/>
          <w:strike/>
          <w:lang w:val="en-GB"/>
        </w:rPr>
        <w:t>/V</w:t>
      </w:r>
      <w:r w:rsidRPr="00613E00">
        <w:rPr>
          <w:bCs/>
          <w:iCs/>
          <w:strike/>
          <w:vertAlign w:val="subscript"/>
          <w:lang w:val="en-GB"/>
        </w:rPr>
        <w:t>2</w:t>
      </w:r>
      <w:r w:rsidRPr="00613E00">
        <w:rPr>
          <w:bCs/>
          <w:iCs/>
          <w:strike/>
          <w:lang w:val="en-GB"/>
        </w:rPr>
        <w:t xml:space="preserve">)   or   </w:t>
      </w:r>
      <w:r w:rsidR="002071BD" w:rsidRPr="00495AE9">
        <w:rPr>
          <w:bCs/>
          <w:iCs/>
          <w:color w:val="000000"/>
          <w:lang w:val="en-GB"/>
        </w:rPr>
        <w:t>Ri = Ro*</w:t>
      </w:r>
      <w:proofErr w:type="spellStart"/>
      <w:r w:rsidR="002071BD" w:rsidRPr="00495AE9">
        <w:rPr>
          <w:bCs/>
          <w:iCs/>
          <w:strike/>
          <w:color w:val="000000"/>
          <w:lang w:val="en-GB"/>
        </w:rPr>
        <w:t>V</w:t>
      </w:r>
      <w:r w:rsidR="002071BD" w:rsidRPr="00495AE9">
        <w:rPr>
          <w:bCs/>
          <w:iCs/>
          <w:strike/>
          <w:color w:val="000000"/>
          <w:vertAlign w:val="subscript"/>
          <w:lang w:val="en-GB"/>
        </w:rPr>
        <w:t>b</w:t>
      </w:r>
      <w:r w:rsidR="002071BD" w:rsidRPr="00495AE9">
        <w:rPr>
          <w:b/>
          <w:bCs/>
          <w:iCs/>
          <w:color w:val="000000"/>
          <w:lang w:val="en-GB"/>
        </w:rPr>
        <w:t>U</w:t>
      </w:r>
      <w:r w:rsidR="002071BD" w:rsidRPr="00495AE9">
        <w:rPr>
          <w:b/>
          <w:bCs/>
          <w:iCs/>
          <w:color w:val="000000"/>
          <w:vertAlign w:val="subscript"/>
          <w:lang w:val="en-GB"/>
        </w:rPr>
        <w:t>b</w:t>
      </w:r>
      <w:proofErr w:type="spellEnd"/>
      <w:r w:rsidR="002071BD" w:rsidRPr="00495AE9">
        <w:rPr>
          <w:bCs/>
          <w:iCs/>
          <w:color w:val="000000"/>
          <w:lang w:val="en-GB"/>
        </w:rPr>
        <w:t>*(1/</w:t>
      </w:r>
      <w:r w:rsidR="002071BD" w:rsidRPr="00495AE9">
        <w:rPr>
          <w:bCs/>
          <w:iCs/>
          <w:strike/>
          <w:color w:val="000000"/>
          <w:lang w:val="en-GB"/>
        </w:rPr>
        <w:t>V</w:t>
      </w:r>
      <w:r w:rsidR="002071BD" w:rsidRPr="00495AE9">
        <w:rPr>
          <w:bCs/>
          <w:iCs/>
          <w:strike/>
          <w:color w:val="000000"/>
          <w:vertAlign w:val="subscript"/>
          <w:lang w:val="en-GB"/>
        </w:rPr>
        <w:t>2</w:t>
      </w:r>
      <w:r w:rsidR="002071BD" w:rsidRPr="00495AE9">
        <w:rPr>
          <w:bCs/>
          <w:iCs/>
          <w:strike/>
          <w:color w:val="000000"/>
          <w:lang w:val="en-GB"/>
        </w:rPr>
        <w:t xml:space="preserve">’ </w:t>
      </w:r>
      <w:r w:rsidR="002071BD" w:rsidRPr="00495AE9">
        <w:rPr>
          <w:b/>
          <w:bCs/>
          <w:iCs/>
          <w:color w:val="000000"/>
          <w:lang w:val="en-GB"/>
        </w:rPr>
        <w:t>U</w:t>
      </w:r>
      <w:r w:rsidR="002071BD" w:rsidRPr="00495AE9">
        <w:rPr>
          <w:b/>
          <w:bCs/>
          <w:iCs/>
          <w:color w:val="000000"/>
          <w:vertAlign w:val="subscript"/>
          <w:lang w:val="en-GB"/>
        </w:rPr>
        <w:t>2</w:t>
      </w:r>
      <w:r w:rsidR="002071BD" w:rsidRPr="00495AE9">
        <w:rPr>
          <w:b/>
          <w:bCs/>
          <w:iCs/>
          <w:color w:val="000000"/>
          <w:lang w:val="en-GB"/>
        </w:rPr>
        <w:t xml:space="preserve">’ </w:t>
      </w:r>
      <w:r w:rsidR="002071BD" w:rsidRPr="00495AE9">
        <w:rPr>
          <w:bCs/>
          <w:iCs/>
          <w:color w:val="000000"/>
          <w:lang w:val="en-GB"/>
        </w:rPr>
        <w:t>– 1/</w:t>
      </w:r>
      <w:r w:rsidR="002071BD" w:rsidRPr="00495AE9">
        <w:rPr>
          <w:bCs/>
          <w:iCs/>
          <w:strike/>
          <w:color w:val="000000"/>
          <w:lang w:val="en-GB"/>
        </w:rPr>
        <w:t>V</w:t>
      </w:r>
      <w:r w:rsidR="002071BD" w:rsidRPr="00495AE9">
        <w:rPr>
          <w:bCs/>
          <w:iCs/>
          <w:strike/>
          <w:color w:val="000000"/>
          <w:vertAlign w:val="subscript"/>
          <w:lang w:val="en-GB"/>
        </w:rPr>
        <w:t>2</w:t>
      </w:r>
      <w:r w:rsidR="002071BD" w:rsidRPr="00495AE9">
        <w:rPr>
          <w:b/>
          <w:bCs/>
          <w:iCs/>
          <w:color w:val="000000"/>
          <w:lang w:val="en-GB"/>
        </w:rPr>
        <w:t>U</w:t>
      </w:r>
      <w:r w:rsidR="002071BD" w:rsidRPr="00495AE9">
        <w:rPr>
          <w:b/>
          <w:bCs/>
          <w:iCs/>
          <w:color w:val="000000"/>
          <w:vertAlign w:val="subscript"/>
          <w:lang w:val="en-GB"/>
        </w:rPr>
        <w:t>2</w:t>
      </w:r>
      <w:r w:rsidR="002071BD" w:rsidRPr="00495AE9">
        <w:rPr>
          <w:bCs/>
          <w:iCs/>
          <w:color w:val="000000"/>
          <w:lang w:val="en-GB"/>
        </w:rPr>
        <w:t>)</w:t>
      </w:r>
      <w:r w:rsidRPr="00613E00">
        <w:rPr>
          <w:bCs/>
          <w:iCs/>
          <w:color w:val="000000"/>
          <w:lang w:val="en-GB"/>
        </w:rPr>
        <w:t xml:space="preserve"> </w:t>
      </w:r>
    </w:p>
    <w:p w14:paraId="0EB6D547" w14:textId="6DCB9234" w:rsidR="00FF0F1E" w:rsidRPr="00613E00" w:rsidRDefault="00FF0F1E" w:rsidP="00FF0F1E">
      <w:pPr>
        <w:pStyle w:val="para"/>
        <w:ind w:firstLine="0"/>
        <w:rPr>
          <w:lang w:val="en-GB"/>
        </w:rPr>
      </w:pPr>
      <w:r>
        <w:rPr>
          <w:lang w:val="en-US"/>
        </w:rPr>
        <w:t>…</w:t>
      </w:r>
      <w:r w:rsidRPr="003E3042">
        <w:rPr>
          <w:lang w:val="en-GB"/>
        </w:rPr>
        <w:t>"</w:t>
      </w:r>
    </w:p>
    <w:p w14:paraId="07943CA7" w14:textId="0C09D8BB" w:rsidR="00FF0F1E" w:rsidRPr="003E3042" w:rsidRDefault="00FF0F1E"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5</w:t>
      </w:r>
      <w:r>
        <w:rPr>
          <w:rFonts w:ascii="Times New Roman" w:hAnsi="Times New Roman" w:hint="eastAsia"/>
          <w:i/>
          <w:sz w:val="20"/>
          <w:szCs w:val="20"/>
          <w:lang w:val="en-GB" w:eastAsia="ja-JP"/>
        </w:rPr>
        <w:t>A, paragraph 2.2.</w:t>
      </w:r>
      <w:r>
        <w:rPr>
          <w:rFonts w:ascii="Times New Roman" w:hAnsi="Times New Roman"/>
          <w:i/>
          <w:sz w:val="20"/>
          <w:szCs w:val="20"/>
          <w:lang w:val="en-GB" w:eastAsia="ja-JP"/>
        </w:rPr>
        <w:t>3.5.</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5BD22B9E" w14:textId="77777777" w:rsidR="00FF0F1E" w:rsidRPr="00613E00" w:rsidRDefault="00FF0F1E" w:rsidP="00FF0F1E">
      <w:pPr>
        <w:pStyle w:val="para"/>
        <w:rPr>
          <w:lang w:val="en-GB"/>
        </w:rPr>
      </w:pPr>
      <w:r w:rsidRPr="003E3042">
        <w:rPr>
          <w:lang w:val="en-GB"/>
        </w:rPr>
        <w:t>"</w:t>
      </w:r>
      <w:r w:rsidRPr="00613E00">
        <w:rPr>
          <w:lang w:val="en-GB"/>
        </w:rPr>
        <w:t>2.</w:t>
      </w:r>
      <w:r>
        <w:rPr>
          <w:lang w:val="en-GB"/>
        </w:rPr>
        <w:t>2.3.5.</w:t>
      </w:r>
      <w:r w:rsidRPr="00613E00">
        <w:rPr>
          <w:lang w:val="en-GB"/>
        </w:rPr>
        <w:tab/>
        <w:t>Fifth step</w:t>
      </w:r>
    </w:p>
    <w:p w14:paraId="28E03FDD" w14:textId="7D4F8B2F" w:rsidR="00FF0F1E" w:rsidRPr="00C9438D" w:rsidRDefault="00FF0F1E" w:rsidP="00FF0F1E">
      <w:pPr>
        <w:pStyle w:val="para"/>
        <w:ind w:firstLine="0"/>
        <w:rPr>
          <w:lang w:val="en-US"/>
        </w:rPr>
      </w:pPr>
      <w:r w:rsidRPr="00C9438D">
        <w:rPr>
          <w:lang w:val="en-US"/>
        </w:rPr>
        <w:t xml:space="preserve">The electrical isolation </w:t>
      </w:r>
      <w:r w:rsidR="00D4773A">
        <w:rPr>
          <w:lang w:val="en-US"/>
        </w:rPr>
        <w:t>…</w:t>
      </w:r>
      <w:r w:rsidRPr="00C9438D">
        <w:rPr>
          <w:lang w:val="en-US"/>
        </w:rPr>
        <w:t xml:space="preserve">high voltage bus (in </w:t>
      </w:r>
      <w:proofErr w:type="spellStart"/>
      <w:r w:rsidRPr="007E0635">
        <w:rPr>
          <w:rFonts w:hint="eastAsia"/>
          <w:b/>
          <w:lang w:val="en-US" w:eastAsia="ja-JP"/>
        </w:rPr>
        <w:t>V</w:t>
      </w:r>
      <w:r w:rsidRPr="007E0635">
        <w:rPr>
          <w:strike/>
          <w:lang w:val="en-US"/>
        </w:rPr>
        <w:t>volts</w:t>
      </w:r>
      <w:proofErr w:type="spellEnd"/>
      <w:r w:rsidRPr="00C9438D">
        <w:rPr>
          <w:lang w:val="en-US"/>
        </w:rPr>
        <w:t xml:space="preserve">) results </w:t>
      </w:r>
      <w:r w:rsidR="00D4773A">
        <w:rPr>
          <w:lang w:val="en-US"/>
        </w:rPr>
        <w:t>…</w:t>
      </w:r>
      <w:r w:rsidRPr="00C9438D">
        <w:rPr>
          <w:lang w:val="en-US"/>
        </w:rPr>
        <w:t>.</w:t>
      </w:r>
    </w:p>
    <w:p w14:paraId="3DFED79A" w14:textId="53529AC3" w:rsidR="00FF0F1E" w:rsidRPr="00613E00" w:rsidRDefault="00FF0F1E" w:rsidP="00FF0F1E">
      <w:pPr>
        <w:pStyle w:val="para"/>
        <w:ind w:firstLine="0"/>
        <w:rPr>
          <w:lang w:val="en-GB"/>
        </w:rPr>
      </w:pPr>
      <w:r w:rsidRPr="00C9438D">
        <w:rPr>
          <w:i/>
          <w:lang w:val="en-US"/>
        </w:rPr>
        <w:t>Note</w:t>
      </w:r>
      <w:r w:rsidRPr="00C9438D">
        <w:rPr>
          <w:lang w:val="en-US"/>
        </w:rPr>
        <w:t xml:space="preserve">: The standard </w:t>
      </w:r>
      <w:r w:rsidR="00D4773A">
        <w:rPr>
          <w:lang w:val="en-US"/>
        </w:rPr>
        <w:t xml:space="preserve">… </w:t>
      </w:r>
      <w:r w:rsidRPr="00C9438D">
        <w:rPr>
          <w:lang w:val="en-US"/>
        </w:rPr>
        <w:t xml:space="preserve">plus/minus 20 per cent (in </w:t>
      </w:r>
      <w:proofErr w:type="spellStart"/>
      <w:r w:rsidRPr="007E0635">
        <w:rPr>
          <w:rFonts w:hint="eastAsia"/>
          <w:b/>
          <w:lang w:val="en-US" w:eastAsia="ja-JP"/>
        </w:rPr>
        <w:t>V</w:t>
      </w:r>
      <w:r w:rsidRPr="007E0635">
        <w:rPr>
          <w:strike/>
          <w:lang w:val="en-US"/>
        </w:rPr>
        <w:t>volts</w:t>
      </w:r>
      <w:proofErr w:type="spellEnd"/>
      <w:r w:rsidRPr="00C9438D">
        <w:rPr>
          <w:lang w:val="en-US"/>
        </w:rPr>
        <w:t xml:space="preserve">). </w:t>
      </w:r>
      <w:r w:rsidRPr="00613E00">
        <w:rPr>
          <w:lang w:val="en-GB"/>
        </w:rPr>
        <w:t xml:space="preserve">Ro is </w:t>
      </w:r>
      <w:r w:rsidR="00D4773A">
        <w:rPr>
          <w:lang w:val="en-GB"/>
        </w:rPr>
        <w:t xml:space="preserve">… </w:t>
      </w:r>
      <w:r w:rsidR="00D4773A" w:rsidRPr="003E3042">
        <w:rPr>
          <w:lang w:val="en-GB"/>
        </w:rPr>
        <w:t>"</w:t>
      </w:r>
    </w:p>
    <w:p w14:paraId="5331B8B1" w14:textId="7C1B7916" w:rsidR="00D4773A" w:rsidRDefault="00D4773A" w:rsidP="009A3DF9">
      <w:pPr>
        <w:tabs>
          <w:tab w:val="left" w:pos="2300"/>
          <w:tab w:val="left" w:pos="2800"/>
        </w:tabs>
        <w:suppressAutoHyphens/>
        <w:spacing w:beforeLines="100" w:before="240" w:after="0" w:line="240" w:lineRule="atLeast"/>
        <w:ind w:left="2268" w:right="1134" w:hanging="1134"/>
        <w:jc w:val="both"/>
        <w:rPr>
          <w:rFonts w:ascii="Times New Roman" w:eastAsiaTheme="minorEastAsia" w:hAnsi="Times New Roman"/>
          <w:i/>
          <w:sz w:val="20"/>
          <w:szCs w:val="20"/>
          <w:lang w:val="en-GB"/>
        </w:rPr>
      </w:pPr>
      <w:r>
        <w:rPr>
          <w:rFonts w:ascii="Times New Roman" w:eastAsiaTheme="minorEastAsia" w:hAnsi="Times New Roman"/>
          <w:i/>
          <w:sz w:val="20"/>
          <w:szCs w:val="20"/>
          <w:lang w:val="en-GB"/>
        </w:rPr>
        <w:t>Annex 5B, paragraphs 1. to 1.1.</w:t>
      </w:r>
      <w:r w:rsidRPr="00D5533B">
        <w:rPr>
          <w:rFonts w:ascii="Times New Roman" w:eastAsiaTheme="minorEastAsia" w:hAnsi="Times New Roman"/>
          <w:sz w:val="20"/>
          <w:szCs w:val="20"/>
          <w:lang w:val="en-GB"/>
        </w:rPr>
        <w:t xml:space="preserve">, </w:t>
      </w:r>
      <w:r w:rsidRPr="003E3042">
        <w:rPr>
          <w:rFonts w:ascii="Times New Roman" w:eastAsiaTheme="minorEastAsia" w:hAnsi="Times New Roman"/>
          <w:sz w:val="20"/>
          <w:szCs w:val="20"/>
          <w:lang w:val="en-GB"/>
        </w:rPr>
        <w:t>Amend to read</w:t>
      </w:r>
      <w:r w:rsidR="009A3DF9">
        <w:rPr>
          <w:rFonts w:ascii="Times New Roman" w:eastAsiaTheme="minorEastAsia" w:hAnsi="Times New Roman"/>
          <w:sz w:val="20"/>
          <w:szCs w:val="20"/>
          <w:lang w:val="en-GB"/>
        </w:rPr>
        <w:t>:</w:t>
      </w:r>
    </w:p>
    <w:p w14:paraId="35874C12" w14:textId="234C1DE5" w:rsidR="00D4773A" w:rsidRPr="00613E00" w:rsidRDefault="00D4773A" w:rsidP="00D4773A">
      <w:pPr>
        <w:pStyle w:val="para"/>
        <w:rPr>
          <w:lang w:val="en-GB"/>
        </w:rPr>
      </w:pPr>
      <w:r w:rsidRPr="003E3042">
        <w:rPr>
          <w:lang w:val="en-GB"/>
        </w:rPr>
        <w:t>"</w:t>
      </w:r>
      <w:r>
        <w:rPr>
          <w:lang w:val="en-GB"/>
        </w:rPr>
        <w:t>1</w:t>
      </w:r>
      <w:r w:rsidRPr="00613E00">
        <w:rPr>
          <w:lang w:val="en-GB"/>
        </w:rPr>
        <w:t>.</w:t>
      </w:r>
      <w:r w:rsidRPr="00613E00">
        <w:rPr>
          <w:lang w:val="en-GB"/>
        </w:rPr>
        <w:tab/>
        <w:t>Measurement method</w:t>
      </w:r>
    </w:p>
    <w:p w14:paraId="06C4468B" w14:textId="77777777" w:rsidR="00D4773A" w:rsidRPr="00054B05" w:rsidRDefault="00D4773A" w:rsidP="00D4773A">
      <w:pPr>
        <w:pStyle w:val="SingleTxtG"/>
        <w:ind w:left="2268"/>
      </w:pPr>
      <w:r w:rsidRPr="00054B05">
        <w:t xml:space="preserve">The isolation resistance measurement shall be conducted by selecting an appropriate measurement method from among those listed in </w:t>
      </w:r>
      <w:r>
        <w:t>p</w:t>
      </w:r>
      <w:r w:rsidRPr="00054B05">
        <w:t>aragraphs</w:t>
      </w:r>
      <w:r>
        <w:rPr>
          <w:rFonts w:hint="eastAsia"/>
          <w:lang w:eastAsia="ja-JP"/>
        </w:rPr>
        <w:t xml:space="preserve"> </w:t>
      </w:r>
      <w:r w:rsidRPr="00054B05">
        <w:t>1.1. through 1.2.</w:t>
      </w:r>
      <w:r>
        <w:t xml:space="preserve"> of this </w:t>
      </w:r>
      <w:proofErr w:type="spellStart"/>
      <w:r w:rsidRPr="00776804">
        <w:rPr>
          <w:strike/>
        </w:rPr>
        <w:t>a</w:t>
      </w:r>
      <w:r w:rsidRPr="00776804">
        <w:rPr>
          <w:b/>
          <w:lang w:eastAsia="ja-JP"/>
        </w:rPr>
        <w:t>A</w:t>
      </w:r>
      <w:r>
        <w:t>nnex</w:t>
      </w:r>
      <w:proofErr w:type="spellEnd"/>
      <w:r w:rsidRPr="00054B05">
        <w:t xml:space="preserve">, depending on the electrical charge of the live parts or the isolation resistance, etc. </w:t>
      </w:r>
    </w:p>
    <w:p w14:paraId="32D30808" w14:textId="77777777" w:rsidR="00D4773A" w:rsidRPr="00776804" w:rsidRDefault="00D4773A" w:rsidP="00D4773A">
      <w:pPr>
        <w:pStyle w:val="SingleTxtG"/>
        <w:ind w:leftChars="513" w:left="2267" w:hangingChars="567" w:hanging="1138"/>
        <w:rPr>
          <w:b/>
        </w:rPr>
      </w:pPr>
      <w:r w:rsidRPr="00776804">
        <w:rPr>
          <w:b/>
        </w:rPr>
        <w:tab/>
        <w:t>Megohmmeter or oscilloscope measurements are appropriate alternatives to the procedure described below for measuring isolation resistance. In this case, it may be necessary to deactivate the on-board isolation resistance monitoring system.</w:t>
      </w:r>
    </w:p>
    <w:p w14:paraId="64E7E3F6" w14:textId="77777777" w:rsidR="00D4773A" w:rsidRPr="00776804" w:rsidRDefault="00D4773A" w:rsidP="00D4773A">
      <w:pPr>
        <w:pStyle w:val="SingleTxtG"/>
        <w:ind w:left="2268"/>
        <w:rPr>
          <w:b/>
        </w:rPr>
      </w:pPr>
      <w:r w:rsidRPr="00776804">
        <w:rPr>
          <w:b/>
        </w:rPr>
        <w:t xml:space="preserve">The range of the electrical circuit to be measured shall be clarified in advance, using electrical circuit diagrams, etc. If the high voltage buses are galvanically isolated from each other, isolation resistance shall be measured for each electrical circuit. </w:t>
      </w:r>
    </w:p>
    <w:p w14:paraId="2F213207" w14:textId="0C5C2637" w:rsidR="00D4773A" w:rsidRPr="00054B05" w:rsidRDefault="00D4773A" w:rsidP="00D4773A">
      <w:pPr>
        <w:pStyle w:val="SingleTxtG"/>
        <w:ind w:left="2268"/>
      </w:pPr>
      <w:r w:rsidRPr="00054B05">
        <w:t xml:space="preserve">If the operating voltage of the </w:t>
      </w:r>
      <w:r w:rsidRPr="00776804">
        <w:rPr>
          <w:strike/>
        </w:rPr>
        <w:t>tested-</w:t>
      </w:r>
      <w:proofErr w:type="spellStart"/>
      <w:r w:rsidRPr="00776804">
        <w:rPr>
          <w:strike/>
        </w:rPr>
        <w:t>device</w:t>
      </w:r>
      <w:r w:rsidRPr="00776804">
        <w:rPr>
          <w:b/>
        </w:rPr>
        <w:t>Tested</w:t>
      </w:r>
      <w:proofErr w:type="spellEnd"/>
      <w:r w:rsidRPr="00776804">
        <w:rPr>
          <w:b/>
        </w:rPr>
        <w:t>-Device</w:t>
      </w:r>
      <w:r w:rsidRPr="00054B05">
        <w:t xml:space="preserve"> (</w:t>
      </w:r>
      <w:proofErr w:type="spellStart"/>
      <w:r w:rsidR="0008345B" w:rsidRPr="006108DC">
        <w:rPr>
          <w:strike/>
        </w:rPr>
        <w:t>V</w:t>
      </w:r>
      <w:r w:rsidR="0008345B" w:rsidRPr="006108DC">
        <w:rPr>
          <w:strike/>
          <w:vertAlign w:val="subscript"/>
        </w:rPr>
        <w:t>b</w:t>
      </w:r>
      <w:r w:rsidRPr="00D4773A">
        <w:rPr>
          <w:b/>
        </w:rPr>
        <w:t>U</w:t>
      </w:r>
      <w:r w:rsidRPr="00275E97">
        <w:rPr>
          <w:vertAlign w:val="subscript"/>
        </w:rPr>
        <w:t>b</w:t>
      </w:r>
      <w:proofErr w:type="spellEnd"/>
      <w:r w:rsidRPr="00054B05">
        <w:t>, Figure 1) cannot be measured (e.g. due to disconnection of the electric circuit caused by main contactors or fuse operation) the test may be performed with a modified test device to allow measurement of the internal voltages (upstream the main contactors).</w:t>
      </w:r>
    </w:p>
    <w:p w14:paraId="27891255" w14:textId="77777777" w:rsidR="00D4773A" w:rsidRPr="00776804" w:rsidRDefault="00D4773A" w:rsidP="00D4773A">
      <w:pPr>
        <w:pStyle w:val="SingleTxtG"/>
        <w:ind w:left="2268"/>
        <w:rPr>
          <w:strike/>
        </w:rPr>
      </w:pPr>
      <w:r w:rsidRPr="00776804">
        <w:rPr>
          <w:strike/>
        </w:rPr>
        <w:t>These modifications shall not influence the test results.</w:t>
      </w:r>
    </w:p>
    <w:p w14:paraId="50910DE9" w14:textId="77777777" w:rsidR="00D4773A" w:rsidRPr="00054B05" w:rsidRDefault="00D4773A" w:rsidP="00D4773A">
      <w:pPr>
        <w:pStyle w:val="SingleTxtG"/>
        <w:ind w:left="2268"/>
      </w:pPr>
      <w:r w:rsidRPr="00776804">
        <w:rPr>
          <w:strike/>
        </w:rPr>
        <w:t xml:space="preserve">The range of the electrical circuit to be measured shall be clarified in advance, using electrical circuit diagrams, etc. If the high voltage buses are galvanically isolated from each other, isolation resistance shall be measured for each electrical </w:t>
      </w:r>
      <w:proofErr w:type="spellStart"/>
      <w:proofErr w:type="gramStart"/>
      <w:r w:rsidRPr="00776804">
        <w:rPr>
          <w:strike/>
        </w:rPr>
        <w:t>circuit.</w:t>
      </w:r>
      <w:r w:rsidRPr="00054B05">
        <w:t>Moreover</w:t>
      </w:r>
      <w:proofErr w:type="spellEnd"/>
      <w:proofErr w:type="gramEnd"/>
      <w:r w:rsidRPr="00054B05">
        <w:t>, modification necessary for measuring the isolation resistance may be carried out, such as removal of the cover in order to reach the live parts, drawing of measurement lines, change in software, etc.</w:t>
      </w:r>
    </w:p>
    <w:p w14:paraId="67CF84F9" w14:textId="77777777" w:rsidR="00D4773A" w:rsidRPr="00054B05" w:rsidRDefault="00D4773A" w:rsidP="00D4773A">
      <w:pPr>
        <w:pStyle w:val="SingleTxtG"/>
        <w:ind w:left="2268"/>
      </w:pPr>
      <w:r w:rsidRPr="00054B05">
        <w:t>In cases where the measured values are not stable due to the operation of the isolation resistance monitoring system</w:t>
      </w:r>
      <w:r w:rsidRPr="007E0635">
        <w:rPr>
          <w:strike/>
        </w:rPr>
        <w:t>, etc.</w:t>
      </w:r>
      <w:r w:rsidRPr="00054B05">
        <w:t>, necessary modification for conducting the measurement may be carried out</w:t>
      </w:r>
      <w:r w:rsidRPr="007E0635">
        <w:rPr>
          <w:rFonts w:hint="eastAsia"/>
          <w:b/>
          <w:lang w:eastAsia="ja-JP"/>
        </w:rPr>
        <w:t xml:space="preserve"> by</w:t>
      </w:r>
      <w:r w:rsidRPr="007E0635">
        <w:rPr>
          <w:strike/>
        </w:rPr>
        <w:t>, such as</w:t>
      </w:r>
      <w:r w:rsidRPr="00054B05">
        <w:t xml:space="preserve"> stopping the operation of the device concerned or removing it. Furthermore, when the device is removed, </w:t>
      </w:r>
      <w:r w:rsidRPr="007E0635">
        <w:rPr>
          <w:b/>
        </w:rPr>
        <w:t xml:space="preserve">a set of drawings will be used to prove that </w:t>
      </w:r>
      <w:r w:rsidRPr="007E0635">
        <w:rPr>
          <w:strike/>
        </w:rPr>
        <w:t xml:space="preserve">it shall be </w:t>
      </w:r>
      <w:r w:rsidRPr="007E0635">
        <w:rPr>
          <w:strike/>
        </w:rPr>
        <w:lastRenderedPageBreak/>
        <w:t xml:space="preserve">proven, using drawings, etc., that it will not change </w:t>
      </w:r>
      <w:r w:rsidRPr="00054B05">
        <w:t xml:space="preserve">the isolation resistance between the live parts and </w:t>
      </w:r>
      <w:r w:rsidRPr="000330C5">
        <w:t>the ground connection designated by the manufacturer as a point to be connected to the electrical chassis when installed on the vehicle</w:t>
      </w:r>
      <w:r w:rsidRPr="008F7DC7">
        <w:t xml:space="preserve"> </w:t>
      </w:r>
      <w:r w:rsidRPr="007E0635">
        <w:rPr>
          <w:b/>
        </w:rPr>
        <w:t>remains unchanged</w:t>
      </w:r>
      <w:r w:rsidRPr="00054B05">
        <w:t>.</w:t>
      </w:r>
    </w:p>
    <w:p w14:paraId="1F2D42CA" w14:textId="77777777" w:rsidR="00D4773A" w:rsidRPr="00776804" w:rsidRDefault="00D4773A" w:rsidP="00D4773A">
      <w:pPr>
        <w:pStyle w:val="SingleTxtG"/>
        <w:ind w:left="2268"/>
        <w:rPr>
          <w:b/>
        </w:rPr>
      </w:pPr>
      <w:r w:rsidRPr="00776804">
        <w:rPr>
          <w:b/>
        </w:rPr>
        <w:t>These modifications shall not influence the test results.</w:t>
      </w:r>
    </w:p>
    <w:p w14:paraId="2667FC4D" w14:textId="5F5D80BF" w:rsidR="00D4773A" w:rsidRPr="00054B05" w:rsidRDefault="00D4773A" w:rsidP="00D4773A">
      <w:pPr>
        <w:pStyle w:val="SingleTxtG"/>
        <w:ind w:left="2268"/>
      </w:pPr>
      <w:r w:rsidRPr="00054B05">
        <w:t>Utmost care shall be exercised as to short circuit</w:t>
      </w:r>
      <w:r w:rsidRPr="007E0635">
        <w:rPr>
          <w:rFonts w:hint="eastAsia"/>
          <w:b/>
          <w:lang w:eastAsia="ja-JP"/>
        </w:rPr>
        <w:t xml:space="preserve"> and</w:t>
      </w:r>
      <w:r w:rsidRPr="00054B05">
        <w:t xml:space="preserve"> electric shock, </w:t>
      </w:r>
      <w:r w:rsidRPr="007E0635">
        <w:rPr>
          <w:strike/>
        </w:rPr>
        <w:t>etc., for</w:t>
      </w:r>
      <w:r w:rsidRPr="007E0635">
        <w:rPr>
          <w:rFonts w:hint="eastAsia"/>
          <w:b/>
          <w:lang w:eastAsia="ja-JP"/>
        </w:rPr>
        <w:t xml:space="preserve"> since</w:t>
      </w:r>
      <w:r w:rsidRPr="00054B05">
        <w:t xml:space="preserve"> this confirmation might require direct operations of the high-voltage circuit.</w:t>
      </w:r>
    </w:p>
    <w:p w14:paraId="7E46E34C" w14:textId="327FFCBA" w:rsidR="00D4773A" w:rsidRPr="00054B05" w:rsidRDefault="00D4773A" w:rsidP="00D4773A">
      <w:pPr>
        <w:pStyle w:val="SingleTxtG"/>
        <w:ind w:left="2268" w:hanging="1134"/>
      </w:pPr>
      <w:r w:rsidRPr="00054B05">
        <w:t>1.1.</w:t>
      </w:r>
      <w:r w:rsidRPr="00054B05">
        <w:tab/>
        <w:t xml:space="preserve">Measurement method using </w:t>
      </w:r>
      <w:r w:rsidRPr="00776804">
        <w:rPr>
          <w:b/>
          <w:lang w:eastAsia="ja-JP"/>
        </w:rPr>
        <w:t xml:space="preserve">DC </w:t>
      </w:r>
      <w:r w:rsidRPr="00054B05">
        <w:t>voltage from external sources</w:t>
      </w:r>
      <w:r w:rsidRPr="003E3042">
        <w:t>"</w:t>
      </w:r>
    </w:p>
    <w:p w14:paraId="5544B3C3" w14:textId="751ED576" w:rsidR="00D4773A" w:rsidRPr="003E3042" w:rsidRDefault="00D4773A"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5B</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1</w:t>
      </w:r>
      <w:r>
        <w:rPr>
          <w:rFonts w:ascii="Times New Roman" w:hAnsi="Times New Roman" w:hint="eastAsia"/>
          <w:i/>
          <w:sz w:val="20"/>
          <w:szCs w:val="20"/>
          <w:lang w:val="en-GB" w:eastAsia="ja-JP"/>
        </w:rPr>
        <w:t>.2.</w:t>
      </w:r>
      <w:r>
        <w:rPr>
          <w:rFonts w:ascii="Times New Roman" w:hAnsi="Times New Roman"/>
          <w:i/>
          <w:sz w:val="20"/>
          <w:szCs w:val="20"/>
          <w:lang w:val="en-GB" w:eastAsia="ja-JP"/>
        </w:rPr>
        <w:t>3.4.</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47B1139C" w14:textId="6C3BAAE4" w:rsidR="00D4773A" w:rsidRPr="00613E00" w:rsidRDefault="00D4773A" w:rsidP="00D4773A">
      <w:pPr>
        <w:pStyle w:val="para"/>
        <w:rPr>
          <w:lang w:val="en-GB"/>
        </w:rPr>
      </w:pPr>
      <w:r w:rsidRPr="003E3042">
        <w:rPr>
          <w:lang w:val="en-GB"/>
        </w:rPr>
        <w:t>"</w:t>
      </w:r>
      <w:r>
        <w:rPr>
          <w:lang w:val="en-GB"/>
        </w:rPr>
        <w:t>1</w:t>
      </w:r>
      <w:r w:rsidRPr="00613E00">
        <w:rPr>
          <w:lang w:val="en-GB"/>
        </w:rPr>
        <w:t>.</w:t>
      </w:r>
      <w:r>
        <w:rPr>
          <w:lang w:val="en-GB"/>
        </w:rPr>
        <w:t>2.3.4.</w:t>
      </w:r>
      <w:r w:rsidRPr="00613E00">
        <w:rPr>
          <w:lang w:val="en-GB"/>
        </w:rPr>
        <w:tab/>
        <w:t>Fourth step</w:t>
      </w:r>
    </w:p>
    <w:p w14:paraId="180A9FBC" w14:textId="77777777" w:rsidR="0011054A" w:rsidRPr="0011054A" w:rsidRDefault="0011054A" w:rsidP="0011054A">
      <w:pPr>
        <w:suppressAutoHyphens/>
        <w:spacing w:after="120" w:line="240" w:lineRule="atLeast"/>
        <w:ind w:left="2268" w:right="1134"/>
        <w:jc w:val="both"/>
        <w:rPr>
          <w:rFonts w:ascii="Times New Roman" w:hAnsi="Times New Roman"/>
          <w:bCs/>
          <w:sz w:val="20"/>
          <w:szCs w:val="20"/>
          <w:lang w:val="en-GB"/>
        </w:rPr>
      </w:pPr>
      <w:r w:rsidRPr="0011054A">
        <w:rPr>
          <w:rFonts w:ascii="Times New Roman" w:hAnsi="Times New Roman"/>
          <w:bCs/>
          <w:sz w:val="20"/>
          <w:szCs w:val="20"/>
          <w:lang w:val="en-GB"/>
        </w:rPr>
        <w:t xml:space="preserve">If </w:t>
      </w:r>
      <w:r w:rsidRPr="0011054A">
        <w:rPr>
          <w:rFonts w:ascii="Times New Roman" w:hAnsi="Times New Roman"/>
          <w:bCs/>
          <w:strike/>
          <w:sz w:val="20"/>
          <w:szCs w:val="20"/>
          <w:lang w:val="en-GB"/>
        </w:rPr>
        <w:t>V</w:t>
      </w:r>
      <w:r w:rsidRPr="0011054A">
        <w:rPr>
          <w:rFonts w:ascii="Times New Roman" w:hAnsi="Times New Roman"/>
          <w:bCs/>
          <w:strike/>
          <w:sz w:val="20"/>
          <w:szCs w:val="20"/>
          <w:vertAlign w:val="subscript"/>
          <w:lang w:val="en-GB"/>
        </w:rPr>
        <w:t>1</w:t>
      </w:r>
      <w:r w:rsidRPr="0011054A">
        <w:rPr>
          <w:rFonts w:ascii="Times New Roman" w:hAnsi="Times New Roman"/>
          <w:bCs/>
          <w:strike/>
          <w:sz w:val="20"/>
          <w:szCs w:val="20"/>
          <w:lang w:val="en-GB"/>
        </w:rPr>
        <w:t xml:space="preserve"> </w:t>
      </w:r>
      <w:r w:rsidRPr="0011054A">
        <w:rPr>
          <w:rFonts w:ascii="Times New Roman" w:hAnsi="Times New Roman"/>
          <w:b/>
          <w:bCs/>
          <w:sz w:val="20"/>
          <w:szCs w:val="20"/>
          <w:lang w:val="en-GB"/>
        </w:rPr>
        <w:t>U</w:t>
      </w:r>
      <w:r w:rsidRPr="0011054A">
        <w:rPr>
          <w:rFonts w:ascii="Times New Roman" w:hAnsi="Times New Roman"/>
          <w:b/>
          <w:bCs/>
          <w:sz w:val="20"/>
          <w:szCs w:val="20"/>
          <w:vertAlign w:val="subscript"/>
          <w:lang w:val="en-GB"/>
        </w:rPr>
        <w:t>1</w:t>
      </w:r>
      <w:r w:rsidRPr="0011054A">
        <w:rPr>
          <w:rFonts w:ascii="Times New Roman" w:hAnsi="Times New Roman"/>
          <w:b/>
          <w:bCs/>
          <w:sz w:val="20"/>
          <w:szCs w:val="20"/>
          <w:lang w:val="en-GB"/>
        </w:rPr>
        <w:t xml:space="preserve"> </w:t>
      </w:r>
      <w:r w:rsidRPr="0011054A">
        <w:rPr>
          <w:rFonts w:ascii="Times New Roman" w:hAnsi="Times New Roman"/>
          <w:bCs/>
          <w:sz w:val="20"/>
          <w:szCs w:val="20"/>
          <w:lang w:val="en-GB"/>
        </w:rPr>
        <w:t xml:space="preserve">is greater than or equal to </w:t>
      </w:r>
      <w:r w:rsidRPr="0011054A">
        <w:rPr>
          <w:rFonts w:ascii="Times New Roman" w:hAnsi="Times New Roman"/>
          <w:bCs/>
          <w:strike/>
          <w:sz w:val="20"/>
          <w:szCs w:val="20"/>
          <w:lang w:val="en-GB"/>
        </w:rPr>
        <w:t>V</w:t>
      </w:r>
      <w:r w:rsidRPr="0011054A">
        <w:rPr>
          <w:rFonts w:ascii="Times New Roman" w:hAnsi="Times New Roman"/>
          <w:bCs/>
          <w:strike/>
          <w:sz w:val="20"/>
          <w:szCs w:val="20"/>
          <w:vertAlign w:val="subscript"/>
          <w:lang w:val="en-GB"/>
        </w:rPr>
        <w:t>2</w:t>
      </w:r>
      <w:r w:rsidRPr="0011054A">
        <w:rPr>
          <w:rFonts w:ascii="Times New Roman" w:hAnsi="Times New Roman"/>
          <w:b/>
          <w:bCs/>
          <w:sz w:val="20"/>
          <w:szCs w:val="20"/>
          <w:lang w:val="en-GB"/>
        </w:rPr>
        <w:t>U</w:t>
      </w:r>
      <w:r w:rsidRPr="0011054A">
        <w:rPr>
          <w:rFonts w:ascii="Times New Roman" w:hAnsi="Times New Roman"/>
          <w:b/>
          <w:bCs/>
          <w:sz w:val="20"/>
          <w:szCs w:val="20"/>
          <w:vertAlign w:val="subscript"/>
          <w:lang w:val="en-GB"/>
        </w:rPr>
        <w:t>2</w:t>
      </w:r>
      <w:r w:rsidRPr="0011054A">
        <w:rPr>
          <w:rFonts w:ascii="Times New Roman" w:hAnsi="Times New Roman"/>
          <w:bCs/>
          <w:sz w:val="20"/>
          <w:szCs w:val="20"/>
          <w:lang w:val="en-GB"/>
        </w:rPr>
        <w:t xml:space="preserve">, insert a standard known resistance (Ro) between the negative pole of the </w:t>
      </w:r>
      <w:r w:rsidRPr="0011054A">
        <w:rPr>
          <w:rFonts w:ascii="Times New Roman" w:hAnsi="Times New Roman"/>
          <w:bCs/>
          <w:strike/>
          <w:sz w:val="20"/>
          <w:szCs w:val="20"/>
          <w:lang w:val="en-GB"/>
        </w:rPr>
        <w:t>tested-</w:t>
      </w:r>
      <w:proofErr w:type="spellStart"/>
      <w:r w:rsidRPr="0011054A">
        <w:rPr>
          <w:rFonts w:ascii="Times New Roman" w:hAnsi="Times New Roman"/>
          <w:bCs/>
          <w:strike/>
          <w:sz w:val="20"/>
          <w:szCs w:val="20"/>
          <w:lang w:val="en-GB"/>
        </w:rPr>
        <w:t>device</w:t>
      </w:r>
      <w:r w:rsidRPr="0011054A">
        <w:rPr>
          <w:rFonts w:ascii="Times New Roman" w:hAnsi="Times New Roman"/>
          <w:b/>
          <w:bCs/>
          <w:sz w:val="20"/>
          <w:szCs w:val="20"/>
          <w:lang w:val="en-GB"/>
        </w:rPr>
        <w:t>Tested</w:t>
      </w:r>
      <w:proofErr w:type="spellEnd"/>
      <w:r w:rsidRPr="0011054A">
        <w:rPr>
          <w:rFonts w:ascii="Times New Roman" w:hAnsi="Times New Roman"/>
          <w:b/>
          <w:bCs/>
          <w:sz w:val="20"/>
          <w:szCs w:val="20"/>
          <w:lang w:val="en-GB"/>
        </w:rPr>
        <w:t>-Device</w:t>
      </w:r>
      <w:r w:rsidRPr="0011054A">
        <w:rPr>
          <w:rFonts w:ascii="Times New Roman" w:hAnsi="Times New Roman"/>
          <w:bCs/>
          <w:sz w:val="20"/>
          <w:szCs w:val="20"/>
          <w:lang w:val="en-GB"/>
        </w:rPr>
        <w:t xml:space="preserve"> and the ground connection. With Ro installed, measure the voltage (</w:t>
      </w:r>
      <w:r w:rsidRPr="0011054A">
        <w:rPr>
          <w:rFonts w:ascii="Times New Roman" w:hAnsi="Times New Roman"/>
          <w:bCs/>
          <w:strike/>
          <w:sz w:val="20"/>
          <w:szCs w:val="20"/>
          <w:lang w:val="en-GB"/>
        </w:rPr>
        <w:t>V</w:t>
      </w:r>
      <w:r w:rsidRPr="0011054A">
        <w:rPr>
          <w:rFonts w:ascii="Times New Roman" w:hAnsi="Times New Roman"/>
          <w:bCs/>
          <w:strike/>
          <w:sz w:val="20"/>
          <w:szCs w:val="20"/>
          <w:vertAlign w:val="subscript"/>
          <w:lang w:val="en-GB"/>
        </w:rPr>
        <w:t>1</w:t>
      </w:r>
      <w:r w:rsidRPr="0011054A">
        <w:rPr>
          <w:rFonts w:ascii="Times New Roman" w:hAnsi="Times New Roman"/>
          <w:bCs/>
          <w:strike/>
          <w:sz w:val="20"/>
          <w:szCs w:val="20"/>
          <w:lang w:val="en-GB"/>
        </w:rPr>
        <w:t>’</w:t>
      </w:r>
      <w:r w:rsidRPr="0011054A">
        <w:rPr>
          <w:rFonts w:ascii="Times New Roman" w:hAnsi="Times New Roman"/>
          <w:b/>
          <w:bCs/>
          <w:sz w:val="20"/>
          <w:szCs w:val="20"/>
          <w:lang w:val="en-GB"/>
        </w:rPr>
        <w:t>U</w:t>
      </w:r>
      <w:r w:rsidRPr="0011054A">
        <w:rPr>
          <w:rFonts w:ascii="Times New Roman" w:hAnsi="Times New Roman"/>
          <w:b/>
          <w:bCs/>
          <w:sz w:val="20"/>
          <w:szCs w:val="20"/>
          <w:vertAlign w:val="subscript"/>
          <w:lang w:val="en-GB"/>
        </w:rPr>
        <w:t>1</w:t>
      </w:r>
      <w:r w:rsidRPr="0011054A">
        <w:rPr>
          <w:rFonts w:ascii="Times New Roman" w:hAnsi="Times New Roman"/>
          <w:b/>
          <w:bCs/>
          <w:sz w:val="20"/>
          <w:szCs w:val="20"/>
          <w:lang w:val="en-GB"/>
        </w:rPr>
        <w:t>’</w:t>
      </w:r>
      <w:r w:rsidRPr="0011054A">
        <w:rPr>
          <w:rFonts w:ascii="Times New Roman" w:hAnsi="Times New Roman"/>
          <w:bCs/>
          <w:sz w:val="20"/>
          <w:szCs w:val="20"/>
          <w:lang w:val="en-GB"/>
        </w:rPr>
        <w:t xml:space="preserve">) between the negative pole of the </w:t>
      </w:r>
      <w:r w:rsidRPr="0011054A">
        <w:rPr>
          <w:rFonts w:ascii="Times New Roman" w:hAnsi="Times New Roman"/>
          <w:bCs/>
          <w:strike/>
          <w:sz w:val="20"/>
          <w:szCs w:val="20"/>
          <w:lang w:val="en-GB"/>
        </w:rPr>
        <w:t>tested-</w:t>
      </w:r>
      <w:proofErr w:type="spellStart"/>
      <w:r w:rsidRPr="0011054A">
        <w:rPr>
          <w:rFonts w:ascii="Times New Roman" w:hAnsi="Times New Roman"/>
          <w:bCs/>
          <w:strike/>
          <w:sz w:val="20"/>
          <w:szCs w:val="20"/>
          <w:lang w:val="en-GB"/>
        </w:rPr>
        <w:t>device</w:t>
      </w:r>
      <w:r w:rsidRPr="0011054A">
        <w:rPr>
          <w:rFonts w:ascii="Times New Roman" w:hAnsi="Times New Roman"/>
          <w:b/>
          <w:bCs/>
          <w:sz w:val="20"/>
          <w:szCs w:val="20"/>
          <w:lang w:val="en-GB"/>
        </w:rPr>
        <w:t>Tested</w:t>
      </w:r>
      <w:proofErr w:type="spellEnd"/>
      <w:r w:rsidRPr="0011054A">
        <w:rPr>
          <w:rFonts w:ascii="Times New Roman" w:hAnsi="Times New Roman"/>
          <w:b/>
          <w:bCs/>
          <w:sz w:val="20"/>
          <w:szCs w:val="20"/>
          <w:lang w:val="en-GB"/>
        </w:rPr>
        <w:t>-Device</w:t>
      </w:r>
      <w:r w:rsidRPr="0011054A">
        <w:rPr>
          <w:rFonts w:ascii="Times New Roman" w:hAnsi="Times New Roman"/>
          <w:bCs/>
          <w:sz w:val="20"/>
          <w:szCs w:val="20"/>
          <w:lang w:val="en-GB"/>
        </w:rPr>
        <w:t xml:space="preserve"> and the ground connection (see Figure</w:t>
      </w:r>
      <w:r w:rsidRPr="0011054A">
        <w:rPr>
          <w:rFonts w:ascii="Times New Roman" w:hAnsi="Times New Roman" w:hint="eastAsia"/>
          <w:bCs/>
          <w:sz w:val="20"/>
          <w:szCs w:val="20"/>
          <w:lang w:val="en-GB" w:eastAsia="ja-JP"/>
        </w:rPr>
        <w:t xml:space="preserve"> </w:t>
      </w:r>
      <w:r w:rsidRPr="0011054A">
        <w:rPr>
          <w:rFonts w:ascii="Times New Roman" w:hAnsi="Times New Roman"/>
          <w:bCs/>
          <w:sz w:val="20"/>
          <w:szCs w:val="20"/>
          <w:lang w:val="en-GB"/>
        </w:rPr>
        <w:t>2).</w:t>
      </w:r>
    </w:p>
    <w:p w14:paraId="6F4A245B" w14:textId="6A9EB414" w:rsidR="00D4773A" w:rsidRPr="005B4E50" w:rsidRDefault="0011054A" w:rsidP="0011054A">
      <w:pPr>
        <w:pStyle w:val="para"/>
        <w:ind w:firstLine="0"/>
        <w:rPr>
          <w:lang w:val="en-US"/>
        </w:rPr>
      </w:pPr>
      <w:r w:rsidRPr="0011054A">
        <w:rPr>
          <w:rFonts w:eastAsia="MS Mincho"/>
          <w:bCs/>
          <w:lang w:val="en-GB"/>
        </w:rPr>
        <w:t>Calculate the electrical isolation (Ri) according to the following formula:</w:t>
      </w:r>
    </w:p>
    <w:p w14:paraId="0A61AB5A" w14:textId="3F28873B" w:rsidR="00D4773A" w:rsidRPr="002071BD" w:rsidRDefault="00D4773A" w:rsidP="00D4773A">
      <w:pPr>
        <w:pStyle w:val="para"/>
        <w:ind w:firstLine="0"/>
        <w:rPr>
          <w:iCs/>
          <w:lang w:val="en-GB"/>
        </w:rPr>
      </w:pPr>
      <w:r w:rsidRPr="00613E00">
        <w:rPr>
          <w:lang w:val="en-GB"/>
        </w:rPr>
        <w:t>Calculate the electrical isolation (Ri) according to the following formula:</w:t>
      </w:r>
      <w:r w:rsidRPr="00613E00">
        <w:rPr>
          <w:lang w:val="en-GB"/>
        </w:rPr>
        <w:br/>
      </w:r>
      <w:r w:rsidRPr="00613E00">
        <w:rPr>
          <w:lang w:val="en-GB"/>
        </w:rPr>
        <w:br/>
      </w:r>
      <w:r w:rsidRPr="00613E00">
        <w:rPr>
          <w:iCs/>
          <w:strike/>
          <w:lang w:val="en-GB"/>
        </w:rPr>
        <w:t>Ri = Ro*(</w:t>
      </w:r>
      <w:proofErr w:type="spellStart"/>
      <w:r w:rsidRPr="00613E00">
        <w:rPr>
          <w:iCs/>
          <w:strike/>
          <w:lang w:val="en-GB"/>
        </w:rPr>
        <w:t>V</w:t>
      </w:r>
      <w:r w:rsidRPr="00613E00">
        <w:rPr>
          <w:iCs/>
          <w:strike/>
          <w:vertAlign w:val="subscript"/>
          <w:lang w:val="en-GB"/>
        </w:rPr>
        <w:t>b</w:t>
      </w:r>
      <w:proofErr w:type="spellEnd"/>
      <w:r w:rsidRPr="00613E00">
        <w:rPr>
          <w:iCs/>
          <w:strike/>
          <w:lang w:val="en-GB"/>
        </w:rPr>
        <w:t>/V</w:t>
      </w:r>
      <w:r w:rsidRPr="00613E00">
        <w:rPr>
          <w:iCs/>
          <w:strike/>
          <w:vertAlign w:val="subscript"/>
          <w:lang w:val="en-GB"/>
        </w:rPr>
        <w:t>1</w:t>
      </w:r>
      <w:r w:rsidRPr="00613E00">
        <w:rPr>
          <w:iCs/>
          <w:strike/>
          <w:lang w:val="en-GB"/>
        </w:rPr>
        <w:t xml:space="preserve">’ – </w:t>
      </w:r>
      <w:proofErr w:type="spellStart"/>
      <w:r w:rsidRPr="00613E00">
        <w:rPr>
          <w:iCs/>
          <w:strike/>
          <w:lang w:val="en-GB"/>
        </w:rPr>
        <w:t>V</w:t>
      </w:r>
      <w:r w:rsidRPr="00613E00">
        <w:rPr>
          <w:iCs/>
          <w:strike/>
          <w:vertAlign w:val="subscript"/>
          <w:lang w:val="en-GB"/>
        </w:rPr>
        <w:t>b</w:t>
      </w:r>
      <w:proofErr w:type="spellEnd"/>
      <w:r w:rsidRPr="00613E00">
        <w:rPr>
          <w:iCs/>
          <w:strike/>
          <w:lang w:val="en-GB"/>
        </w:rPr>
        <w:t>/V</w:t>
      </w:r>
      <w:r w:rsidRPr="00613E00">
        <w:rPr>
          <w:iCs/>
          <w:strike/>
          <w:vertAlign w:val="subscript"/>
          <w:lang w:val="en-GB"/>
        </w:rPr>
        <w:t>1</w:t>
      </w:r>
      <w:r w:rsidRPr="00613E00">
        <w:rPr>
          <w:iCs/>
          <w:strike/>
          <w:lang w:val="en-GB"/>
        </w:rPr>
        <w:t xml:space="preserve">)   </w:t>
      </w:r>
      <w:proofErr w:type="gramStart"/>
      <w:r w:rsidRPr="00613E00">
        <w:rPr>
          <w:iCs/>
          <w:strike/>
          <w:lang w:val="en-GB"/>
        </w:rPr>
        <w:t xml:space="preserve">or  </w:t>
      </w:r>
      <w:r w:rsidR="002071BD" w:rsidRPr="002071BD">
        <w:rPr>
          <w:bCs/>
          <w:lang w:val="en-GB"/>
        </w:rPr>
        <w:t>Ri</w:t>
      </w:r>
      <w:proofErr w:type="gramEnd"/>
      <w:r w:rsidR="002071BD" w:rsidRPr="002071BD">
        <w:rPr>
          <w:bCs/>
          <w:lang w:val="en-GB"/>
        </w:rPr>
        <w:t xml:space="preserve"> = Ro*</w:t>
      </w:r>
      <w:proofErr w:type="spellStart"/>
      <w:r w:rsidR="002071BD" w:rsidRPr="002071BD">
        <w:rPr>
          <w:bCs/>
          <w:strike/>
          <w:lang w:val="en-GB"/>
        </w:rPr>
        <w:t>V</w:t>
      </w:r>
      <w:r w:rsidR="002071BD" w:rsidRPr="002071BD">
        <w:rPr>
          <w:bCs/>
          <w:strike/>
          <w:vertAlign w:val="subscript"/>
          <w:lang w:val="en-GB"/>
        </w:rPr>
        <w:t>b</w:t>
      </w:r>
      <w:r w:rsidR="002071BD" w:rsidRPr="002071BD">
        <w:rPr>
          <w:b/>
          <w:bCs/>
          <w:lang w:val="en-GB"/>
        </w:rPr>
        <w:t>U</w:t>
      </w:r>
      <w:r w:rsidR="002071BD" w:rsidRPr="002071BD">
        <w:rPr>
          <w:b/>
          <w:bCs/>
          <w:vertAlign w:val="subscript"/>
          <w:lang w:val="en-GB"/>
        </w:rPr>
        <w:t>b</w:t>
      </w:r>
      <w:proofErr w:type="spellEnd"/>
      <w:r w:rsidR="002071BD" w:rsidRPr="002071BD">
        <w:rPr>
          <w:bCs/>
          <w:lang w:val="en-GB"/>
        </w:rPr>
        <w:t>*(1/</w:t>
      </w:r>
      <w:r w:rsidR="002071BD" w:rsidRPr="002071BD">
        <w:rPr>
          <w:bCs/>
          <w:strike/>
          <w:lang w:val="en-GB"/>
        </w:rPr>
        <w:t>V</w:t>
      </w:r>
      <w:r w:rsidR="002071BD" w:rsidRPr="002071BD">
        <w:rPr>
          <w:bCs/>
          <w:strike/>
          <w:vertAlign w:val="subscript"/>
          <w:lang w:val="en-GB"/>
        </w:rPr>
        <w:t>1</w:t>
      </w:r>
      <w:r w:rsidR="002071BD" w:rsidRPr="002071BD">
        <w:rPr>
          <w:bCs/>
          <w:strike/>
          <w:lang w:val="en-GB"/>
        </w:rPr>
        <w:t xml:space="preserve">’ </w:t>
      </w:r>
      <w:r w:rsidR="002071BD" w:rsidRPr="002071BD">
        <w:rPr>
          <w:b/>
          <w:bCs/>
          <w:lang w:val="en-GB"/>
        </w:rPr>
        <w:t>U</w:t>
      </w:r>
      <w:r w:rsidR="002071BD" w:rsidRPr="002071BD">
        <w:rPr>
          <w:b/>
          <w:bCs/>
          <w:vertAlign w:val="subscript"/>
          <w:lang w:val="en-GB"/>
        </w:rPr>
        <w:t>1</w:t>
      </w:r>
      <w:r w:rsidR="002071BD" w:rsidRPr="002071BD">
        <w:rPr>
          <w:b/>
          <w:bCs/>
          <w:lang w:val="en-GB"/>
        </w:rPr>
        <w:t>’</w:t>
      </w:r>
      <w:r w:rsidR="002071BD" w:rsidRPr="002071BD">
        <w:rPr>
          <w:bCs/>
          <w:lang w:val="en-GB"/>
        </w:rPr>
        <w:t xml:space="preserve"> – 1/</w:t>
      </w:r>
      <w:r w:rsidR="002071BD" w:rsidRPr="002071BD">
        <w:rPr>
          <w:bCs/>
          <w:strike/>
          <w:lang w:val="en-GB"/>
        </w:rPr>
        <w:t>V</w:t>
      </w:r>
      <w:r w:rsidR="002071BD" w:rsidRPr="002071BD">
        <w:rPr>
          <w:bCs/>
          <w:strike/>
          <w:vertAlign w:val="subscript"/>
          <w:lang w:val="en-GB"/>
        </w:rPr>
        <w:t>1</w:t>
      </w:r>
      <w:r w:rsidR="002071BD" w:rsidRPr="002071BD">
        <w:rPr>
          <w:b/>
          <w:bCs/>
          <w:lang w:val="en-GB"/>
        </w:rPr>
        <w:t>U</w:t>
      </w:r>
      <w:r w:rsidR="002071BD" w:rsidRPr="002071BD">
        <w:rPr>
          <w:b/>
          <w:bCs/>
          <w:vertAlign w:val="subscript"/>
          <w:lang w:val="en-GB"/>
        </w:rPr>
        <w:t>1</w:t>
      </w:r>
      <w:r w:rsidR="002071BD" w:rsidRPr="002071BD">
        <w:rPr>
          <w:bCs/>
          <w:lang w:val="en-GB"/>
        </w:rPr>
        <w:t>)</w:t>
      </w:r>
    </w:p>
    <w:p w14:paraId="5FF74B93" w14:textId="77777777" w:rsidR="00D4773A" w:rsidRDefault="00D4773A" w:rsidP="00D4773A">
      <w:pPr>
        <w:pStyle w:val="para"/>
        <w:ind w:firstLine="0"/>
        <w:rPr>
          <w:lang w:val="en-US"/>
        </w:rPr>
      </w:pPr>
      <w:r>
        <w:rPr>
          <w:lang w:val="en-US"/>
        </w:rPr>
        <w:t xml:space="preserve"> …</w:t>
      </w:r>
    </w:p>
    <w:p w14:paraId="2D1B22DE" w14:textId="5C721C58" w:rsidR="00D4773A" w:rsidRPr="00613E00" w:rsidRDefault="0011054A" w:rsidP="00D4773A">
      <w:pPr>
        <w:pStyle w:val="para"/>
        <w:ind w:firstLine="0"/>
        <w:rPr>
          <w:lang w:val="en-GB"/>
        </w:rPr>
      </w:pPr>
      <w:r w:rsidRPr="00613E00">
        <w:rPr>
          <w:lang w:val="en-GB"/>
        </w:rPr>
        <w:t xml:space="preserve">If </w:t>
      </w:r>
      <w:r w:rsidRPr="00C86F41">
        <w:rPr>
          <w:strike/>
          <w:lang w:val="en-GB"/>
        </w:rPr>
        <w:t>V</w:t>
      </w:r>
      <w:r w:rsidRPr="00C86F41">
        <w:rPr>
          <w:strike/>
          <w:vertAlign w:val="subscript"/>
          <w:lang w:val="en-GB"/>
        </w:rPr>
        <w:t>2</w:t>
      </w:r>
      <w:r w:rsidRPr="00C86F41">
        <w:rPr>
          <w:strike/>
          <w:lang w:val="en-GB"/>
        </w:rPr>
        <w:t xml:space="preserve"> </w:t>
      </w:r>
      <w:r w:rsidRPr="00C86F41">
        <w:rPr>
          <w:b/>
          <w:lang w:val="en-GB"/>
        </w:rPr>
        <w:t>U</w:t>
      </w:r>
      <w:r w:rsidRPr="00C86F41">
        <w:rPr>
          <w:b/>
          <w:vertAlign w:val="subscript"/>
          <w:lang w:val="en-GB"/>
        </w:rPr>
        <w:t>2</w:t>
      </w:r>
      <w:r w:rsidRPr="00613E00">
        <w:rPr>
          <w:lang w:val="en-GB"/>
        </w:rPr>
        <w:t xml:space="preserve"> is greater than </w:t>
      </w:r>
      <w:r w:rsidRPr="00C86F41">
        <w:rPr>
          <w:strike/>
          <w:lang w:val="en-GB"/>
        </w:rPr>
        <w:t>V</w:t>
      </w:r>
      <w:r w:rsidRPr="00C86F41">
        <w:rPr>
          <w:strike/>
          <w:vertAlign w:val="subscript"/>
          <w:lang w:val="en-GB"/>
        </w:rPr>
        <w:t>1</w:t>
      </w:r>
      <w:r w:rsidRPr="00C86F41">
        <w:rPr>
          <w:b/>
          <w:lang w:val="en-GB"/>
        </w:rPr>
        <w:t>U</w:t>
      </w:r>
      <w:r w:rsidRPr="00C86F41">
        <w:rPr>
          <w:b/>
          <w:vertAlign w:val="subscript"/>
          <w:lang w:val="en-GB"/>
        </w:rPr>
        <w:t>1</w:t>
      </w:r>
      <w:r w:rsidRPr="00613E00">
        <w:rPr>
          <w:lang w:val="en-GB"/>
        </w:rPr>
        <w:t xml:space="preserve">, insert a standard known resistance (Ro) between the positive pole of the </w:t>
      </w:r>
      <w:r w:rsidRPr="00613E00">
        <w:rPr>
          <w:strike/>
          <w:lang w:val="en-GB"/>
        </w:rPr>
        <w:t>tested-</w:t>
      </w:r>
      <w:proofErr w:type="spellStart"/>
      <w:r w:rsidRPr="00613E00">
        <w:rPr>
          <w:strike/>
          <w:lang w:val="en-GB"/>
        </w:rPr>
        <w:t>device</w:t>
      </w:r>
      <w:r w:rsidRPr="00613E00">
        <w:rPr>
          <w:b/>
          <w:lang w:val="en-GB"/>
        </w:rPr>
        <w:t>Tested</w:t>
      </w:r>
      <w:proofErr w:type="spellEnd"/>
      <w:r w:rsidRPr="00613E00">
        <w:rPr>
          <w:b/>
          <w:lang w:val="en-GB"/>
        </w:rPr>
        <w:t>-Device</w:t>
      </w:r>
      <w:r w:rsidRPr="00613E00">
        <w:rPr>
          <w:lang w:val="en-GB"/>
        </w:rPr>
        <w:t xml:space="preserve"> and the ground connection. With Ro installed, measure the voltage (</w:t>
      </w:r>
      <w:r w:rsidRPr="00C86F41">
        <w:rPr>
          <w:strike/>
          <w:lang w:val="en-GB"/>
        </w:rPr>
        <w:t>V</w:t>
      </w:r>
      <w:r w:rsidRPr="00C86F41">
        <w:rPr>
          <w:strike/>
          <w:vertAlign w:val="subscript"/>
          <w:lang w:val="en-GB"/>
        </w:rPr>
        <w:t>2</w:t>
      </w:r>
      <w:r w:rsidRPr="00C86F41">
        <w:rPr>
          <w:strike/>
          <w:lang w:val="en-GB"/>
        </w:rPr>
        <w:t>’</w:t>
      </w:r>
      <w:r w:rsidRPr="00C86F41">
        <w:rPr>
          <w:b/>
          <w:lang w:val="en-GB"/>
        </w:rPr>
        <w:t>U</w:t>
      </w:r>
      <w:r w:rsidRPr="00C86F41">
        <w:rPr>
          <w:b/>
          <w:vertAlign w:val="subscript"/>
          <w:lang w:val="en-GB"/>
        </w:rPr>
        <w:t>2</w:t>
      </w:r>
      <w:r w:rsidRPr="00C86F41">
        <w:rPr>
          <w:b/>
          <w:lang w:val="en-GB"/>
        </w:rPr>
        <w:t>’</w:t>
      </w:r>
      <w:r w:rsidRPr="00613E00">
        <w:rPr>
          <w:lang w:val="en-GB"/>
        </w:rPr>
        <w:t xml:space="preserve">) between the positive pole of the </w:t>
      </w:r>
      <w:r w:rsidRPr="00613E00">
        <w:rPr>
          <w:strike/>
          <w:lang w:val="en-GB"/>
        </w:rPr>
        <w:t>tested-</w:t>
      </w:r>
      <w:proofErr w:type="spellStart"/>
      <w:r w:rsidRPr="00613E00">
        <w:rPr>
          <w:strike/>
          <w:lang w:val="en-GB"/>
        </w:rPr>
        <w:t>device</w:t>
      </w:r>
      <w:r w:rsidRPr="00613E00">
        <w:rPr>
          <w:b/>
          <w:lang w:val="en-GB"/>
        </w:rPr>
        <w:t>Tested</w:t>
      </w:r>
      <w:proofErr w:type="spellEnd"/>
      <w:r w:rsidRPr="00613E00">
        <w:rPr>
          <w:b/>
          <w:lang w:val="en-GB"/>
        </w:rPr>
        <w:t>-Device</w:t>
      </w:r>
      <w:r w:rsidRPr="00613E00">
        <w:rPr>
          <w:lang w:val="en-GB"/>
        </w:rPr>
        <w:t xml:space="preserve"> and the ground connection (see Figure 3).</w:t>
      </w:r>
      <w:r w:rsidR="00D4773A" w:rsidRPr="00613E00">
        <w:rPr>
          <w:lang w:val="en-GB"/>
        </w:rPr>
        <w:t xml:space="preserve"> </w:t>
      </w:r>
    </w:p>
    <w:p w14:paraId="051557AC" w14:textId="7BC5B821" w:rsidR="00D4773A" w:rsidRPr="002071BD" w:rsidRDefault="00D4773A" w:rsidP="00D4773A">
      <w:pPr>
        <w:pStyle w:val="para"/>
        <w:ind w:firstLine="0"/>
        <w:rPr>
          <w:bCs/>
          <w:iCs/>
          <w:color w:val="000000"/>
          <w:lang w:val="en-GB"/>
        </w:rPr>
      </w:pPr>
      <w:r w:rsidRPr="00613E00">
        <w:rPr>
          <w:color w:val="000000"/>
          <w:lang w:val="en-GB"/>
        </w:rPr>
        <w:t>Calculate the electrical isolation (Ri) according to the following formula:</w:t>
      </w:r>
      <w:r w:rsidRPr="00613E00">
        <w:rPr>
          <w:color w:val="000000"/>
          <w:lang w:val="en-GB"/>
        </w:rPr>
        <w:br/>
      </w:r>
      <w:r w:rsidRPr="00613E00">
        <w:rPr>
          <w:color w:val="000000"/>
          <w:lang w:val="en-GB"/>
        </w:rPr>
        <w:br/>
      </w:r>
      <w:r w:rsidRPr="00613E00">
        <w:rPr>
          <w:bCs/>
          <w:iCs/>
          <w:strike/>
          <w:lang w:val="en-GB"/>
        </w:rPr>
        <w:t>Ri = Ro*(</w:t>
      </w:r>
      <w:proofErr w:type="spellStart"/>
      <w:r w:rsidRPr="00613E00">
        <w:rPr>
          <w:bCs/>
          <w:iCs/>
          <w:strike/>
          <w:lang w:val="en-GB"/>
        </w:rPr>
        <w:t>V</w:t>
      </w:r>
      <w:r w:rsidRPr="00613E00">
        <w:rPr>
          <w:bCs/>
          <w:iCs/>
          <w:strike/>
          <w:vertAlign w:val="subscript"/>
          <w:lang w:val="en-GB"/>
        </w:rPr>
        <w:t>b</w:t>
      </w:r>
      <w:proofErr w:type="spellEnd"/>
      <w:r w:rsidRPr="00613E00">
        <w:rPr>
          <w:bCs/>
          <w:iCs/>
          <w:strike/>
          <w:lang w:val="en-GB"/>
        </w:rPr>
        <w:t>/V</w:t>
      </w:r>
      <w:r w:rsidRPr="00613E00">
        <w:rPr>
          <w:bCs/>
          <w:iCs/>
          <w:strike/>
          <w:vertAlign w:val="subscript"/>
          <w:lang w:val="en-GB"/>
        </w:rPr>
        <w:t>2</w:t>
      </w:r>
      <w:r w:rsidRPr="00613E00">
        <w:rPr>
          <w:bCs/>
          <w:iCs/>
          <w:strike/>
          <w:lang w:val="en-GB"/>
        </w:rPr>
        <w:t xml:space="preserve">’ – </w:t>
      </w:r>
      <w:proofErr w:type="spellStart"/>
      <w:r w:rsidRPr="00613E00">
        <w:rPr>
          <w:bCs/>
          <w:iCs/>
          <w:strike/>
          <w:lang w:val="en-GB"/>
        </w:rPr>
        <w:t>V</w:t>
      </w:r>
      <w:r w:rsidRPr="00613E00">
        <w:rPr>
          <w:bCs/>
          <w:iCs/>
          <w:strike/>
          <w:vertAlign w:val="subscript"/>
          <w:lang w:val="en-GB"/>
        </w:rPr>
        <w:t>b</w:t>
      </w:r>
      <w:proofErr w:type="spellEnd"/>
      <w:r w:rsidRPr="00613E00">
        <w:rPr>
          <w:bCs/>
          <w:iCs/>
          <w:strike/>
          <w:lang w:val="en-GB"/>
        </w:rPr>
        <w:t>/V</w:t>
      </w:r>
      <w:r w:rsidRPr="00613E00">
        <w:rPr>
          <w:bCs/>
          <w:iCs/>
          <w:strike/>
          <w:vertAlign w:val="subscript"/>
          <w:lang w:val="en-GB"/>
        </w:rPr>
        <w:t>2</w:t>
      </w:r>
      <w:r w:rsidRPr="00613E00">
        <w:rPr>
          <w:bCs/>
          <w:iCs/>
          <w:strike/>
          <w:lang w:val="en-GB"/>
        </w:rPr>
        <w:t xml:space="preserve">)   or   </w:t>
      </w:r>
      <w:r w:rsidR="002071BD" w:rsidRPr="002071BD">
        <w:rPr>
          <w:bCs/>
          <w:lang w:val="en-GB"/>
        </w:rPr>
        <w:t>Ri = Ro*</w:t>
      </w:r>
      <w:proofErr w:type="spellStart"/>
      <w:r w:rsidR="002071BD" w:rsidRPr="002071BD">
        <w:rPr>
          <w:bCs/>
          <w:strike/>
          <w:lang w:val="en-GB"/>
        </w:rPr>
        <w:t>Vb</w:t>
      </w:r>
      <w:r w:rsidR="002071BD" w:rsidRPr="002071BD">
        <w:rPr>
          <w:b/>
          <w:bCs/>
          <w:lang w:val="en-GB"/>
        </w:rPr>
        <w:t>Ub</w:t>
      </w:r>
      <w:proofErr w:type="spellEnd"/>
      <w:r w:rsidR="002071BD" w:rsidRPr="002071BD">
        <w:rPr>
          <w:bCs/>
          <w:lang w:val="en-GB"/>
        </w:rPr>
        <w:t>*(1/</w:t>
      </w:r>
      <w:r w:rsidR="002071BD" w:rsidRPr="002071BD">
        <w:rPr>
          <w:bCs/>
          <w:strike/>
          <w:lang w:val="en-GB"/>
        </w:rPr>
        <w:t>V</w:t>
      </w:r>
      <w:r w:rsidR="002071BD" w:rsidRPr="002071BD">
        <w:rPr>
          <w:bCs/>
          <w:strike/>
          <w:vertAlign w:val="subscript"/>
          <w:lang w:val="en-GB"/>
        </w:rPr>
        <w:t>2</w:t>
      </w:r>
      <w:r w:rsidR="002071BD" w:rsidRPr="002071BD">
        <w:rPr>
          <w:bCs/>
          <w:strike/>
          <w:lang w:val="en-GB"/>
        </w:rPr>
        <w:t xml:space="preserve">’ </w:t>
      </w:r>
      <w:r w:rsidR="002071BD" w:rsidRPr="002071BD">
        <w:rPr>
          <w:b/>
          <w:bCs/>
          <w:lang w:val="en-GB"/>
        </w:rPr>
        <w:t>U</w:t>
      </w:r>
      <w:r w:rsidR="002071BD" w:rsidRPr="002071BD">
        <w:rPr>
          <w:b/>
          <w:bCs/>
          <w:vertAlign w:val="subscript"/>
          <w:lang w:val="en-GB"/>
        </w:rPr>
        <w:t>2</w:t>
      </w:r>
      <w:r w:rsidR="002071BD" w:rsidRPr="002071BD">
        <w:rPr>
          <w:b/>
          <w:bCs/>
          <w:lang w:val="en-GB"/>
        </w:rPr>
        <w:t xml:space="preserve">’ </w:t>
      </w:r>
      <w:r w:rsidR="002071BD" w:rsidRPr="002071BD">
        <w:rPr>
          <w:bCs/>
          <w:lang w:val="en-GB"/>
        </w:rPr>
        <w:t>– 1/</w:t>
      </w:r>
      <w:r w:rsidR="002071BD" w:rsidRPr="002071BD">
        <w:rPr>
          <w:bCs/>
          <w:strike/>
          <w:lang w:val="en-GB"/>
        </w:rPr>
        <w:t>V</w:t>
      </w:r>
      <w:r w:rsidR="002071BD" w:rsidRPr="002071BD">
        <w:rPr>
          <w:bCs/>
          <w:strike/>
          <w:vertAlign w:val="subscript"/>
          <w:lang w:val="en-GB"/>
        </w:rPr>
        <w:t>2</w:t>
      </w:r>
      <w:r w:rsidR="002071BD" w:rsidRPr="002071BD">
        <w:rPr>
          <w:b/>
          <w:bCs/>
          <w:lang w:val="en-GB"/>
        </w:rPr>
        <w:t>U</w:t>
      </w:r>
      <w:r w:rsidR="002071BD" w:rsidRPr="002071BD">
        <w:rPr>
          <w:b/>
          <w:bCs/>
          <w:vertAlign w:val="subscript"/>
          <w:lang w:val="en-GB"/>
        </w:rPr>
        <w:t>2</w:t>
      </w:r>
      <w:r w:rsidR="002071BD" w:rsidRPr="002071BD">
        <w:rPr>
          <w:bCs/>
          <w:lang w:val="en-GB"/>
        </w:rPr>
        <w:t>)</w:t>
      </w:r>
    </w:p>
    <w:p w14:paraId="1ED11DBB" w14:textId="77777777" w:rsidR="00D4773A" w:rsidRPr="00613E00" w:rsidRDefault="00D4773A" w:rsidP="00D4773A">
      <w:pPr>
        <w:pStyle w:val="para"/>
        <w:ind w:firstLine="0"/>
        <w:rPr>
          <w:lang w:val="en-GB"/>
        </w:rPr>
      </w:pPr>
      <w:r>
        <w:rPr>
          <w:lang w:val="en-US"/>
        </w:rPr>
        <w:t>…</w:t>
      </w:r>
      <w:r w:rsidRPr="003E3042">
        <w:rPr>
          <w:lang w:val="en-GB"/>
        </w:rPr>
        <w:t>"</w:t>
      </w:r>
    </w:p>
    <w:p w14:paraId="576E43E8" w14:textId="5CDDE842" w:rsidR="00D4773A" w:rsidRPr="003E3042" w:rsidRDefault="00D4773A"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5B</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1</w:t>
      </w:r>
      <w:r>
        <w:rPr>
          <w:rFonts w:ascii="Times New Roman" w:hAnsi="Times New Roman" w:hint="eastAsia"/>
          <w:i/>
          <w:sz w:val="20"/>
          <w:szCs w:val="20"/>
          <w:lang w:val="en-GB" w:eastAsia="ja-JP"/>
        </w:rPr>
        <w:t>.2.</w:t>
      </w:r>
      <w:r>
        <w:rPr>
          <w:rFonts w:ascii="Times New Roman" w:hAnsi="Times New Roman"/>
          <w:i/>
          <w:sz w:val="20"/>
          <w:szCs w:val="20"/>
          <w:lang w:val="en-GB" w:eastAsia="ja-JP"/>
        </w:rPr>
        <w:t>3.5.</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3C30053B" w14:textId="0F8BC058" w:rsidR="00D4773A" w:rsidRPr="00613E00" w:rsidRDefault="00D4773A" w:rsidP="00D4773A">
      <w:pPr>
        <w:pStyle w:val="para"/>
        <w:rPr>
          <w:lang w:val="en-GB"/>
        </w:rPr>
      </w:pPr>
      <w:r w:rsidRPr="003E3042">
        <w:rPr>
          <w:lang w:val="en-GB"/>
        </w:rPr>
        <w:t>"</w:t>
      </w:r>
      <w:r>
        <w:rPr>
          <w:lang w:val="en-GB"/>
        </w:rPr>
        <w:t>1</w:t>
      </w:r>
      <w:r w:rsidRPr="00613E00">
        <w:rPr>
          <w:lang w:val="en-GB"/>
        </w:rPr>
        <w:t>.</w:t>
      </w:r>
      <w:r>
        <w:rPr>
          <w:lang w:val="en-GB"/>
        </w:rPr>
        <w:t>2.3.5.</w:t>
      </w:r>
      <w:r w:rsidRPr="00613E00">
        <w:rPr>
          <w:lang w:val="en-GB"/>
        </w:rPr>
        <w:tab/>
        <w:t>Fifth step</w:t>
      </w:r>
    </w:p>
    <w:p w14:paraId="19457C22" w14:textId="49BD8279" w:rsidR="00D4773A" w:rsidRPr="00C9438D" w:rsidRDefault="00D4773A" w:rsidP="00D4773A">
      <w:pPr>
        <w:pStyle w:val="para"/>
        <w:ind w:firstLine="0"/>
        <w:rPr>
          <w:lang w:val="en-US"/>
        </w:rPr>
      </w:pPr>
      <w:r w:rsidRPr="00C9438D">
        <w:rPr>
          <w:lang w:val="en-US"/>
        </w:rPr>
        <w:t xml:space="preserve">The electrical isolation </w:t>
      </w:r>
      <w:r>
        <w:rPr>
          <w:lang w:val="en-US"/>
        </w:rPr>
        <w:t>…</w:t>
      </w:r>
      <w:r w:rsidRPr="00D4773A">
        <w:rPr>
          <w:bCs/>
          <w:lang w:val="en-GB"/>
        </w:rPr>
        <w:t xml:space="preserve">the </w:t>
      </w:r>
      <w:r w:rsidRPr="00D4773A">
        <w:rPr>
          <w:bCs/>
          <w:strike/>
          <w:lang w:val="en-GB"/>
        </w:rPr>
        <w:t>tested-</w:t>
      </w:r>
      <w:proofErr w:type="spellStart"/>
      <w:r w:rsidRPr="00D4773A">
        <w:rPr>
          <w:bCs/>
          <w:strike/>
          <w:lang w:val="en-GB"/>
        </w:rPr>
        <w:t>device</w:t>
      </w:r>
      <w:r w:rsidRPr="00D4773A">
        <w:rPr>
          <w:b/>
          <w:bCs/>
          <w:lang w:val="en-GB"/>
        </w:rPr>
        <w:t>Tested</w:t>
      </w:r>
      <w:proofErr w:type="spellEnd"/>
      <w:r w:rsidRPr="00D4773A">
        <w:rPr>
          <w:b/>
          <w:bCs/>
          <w:lang w:val="en-GB"/>
        </w:rPr>
        <w:t>-Device</w:t>
      </w:r>
      <w:r w:rsidRPr="00C9438D">
        <w:rPr>
          <w:lang w:val="en-US"/>
        </w:rPr>
        <w:t xml:space="preserve"> (in </w:t>
      </w:r>
      <w:proofErr w:type="spellStart"/>
      <w:r w:rsidRPr="007E0635">
        <w:rPr>
          <w:rFonts w:hint="eastAsia"/>
          <w:b/>
          <w:lang w:val="en-US" w:eastAsia="ja-JP"/>
        </w:rPr>
        <w:t>V</w:t>
      </w:r>
      <w:r w:rsidRPr="007E0635">
        <w:rPr>
          <w:strike/>
          <w:lang w:val="en-US"/>
        </w:rPr>
        <w:t>volts</w:t>
      </w:r>
      <w:proofErr w:type="spellEnd"/>
      <w:r w:rsidRPr="00C9438D">
        <w:rPr>
          <w:lang w:val="en-US"/>
        </w:rPr>
        <w:t xml:space="preserve">) results </w:t>
      </w:r>
      <w:r>
        <w:rPr>
          <w:lang w:val="en-US"/>
        </w:rPr>
        <w:t>…</w:t>
      </w:r>
      <w:r w:rsidRPr="00C9438D">
        <w:rPr>
          <w:lang w:val="en-US"/>
        </w:rPr>
        <w:t>.</w:t>
      </w:r>
    </w:p>
    <w:p w14:paraId="19B7D3B5" w14:textId="041D04C6" w:rsidR="00D4773A" w:rsidRPr="00613E00" w:rsidRDefault="00D4773A" w:rsidP="00D4773A">
      <w:pPr>
        <w:pStyle w:val="para"/>
        <w:ind w:firstLine="0"/>
        <w:rPr>
          <w:lang w:val="en-GB"/>
        </w:rPr>
      </w:pPr>
      <w:r w:rsidRPr="00C9438D">
        <w:rPr>
          <w:i/>
          <w:lang w:val="en-US"/>
        </w:rPr>
        <w:t>Note</w:t>
      </w:r>
      <w:r w:rsidRPr="00C9438D">
        <w:rPr>
          <w:lang w:val="en-US"/>
        </w:rPr>
        <w:t xml:space="preserve">: The standard </w:t>
      </w:r>
      <w:r>
        <w:rPr>
          <w:lang w:val="en-US"/>
        </w:rPr>
        <w:t xml:space="preserve">… </w:t>
      </w:r>
      <w:r w:rsidRPr="00382FBA">
        <w:rPr>
          <w:bCs/>
          <w:strike/>
          <w:lang w:val="en-US"/>
        </w:rPr>
        <w:t>tested-</w:t>
      </w:r>
      <w:proofErr w:type="spellStart"/>
      <w:r w:rsidRPr="00382FBA">
        <w:rPr>
          <w:bCs/>
          <w:strike/>
          <w:lang w:val="en-US"/>
        </w:rPr>
        <w:t>device</w:t>
      </w:r>
      <w:r w:rsidRPr="00382FBA">
        <w:rPr>
          <w:b/>
          <w:bCs/>
          <w:lang w:val="en-US"/>
        </w:rPr>
        <w:t>Tested</w:t>
      </w:r>
      <w:proofErr w:type="spellEnd"/>
      <w:r w:rsidRPr="00382FBA">
        <w:rPr>
          <w:b/>
          <w:bCs/>
          <w:lang w:val="en-US"/>
        </w:rPr>
        <w:t>-Device</w:t>
      </w:r>
      <w:r w:rsidRPr="001815DA">
        <w:rPr>
          <w:bCs/>
          <w:lang w:val="en-US"/>
        </w:rPr>
        <w:t xml:space="preserve"> </w:t>
      </w:r>
      <w:r w:rsidRPr="00C9438D">
        <w:rPr>
          <w:lang w:val="en-US"/>
        </w:rPr>
        <w:t xml:space="preserve">plus/minus 20 per cent (in </w:t>
      </w:r>
      <w:proofErr w:type="spellStart"/>
      <w:r w:rsidRPr="007E0635">
        <w:rPr>
          <w:rFonts w:hint="eastAsia"/>
          <w:b/>
          <w:lang w:val="en-US" w:eastAsia="ja-JP"/>
        </w:rPr>
        <w:t>V</w:t>
      </w:r>
      <w:r w:rsidRPr="007E0635">
        <w:rPr>
          <w:strike/>
          <w:lang w:val="en-US"/>
        </w:rPr>
        <w:t>volts</w:t>
      </w:r>
      <w:proofErr w:type="spellEnd"/>
      <w:r w:rsidRPr="00C9438D">
        <w:rPr>
          <w:lang w:val="en-US"/>
        </w:rPr>
        <w:t xml:space="preserve">). </w:t>
      </w:r>
      <w:r w:rsidRPr="00613E00">
        <w:rPr>
          <w:lang w:val="en-GB"/>
        </w:rPr>
        <w:t xml:space="preserve">Ro is </w:t>
      </w:r>
      <w:r>
        <w:rPr>
          <w:lang w:val="en-GB"/>
        </w:rPr>
        <w:t xml:space="preserve">… </w:t>
      </w:r>
      <w:r w:rsidRPr="003E3042">
        <w:rPr>
          <w:lang w:val="en-GB"/>
        </w:rPr>
        <w:t>"</w:t>
      </w:r>
    </w:p>
    <w:p w14:paraId="5ACEB210" w14:textId="77777777" w:rsidR="0011054A" w:rsidRDefault="0011054A">
      <w:pPr>
        <w:spacing w:after="0" w:line="240" w:lineRule="auto"/>
        <w:rPr>
          <w:rFonts w:ascii="Times New Roman" w:hAnsi="Times New Roman"/>
          <w:i/>
          <w:sz w:val="20"/>
          <w:szCs w:val="20"/>
          <w:lang w:val="en-GB" w:eastAsia="ja-JP"/>
        </w:rPr>
      </w:pPr>
      <w:r>
        <w:rPr>
          <w:i/>
          <w:lang w:val="en-GB" w:eastAsia="ja-JP"/>
        </w:rPr>
        <w:br w:type="page"/>
      </w:r>
    </w:p>
    <w:p w14:paraId="76D05076" w14:textId="02E65EC7" w:rsidR="00A53AB6" w:rsidRDefault="00A53AB6" w:rsidP="009A3DF9">
      <w:pPr>
        <w:pStyle w:val="para"/>
        <w:spacing w:beforeLines="100" w:before="240" w:after="0"/>
        <w:rPr>
          <w:rFonts w:eastAsia="MS Mincho"/>
          <w:lang w:val="en-GB" w:eastAsia="ja-JP"/>
        </w:rPr>
      </w:pPr>
      <w:r>
        <w:rPr>
          <w:rFonts w:eastAsia="MS Mincho"/>
          <w:i/>
          <w:lang w:val="en-GB" w:eastAsia="ja-JP"/>
        </w:rPr>
        <w:lastRenderedPageBreak/>
        <w:t xml:space="preserve">Renumber (former) Annex 5 as </w:t>
      </w:r>
      <w:r w:rsidR="0011054A">
        <w:rPr>
          <w:rFonts w:eastAsia="MS Mincho" w:hint="eastAsia"/>
          <w:i/>
          <w:lang w:val="en-GB" w:eastAsia="ja-JP"/>
        </w:rPr>
        <w:t>A</w:t>
      </w:r>
      <w:r w:rsidRPr="00A53AB6">
        <w:rPr>
          <w:rFonts w:eastAsia="MS Mincho" w:hint="eastAsia"/>
          <w:i/>
          <w:lang w:val="en-GB" w:eastAsia="ja-JP"/>
        </w:rPr>
        <w:t>nnex 6</w:t>
      </w:r>
      <w:r w:rsidRPr="00D5533B">
        <w:rPr>
          <w:rFonts w:eastAsia="MS Mincho" w:hint="eastAsia"/>
          <w:lang w:val="en-GB" w:eastAsia="ja-JP"/>
        </w:rPr>
        <w:t xml:space="preserve">, </w:t>
      </w:r>
      <w:r>
        <w:rPr>
          <w:rFonts w:eastAsia="MS Mincho"/>
          <w:lang w:val="en-GB" w:eastAsia="ja-JP"/>
        </w:rPr>
        <w:t xml:space="preserve">and amend </w:t>
      </w:r>
      <w:r>
        <w:rPr>
          <w:rFonts w:eastAsia="MS Mincho" w:hint="eastAsia"/>
          <w:lang w:val="en-GB" w:eastAsia="ja-JP"/>
        </w:rPr>
        <w:t>to read;</w:t>
      </w:r>
    </w:p>
    <w:p w14:paraId="77344F4E" w14:textId="60A06CCF" w:rsidR="00A53AB6" w:rsidRPr="00A53AB6" w:rsidRDefault="00A53AB6" w:rsidP="0011054A">
      <w:pPr>
        <w:pStyle w:val="HChG"/>
        <w:spacing w:before="0"/>
        <w:rPr>
          <w:rFonts w:eastAsia="MS Mincho"/>
          <w:strike/>
          <w:lang w:eastAsia="ja-JP"/>
        </w:rPr>
      </w:pPr>
      <w:r w:rsidRPr="003E3042">
        <w:rPr>
          <w:sz w:val="20"/>
        </w:rPr>
        <w:t>"</w:t>
      </w:r>
      <w:bookmarkStart w:id="14" w:name="_Toc352838587"/>
      <w:bookmarkStart w:id="15" w:name="_Toc352852759"/>
      <w:r w:rsidRPr="00A53AB6">
        <w:rPr>
          <w:rFonts w:eastAsia="MS Mincho"/>
        </w:rPr>
        <w:t xml:space="preserve"> Annex </w:t>
      </w:r>
      <w:r w:rsidRPr="00A53AB6">
        <w:rPr>
          <w:rFonts w:eastAsia="MS Mincho" w:hint="eastAsia"/>
          <w:lang w:eastAsia="ja-JP"/>
        </w:rPr>
        <w:t>6</w:t>
      </w:r>
      <w:r w:rsidRPr="00A53AB6">
        <w:rPr>
          <w:rFonts w:eastAsia="MS Mincho"/>
          <w:strike/>
        </w:rPr>
        <w:t>5</w:t>
      </w:r>
      <w:bookmarkEnd w:id="14"/>
      <w:bookmarkEnd w:id="15"/>
    </w:p>
    <w:p w14:paraId="2CD34DA9" w14:textId="77777777" w:rsidR="00A53AB6" w:rsidRPr="00A53AB6" w:rsidRDefault="00A53AB6" w:rsidP="00A53AB6">
      <w:pPr>
        <w:keepNext/>
        <w:keepLines/>
        <w:tabs>
          <w:tab w:val="right" w:pos="851"/>
        </w:tabs>
        <w:suppressAutoHyphens/>
        <w:spacing w:before="360" w:after="240" w:line="300" w:lineRule="exact"/>
        <w:ind w:left="1134" w:right="1134" w:hanging="1134"/>
        <w:rPr>
          <w:rFonts w:ascii="Times New Roman" w:hAnsi="Times New Roman"/>
          <w:b/>
          <w:sz w:val="28"/>
          <w:szCs w:val="20"/>
          <w:lang w:val="en-GB"/>
        </w:rPr>
      </w:pPr>
      <w:r w:rsidRPr="00A53AB6">
        <w:rPr>
          <w:rFonts w:ascii="Times New Roman" w:hAnsi="Times New Roman"/>
          <w:b/>
          <w:sz w:val="28"/>
          <w:szCs w:val="20"/>
          <w:lang w:val="en-GB"/>
        </w:rPr>
        <w:tab/>
      </w:r>
      <w:r w:rsidRPr="00A53AB6">
        <w:rPr>
          <w:rFonts w:ascii="Times New Roman" w:hAnsi="Times New Roman"/>
          <w:b/>
          <w:sz w:val="28"/>
          <w:szCs w:val="20"/>
          <w:lang w:val="en-GB"/>
        </w:rPr>
        <w:tab/>
      </w:r>
      <w:bookmarkStart w:id="16" w:name="_Toc352838588"/>
      <w:bookmarkStart w:id="17" w:name="_Toc352852760"/>
      <w:r w:rsidRPr="00A53AB6">
        <w:rPr>
          <w:rFonts w:ascii="Times New Roman" w:hAnsi="Times New Roman"/>
          <w:b/>
          <w:sz w:val="28"/>
          <w:szCs w:val="20"/>
          <w:lang w:val="en-GB"/>
        </w:rPr>
        <w:t>Confirmation method for function of on-board isolation resistance monitoring system</w:t>
      </w:r>
      <w:bookmarkEnd w:id="16"/>
      <w:bookmarkEnd w:id="17"/>
    </w:p>
    <w:p w14:paraId="41571CA5" w14:textId="77777777" w:rsidR="00A53AB6" w:rsidRPr="00A53AB6" w:rsidRDefault="00A53AB6" w:rsidP="00A53AB6">
      <w:pPr>
        <w:suppressAutoHyphens/>
        <w:spacing w:after="120" w:line="240" w:lineRule="atLeast"/>
        <w:ind w:leftChars="567" w:left="2385" w:right="1134" w:hangingChars="567" w:hanging="1138"/>
        <w:jc w:val="both"/>
        <w:rPr>
          <w:rFonts w:ascii="Times New Roman" w:hAnsi="Times New Roman"/>
          <w:b/>
          <w:sz w:val="20"/>
          <w:szCs w:val="20"/>
          <w:lang w:val="en-GB"/>
        </w:rPr>
      </w:pPr>
      <w:r w:rsidRPr="00A53AB6">
        <w:rPr>
          <w:rFonts w:ascii="Times New Roman" w:hAnsi="Times New Roman"/>
          <w:b/>
          <w:sz w:val="20"/>
          <w:szCs w:val="20"/>
          <w:lang w:val="en-GB"/>
        </w:rPr>
        <w:tab/>
        <w:t>The on-board isolation resistance monitoring system shall be tested using the following procedure.</w:t>
      </w:r>
    </w:p>
    <w:p w14:paraId="45F2AE06" w14:textId="77777777" w:rsidR="00A53AB6" w:rsidRPr="00A53AB6" w:rsidRDefault="00A53AB6" w:rsidP="00A53AB6">
      <w:pPr>
        <w:suppressAutoHyphens/>
        <w:spacing w:after="120" w:line="240" w:lineRule="atLeast"/>
        <w:ind w:leftChars="1134" w:left="3063" w:right="1134" w:hangingChars="283" w:hanging="568"/>
        <w:jc w:val="both"/>
        <w:rPr>
          <w:rFonts w:ascii="Times New Roman" w:hAnsi="Times New Roman"/>
          <w:b/>
          <w:sz w:val="20"/>
          <w:szCs w:val="20"/>
          <w:lang w:val="en-GB"/>
        </w:rPr>
      </w:pPr>
      <w:r w:rsidRPr="00A53AB6">
        <w:rPr>
          <w:rFonts w:ascii="Times New Roman" w:hAnsi="Times New Roman"/>
          <w:b/>
          <w:sz w:val="20"/>
          <w:szCs w:val="20"/>
          <w:lang w:val="en-GB"/>
        </w:rPr>
        <w:t>(a)</w:t>
      </w:r>
      <w:r w:rsidRPr="00A53AB6">
        <w:rPr>
          <w:rFonts w:ascii="Times New Roman" w:hAnsi="Times New Roman"/>
          <w:b/>
          <w:sz w:val="20"/>
          <w:szCs w:val="20"/>
          <w:lang w:val="en-GB"/>
        </w:rPr>
        <w:tab/>
        <w:t xml:space="preserve">Determine the isolation resistance, Ri, of the electric power train with the electrical isolation monitoring system using the procedure outlined </w:t>
      </w:r>
      <w:r w:rsidRPr="00A53AB6">
        <w:rPr>
          <w:rFonts w:ascii="Times New Roman" w:hAnsi="Times New Roman" w:hint="eastAsia"/>
          <w:b/>
          <w:sz w:val="20"/>
          <w:szCs w:val="20"/>
          <w:lang w:val="en-GB" w:eastAsia="ja-JP"/>
        </w:rPr>
        <w:t>Annex 5A.</w:t>
      </w:r>
      <w:r w:rsidRPr="00A53AB6" w:rsidDel="002A1576">
        <w:rPr>
          <w:rFonts w:ascii="Times New Roman" w:hAnsi="Times New Roman"/>
          <w:b/>
          <w:sz w:val="20"/>
          <w:szCs w:val="20"/>
          <w:lang w:val="en-GB"/>
        </w:rPr>
        <w:t xml:space="preserve"> </w:t>
      </w:r>
    </w:p>
    <w:p w14:paraId="0A0AEBFB" w14:textId="77777777" w:rsidR="00A53AB6" w:rsidRPr="00A53AB6" w:rsidRDefault="00A53AB6" w:rsidP="00A53AB6">
      <w:pPr>
        <w:suppressAutoHyphens/>
        <w:spacing w:after="120" w:line="240" w:lineRule="atLeast"/>
        <w:ind w:leftChars="1134" w:left="3063" w:right="1134" w:hangingChars="283" w:hanging="568"/>
        <w:jc w:val="both"/>
        <w:rPr>
          <w:rFonts w:ascii="Times New Roman" w:hAnsi="Times New Roman"/>
          <w:b/>
          <w:sz w:val="20"/>
          <w:szCs w:val="20"/>
          <w:lang w:val="en-GB"/>
        </w:rPr>
      </w:pPr>
      <w:r w:rsidRPr="00A53AB6">
        <w:rPr>
          <w:rFonts w:ascii="Times New Roman" w:hAnsi="Times New Roman"/>
          <w:b/>
          <w:sz w:val="20"/>
          <w:szCs w:val="20"/>
          <w:lang w:val="en-GB"/>
        </w:rPr>
        <w:t>(b)</w:t>
      </w:r>
      <w:r w:rsidRPr="00A53AB6">
        <w:rPr>
          <w:rFonts w:ascii="Times New Roman" w:hAnsi="Times New Roman"/>
          <w:b/>
          <w:sz w:val="20"/>
          <w:szCs w:val="20"/>
          <w:lang w:val="en-GB"/>
        </w:rPr>
        <w:tab/>
        <w:t>If the minimum isolation resistance value required in accordance with paragraphs 5.</w:t>
      </w:r>
      <w:r w:rsidRPr="00A53AB6">
        <w:rPr>
          <w:rFonts w:ascii="Times New Roman" w:hAnsi="Times New Roman" w:hint="eastAsia"/>
          <w:b/>
          <w:sz w:val="20"/>
          <w:szCs w:val="20"/>
          <w:lang w:val="en-GB" w:eastAsia="ja-JP"/>
        </w:rPr>
        <w:t>1.3</w:t>
      </w:r>
      <w:r w:rsidRPr="00A53AB6">
        <w:rPr>
          <w:rFonts w:ascii="Times New Roman" w:hAnsi="Times New Roman"/>
          <w:b/>
          <w:sz w:val="20"/>
          <w:szCs w:val="20"/>
          <w:lang w:val="en-GB"/>
        </w:rPr>
        <w:t>.1. or 5.1.</w:t>
      </w:r>
      <w:r w:rsidRPr="00A53AB6">
        <w:rPr>
          <w:rFonts w:ascii="Times New Roman" w:hAnsi="Times New Roman" w:hint="eastAsia"/>
          <w:b/>
          <w:sz w:val="20"/>
          <w:szCs w:val="20"/>
          <w:lang w:val="en-GB" w:eastAsia="ja-JP"/>
        </w:rPr>
        <w:t>3</w:t>
      </w:r>
      <w:r w:rsidRPr="00A53AB6">
        <w:rPr>
          <w:rFonts w:ascii="Times New Roman" w:hAnsi="Times New Roman"/>
          <w:b/>
          <w:sz w:val="20"/>
          <w:szCs w:val="20"/>
          <w:lang w:val="en-GB"/>
        </w:rPr>
        <w:t xml:space="preserve">.2. is 100 Ω/V, insert a resistor with resistance Ro between </w:t>
      </w:r>
      <w:r w:rsidRPr="00A53AB6">
        <w:rPr>
          <w:rFonts w:ascii="Times New Roman" w:hAnsi="Times New Roman" w:hint="eastAsia"/>
          <w:b/>
          <w:sz w:val="20"/>
          <w:szCs w:val="20"/>
          <w:lang w:val="en-GB" w:eastAsia="ja-JP"/>
        </w:rPr>
        <w:t xml:space="preserve">either side of the high voltage bus that exhibit lower value in </w:t>
      </w:r>
      <w:r w:rsidRPr="00A53AB6">
        <w:rPr>
          <w:rFonts w:ascii="Times New Roman" w:hAnsi="Times New Roman"/>
          <w:b/>
          <w:sz w:val="20"/>
          <w:szCs w:val="20"/>
          <w:lang w:val="en-GB" w:eastAsia="ja-JP"/>
        </w:rPr>
        <w:t>U</w:t>
      </w:r>
      <w:r w:rsidRPr="00A53AB6">
        <w:rPr>
          <w:rFonts w:ascii="Times New Roman" w:hAnsi="Times New Roman" w:hint="eastAsia"/>
          <w:b/>
          <w:sz w:val="20"/>
          <w:szCs w:val="20"/>
          <w:vertAlign w:val="subscript"/>
          <w:lang w:val="en-GB" w:eastAsia="ja-JP"/>
        </w:rPr>
        <w:t>1</w:t>
      </w:r>
      <w:r w:rsidRPr="00A53AB6">
        <w:rPr>
          <w:rFonts w:ascii="Times New Roman" w:hAnsi="Times New Roman" w:hint="eastAsia"/>
          <w:b/>
          <w:sz w:val="20"/>
          <w:szCs w:val="20"/>
          <w:lang w:val="en-GB" w:eastAsia="ja-JP"/>
        </w:rPr>
        <w:t xml:space="preserve"> or </w:t>
      </w:r>
      <w:r w:rsidRPr="00A53AB6">
        <w:rPr>
          <w:rFonts w:ascii="Times New Roman" w:hAnsi="Times New Roman"/>
          <w:b/>
          <w:sz w:val="20"/>
          <w:szCs w:val="20"/>
          <w:lang w:val="en-GB" w:eastAsia="ja-JP"/>
        </w:rPr>
        <w:t>U</w:t>
      </w:r>
      <w:r w:rsidRPr="00A53AB6">
        <w:rPr>
          <w:rFonts w:ascii="Times New Roman" w:hAnsi="Times New Roman" w:hint="eastAsia"/>
          <w:b/>
          <w:sz w:val="20"/>
          <w:szCs w:val="20"/>
          <w:vertAlign w:val="subscript"/>
          <w:lang w:val="en-GB" w:eastAsia="ja-JP"/>
        </w:rPr>
        <w:t>2</w:t>
      </w:r>
      <w:r w:rsidRPr="00A53AB6">
        <w:rPr>
          <w:rFonts w:ascii="Times New Roman" w:hAnsi="Times New Roman" w:hint="eastAsia"/>
          <w:b/>
          <w:sz w:val="20"/>
          <w:szCs w:val="20"/>
          <w:lang w:val="en-GB" w:eastAsia="ja-JP"/>
        </w:rPr>
        <w:t xml:space="preserve"> measured in accordance with Paragraph 2.2.3. of Annex 5A</w:t>
      </w:r>
      <w:r w:rsidRPr="00A53AB6">
        <w:rPr>
          <w:rFonts w:ascii="Times New Roman" w:hAnsi="Times New Roman"/>
          <w:b/>
          <w:sz w:val="20"/>
          <w:szCs w:val="20"/>
          <w:lang w:val="en-GB"/>
        </w:rPr>
        <w:t xml:space="preserve"> and the electrical chassis. The magnitude of the resistor, Ro, shall be such that:</w:t>
      </w:r>
    </w:p>
    <w:p w14:paraId="600BC0D1" w14:textId="77777777" w:rsidR="00A53AB6" w:rsidRPr="00A53AB6" w:rsidRDefault="00A53AB6" w:rsidP="00A53AB6">
      <w:pPr>
        <w:suppressAutoHyphens/>
        <w:spacing w:after="120" w:line="240" w:lineRule="atLeast"/>
        <w:ind w:leftChars="1134" w:left="3063" w:right="1134" w:hangingChars="283" w:hanging="568"/>
        <w:jc w:val="center"/>
        <w:rPr>
          <w:rFonts w:ascii="Times New Roman" w:hAnsi="Times New Roman"/>
          <w:b/>
          <w:sz w:val="20"/>
          <w:szCs w:val="20"/>
          <w:lang w:val="it-IT"/>
        </w:rPr>
      </w:pPr>
      <w:r w:rsidRPr="00A53AB6">
        <w:rPr>
          <w:rFonts w:ascii="Times New Roman" w:hAnsi="Times New Roman"/>
          <w:b/>
          <w:sz w:val="20"/>
          <w:szCs w:val="20"/>
          <w:lang w:val="it-IT"/>
        </w:rPr>
        <w:t>1/(1/(95xU) – 1/Ri) ≤ Ro &lt; 1/(1/(100xU) – 1/Ri)</w:t>
      </w:r>
    </w:p>
    <w:p w14:paraId="3DF0FA74" w14:textId="77777777" w:rsidR="00A53AB6" w:rsidRPr="00A53AB6" w:rsidRDefault="00A53AB6" w:rsidP="00A53AB6">
      <w:pPr>
        <w:suppressAutoHyphens/>
        <w:spacing w:after="120" w:line="240" w:lineRule="atLeast"/>
        <w:ind w:leftChars="1134" w:left="3063" w:right="1134" w:hangingChars="283" w:hanging="568"/>
        <w:jc w:val="both"/>
        <w:rPr>
          <w:rFonts w:ascii="Times New Roman" w:hAnsi="Times New Roman"/>
          <w:b/>
          <w:sz w:val="20"/>
          <w:szCs w:val="20"/>
          <w:lang w:val="en-GB"/>
        </w:rPr>
      </w:pPr>
      <w:r w:rsidRPr="00A53AB6">
        <w:rPr>
          <w:rFonts w:ascii="Times New Roman" w:hAnsi="Times New Roman"/>
          <w:b/>
          <w:sz w:val="20"/>
          <w:szCs w:val="20"/>
          <w:lang w:val="it-IT" w:eastAsia="ja-JP"/>
        </w:rPr>
        <w:tab/>
      </w:r>
      <w:r w:rsidRPr="00A53AB6">
        <w:rPr>
          <w:rFonts w:ascii="Times New Roman" w:hAnsi="Times New Roman"/>
          <w:b/>
          <w:sz w:val="20"/>
          <w:szCs w:val="20"/>
          <w:lang w:val="en-GB"/>
        </w:rPr>
        <w:t>where U is the working voltage of the electric power train.</w:t>
      </w:r>
    </w:p>
    <w:p w14:paraId="60C4F687" w14:textId="77777777" w:rsidR="00A53AB6" w:rsidRPr="00A53AB6" w:rsidRDefault="00A53AB6" w:rsidP="00A53AB6">
      <w:pPr>
        <w:suppressAutoHyphens/>
        <w:spacing w:after="120" w:line="240" w:lineRule="atLeast"/>
        <w:ind w:leftChars="1134" w:left="3063" w:right="1134" w:hangingChars="283" w:hanging="568"/>
        <w:jc w:val="both"/>
        <w:rPr>
          <w:rFonts w:ascii="Times New Roman" w:hAnsi="Times New Roman"/>
          <w:b/>
          <w:sz w:val="20"/>
          <w:szCs w:val="20"/>
          <w:lang w:val="en-GB"/>
        </w:rPr>
      </w:pPr>
      <w:r w:rsidRPr="00A53AB6">
        <w:rPr>
          <w:rFonts w:ascii="Times New Roman" w:hAnsi="Times New Roman"/>
          <w:b/>
          <w:sz w:val="20"/>
          <w:szCs w:val="20"/>
          <w:lang w:val="en-GB"/>
        </w:rPr>
        <w:t>(c)</w:t>
      </w:r>
      <w:r w:rsidRPr="00A53AB6">
        <w:rPr>
          <w:rFonts w:ascii="Times New Roman" w:hAnsi="Times New Roman"/>
          <w:b/>
          <w:sz w:val="20"/>
          <w:szCs w:val="20"/>
          <w:lang w:val="en-GB"/>
        </w:rPr>
        <w:tab/>
        <w:t>If the minimum isolation resistance value required in accordance with paragraphs 5.</w:t>
      </w:r>
      <w:r w:rsidRPr="00A53AB6">
        <w:rPr>
          <w:rFonts w:ascii="Times New Roman" w:hAnsi="Times New Roman" w:hint="eastAsia"/>
          <w:b/>
          <w:sz w:val="20"/>
          <w:szCs w:val="20"/>
          <w:lang w:val="en-GB" w:eastAsia="ja-JP"/>
        </w:rPr>
        <w:t>1.3</w:t>
      </w:r>
      <w:r w:rsidRPr="00A53AB6">
        <w:rPr>
          <w:rFonts w:ascii="Times New Roman" w:hAnsi="Times New Roman"/>
          <w:b/>
          <w:sz w:val="20"/>
          <w:szCs w:val="20"/>
          <w:lang w:val="en-GB"/>
        </w:rPr>
        <w:t>.1. or 5.1.</w:t>
      </w:r>
      <w:r w:rsidRPr="00A53AB6">
        <w:rPr>
          <w:rFonts w:ascii="Times New Roman" w:hAnsi="Times New Roman" w:hint="eastAsia"/>
          <w:b/>
          <w:sz w:val="20"/>
          <w:szCs w:val="20"/>
          <w:lang w:val="en-GB" w:eastAsia="ja-JP"/>
        </w:rPr>
        <w:t>3</w:t>
      </w:r>
      <w:r w:rsidRPr="00A53AB6">
        <w:rPr>
          <w:rFonts w:ascii="Times New Roman" w:hAnsi="Times New Roman"/>
          <w:b/>
          <w:sz w:val="20"/>
          <w:szCs w:val="20"/>
          <w:lang w:val="en-GB"/>
        </w:rPr>
        <w:t xml:space="preserve">.2. is 500 Ω/V, insert a resistor with resistance Ro between </w:t>
      </w:r>
      <w:r w:rsidRPr="00A53AB6">
        <w:rPr>
          <w:rFonts w:ascii="Times New Roman" w:hAnsi="Times New Roman" w:hint="eastAsia"/>
          <w:b/>
          <w:sz w:val="20"/>
          <w:szCs w:val="20"/>
          <w:lang w:val="en-GB" w:eastAsia="ja-JP"/>
        </w:rPr>
        <w:t xml:space="preserve">either side of the high voltage bus that exhibit lower value in </w:t>
      </w:r>
      <w:r w:rsidRPr="00A53AB6">
        <w:rPr>
          <w:rFonts w:ascii="Times New Roman" w:hAnsi="Times New Roman"/>
          <w:b/>
          <w:sz w:val="20"/>
          <w:szCs w:val="20"/>
          <w:lang w:val="en-GB" w:eastAsia="ja-JP"/>
        </w:rPr>
        <w:t>U</w:t>
      </w:r>
      <w:r w:rsidRPr="00A53AB6">
        <w:rPr>
          <w:rFonts w:ascii="Times New Roman" w:hAnsi="Times New Roman" w:hint="eastAsia"/>
          <w:b/>
          <w:sz w:val="20"/>
          <w:szCs w:val="20"/>
          <w:vertAlign w:val="subscript"/>
          <w:lang w:val="en-GB" w:eastAsia="ja-JP"/>
        </w:rPr>
        <w:t>1</w:t>
      </w:r>
      <w:r w:rsidRPr="00A53AB6">
        <w:rPr>
          <w:rFonts w:ascii="Times New Roman" w:hAnsi="Times New Roman" w:hint="eastAsia"/>
          <w:b/>
          <w:sz w:val="20"/>
          <w:szCs w:val="20"/>
          <w:lang w:val="en-GB" w:eastAsia="ja-JP"/>
        </w:rPr>
        <w:t xml:space="preserve"> or </w:t>
      </w:r>
      <w:r w:rsidRPr="00A53AB6">
        <w:rPr>
          <w:rFonts w:ascii="Times New Roman" w:hAnsi="Times New Roman"/>
          <w:b/>
          <w:sz w:val="20"/>
          <w:szCs w:val="20"/>
          <w:lang w:val="en-GB" w:eastAsia="ja-JP"/>
        </w:rPr>
        <w:t>U</w:t>
      </w:r>
      <w:r w:rsidRPr="00A53AB6">
        <w:rPr>
          <w:rFonts w:ascii="Times New Roman" w:hAnsi="Times New Roman" w:hint="eastAsia"/>
          <w:b/>
          <w:sz w:val="20"/>
          <w:szCs w:val="20"/>
          <w:vertAlign w:val="subscript"/>
          <w:lang w:val="en-GB" w:eastAsia="ja-JP"/>
        </w:rPr>
        <w:t>2</w:t>
      </w:r>
      <w:r w:rsidRPr="00A53AB6">
        <w:rPr>
          <w:rFonts w:ascii="Times New Roman" w:hAnsi="Times New Roman" w:hint="eastAsia"/>
          <w:b/>
          <w:sz w:val="20"/>
          <w:szCs w:val="20"/>
          <w:lang w:val="en-GB" w:eastAsia="ja-JP"/>
        </w:rPr>
        <w:t xml:space="preserve"> measured in accordance with Paragraph 2.2.3. of Annex 5A</w:t>
      </w:r>
      <w:r w:rsidRPr="00A53AB6">
        <w:rPr>
          <w:rFonts w:ascii="Times New Roman" w:hAnsi="Times New Roman"/>
          <w:b/>
          <w:sz w:val="20"/>
          <w:szCs w:val="20"/>
          <w:lang w:val="en-GB"/>
        </w:rPr>
        <w:t xml:space="preserve"> and the electrical chassis.  The magnitude of the resistor, Ro, shall be such that:</w:t>
      </w:r>
    </w:p>
    <w:p w14:paraId="7F327055" w14:textId="77777777" w:rsidR="00A53AB6" w:rsidRPr="00A53AB6" w:rsidRDefault="00A53AB6" w:rsidP="00A53AB6">
      <w:pPr>
        <w:suppressAutoHyphens/>
        <w:spacing w:after="120" w:line="240" w:lineRule="atLeast"/>
        <w:ind w:leftChars="850" w:left="2298" w:right="1134" w:hangingChars="213" w:hanging="428"/>
        <w:jc w:val="center"/>
        <w:rPr>
          <w:rFonts w:ascii="Times New Roman" w:hAnsi="Times New Roman"/>
          <w:b/>
          <w:sz w:val="20"/>
          <w:szCs w:val="20"/>
          <w:lang w:val="it-IT"/>
        </w:rPr>
      </w:pPr>
      <w:r w:rsidRPr="00A53AB6">
        <w:rPr>
          <w:rFonts w:ascii="Times New Roman" w:hAnsi="Times New Roman"/>
          <w:b/>
          <w:sz w:val="20"/>
          <w:szCs w:val="20"/>
          <w:lang w:val="it-IT"/>
        </w:rPr>
        <w:t>1/(1/(475xU) – 1/Ri) ≤ Ro &lt; 1/(1/(500xU) – 1/Ri)</w:t>
      </w:r>
    </w:p>
    <w:p w14:paraId="4D0C5E2C" w14:textId="77777777" w:rsidR="00A53AB6" w:rsidRPr="00A53AB6" w:rsidRDefault="00A53AB6" w:rsidP="00A53AB6">
      <w:pPr>
        <w:suppressAutoHyphens/>
        <w:spacing w:after="120" w:line="240" w:lineRule="atLeast"/>
        <w:ind w:leftChars="1134" w:left="3063" w:right="1134" w:hangingChars="283" w:hanging="568"/>
        <w:jc w:val="both"/>
        <w:rPr>
          <w:rFonts w:ascii="Times New Roman" w:hAnsi="Times New Roman"/>
          <w:b/>
          <w:sz w:val="20"/>
          <w:szCs w:val="20"/>
          <w:lang w:val="en-GB"/>
        </w:rPr>
      </w:pPr>
      <w:r w:rsidRPr="00A53AB6">
        <w:rPr>
          <w:rFonts w:ascii="Times New Roman" w:hAnsi="Times New Roman"/>
          <w:b/>
          <w:sz w:val="20"/>
          <w:szCs w:val="20"/>
          <w:lang w:val="it-IT"/>
        </w:rPr>
        <w:tab/>
      </w:r>
      <w:r w:rsidRPr="00A53AB6">
        <w:rPr>
          <w:rFonts w:ascii="Times New Roman" w:hAnsi="Times New Roman"/>
          <w:b/>
          <w:sz w:val="20"/>
          <w:szCs w:val="20"/>
          <w:lang w:val="en-GB"/>
        </w:rPr>
        <w:t>where U is the working voltage of the electric power train.</w:t>
      </w:r>
    </w:p>
    <w:p w14:paraId="6E858A09" w14:textId="77777777" w:rsidR="00A53AB6" w:rsidRPr="00A53AB6" w:rsidRDefault="00A53AB6" w:rsidP="00A53AB6">
      <w:pPr>
        <w:suppressAutoHyphens/>
        <w:spacing w:after="120" w:line="240" w:lineRule="atLeast"/>
        <w:ind w:left="2268" w:right="1134"/>
        <w:jc w:val="both"/>
        <w:rPr>
          <w:rFonts w:ascii="Times New Roman" w:hAnsi="Times New Roman"/>
          <w:strike/>
          <w:sz w:val="20"/>
          <w:szCs w:val="20"/>
          <w:lang w:val="en-US"/>
        </w:rPr>
      </w:pPr>
      <w:r w:rsidRPr="00A53AB6">
        <w:rPr>
          <w:rFonts w:ascii="Times New Roman" w:hAnsi="Times New Roman"/>
          <w:strike/>
          <w:sz w:val="20"/>
          <w:szCs w:val="20"/>
          <w:lang w:val="en-US"/>
        </w:rPr>
        <w:t>The function of the on-board isolation resistance monitoring system shall be confirmed by the following method:</w:t>
      </w:r>
    </w:p>
    <w:p w14:paraId="140D6320" w14:textId="16450E45" w:rsidR="00A53AB6" w:rsidRPr="00A53AB6" w:rsidRDefault="00A53AB6" w:rsidP="00A53AB6">
      <w:pPr>
        <w:suppressAutoHyphens/>
        <w:spacing w:after="120" w:line="240" w:lineRule="atLeast"/>
        <w:ind w:left="2268" w:right="1134"/>
        <w:jc w:val="both"/>
        <w:rPr>
          <w:rFonts w:ascii="Times New Roman" w:hAnsi="Times New Roman"/>
          <w:sz w:val="20"/>
          <w:szCs w:val="20"/>
          <w:lang w:val="en-GB"/>
        </w:rPr>
      </w:pPr>
      <w:r w:rsidRPr="00A53AB6">
        <w:rPr>
          <w:rFonts w:ascii="Times New Roman" w:hAnsi="Times New Roman"/>
          <w:strike/>
          <w:kern w:val="2"/>
          <w:sz w:val="20"/>
          <w:szCs w:val="20"/>
          <w:lang w:val="en-US" w:eastAsia="ja-JP"/>
        </w:rPr>
        <w:t xml:space="preserve">Insert </w:t>
      </w:r>
      <w:r w:rsidRPr="00A53AB6">
        <w:rPr>
          <w:rFonts w:ascii="Times New Roman" w:hAnsi="Times New Roman"/>
          <w:strike/>
          <w:sz w:val="20"/>
          <w:szCs w:val="20"/>
          <w:lang w:val="en-US"/>
        </w:rPr>
        <w:t xml:space="preserve">a resistor that does not cause the isolation resistance between the terminal being monitored and the electrical chassis to drop below the minimum required isolation resistance value. </w:t>
      </w:r>
      <w:r w:rsidRPr="00A53AB6">
        <w:rPr>
          <w:rFonts w:ascii="Times New Roman" w:hAnsi="Times New Roman"/>
          <w:strike/>
          <w:sz w:val="20"/>
          <w:szCs w:val="20"/>
          <w:lang w:val="en-GB"/>
        </w:rPr>
        <w:t>The warning shall be activated.</w:t>
      </w:r>
      <w:r w:rsidRPr="00A53AB6">
        <w:rPr>
          <w:rFonts w:ascii="Times New Roman" w:hAnsi="Times New Roman"/>
          <w:sz w:val="20"/>
          <w:szCs w:val="20"/>
          <w:lang w:val="en-GB"/>
        </w:rPr>
        <w:t xml:space="preserve"> </w:t>
      </w:r>
      <w:r w:rsidRPr="003E3042">
        <w:rPr>
          <w:rFonts w:ascii="Times New Roman" w:hAnsi="Times New Roman"/>
          <w:sz w:val="20"/>
          <w:szCs w:val="20"/>
          <w:lang w:val="en-GB"/>
        </w:rPr>
        <w:t>"</w:t>
      </w:r>
    </w:p>
    <w:p w14:paraId="3D851C81" w14:textId="0DA2818F" w:rsidR="00A53AB6" w:rsidRPr="00A53AB6" w:rsidRDefault="00A53AB6" w:rsidP="009A3DF9">
      <w:pPr>
        <w:pStyle w:val="para"/>
        <w:spacing w:beforeLines="100" w:before="240" w:after="0"/>
        <w:rPr>
          <w:rFonts w:eastAsia="MS Mincho"/>
          <w:i/>
          <w:lang w:val="en-GB" w:eastAsia="ja-JP"/>
        </w:rPr>
      </w:pPr>
      <w:r w:rsidRPr="00A53AB6">
        <w:rPr>
          <w:rFonts w:eastAsia="MS Mincho" w:hint="eastAsia"/>
          <w:i/>
          <w:lang w:val="en-GB" w:eastAsia="ja-JP"/>
        </w:rPr>
        <w:t>Remove (former) Annex 6 part 3.</w:t>
      </w:r>
    </w:p>
    <w:p w14:paraId="3746E1C2" w14:textId="77777777" w:rsidR="00F837A9" w:rsidRDefault="00F837A9">
      <w:pPr>
        <w:spacing w:after="0" w:line="240" w:lineRule="auto"/>
        <w:rPr>
          <w:rFonts w:ascii="Times New Roman" w:hAnsi="Times New Roman"/>
          <w:i/>
          <w:sz w:val="20"/>
          <w:szCs w:val="20"/>
          <w:lang w:val="en-GB" w:eastAsia="ja-JP"/>
        </w:rPr>
      </w:pPr>
      <w:r>
        <w:rPr>
          <w:i/>
          <w:lang w:val="en-GB" w:eastAsia="ja-JP"/>
        </w:rPr>
        <w:br w:type="page"/>
      </w:r>
    </w:p>
    <w:p w14:paraId="2FEAC68E" w14:textId="37E3BFEE" w:rsidR="00A53AB6" w:rsidRDefault="00690B1C" w:rsidP="009A3DF9">
      <w:pPr>
        <w:pStyle w:val="para"/>
        <w:spacing w:beforeLines="100" w:before="240" w:after="0"/>
        <w:rPr>
          <w:rFonts w:eastAsia="MS Mincho"/>
          <w:lang w:val="en-GB" w:eastAsia="ja-JP"/>
        </w:rPr>
      </w:pPr>
      <w:r w:rsidRPr="00690B1C">
        <w:rPr>
          <w:rFonts w:eastAsia="MS Mincho" w:hint="eastAsia"/>
          <w:i/>
          <w:lang w:val="en-GB" w:eastAsia="ja-JP"/>
        </w:rPr>
        <w:lastRenderedPageBreak/>
        <w:t>Insert new Annex 7A and Annex 7B</w:t>
      </w:r>
      <w:r w:rsidRPr="00D5533B">
        <w:rPr>
          <w:rFonts w:eastAsia="MS Mincho" w:hint="eastAsia"/>
          <w:lang w:val="en-GB" w:eastAsia="ja-JP"/>
        </w:rPr>
        <w:t>,</w:t>
      </w:r>
      <w:r w:rsidRPr="00690B1C">
        <w:rPr>
          <w:rFonts w:eastAsia="MS Mincho" w:hint="eastAsia"/>
          <w:i/>
          <w:lang w:val="en-GB" w:eastAsia="ja-JP"/>
        </w:rPr>
        <w:t xml:space="preserve"> </w:t>
      </w:r>
      <w:r>
        <w:rPr>
          <w:rFonts w:eastAsia="MS Mincho" w:hint="eastAsia"/>
          <w:lang w:val="en-GB" w:eastAsia="ja-JP"/>
        </w:rPr>
        <w:t>to read;</w:t>
      </w:r>
    </w:p>
    <w:p w14:paraId="3FD2C0A9" w14:textId="000AD394" w:rsidR="00690B1C" w:rsidRPr="00690B1C" w:rsidRDefault="00690B1C" w:rsidP="00F837A9">
      <w:pPr>
        <w:pStyle w:val="HChG"/>
        <w:spacing w:before="0"/>
        <w:rPr>
          <w:rFonts w:eastAsia="MS Mincho"/>
          <w:lang w:eastAsia="ja-JP"/>
        </w:rPr>
      </w:pPr>
      <w:r w:rsidRPr="003E3042">
        <w:rPr>
          <w:sz w:val="20"/>
        </w:rPr>
        <w:t>"</w:t>
      </w:r>
      <w:r w:rsidRPr="00690B1C">
        <w:rPr>
          <w:rFonts w:eastAsia="MS Mincho" w:hint="eastAsia"/>
        </w:rPr>
        <w:t xml:space="preserve"> Annex </w:t>
      </w:r>
      <w:r w:rsidRPr="00690B1C">
        <w:rPr>
          <w:rFonts w:eastAsia="MS Mincho" w:hint="eastAsia"/>
          <w:lang w:eastAsia="ja-JP"/>
        </w:rPr>
        <w:t>7A</w:t>
      </w:r>
    </w:p>
    <w:p w14:paraId="1335F7F4" w14:textId="77777777" w:rsidR="00690B1C" w:rsidRPr="00690B1C" w:rsidRDefault="00690B1C" w:rsidP="00690B1C">
      <w:pPr>
        <w:keepNext/>
        <w:keepLines/>
        <w:tabs>
          <w:tab w:val="right" w:pos="851"/>
        </w:tabs>
        <w:suppressAutoHyphens/>
        <w:spacing w:before="360" w:after="240" w:line="270" w:lineRule="exact"/>
        <w:ind w:left="1134" w:right="1134" w:hanging="1134"/>
        <w:jc w:val="both"/>
        <w:rPr>
          <w:rFonts w:ascii="Times New Roman" w:hAnsi="Times New Roman"/>
          <w:b/>
          <w:sz w:val="28"/>
          <w:szCs w:val="20"/>
          <w:lang w:val="en-GB"/>
        </w:rPr>
      </w:pPr>
      <w:r w:rsidRPr="00690B1C">
        <w:rPr>
          <w:rFonts w:ascii="Times New Roman" w:hAnsi="Times New Roman"/>
          <w:b/>
          <w:sz w:val="24"/>
          <w:szCs w:val="20"/>
          <w:lang w:val="en-GB"/>
        </w:rPr>
        <w:tab/>
      </w:r>
      <w:r w:rsidRPr="00690B1C">
        <w:rPr>
          <w:rFonts w:ascii="Times New Roman" w:hAnsi="Times New Roman"/>
          <w:b/>
          <w:sz w:val="24"/>
          <w:szCs w:val="20"/>
          <w:lang w:val="en-GB"/>
        </w:rPr>
        <w:tab/>
      </w:r>
      <w:r w:rsidRPr="00690B1C">
        <w:rPr>
          <w:rFonts w:ascii="Times New Roman" w:hAnsi="Times New Roman"/>
          <w:b/>
          <w:sz w:val="28"/>
          <w:szCs w:val="20"/>
          <w:lang w:val="en-GB"/>
        </w:rPr>
        <w:t xml:space="preserve">Verification method for testing authorities confirming </w:t>
      </w:r>
      <w:proofErr w:type="gramStart"/>
      <w:r w:rsidRPr="00690B1C">
        <w:rPr>
          <w:rFonts w:ascii="Times New Roman" w:hAnsi="Times New Roman"/>
          <w:b/>
          <w:sz w:val="28"/>
          <w:szCs w:val="20"/>
          <w:lang w:val="en-GB"/>
        </w:rPr>
        <w:t>document based</w:t>
      </w:r>
      <w:proofErr w:type="gramEnd"/>
      <w:r w:rsidRPr="00690B1C">
        <w:rPr>
          <w:rFonts w:ascii="Times New Roman" w:hAnsi="Times New Roman"/>
          <w:b/>
          <w:sz w:val="28"/>
          <w:szCs w:val="20"/>
          <w:lang w:val="en-GB"/>
        </w:rPr>
        <w:t xml:space="preserve"> isolation resistance compliance of electrical design of the vehicle after water exposure</w:t>
      </w:r>
    </w:p>
    <w:p w14:paraId="1875F5FA" w14:textId="77777777" w:rsidR="00690B1C" w:rsidRPr="00690B1C" w:rsidRDefault="00690B1C" w:rsidP="00690B1C">
      <w:pPr>
        <w:suppressAutoHyphens/>
        <w:spacing w:after="120" w:line="240" w:lineRule="atLeast"/>
        <w:ind w:leftChars="566" w:left="1246" w:right="1134" w:hanging="1"/>
        <w:jc w:val="both"/>
        <w:rPr>
          <w:rFonts w:ascii="Times New Roman" w:hAnsi="Times New Roman"/>
          <w:b/>
          <w:sz w:val="20"/>
          <w:szCs w:val="20"/>
          <w:lang w:val="en-GB"/>
        </w:rPr>
      </w:pPr>
      <w:r w:rsidRPr="00690B1C">
        <w:rPr>
          <w:rFonts w:ascii="Times New Roman" w:hAnsi="Times New Roman"/>
          <w:b/>
          <w:sz w:val="20"/>
          <w:szCs w:val="20"/>
          <w:lang w:val="en-GB"/>
        </w:rPr>
        <w:t xml:space="preserve">This </w:t>
      </w:r>
      <w:r w:rsidRPr="00690B1C">
        <w:rPr>
          <w:rFonts w:ascii="Times New Roman" w:hAnsi="Times New Roman" w:hint="eastAsia"/>
          <w:b/>
          <w:sz w:val="20"/>
          <w:szCs w:val="20"/>
          <w:lang w:val="en-GB" w:eastAsia="ja-JP"/>
        </w:rPr>
        <w:t>A</w:t>
      </w:r>
      <w:r w:rsidRPr="00690B1C">
        <w:rPr>
          <w:rFonts w:ascii="Times New Roman" w:hAnsi="Times New Roman"/>
          <w:b/>
          <w:sz w:val="20"/>
          <w:szCs w:val="20"/>
          <w:lang w:val="en-GB"/>
        </w:rPr>
        <w:t xml:space="preserve">nnex describes the applicable requirements when certifying the manufacturers' high voltage equipment or system components against adverse water effects rather than a physical test. </w:t>
      </w:r>
      <w:proofErr w:type="gramStart"/>
      <w:r w:rsidRPr="00690B1C">
        <w:rPr>
          <w:rFonts w:ascii="Times New Roman" w:hAnsi="Times New Roman"/>
          <w:b/>
          <w:sz w:val="20"/>
          <w:szCs w:val="20"/>
          <w:lang w:val="en-GB"/>
        </w:rPr>
        <w:t>As a general rule</w:t>
      </w:r>
      <w:proofErr w:type="gramEnd"/>
      <w:r w:rsidRPr="00690B1C">
        <w:rPr>
          <w:rFonts w:ascii="Times New Roman" w:hAnsi="Times New Roman"/>
          <w:b/>
          <w:sz w:val="20"/>
          <w:szCs w:val="20"/>
          <w:lang w:val="en-GB"/>
        </w:rPr>
        <w:t xml:space="preserve">, the electrical design or components of the vehicles shall comply with the requirements as specified in </w:t>
      </w:r>
      <w:r w:rsidRPr="00690B1C">
        <w:rPr>
          <w:rFonts w:ascii="Times New Roman" w:hAnsi="Times New Roman"/>
          <w:b/>
          <w:sz w:val="20"/>
          <w:szCs w:val="20"/>
          <w:lang w:val="en-GB" w:eastAsia="ja-JP"/>
        </w:rPr>
        <w:t>paragraph</w:t>
      </w:r>
      <w:r w:rsidRPr="00690B1C">
        <w:rPr>
          <w:rFonts w:ascii="Times New Roman" w:hAnsi="Times New Roman" w:hint="eastAsia"/>
          <w:b/>
          <w:sz w:val="20"/>
          <w:szCs w:val="20"/>
          <w:lang w:val="en-GB" w:eastAsia="ja-JP"/>
        </w:rPr>
        <w:t>s</w:t>
      </w:r>
      <w:r w:rsidRPr="00690B1C">
        <w:rPr>
          <w:rFonts w:ascii="Times New Roman" w:hAnsi="Times New Roman"/>
          <w:b/>
          <w:sz w:val="20"/>
          <w:szCs w:val="20"/>
          <w:lang w:val="en-GB" w:eastAsia="ja-JP"/>
        </w:rPr>
        <w:t xml:space="preserve"> </w:t>
      </w:r>
      <w:r w:rsidRPr="00690B1C">
        <w:rPr>
          <w:rFonts w:ascii="Times New Roman" w:hAnsi="Times New Roman"/>
          <w:b/>
          <w:sz w:val="20"/>
          <w:szCs w:val="20"/>
          <w:lang w:val="en-GB"/>
        </w:rPr>
        <w:t>"5.1.1. Protection against direct contact", "5.1.2. Protection against indirect contact", and "5.1.</w:t>
      </w:r>
      <w:r w:rsidRPr="00690B1C">
        <w:rPr>
          <w:rFonts w:ascii="Times New Roman" w:hAnsi="Times New Roman" w:hint="eastAsia"/>
          <w:b/>
          <w:sz w:val="20"/>
          <w:szCs w:val="20"/>
          <w:lang w:val="en-GB" w:eastAsia="ja-JP"/>
        </w:rPr>
        <w:t>3</w:t>
      </w:r>
      <w:r w:rsidRPr="00690B1C">
        <w:rPr>
          <w:rFonts w:ascii="Times New Roman" w:hAnsi="Times New Roman"/>
          <w:b/>
          <w:sz w:val="20"/>
          <w:szCs w:val="20"/>
          <w:lang w:val="en-GB"/>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p>
    <w:p w14:paraId="006A435A" w14:textId="77777777" w:rsidR="00690B1C" w:rsidRPr="00690B1C" w:rsidRDefault="00690B1C" w:rsidP="00690B1C">
      <w:pPr>
        <w:suppressAutoHyphens/>
        <w:spacing w:after="120" w:line="240" w:lineRule="atLeast"/>
        <w:ind w:leftChars="567" w:left="2385" w:right="1134" w:hangingChars="567" w:hanging="1138"/>
        <w:jc w:val="both"/>
        <w:rPr>
          <w:rFonts w:ascii="Times New Roman" w:hAnsi="Times New Roman"/>
          <w:b/>
          <w:sz w:val="20"/>
          <w:szCs w:val="20"/>
          <w:lang w:val="en-GB"/>
        </w:rPr>
      </w:pPr>
      <w:r w:rsidRPr="00690B1C">
        <w:rPr>
          <w:rFonts w:ascii="Times New Roman" w:hAnsi="Times New Roman"/>
          <w:b/>
          <w:sz w:val="20"/>
          <w:szCs w:val="20"/>
          <w:lang w:val="en-GB"/>
        </w:rPr>
        <w:t>1.</w:t>
      </w:r>
      <w:r w:rsidRPr="00690B1C">
        <w:rPr>
          <w:rFonts w:ascii="Times New Roman" w:hAnsi="Times New Roman"/>
          <w:b/>
          <w:sz w:val="20"/>
          <w:szCs w:val="20"/>
          <w:lang w:val="en-GB"/>
        </w:rPr>
        <w:tab/>
        <w:t>Documentation shall contain the following information:</w:t>
      </w:r>
    </w:p>
    <w:p w14:paraId="07A68AC5" w14:textId="77777777" w:rsidR="00690B1C" w:rsidRPr="00690B1C" w:rsidRDefault="00690B1C" w:rsidP="00690B1C">
      <w:pPr>
        <w:tabs>
          <w:tab w:val="left" w:pos="2835"/>
        </w:tabs>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(a)</w:t>
      </w:r>
      <w:r w:rsidRPr="00690B1C">
        <w:rPr>
          <w:rFonts w:ascii="Times New Roman" w:hAnsi="Times New Roman"/>
          <w:b/>
          <w:sz w:val="20"/>
          <w:szCs w:val="20"/>
          <w:lang w:val="en-GB"/>
        </w:rPr>
        <w:tab/>
        <w:t>on how the manufacturer tested isolation resistance compliance of electrical design of the vehicle by using fresh water;</w:t>
      </w:r>
    </w:p>
    <w:p w14:paraId="1B266E74" w14:textId="77777777" w:rsidR="00690B1C" w:rsidRPr="00690B1C" w:rsidRDefault="00690B1C" w:rsidP="00690B1C">
      <w:pPr>
        <w:tabs>
          <w:tab w:val="left" w:pos="2835"/>
        </w:tabs>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(b)</w:t>
      </w:r>
      <w:r w:rsidRPr="00690B1C">
        <w:rPr>
          <w:rFonts w:ascii="Times New Roman" w:hAnsi="Times New Roman"/>
          <w:b/>
          <w:sz w:val="20"/>
          <w:szCs w:val="20"/>
          <w:lang w:val="en-GB"/>
        </w:rPr>
        <w:tab/>
        <w:t>on how, after the test had been carried out, the high-voltage component or system</w:t>
      </w:r>
      <w:r w:rsidRPr="00690B1C" w:rsidDel="00303E47">
        <w:rPr>
          <w:rFonts w:ascii="Times New Roman" w:hAnsi="Times New Roman"/>
          <w:b/>
          <w:sz w:val="20"/>
          <w:szCs w:val="20"/>
          <w:lang w:val="en-GB"/>
        </w:rPr>
        <w:t xml:space="preserve"> </w:t>
      </w:r>
      <w:r w:rsidRPr="00690B1C">
        <w:rPr>
          <w:rFonts w:ascii="Times New Roman" w:hAnsi="Times New Roman"/>
          <w:b/>
          <w:sz w:val="20"/>
          <w:szCs w:val="20"/>
          <w:lang w:val="en-GB"/>
        </w:rPr>
        <w:t xml:space="preserve">was inspected for ingress of water and how, depending on its mounting location, each high voltage component/system met the appropriate degree of protection against water. </w:t>
      </w:r>
    </w:p>
    <w:p w14:paraId="2C6810AD" w14:textId="77777777" w:rsidR="00690B1C" w:rsidRPr="00690B1C" w:rsidRDefault="00690B1C" w:rsidP="00690B1C">
      <w:pPr>
        <w:suppressAutoHyphens/>
        <w:spacing w:after="120" w:line="240" w:lineRule="atLeast"/>
        <w:ind w:leftChars="567" w:left="2385" w:right="1134" w:hangingChars="567" w:hanging="1138"/>
        <w:jc w:val="both"/>
        <w:rPr>
          <w:rFonts w:ascii="Times New Roman" w:hAnsi="Times New Roman"/>
          <w:b/>
          <w:sz w:val="20"/>
          <w:szCs w:val="20"/>
          <w:lang w:val="en-GB"/>
        </w:rPr>
      </w:pPr>
      <w:r w:rsidRPr="00690B1C">
        <w:rPr>
          <w:rFonts w:ascii="Times New Roman" w:hAnsi="Times New Roman"/>
          <w:b/>
          <w:sz w:val="20"/>
          <w:szCs w:val="20"/>
          <w:lang w:val="en-GB"/>
        </w:rPr>
        <w:t>2.</w:t>
      </w:r>
      <w:r w:rsidRPr="00690B1C">
        <w:rPr>
          <w:rFonts w:ascii="Times New Roman" w:hAnsi="Times New Roman"/>
          <w:b/>
          <w:sz w:val="20"/>
          <w:szCs w:val="20"/>
          <w:lang w:val="en-GB"/>
        </w:rPr>
        <w:tab/>
        <w:t>The testing authority will verify and confirm the authen</w:t>
      </w:r>
      <w:r w:rsidRPr="00690B1C">
        <w:rPr>
          <w:rFonts w:ascii="Times New Roman" w:hAnsi="Times New Roman" w:hint="eastAsia"/>
          <w:b/>
          <w:sz w:val="20"/>
          <w:szCs w:val="20"/>
          <w:lang w:val="en-GB" w:eastAsia="ja-JP"/>
        </w:rPr>
        <w:t>ti</w:t>
      </w:r>
      <w:r w:rsidRPr="00690B1C">
        <w:rPr>
          <w:rFonts w:ascii="Times New Roman" w:hAnsi="Times New Roman"/>
          <w:b/>
          <w:sz w:val="20"/>
          <w:szCs w:val="20"/>
          <w:lang w:val="en-GB"/>
        </w:rPr>
        <w:t>city of documented conditions that have been observed, and should have been complied with, during the process of certification by manufacturer:</w:t>
      </w:r>
    </w:p>
    <w:p w14:paraId="2F548558" w14:textId="77777777" w:rsidR="00690B1C" w:rsidRPr="00690B1C" w:rsidRDefault="00690B1C" w:rsidP="00690B1C">
      <w:pPr>
        <w:suppressAutoHyphens/>
        <w:spacing w:after="120" w:line="240" w:lineRule="atLeast"/>
        <w:ind w:leftChars="567" w:left="2385" w:right="1134" w:hangingChars="567" w:hanging="1138"/>
        <w:jc w:val="both"/>
        <w:rPr>
          <w:rFonts w:ascii="Times New Roman" w:hAnsi="Times New Roman"/>
          <w:b/>
          <w:sz w:val="20"/>
          <w:szCs w:val="20"/>
          <w:lang w:val="en-GB"/>
        </w:rPr>
      </w:pPr>
      <w:r w:rsidRPr="00690B1C">
        <w:rPr>
          <w:rFonts w:ascii="Times New Roman" w:hAnsi="Times New Roman"/>
          <w:b/>
          <w:sz w:val="20"/>
          <w:szCs w:val="20"/>
          <w:lang w:val="en-GB"/>
        </w:rPr>
        <w:t>2.1.</w:t>
      </w:r>
      <w:r w:rsidRPr="00690B1C">
        <w:rPr>
          <w:rFonts w:ascii="Times New Roman" w:hAnsi="Times New Roman"/>
          <w:b/>
          <w:sz w:val="20"/>
          <w:szCs w:val="20"/>
          <w:lang w:val="en-GB"/>
        </w:rPr>
        <w:tab/>
        <w:t xml:space="preserve">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w:t>
      </w:r>
      <w:r w:rsidRPr="00690B1C">
        <w:rPr>
          <w:rFonts w:ascii="Times New Roman" w:hAnsi="Times New Roman"/>
          <w:b/>
          <w:sz w:val="20"/>
          <w:szCs w:val="20"/>
          <w:lang w:val="en-GB" w:eastAsia="ja-JP"/>
        </w:rPr>
        <w:t>per cent.</w:t>
      </w:r>
      <w:r w:rsidRPr="00690B1C">
        <w:rPr>
          <w:rFonts w:ascii="Times New Roman" w:hAnsi="Times New Roman"/>
          <w:b/>
          <w:sz w:val="20"/>
          <w:szCs w:val="20"/>
          <w:lang w:val="en-GB"/>
        </w:rPr>
        <w:t xml:space="preserve"> If possible, the tested high-voltage component or system is run energized. If the tested high-voltage component or system is energized, adequate safety precautions are taken.</w:t>
      </w:r>
    </w:p>
    <w:p w14:paraId="588C3D8C" w14:textId="77777777" w:rsidR="00690B1C" w:rsidRPr="00690B1C" w:rsidRDefault="00690B1C" w:rsidP="00690B1C">
      <w:pPr>
        <w:suppressAutoHyphens/>
        <w:spacing w:after="120" w:line="240" w:lineRule="atLeast"/>
        <w:ind w:leftChars="567" w:left="2385" w:right="1134" w:hangingChars="567" w:hanging="1138"/>
        <w:jc w:val="both"/>
        <w:rPr>
          <w:rFonts w:ascii="Times New Roman" w:hAnsi="Times New Roman"/>
          <w:b/>
          <w:sz w:val="20"/>
          <w:szCs w:val="20"/>
          <w:lang w:val="en-GB"/>
        </w:rPr>
      </w:pPr>
      <w:r w:rsidRPr="00690B1C">
        <w:rPr>
          <w:rFonts w:ascii="Times New Roman" w:hAnsi="Times New Roman"/>
          <w:b/>
          <w:sz w:val="20"/>
          <w:szCs w:val="20"/>
          <w:lang w:val="en-GB"/>
        </w:rPr>
        <w:t>2.2.</w:t>
      </w:r>
      <w:r w:rsidRPr="00690B1C">
        <w:rPr>
          <w:rFonts w:ascii="Times New Roman" w:hAnsi="Times New Roman"/>
          <w:b/>
          <w:sz w:val="20"/>
          <w:szCs w:val="20"/>
          <w:lang w:val="en-GB"/>
        </w:rPr>
        <w:tab/>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p>
    <w:p w14:paraId="17220B60" w14:textId="77777777" w:rsidR="00690B1C" w:rsidRPr="00690B1C" w:rsidRDefault="00690B1C" w:rsidP="00690B1C">
      <w:pPr>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(a)</w:t>
      </w:r>
      <w:r w:rsidRPr="00690B1C">
        <w:rPr>
          <w:rFonts w:ascii="Times New Roman" w:hAnsi="Times New Roman"/>
          <w:b/>
          <w:sz w:val="20"/>
          <w:szCs w:val="20"/>
          <w:lang w:val="en-GB"/>
        </w:rPr>
        <w:tab/>
      </w:r>
      <w:r w:rsidRPr="00690B1C">
        <w:rPr>
          <w:rFonts w:ascii="Times New Roman" w:hAnsi="Times New Roman"/>
          <w:b/>
          <w:sz w:val="20"/>
          <w:szCs w:val="20"/>
          <w:lang w:val="en-GB" w:eastAsia="ja-JP"/>
        </w:rPr>
        <w:t>Nozzle</w:t>
      </w:r>
      <w:r w:rsidRPr="00690B1C">
        <w:rPr>
          <w:rFonts w:ascii="Times New Roman" w:hAnsi="Times New Roman"/>
          <w:b/>
          <w:sz w:val="20"/>
          <w:szCs w:val="20"/>
          <w:lang w:val="en-GB"/>
        </w:rPr>
        <w:t xml:space="preserve"> internal diameter: 6</w:t>
      </w:r>
      <w:r w:rsidRPr="00690B1C">
        <w:rPr>
          <w:rFonts w:ascii="Times New Roman" w:hAnsi="Times New Roman" w:hint="eastAsia"/>
          <w:b/>
          <w:sz w:val="20"/>
          <w:szCs w:val="20"/>
          <w:lang w:val="en-GB"/>
        </w:rPr>
        <w:t>.</w:t>
      </w:r>
      <w:r w:rsidRPr="00690B1C">
        <w:rPr>
          <w:rFonts w:ascii="Times New Roman" w:hAnsi="Times New Roman"/>
          <w:b/>
          <w:sz w:val="20"/>
          <w:szCs w:val="20"/>
          <w:lang w:val="en-GB"/>
        </w:rPr>
        <w:t>3 mm;</w:t>
      </w:r>
    </w:p>
    <w:p w14:paraId="101B2610" w14:textId="77777777" w:rsidR="00690B1C" w:rsidRPr="00690B1C" w:rsidRDefault="00690B1C" w:rsidP="00690B1C">
      <w:pPr>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(b)</w:t>
      </w:r>
      <w:r w:rsidRPr="00690B1C">
        <w:rPr>
          <w:rFonts w:ascii="Times New Roman" w:hAnsi="Times New Roman"/>
          <w:b/>
          <w:sz w:val="20"/>
          <w:szCs w:val="20"/>
          <w:lang w:val="en-GB"/>
        </w:rPr>
        <w:tab/>
      </w:r>
      <w:r w:rsidRPr="00690B1C">
        <w:rPr>
          <w:rFonts w:ascii="Times New Roman" w:hAnsi="Times New Roman"/>
          <w:b/>
          <w:sz w:val="20"/>
          <w:szCs w:val="20"/>
          <w:lang w:val="en-GB" w:eastAsia="ja-JP"/>
        </w:rPr>
        <w:t>Delivery</w:t>
      </w:r>
      <w:r w:rsidRPr="00690B1C">
        <w:rPr>
          <w:rFonts w:ascii="Times New Roman" w:hAnsi="Times New Roman"/>
          <w:b/>
          <w:sz w:val="20"/>
          <w:szCs w:val="20"/>
          <w:lang w:val="en-GB"/>
        </w:rPr>
        <w:t xml:space="preserve"> rate: 11</w:t>
      </w:r>
      <w:r w:rsidRPr="00690B1C">
        <w:rPr>
          <w:rFonts w:ascii="Times New Roman" w:hAnsi="Times New Roman" w:hint="eastAsia"/>
          <w:b/>
          <w:sz w:val="20"/>
          <w:szCs w:val="20"/>
          <w:lang w:val="en-GB"/>
        </w:rPr>
        <w:t>.</w:t>
      </w:r>
      <w:r w:rsidRPr="00690B1C">
        <w:rPr>
          <w:rFonts w:ascii="Times New Roman" w:hAnsi="Times New Roman"/>
          <w:b/>
          <w:sz w:val="20"/>
          <w:szCs w:val="20"/>
          <w:lang w:val="en-GB"/>
        </w:rPr>
        <w:t>9 – 13.2 l/min;</w:t>
      </w:r>
    </w:p>
    <w:p w14:paraId="7C8FF286" w14:textId="77777777" w:rsidR="00690B1C" w:rsidRPr="00690B1C" w:rsidRDefault="00690B1C" w:rsidP="00690B1C">
      <w:pPr>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(c)</w:t>
      </w:r>
      <w:r w:rsidRPr="00690B1C">
        <w:rPr>
          <w:rFonts w:ascii="Times New Roman" w:hAnsi="Times New Roman"/>
          <w:b/>
          <w:sz w:val="20"/>
          <w:szCs w:val="20"/>
          <w:lang w:val="en-GB"/>
        </w:rPr>
        <w:tab/>
      </w:r>
      <w:r w:rsidRPr="00690B1C">
        <w:rPr>
          <w:rFonts w:ascii="Times New Roman" w:hAnsi="Times New Roman"/>
          <w:b/>
          <w:sz w:val="20"/>
          <w:szCs w:val="20"/>
          <w:lang w:val="en-GB" w:eastAsia="ja-JP"/>
        </w:rPr>
        <w:t>Water</w:t>
      </w:r>
      <w:r w:rsidRPr="00690B1C">
        <w:rPr>
          <w:rFonts w:ascii="Times New Roman" w:hAnsi="Times New Roman"/>
          <w:b/>
          <w:sz w:val="20"/>
          <w:szCs w:val="20"/>
          <w:lang w:val="en-GB"/>
        </w:rPr>
        <w:t xml:space="preserve"> pressure at the nozzle: approximately 30 kPa (0</w:t>
      </w:r>
      <w:r w:rsidRPr="00690B1C">
        <w:rPr>
          <w:rFonts w:ascii="Times New Roman" w:hAnsi="Times New Roman" w:hint="eastAsia"/>
          <w:b/>
          <w:sz w:val="20"/>
          <w:szCs w:val="20"/>
          <w:lang w:val="en-GB"/>
        </w:rPr>
        <w:t>.</w:t>
      </w:r>
      <w:r w:rsidRPr="00690B1C">
        <w:rPr>
          <w:rFonts w:ascii="Times New Roman" w:hAnsi="Times New Roman"/>
          <w:b/>
          <w:sz w:val="20"/>
          <w:szCs w:val="20"/>
          <w:lang w:val="en-GB"/>
        </w:rPr>
        <w:t>3 bar);</w:t>
      </w:r>
    </w:p>
    <w:p w14:paraId="39580028" w14:textId="77777777" w:rsidR="00690B1C" w:rsidRPr="00690B1C" w:rsidRDefault="00690B1C" w:rsidP="00690B1C">
      <w:pPr>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(d)</w:t>
      </w:r>
      <w:r w:rsidRPr="00690B1C">
        <w:rPr>
          <w:rFonts w:ascii="Times New Roman" w:hAnsi="Times New Roman"/>
          <w:b/>
          <w:sz w:val="20"/>
          <w:szCs w:val="20"/>
          <w:lang w:val="en-GB"/>
        </w:rPr>
        <w:tab/>
      </w:r>
      <w:r w:rsidRPr="00690B1C">
        <w:rPr>
          <w:rFonts w:ascii="Times New Roman" w:hAnsi="Times New Roman"/>
          <w:b/>
          <w:sz w:val="20"/>
          <w:szCs w:val="20"/>
          <w:lang w:val="en-GB" w:eastAsia="ja-JP"/>
        </w:rPr>
        <w:t>Test</w:t>
      </w:r>
      <w:r w:rsidRPr="00690B1C">
        <w:rPr>
          <w:rFonts w:ascii="Times New Roman" w:hAnsi="Times New Roman"/>
          <w:b/>
          <w:sz w:val="20"/>
          <w:szCs w:val="20"/>
          <w:lang w:val="en-GB"/>
        </w:rPr>
        <w:t xml:space="preserve"> duration per m</w:t>
      </w:r>
      <w:r w:rsidRPr="00690B1C">
        <w:rPr>
          <w:rFonts w:ascii="Times New Roman" w:hAnsi="Times New Roman"/>
          <w:b/>
          <w:sz w:val="20"/>
          <w:szCs w:val="20"/>
          <w:vertAlign w:val="superscript"/>
          <w:lang w:val="en-GB"/>
        </w:rPr>
        <w:t>2</w:t>
      </w:r>
      <w:r w:rsidRPr="00690B1C">
        <w:rPr>
          <w:rFonts w:ascii="Times New Roman" w:hAnsi="Times New Roman"/>
          <w:b/>
          <w:sz w:val="20"/>
          <w:szCs w:val="20"/>
          <w:lang w:val="en-GB"/>
        </w:rPr>
        <w:t xml:space="preserve"> of surface area of the tested high-voltage component or system: 1 min;</w:t>
      </w:r>
    </w:p>
    <w:p w14:paraId="0D5E6C58" w14:textId="77777777" w:rsidR="00690B1C" w:rsidRPr="00690B1C" w:rsidRDefault="00690B1C" w:rsidP="00690B1C">
      <w:pPr>
        <w:suppressAutoHyphens/>
        <w:spacing w:after="120" w:line="240" w:lineRule="atLeast"/>
        <w:ind w:leftChars="1134" w:left="3063"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(e)</w:t>
      </w:r>
      <w:r w:rsidRPr="00690B1C">
        <w:rPr>
          <w:rFonts w:ascii="Times New Roman" w:hAnsi="Times New Roman"/>
          <w:b/>
          <w:sz w:val="20"/>
          <w:szCs w:val="20"/>
          <w:lang w:val="en-GB"/>
        </w:rPr>
        <w:tab/>
      </w:r>
      <w:r w:rsidRPr="00690B1C">
        <w:rPr>
          <w:rFonts w:ascii="Times New Roman" w:hAnsi="Times New Roman"/>
          <w:b/>
          <w:sz w:val="20"/>
          <w:szCs w:val="20"/>
          <w:lang w:val="en-GB" w:eastAsia="ja-JP"/>
        </w:rPr>
        <w:t>Minimum</w:t>
      </w:r>
      <w:r w:rsidRPr="00690B1C">
        <w:rPr>
          <w:rFonts w:ascii="Times New Roman" w:hAnsi="Times New Roman"/>
          <w:b/>
          <w:sz w:val="20"/>
          <w:szCs w:val="20"/>
          <w:lang w:val="en-GB"/>
        </w:rPr>
        <w:t xml:space="preserve"> test duration: 3 min;</w:t>
      </w:r>
    </w:p>
    <w:p w14:paraId="7A6F2177" w14:textId="77777777" w:rsidR="00690B1C" w:rsidRPr="00690B1C" w:rsidRDefault="00690B1C" w:rsidP="00690B1C">
      <w:pPr>
        <w:suppressAutoHyphens/>
        <w:spacing w:after="120" w:line="240" w:lineRule="atLeast"/>
        <w:ind w:leftChars="1133" w:left="3061"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lastRenderedPageBreak/>
        <w:t>(f)</w:t>
      </w:r>
      <w:r w:rsidRPr="00690B1C">
        <w:rPr>
          <w:rFonts w:ascii="Times New Roman" w:hAnsi="Times New Roman"/>
          <w:b/>
          <w:sz w:val="20"/>
          <w:szCs w:val="20"/>
          <w:lang w:val="en-GB"/>
        </w:rPr>
        <w:tab/>
      </w:r>
      <w:r w:rsidRPr="00690B1C">
        <w:rPr>
          <w:rFonts w:ascii="Times New Roman" w:hAnsi="Times New Roman"/>
          <w:b/>
          <w:sz w:val="20"/>
          <w:szCs w:val="20"/>
          <w:lang w:val="en-GB" w:eastAsia="ja-JP"/>
        </w:rPr>
        <w:t>Distance</w:t>
      </w:r>
      <w:r w:rsidRPr="00690B1C">
        <w:rPr>
          <w:rFonts w:ascii="Times New Roman" w:hAnsi="Times New Roman"/>
          <w:b/>
          <w:sz w:val="20"/>
          <w:szCs w:val="20"/>
          <w:lang w:val="en-GB"/>
        </w:rPr>
        <w:t xml:space="preserve"> from nozzle to tested high-voltage component or system surface: approximately 3 m (this distance may be reduced, if </w:t>
      </w:r>
      <w:proofErr w:type="gramStart"/>
      <w:r w:rsidRPr="00690B1C">
        <w:rPr>
          <w:rFonts w:ascii="Times New Roman" w:hAnsi="Times New Roman"/>
          <w:b/>
          <w:sz w:val="20"/>
          <w:szCs w:val="20"/>
          <w:lang w:val="en-GB"/>
        </w:rPr>
        <w:t>necessary</w:t>
      </w:r>
      <w:proofErr w:type="gramEnd"/>
      <w:r w:rsidRPr="00690B1C">
        <w:rPr>
          <w:rFonts w:ascii="Times New Roman" w:hAnsi="Times New Roman"/>
          <w:b/>
          <w:sz w:val="20"/>
          <w:szCs w:val="20"/>
          <w:lang w:val="en-GB"/>
        </w:rPr>
        <w:t xml:space="preserve"> to ensure proper wetting when spraying upwards).</w:t>
      </w:r>
    </w:p>
    <w:p w14:paraId="1463C699" w14:textId="77777777" w:rsidR="00690B1C" w:rsidRPr="00690B1C" w:rsidRDefault="00690B1C" w:rsidP="00690B1C">
      <w:pPr>
        <w:suppressAutoHyphens/>
        <w:spacing w:after="0" w:line="240" w:lineRule="atLeast"/>
        <w:ind w:leftChars="567" w:left="1815"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Figure 1</w:t>
      </w:r>
    </w:p>
    <w:p w14:paraId="52C69281" w14:textId="77777777" w:rsidR="00690B1C" w:rsidRPr="00690B1C" w:rsidRDefault="00690B1C" w:rsidP="00690B1C">
      <w:pPr>
        <w:suppressAutoHyphens/>
        <w:spacing w:after="120" w:line="240" w:lineRule="atLeast"/>
        <w:ind w:leftChars="567" w:left="1815" w:right="1134" w:hangingChars="283" w:hanging="568"/>
        <w:jc w:val="both"/>
        <w:rPr>
          <w:rFonts w:ascii="Times New Roman" w:hAnsi="Times New Roman"/>
          <w:b/>
          <w:sz w:val="20"/>
          <w:szCs w:val="20"/>
          <w:lang w:val="en-GB"/>
        </w:rPr>
      </w:pPr>
      <w:r w:rsidRPr="00690B1C">
        <w:rPr>
          <w:rFonts w:ascii="Times New Roman" w:hAnsi="Times New Roman"/>
          <w:b/>
          <w:sz w:val="20"/>
          <w:szCs w:val="20"/>
          <w:lang w:val="en-GB"/>
        </w:rPr>
        <w:t>Standard nozzle for the test</w:t>
      </w:r>
    </w:p>
    <w:p w14:paraId="26EF3E2D" w14:textId="77777777" w:rsidR="00690B1C" w:rsidRPr="00690B1C" w:rsidRDefault="00690B1C" w:rsidP="00690B1C">
      <w:pPr>
        <w:suppressAutoHyphens/>
        <w:spacing w:after="120" w:line="240" w:lineRule="atLeast"/>
        <w:ind w:leftChars="567" w:left="1815" w:right="1134" w:hangingChars="283" w:hanging="568"/>
        <w:jc w:val="both"/>
        <w:rPr>
          <w:rFonts w:ascii="Times New Roman" w:hAnsi="Times New Roman"/>
          <w:b/>
          <w:sz w:val="20"/>
          <w:szCs w:val="20"/>
          <w:lang w:val="en-GB" w:eastAsia="ja-JP"/>
        </w:rPr>
      </w:pPr>
      <w:r w:rsidRPr="00690B1C">
        <w:rPr>
          <w:rFonts w:ascii="Times New Roman" w:hAnsi="Times New Roman"/>
          <w:b/>
          <w:noProof/>
          <w:sz w:val="20"/>
          <w:szCs w:val="20"/>
          <w:lang w:val="en-US" w:eastAsia="ja-JP"/>
        </w:rPr>
        <w:drawing>
          <wp:inline distT="0" distB="0" distL="0" distR="0" wp14:anchorId="48E52838" wp14:editId="6181E2D7">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4330F99F" w14:textId="77777777" w:rsidR="00690B1C" w:rsidRPr="00690B1C" w:rsidRDefault="00690B1C" w:rsidP="00690B1C">
      <w:pPr>
        <w:suppressAutoHyphens/>
        <w:spacing w:after="120" w:line="240" w:lineRule="atLeast"/>
        <w:ind w:leftChars="566" w:left="1246" w:right="1134" w:hanging="1"/>
        <w:rPr>
          <w:rFonts w:ascii="Times New Roman" w:hAnsi="Times New Roman"/>
          <w:b/>
          <w:sz w:val="16"/>
          <w:szCs w:val="16"/>
          <w:lang w:val="en-GB" w:eastAsia="ja-JP"/>
        </w:rPr>
      </w:pPr>
      <w:r w:rsidRPr="00690B1C">
        <w:rPr>
          <w:rFonts w:ascii="Times New Roman" w:hAnsi="Times New Roman"/>
          <w:b/>
          <w:sz w:val="16"/>
          <w:szCs w:val="16"/>
          <w:lang w:val="en-GB" w:eastAsia="ja-JP"/>
        </w:rPr>
        <w:t xml:space="preserve">Dimensions in millimetres </w:t>
      </w:r>
      <w:r w:rsidRPr="00690B1C">
        <w:rPr>
          <w:rFonts w:ascii="Times New Roman" w:hAnsi="Times New Roman"/>
          <w:b/>
          <w:sz w:val="16"/>
          <w:szCs w:val="16"/>
          <w:lang w:val="en-GB" w:eastAsia="ja-JP"/>
        </w:rPr>
        <w:br/>
      </w:r>
      <w:r w:rsidRPr="00690B1C">
        <w:rPr>
          <w:rFonts w:ascii="Times New Roman" w:hAnsi="Times New Roman"/>
          <w:b/>
          <w:i/>
          <w:sz w:val="16"/>
          <w:szCs w:val="16"/>
          <w:lang w:val="en-GB" w:eastAsia="ja-JP"/>
        </w:rPr>
        <w:t>D</w:t>
      </w:r>
      <w:r w:rsidRPr="00690B1C">
        <w:rPr>
          <w:rFonts w:ascii="Times New Roman" w:hAnsi="Times New Roman"/>
          <w:b/>
          <w:sz w:val="16"/>
          <w:szCs w:val="16"/>
          <w:lang w:val="en-GB" w:eastAsia="ja-JP"/>
        </w:rPr>
        <w:t xml:space="preserve"> is 6.3 mm as specified in (a) above. </w:t>
      </w:r>
    </w:p>
    <w:p w14:paraId="11B8F2D6" w14:textId="77777777" w:rsidR="00690B1C" w:rsidRPr="00776804" w:rsidRDefault="00690B1C" w:rsidP="00690B1C">
      <w:pPr>
        <w:pStyle w:val="SingleTxtG"/>
        <w:ind w:leftChars="567" w:left="2385" w:hangingChars="567" w:hanging="1138"/>
        <w:rPr>
          <w:b/>
        </w:rPr>
      </w:pPr>
      <w:r w:rsidRPr="00776804">
        <w:rPr>
          <w:b/>
        </w:rPr>
        <w:t>2.3.</w:t>
      </w:r>
      <w:r w:rsidRPr="00776804">
        <w:rPr>
          <w:b/>
        </w:rPr>
        <w:tab/>
        <w:t>For electrical components, externally attached (e.g. in engine compartment), covered from underneath, the testing authority shall verify, with a view to confirming the compliance, whether:</w:t>
      </w:r>
    </w:p>
    <w:p w14:paraId="7F48A45A" w14:textId="77777777" w:rsidR="00690B1C" w:rsidRPr="00776804" w:rsidRDefault="00690B1C" w:rsidP="00690B1C">
      <w:pPr>
        <w:pStyle w:val="SingleTxtG"/>
        <w:ind w:leftChars="1133" w:left="3062" w:rightChars="567" w:right="1247" w:hanging="569"/>
        <w:rPr>
          <w:b/>
        </w:rPr>
      </w:pPr>
      <w:r w:rsidRPr="00776804">
        <w:rPr>
          <w:b/>
        </w:rPr>
        <w:t>(a)</w:t>
      </w:r>
      <w:r w:rsidRPr="00776804">
        <w:rPr>
          <w:b/>
        </w:rPr>
        <w:tab/>
      </w:r>
      <w:r w:rsidRPr="00776804">
        <w:rPr>
          <w:b/>
          <w:lang w:eastAsia="ja-JP"/>
        </w:rPr>
        <w:t>The</w:t>
      </w:r>
      <w:r w:rsidRPr="00776804">
        <w:rPr>
          <w:b/>
        </w:rPr>
        <w:t xml:space="preserve"> cover protects the component against direct spray water from underneath and is not visible</w:t>
      </w:r>
      <w:r w:rsidRPr="00776804">
        <w:rPr>
          <w:b/>
          <w:lang w:eastAsia="ja-JP"/>
        </w:rPr>
        <w:t>;</w:t>
      </w:r>
    </w:p>
    <w:p w14:paraId="20D5FBC5" w14:textId="77777777" w:rsidR="00690B1C" w:rsidRPr="00776804" w:rsidRDefault="00690B1C" w:rsidP="00690B1C">
      <w:pPr>
        <w:pStyle w:val="SingleTxtG"/>
        <w:ind w:leftChars="1133" w:left="3062" w:rightChars="567" w:right="1247" w:hanging="569"/>
        <w:rPr>
          <w:b/>
        </w:rPr>
      </w:pPr>
      <w:r w:rsidRPr="00776804">
        <w:rPr>
          <w:b/>
        </w:rPr>
        <w:t>(b)</w:t>
      </w:r>
      <w:r w:rsidRPr="00776804">
        <w:rPr>
          <w:b/>
        </w:rPr>
        <w:tab/>
      </w:r>
      <w:r w:rsidRPr="00776804">
        <w:rPr>
          <w:b/>
          <w:lang w:eastAsia="ja-JP"/>
        </w:rPr>
        <w:t>The</w:t>
      </w:r>
      <w:r w:rsidRPr="00776804">
        <w:rPr>
          <w:b/>
        </w:rPr>
        <w:t xml:space="preserve"> test is conducted by using splashing test nozzle as shown in Figure</w:t>
      </w:r>
      <w:r w:rsidRPr="00776804">
        <w:rPr>
          <w:rFonts w:hint="eastAsia"/>
          <w:b/>
          <w:lang w:eastAsia="ja-JP"/>
        </w:rPr>
        <w:t xml:space="preserve"> </w:t>
      </w:r>
      <w:r w:rsidRPr="00776804">
        <w:rPr>
          <w:b/>
        </w:rPr>
        <w:t>2</w:t>
      </w:r>
      <w:r w:rsidRPr="00776804">
        <w:rPr>
          <w:b/>
          <w:lang w:eastAsia="ja-JP"/>
        </w:rPr>
        <w:t>;</w:t>
      </w:r>
    </w:p>
    <w:p w14:paraId="4C287DC5" w14:textId="77777777" w:rsidR="00690B1C" w:rsidRPr="00776804" w:rsidRDefault="00690B1C" w:rsidP="00690B1C">
      <w:pPr>
        <w:pStyle w:val="SingleTxtG"/>
        <w:ind w:leftChars="1133" w:left="3062" w:rightChars="567" w:right="1247" w:hanging="569"/>
        <w:rPr>
          <w:b/>
        </w:rPr>
      </w:pPr>
      <w:r w:rsidRPr="00776804">
        <w:rPr>
          <w:b/>
        </w:rPr>
        <w:t>(c)</w:t>
      </w:r>
      <w:r w:rsidRPr="00776804">
        <w:rPr>
          <w:b/>
        </w:rPr>
        <w:tab/>
      </w:r>
      <w:r w:rsidRPr="00776804">
        <w:rPr>
          <w:b/>
          <w:lang w:eastAsia="ja-JP"/>
        </w:rPr>
        <w:t>The</w:t>
      </w:r>
      <w:r w:rsidRPr="00776804">
        <w:rPr>
          <w:b/>
        </w:rPr>
        <w:t xml:space="preserve"> moving shield is removed from the spray nozzle and the machine is sprayed from all practicable directions</w:t>
      </w:r>
      <w:r w:rsidRPr="00776804">
        <w:rPr>
          <w:b/>
          <w:lang w:eastAsia="ja-JP"/>
        </w:rPr>
        <w:t>;</w:t>
      </w:r>
    </w:p>
    <w:p w14:paraId="486DDA2A" w14:textId="77777777" w:rsidR="00690B1C" w:rsidRPr="00776804" w:rsidRDefault="00690B1C" w:rsidP="00690B1C">
      <w:pPr>
        <w:pStyle w:val="SingleTxtG"/>
        <w:ind w:leftChars="1133" w:left="3062" w:rightChars="567" w:right="1247" w:hanging="569"/>
        <w:rPr>
          <w:b/>
        </w:rPr>
      </w:pPr>
      <w:r w:rsidRPr="00776804">
        <w:rPr>
          <w:b/>
        </w:rPr>
        <w:t>(d)</w:t>
      </w:r>
      <w:r w:rsidRPr="00776804">
        <w:rPr>
          <w:b/>
        </w:rPr>
        <w:tab/>
      </w:r>
      <w:r w:rsidRPr="00776804">
        <w:rPr>
          <w:b/>
          <w:lang w:eastAsia="ja-JP"/>
        </w:rPr>
        <w:t>The</w:t>
      </w:r>
      <w:r w:rsidRPr="00776804">
        <w:rPr>
          <w:b/>
        </w:rPr>
        <w:t xml:space="preserve"> water pressure is adjusted to give a delivery rate of (10 ± 0</w:t>
      </w:r>
      <w:r w:rsidRPr="00776804">
        <w:rPr>
          <w:rFonts w:hint="eastAsia"/>
          <w:b/>
        </w:rPr>
        <w:t>.</w:t>
      </w:r>
      <w:r w:rsidRPr="00776804">
        <w:rPr>
          <w:b/>
        </w:rPr>
        <w:t>5) l/min (pressure approximately 80 kPa to 100 kPa (0.8 bar to 1.0 bar</w:t>
      </w:r>
      <w:r w:rsidRPr="00776804">
        <w:rPr>
          <w:b/>
          <w:lang w:eastAsia="ja-JP"/>
        </w:rPr>
        <w:t>));</w:t>
      </w:r>
    </w:p>
    <w:p w14:paraId="395750CE" w14:textId="77777777" w:rsidR="00690B1C" w:rsidRPr="00776804" w:rsidRDefault="00690B1C" w:rsidP="00690B1C">
      <w:pPr>
        <w:pStyle w:val="SingleTxtG"/>
        <w:ind w:leftChars="1133" w:left="3062" w:rightChars="567" w:right="1247" w:hanging="569"/>
        <w:rPr>
          <w:b/>
        </w:rPr>
      </w:pPr>
      <w:r w:rsidRPr="00776804">
        <w:rPr>
          <w:b/>
        </w:rPr>
        <w:t>(e)</w:t>
      </w:r>
      <w:r w:rsidRPr="00776804">
        <w:rPr>
          <w:b/>
        </w:rPr>
        <w:tab/>
      </w:r>
      <w:r w:rsidRPr="00776804">
        <w:rPr>
          <w:b/>
          <w:lang w:eastAsia="ja-JP"/>
        </w:rPr>
        <w:t>The</w:t>
      </w:r>
      <w:r w:rsidRPr="00776804">
        <w:rPr>
          <w:b/>
        </w:rPr>
        <w:t xml:space="preserve"> test duration is 1 min/m</w:t>
      </w:r>
      <w:r w:rsidRPr="00776804">
        <w:rPr>
          <w:b/>
          <w:vertAlign w:val="superscript"/>
        </w:rPr>
        <w:t>2</w:t>
      </w:r>
      <w:r w:rsidRPr="00776804">
        <w:rPr>
          <w:b/>
        </w:rPr>
        <w:t xml:space="preserve"> of calculated surface area of the machine (excluding any mounting surface and cooling fin) with a minimum duration of 5 min.</w:t>
      </w:r>
    </w:p>
    <w:p w14:paraId="762BC8A2" w14:textId="77777777" w:rsidR="00CA102D" w:rsidRDefault="00CA102D">
      <w:pPr>
        <w:spacing w:after="0" w:line="240" w:lineRule="auto"/>
        <w:rPr>
          <w:rFonts w:ascii="Times New Roman" w:eastAsia="Times New Roman" w:hAnsi="Times New Roman"/>
          <w:b/>
          <w:sz w:val="20"/>
          <w:szCs w:val="20"/>
          <w:lang w:val="en-GB"/>
        </w:rPr>
      </w:pPr>
      <w:r>
        <w:rPr>
          <w:b/>
        </w:rPr>
        <w:br w:type="page"/>
      </w:r>
    </w:p>
    <w:p w14:paraId="0AC83E1C" w14:textId="4DC7699F" w:rsidR="00690B1C" w:rsidRPr="00776804" w:rsidRDefault="00690B1C" w:rsidP="00690B1C">
      <w:pPr>
        <w:pStyle w:val="SingleTxtG"/>
        <w:spacing w:after="0"/>
        <w:ind w:leftChars="567" w:left="1815" w:hangingChars="283" w:hanging="568"/>
        <w:rPr>
          <w:b/>
        </w:rPr>
      </w:pPr>
      <w:r w:rsidRPr="00776804">
        <w:rPr>
          <w:b/>
        </w:rPr>
        <w:lastRenderedPageBreak/>
        <w:t>Figure 2</w:t>
      </w:r>
    </w:p>
    <w:p w14:paraId="3F0367AD" w14:textId="77777777" w:rsidR="00690B1C" w:rsidRPr="00776804" w:rsidRDefault="00690B1C" w:rsidP="00690B1C">
      <w:pPr>
        <w:pStyle w:val="SingleTxtG"/>
        <w:ind w:leftChars="567" w:left="1815" w:hangingChars="283" w:hanging="568"/>
        <w:rPr>
          <w:b/>
        </w:rPr>
      </w:pPr>
      <w:r w:rsidRPr="00776804">
        <w:rPr>
          <w:b/>
        </w:rPr>
        <w:t>Splashing test nozzle</w:t>
      </w:r>
    </w:p>
    <w:p w14:paraId="00AD37D6" w14:textId="77777777" w:rsidR="00690B1C" w:rsidRPr="00776804" w:rsidRDefault="00690B1C" w:rsidP="00690B1C">
      <w:pPr>
        <w:pStyle w:val="SingleTxtG"/>
        <w:ind w:leftChars="283" w:left="1761" w:hangingChars="567" w:hanging="1138"/>
        <w:rPr>
          <w:b/>
          <w:lang w:eastAsia="ja-JP"/>
        </w:rPr>
      </w:pPr>
      <w:r w:rsidRPr="00776804">
        <w:rPr>
          <w:b/>
          <w:noProof/>
          <w:lang w:val="en-US" w:eastAsia="ja-JP"/>
        </w:rPr>
        <mc:AlternateContent>
          <mc:Choice Requires="wps">
            <w:drawing>
              <wp:anchor distT="0" distB="0" distL="114300" distR="114300" simplePos="0" relativeHeight="251662848" behindDoc="0" locked="0" layoutInCell="1" allowOverlap="1" wp14:anchorId="648E1C58" wp14:editId="4EE83529">
                <wp:simplePos x="0" y="0"/>
                <wp:positionH relativeFrom="column">
                  <wp:posOffset>3023235</wp:posOffset>
                </wp:positionH>
                <wp:positionV relativeFrom="paragraph">
                  <wp:posOffset>2225040</wp:posOffset>
                </wp:positionV>
                <wp:extent cx="3149600" cy="3810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81000"/>
                        </a:xfrm>
                        <a:prstGeom prst="rect">
                          <a:avLst/>
                        </a:prstGeom>
                        <a:noFill/>
                        <a:ln w="9525">
                          <a:noFill/>
                          <a:miter lim="800000"/>
                          <a:headEnd/>
                          <a:tailEnd/>
                        </a:ln>
                      </wps:spPr>
                      <wps:txbx>
                        <w:txbxContent>
                          <w:p w14:paraId="10D65D5C" w14:textId="0177BE56" w:rsidR="00213E5A" w:rsidRPr="00690B1C" w:rsidRDefault="00213E5A" w:rsidP="00690B1C">
                            <w:pPr>
                              <w:rPr>
                                <w:rFonts w:ascii="Times New Roman" w:hAnsi="Times New Roman"/>
                                <w:sz w:val="18"/>
                                <w:szCs w:val="18"/>
                              </w:rPr>
                            </w:pPr>
                            <w:r w:rsidRPr="00690B1C">
                              <w:rPr>
                                <w:rFonts w:ascii="Times New Roman" w:hAnsi="Times New Roman"/>
                                <w:sz w:val="18"/>
                                <w:szCs w:val="18"/>
                              </w:rPr>
                              <w:t>Viewed according to arrow A (with shield removed)</w:t>
                            </w:r>
                            <w:r w:rsidRPr="00690B1C">
                              <w:rPr>
                                <w:rFonts w:ascii="Times New Roman" w:hAnsi="Times New Roman"/>
                                <w:sz w:val="18"/>
                                <w:szCs w:val="18"/>
                              </w:rPr>
                              <w:tab/>
                            </w:r>
                            <w:r w:rsidRPr="00690B1C">
                              <w:rPr>
                                <w:rFonts w:ascii="Times New Roman" w:hAnsi="Times New Roman"/>
                                <w:sz w:val="18"/>
                                <w:szCs w:val="18"/>
                              </w:rPr>
                              <w:tab/>
                            </w:r>
                            <w:r w:rsidRPr="00690B1C">
                              <w:rPr>
                                <w:rFonts w:ascii="Times New Roman" w:hAnsi="Times New Roman"/>
                                <w:sz w:val="18"/>
                                <w:szCs w:val="18"/>
                              </w:rPr>
                              <w:tab/>
                            </w:r>
                            <w:r w:rsidRPr="00690B1C">
                              <w:rPr>
                                <w:rFonts w:ascii="Times New Roman" w:hAnsi="Times New Roman"/>
                                <w:sz w:val="18"/>
                                <w:szCs w:val="18"/>
                              </w:rPr>
                              <w:tab/>
                            </w:r>
                            <w:r w:rsidRPr="00690B1C">
                              <w:rPr>
                                <w:rFonts w:ascii="Times New Roman" w:hAnsi="Times New Roman"/>
                                <w:sz w:val="18"/>
                                <w:szCs w:val="18"/>
                              </w:rPr>
                              <w:tab/>
                              <w:t xml:space="preserve">         </w:t>
                            </w:r>
                            <w:r w:rsidRPr="00690B1C">
                              <w:rPr>
                                <w:rFonts w:ascii="Times New Roman" w:hAnsi="Times New Roman"/>
                                <w:i/>
                                <w:sz w:val="18"/>
                                <w:szCs w:val="18"/>
                              </w:rPr>
                              <w:t>IEC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E1C58" id="Text Box 2" o:spid="_x0000_s1035" type="#_x0000_t202" style="position:absolute;left:0;text-align:left;margin-left:238.05pt;margin-top:175.2pt;width:248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tClfxw4C&#10;AAD7AwAADgAAAAAAAAAAAAAAAAAuAgAAZHJzL2Uyb0RvYy54bWxQSwECLQAUAAYACAAAACEAZhl5&#10;BN4AAAALAQAADwAAAAAAAAAAAAAAAABoBAAAZHJzL2Rvd25yZXYueG1sUEsFBgAAAAAEAAQA8wAA&#10;AHMFAAAAAA==&#10;" filled="f" stroked="f">
                <v:textbox>
                  <w:txbxContent>
                    <w:p w14:paraId="10D65D5C" w14:textId="0177BE56" w:rsidR="00213E5A" w:rsidRPr="00690B1C" w:rsidRDefault="00213E5A" w:rsidP="00690B1C">
                      <w:pPr>
                        <w:rPr>
                          <w:rFonts w:ascii="Times New Roman" w:hAnsi="Times New Roman"/>
                          <w:sz w:val="18"/>
                          <w:szCs w:val="18"/>
                        </w:rPr>
                      </w:pPr>
                      <w:r w:rsidRPr="00690B1C">
                        <w:rPr>
                          <w:rFonts w:ascii="Times New Roman" w:hAnsi="Times New Roman"/>
                          <w:sz w:val="18"/>
                          <w:szCs w:val="18"/>
                        </w:rPr>
                        <w:t>Viewed according to arrow A (with shield removed)</w:t>
                      </w:r>
                      <w:r w:rsidRPr="00690B1C">
                        <w:rPr>
                          <w:rFonts w:ascii="Times New Roman" w:hAnsi="Times New Roman"/>
                          <w:sz w:val="18"/>
                          <w:szCs w:val="18"/>
                        </w:rPr>
                        <w:tab/>
                      </w:r>
                      <w:r w:rsidRPr="00690B1C">
                        <w:rPr>
                          <w:rFonts w:ascii="Times New Roman" w:hAnsi="Times New Roman"/>
                          <w:sz w:val="18"/>
                          <w:szCs w:val="18"/>
                        </w:rPr>
                        <w:tab/>
                      </w:r>
                      <w:r w:rsidRPr="00690B1C">
                        <w:rPr>
                          <w:rFonts w:ascii="Times New Roman" w:hAnsi="Times New Roman"/>
                          <w:sz w:val="18"/>
                          <w:szCs w:val="18"/>
                        </w:rPr>
                        <w:tab/>
                      </w:r>
                      <w:r w:rsidRPr="00690B1C">
                        <w:rPr>
                          <w:rFonts w:ascii="Times New Roman" w:hAnsi="Times New Roman"/>
                          <w:sz w:val="18"/>
                          <w:szCs w:val="18"/>
                        </w:rPr>
                        <w:tab/>
                      </w:r>
                      <w:r w:rsidRPr="00690B1C">
                        <w:rPr>
                          <w:rFonts w:ascii="Times New Roman" w:hAnsi="Times New Roman"/>
                          <w:sz w:val="18"/>
                          <w:szCs w:val="18"/>
                        </w:rPr>
                        <w:tab/>
                        <w:t xml:space="preserve">         </w:t>
                      </w:r>
                      <w:r w:rsidRPr="00690B1C">
                        <w:rPr>
                          <w:rFonts w:ascii="Times New Roman" w:hAnsi="Times New Roman"/>
                          <w:i/>
                          <w:sz w:val="18"/>
                          <w:szCs w:val="18"/>
                        </w:rPr>
                        <w:t>IEC 927/01</w:t>
                      </w:r>
                    </w:p>
                  </w:txbxContent>
                </v:textbox>
              </v:shape>
            </w:pict>
          </mc:Fallback>
        </mc:AlternateContent>
      </w:r>
      <w:r w:rsidRPr="00776804">
        <w:rPr>
          <w:b/>
          <w:noProof/>
          <w:lang w:val="en-US" w:eastAsia="ja-JP"/>
        </w:rPr>
        <w:drawing>
          <wp:inline distT="0" distB="0" distL="0" distR="0" wp14:anchorId="179B054F" wp14:editId="3D4C44AE">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1043B402" w14:textId="77777777" w:rsidR="00690B1C" w:rsidRPr="00776804" w:rsidRDefault="00690B1C" w:rsidP="00690B1C">
      <w:pPr>
        <w:pStyle w:val="SingleTxtG"/>
        <w:ind w:leftChars="1133" w:left="2495" w:hangingChars="1" w:hanging="2"/>
        <w:rPr>
          <w:b/>
          <w:sz w:val="18"/>
          <w:szCs w:val="18"/>
          <w:lang w:eastAsia="ja-JP"/>
        </w:rPr>
      </w:pPr>
      <w:r w:rsidRPr="00776804">
        <w:rPr>
          <w:b/>
          <w:sz w:val="18"/>
          <w:szCs w:val="18"/>
          <w:lang w:eastAsia="ja-JP"/>
        </w:rPr>
        <w:t xml:space="preserve">Dimensions in millimetres </w:t>
      </w:r>
    </w:p>
    <w:p w14:paraId="105D6B1A" w14:textId="77777777" w:rsidR="00690B1C" w:rsidRPr="00776804" w:rsidRDefault="00690B1C" w:rsidP="00690B1C">
      <w:pPr>
        <w:pStyle w:val="SingleTxtG"/>
        <w:ind w:leftChars="849" w:left="2253" w:hangingChars="213" w:hanging="385"/>
        <w:rPr>
          <w:b/>
          <w:sz w:val="18"/>
          <w:szCs w:val="18"/>
          <w:lang w:eastAsia="ja-JP"/>
        </w:rPr>
      </w:pPr>
      <w:r w:rsidRPr="00776804">
        <w:rPr>
          <w:b/>
          <w:i/>
          <w:sz w:val="18"/>
          <w:szCs w:val="18"/>
          <w:lang w:eastAsia="ja-JP"/>
        </w:rPr>
        <w:t>Note</w:t>
      </w:r>
      <w:r w:rsidRPr="00776804">
        <w:rPr>
          <w:b/>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690B1C" w:rsidRPr="00776804" w14:paraId="73CA2199" w14:textId="77777777" w:rsidTr="00690B1C">
        <w:tc>
          <w:tcPr>
            <w:tcW w:w="2976" w:type="dxa"/>
            <w:shd w:val="clear" w:color="auto" w:fill="auto"/>
          </w:tcPr>
          <w:p w14:paraId="6AE2702A" w14:textId="77777777" w:rsidR="00690B1C" w:rsidRPr="00776804" w:rsidRDefault="00690B1C" w:rsidP="00690B1C">
            <w:pPr>
              <w:pStyle w:val="SingleTxtG"/>
              <w:spacing w:after="0"/>
              <w:ind w:left="0" w:right="2"/>
              <w:rPr>
                <w:b/>
                <w:sz w:val="18"/>
                <w:szCs w:val="18"/>
                <w:lang w:eastAsia="ja-JP"/>
              </w:rPr>
            </w:pPr>
            <w:r w:rsidRPr="00776804">
              <w:rPr>
                <w:b/>
                <w:sz w:val="18"/>
                <w:szCs w:val="18"/>
                <w:lang w:eastAsia="ja-JP"/>
              </w:rPr>
              <w:t>1. Cock</w:t>
            </w:r>
          </w:p>
        </w:tc>
        <w:tc>
          <w:tcPr>
            <w:tcW w:w="4394" w:type="dxa"/>
            <w:shd w:val="clear" w:color="auto" w:fill="auto"/>
          </w:tcPr>
          <w:p w14:paraId="0BF5E7CC" w14:textId="77777777" w:rsidR="00690B1C" w:rsidRPr="00776804" w:rsidRDefault="00690B1C" w:rsidP="00996781">
            <w:pPr>
              <w:pStyle w:val="SingleTxtG"/>
              <w:spacing w:after="0"/>
              <w:ind w:left="0" w:right="955"/>
              <w:rPr>
                <w:b/>
                <w:sz w:val="18"/>
                <w:szCs w:val="18"/>
                <w:lang w:eastAsia="ja-JP"/>
              </w:rPr>
            </w:pPr>
            <w:r w:rsidRPr="00776804">
              <w:rPr>
                <w:b/>
                <w:sz w:val="18"/>
                <w:szCs w:val="18"/>
                <w:lang w:eastAsia="ja-JP"/>
              </w:rPr>
              <w:t xml:space="preserve">7. Spray nozzle – brass with 121 holes </w:t>
            </w:r>
            <w:r w:rsidRPr="00776804">
              <w:rPr>
                <w:b/>
                <w:sz w:val="18"/>
                <w:szCs w:val="18"/>
                <w:lang w:eastAsia="ja-JP"/>
              </w:rPr>
              <w:sym w:font="Symbol" w:char="F0C6"/>
            </w:r>
            <w:r w:rsidRPr="00776804">
              <w:rPr>
                <w:b/>
                <w:sz w:val="18"/>
                <w:szCs w:val="18"/>
                <w:lang w:eastAsia="ja-JP"/>
              </w:rPr>
              <w:t xml:space="preserve"> 0,5:</w:t>
            </w:r>
          </w:p>
        </w:tc>
      </w:tr>
      <w:tr w:rsidR="00690B1C" w:rsidRPr="00776804" w14:paraId="0F1E75B9" w14:textId="77777777" w:rsidTr="00690B1C">
        <w:tc>
          <w:tcPr>
            <w:tcW w:w="2976" w:type="dxa"/>
            <w:shd w:val="clear" w:color="auto" w:fill="auto"/>
          </w:tcPr>
          <w:p w14:paraId="2C77D608" w14:textId="77777777" w:rsidR="00690B1C" w:rsidRPr="00776804" w:rsidRDefault="00690B1C" w:rsidP="00996781">
            <w:pPr>
              <w:pStyle w:val="SingleTxtG"/>
              <w:spacing w:after="0"/>
              <w:ind w:left="0"/>
              <w:rPr>
                <w:b/>
                <w:sz w:val="18"/>
                <w:szCs w:val="18"/>
                <w:lang w:eastAsia="ja-JP"/>
              </w:rPr>
            </w:pPr>
            <w:r w:rsidRPr="00776804">
              <w:rPr>
                <w:b/>
                <w:sz w:val="18"/>
                <w:szCs w:val="18"/>
                <w:lang w:eastAsia="ja-JP"/>
              </w:rPr>
              <w:t>2. Pressure gauge</w:t>
            </w:r>
          </w:p>
        </w:tc>
        <w:tc>
          <w:tcPr>
            <w:tcW w:w="4394" w:type="dxa"/>
            <w:shd w:val="clear" w:color="auto" w:fill="auto"/>
          </w:tcPr>
          <w:p w14:paraId="0C5AB6AB" w14:textId="77777777" w:rsidR="00690B1C" w:rsidRPr="00776804" w:rsidRDefault="00690B1C" w:rsidP="00690B1C">
            <w:pPr>
              <w:pStyle w:val="SingleTxtG"/>
              <w:spacing w:after="0"/>
              <w:ind w:leftChars="128" w:left="282"/>
              <w:rPr>
                <w:b/>
                <w:sz w:val="18"/>
                <w:szCs w:val="18"/>
                <w:lang w:eastAsia="ja-JP"/>
              </w:rPr>
            </w:pPr>
            <w:r w:rsidRPr="00776804">
              <w:rPr>
                <w:b/>
                <w:sz w:val="18"/>
                <w:szCs w:val="18"/>
                <w:lang w:eastAsia="ja-JP"/>
              </w:rPr>
              <w:t>1. hole in centre</w:t>
            </w:r>
          </w:p>
        </w:tc>
      </w:tr>
      <w:tr w:rsidR="00690B1C" w:rsidRPr="00776804" w14:paraId="6D0536BD" w14:textId="77777777" w:rsidTr="00690B1C">
        <w:tc>
          <w:tcPr>
            <w:tcW w:w="2976" w:type="dxa"/>
            <w:shd w:val="clear" w:color="auto" w:fill="auto"/>
          </w:tcPr>
          <w:p w14:paraId="1E96E525" w14:textId="77777777" w:rsidR="00690B1C" w:rsidRPr="00776804" w:rsidRDefault="00690B1C" w:rsidP="00996781">
            <w:pPr>
              <w:pStyle w:val="SingleTxtG"/>
              <w:spacing w:after="0"/>
              <w:ind w:left="0"/>
              <w:rPr>
                <w:b/>
                <w:sz w:val="18"/>
                <w:szCs w:val="18"/>
                <w:lang w:eastAsia="ja-JP"/>
              </w:rPr>
            </w:pPr>
            <w:r w:rsidRPr="00776804">
              <w:rPr>
                <w:b/>
                <w:sz w:val="18"/>
                <w:szCs w:val="18"/>
                <w:lang w:eastAsia="ja-JP"/>
              </w:rPr>
              <w:t xml:space="preserve">3. Hose </w:t>
            </w:r>
          </w:p>
        </w:tc>
        <w:tc>
          <w:tcPr>
            <w:tcW w:w="4394" w:type="dxa"/>
            <w:shd w:val="clear" w:color="auto" w:fill="auto"/>
          </w:tcPr>
          <w:p w14:paraId="1DE172FE" w14:textId="77777777" w:rsidR="00690B1C" w:rsidRPr="00776804" w:rsidRDefault="00690B1C" w:rsidP="00690B1C">
            <w:pPr>
              <w:pStyle w:val="SingleTxtG"/>
              <w:spacing w:after="0"/>
              <w:ind w:leftChars="128" w:left="282"/>
              <w:rPr>
                <w:b/>
                <w:sz w:val="18"/>
                <w:szCs w:val="18"/>
                <w:lang w:eastAsia="ja-JP"/>
              </w:rPr>
            </w:pPr>
            <w:r w:rsidRPr="00776804">
              <w:rPr>
                <w:b/>
                <w:sz w:val="18"/>
                <w:szCs w:val="18"/>
                <w:lang w:eastAsia="ja-JP"/>
              </w:rPr>
              <w:t>2. inner circle of 12 holes at 30° pitch</w:t>
            </w:r>
          </w:p>
        </w:tc>
      </w:tr>
      <w:tr w:rsidR="00690B1C" w:rsidRPr="00776804" w14:paraId="44107880" w14:textId="77777777" w:rsidTr="00690B1C">
        <w:tc>
          <w:tcPr>
            <w:tcW w:w="2976" w:type="dxa"/>
            <w:shd w:val="clear" w:color="auto" w:fill="auto"/>
          </w:tcPr>
          <w:p w14:paraId="7C11E0E6" w14:textId="77777777" w:rsidR="00690B1C" w:rsidRPr="00776804" w:rsidRDefault="00690B1C" w:rsidP="00690B1C">
            <w:pPr>
              <w:pStyle w:val="SingleTxtG"/>
              <w:spacing w:after="0"/>
              <w:ind w:left="0" w:right="0"/>
              <w:rPr>
                <w:b/>
                <w:sz w:val="18"/>
                <w:szCs w:val="18"/>
                <w:lang w:eastAsia="ja-JP"/>
              </w:rPr>
            </w:pPr>
            <w:r w:rsidRPr="00776804">
              <w:rPr>
                <w:b/>
                <w:sz w:val="18"/>
                <w:szCs w:val="18"/>
                <w:lang w:eastAsia="ja-JP"/>
              </w:rPr>
              <w:t xml:space="preserve">4. Moving shield – aluminium </w:t>
            </w:r>
          </w:p>
        </w:tc>
        <w:tc>
          <w:tcPr>
            <w:tcW w:w="4394" w:type="dxa"/>
            <w:shd w:val="clear" w:color="auto" w:fill="auto"/>
          </w:tcPr>
          <w:p w14:paraId="54EDDBA7" w14:textId="77777777" w:rsidR="00690B1C" w:rsidRPr="00776804" w:rsidRDefault="00690B1C" w:rsidP="00690B1C">
            <w:pPr>
              <w:pStyle w:val="SingleTxtG"/>
              <w:spacing w:after="0"/>
              <w:ind w:leftChars="128" w:left="282" w:right="3"/>
              <w:rPr>
                <w:b/>
                <w:sz w:val="18"/>
                <w:szCs w:val="18"/>
                <w:lang w:eastAsia="ja-JP"/>
              </w:rPr>
            </w:pPr>
            <w:r w:rsidRPr="00776804">
              <w:rPr>
                <w:b/>
                <w:sz w:val="18"/>
                <w:szCs w:val="18"/>
                <w:lang w:eastAsia="ja-JP"/>
              </w:rPr>
              <w:t>4. outer circle of 24 holes at 15° pitch</w:t>
            </w:r>
          </w:p>
        </w:tc>
      </w:tr>
      <w:tr w:rsidR="00690B1C" w:rsidRPr="00776804" w14:paraId="0D889179" w14:textId="77777777" w:rsidTr="00690B1C">
        <w:tc>
          <w:tcPr>
            <w:tcW w:w="2976" w:type="dxa"/>
            <w:shd w:val="clear" w:color="auto" w:fill="auto"/>
          </w:tcPr>
          <w:p w14:paraId="46EB9061" w14:textId="77777777" w:rsidR="00690B1C" w:rsidRPr="00776804" w:rsidRDefault="00690B1C" w:rsidP="00996781">
            <w:pPr>
              <w:pStyle w:val="SingleTxtG"/>
              <w:spacing w:after="0"/>
              <w:ind w:left="0"/>
              <w:rPr>
                <w:b/>
                <w:sz w:val="18"/>
                <w:szCs w:val="18"/>
                <w:lang w:eastAsia="ja-JP"/>
              </w:rPr>
            </w:pPr>
            <w:r w:rsidRPr="00776804">
              <w:rPr>
                <w:b/>
                <w:sz w:val="18"/>
                <w:szCs w:val="18"/>
                <w:lang w:eastAsia="ja-JP"/>
              </w:rPr>
              <w:t>5. Spray nozzle</w:t>
            </w:r>
          </w:p>
        </w:tc>
        <w:tc>
          <w:tcPr>
            <w:tcW w:w="4394" w:type="dxa"/>
            <w:shd w:val="clear" w:color="auto" w:fill="auto"/>
          </w:tcPr>
          <w:p w14:paraId="560EB6D3" w14:textId="77777777" w:rsidR="00690B1C" w:rsidRPr="00776804" w:rsidRDefault="00690B1C" w:rsidP="00996781">
            <w:pPr>
              <w:pStyle w:val="SingleTxtG"/>
              <w:spacing w:after="0"/>
              <w:ind w:left="0"/>
              <w:rPr>
                <w:b/>
                <w:sz w:val="18"/>
                <w:szCs w:val="18"/>
                <w:lang w:eastAsia="ja-JP"/>
              </w:rPr>
            </w:pPr>
            <w:r w:rsidRPr="00776804">
              <w:rPr>
                <w:b/>
                <w:sz w:val="18"/>
                <w:szCs w:val="18"/>
                <w:lang w:eastAsia="ja-JP"/>
              </w:rPr>
              <w:t>8. Machine under test</w:t>
            </w:r>
          </w:p>
        </w:tc>
      </w:tr>
      <w:tr w:rsidR="00690B1C" w:rsidRPr="00776804" w14:paraId="644B9E79" w14:textId="77777777" w:rsidTr="00690B1C">
        <w:tc>
          <w:tcPr>
            <w:tcW w:w="2976" w:type="dxa"/>
            <w:shd w:val="clear" w:color="auto" w:fill="auto"/>
          </w:tcPr>
          <w:p w14:paraId="4B419A1C" w14:textId="77777777" w:rsidR="00690B1C" w:rsidRPr="00776804" w:rsidRDefault="00690B1C" w:rsidP="00996781">
            <w:pPr>
              <w:pStyle w:val="SingleTxtG"/>
              <w:spacing w:after="0"/>
              <w:ind w:left="0"/>
              <w:rPr>
                <w:b/>
                <w:sz w:val="18"/>
                <w:szCs w:val="18"/>
                <w:lang w:eastAsia="ja-JP"/>
              </w:rPr>
            </w:pPr>
            <w:r w:rsidRPr="00776804">
              <w:rPr>
                <w:b/>
                <w:sz w:val="18"/>
                <w:szCs w:val="18"/>
                <w:lang w:eastAsia="ja-JP"/>
              </w:rPr>
              <w:t>6. Counter weight</w:t>
            </w:r>
          </w:p>
        </w:tc>
        <w:tc>
          <w:tcPr>
            <w:tcW w:w="4394" w:type="dxa"/>
            <w:shd w:val="clear" w:color="auto" w:fill="auto"/>
          </w:tcPr>
          <w:p w14:paraId="2EC20521" w14:textId="77777777" w:rsidR="00690B1C" w:rsidRPr="00776804" w:rsidRDefault="00690B1C" w:rsidP="00996781">
            <w:pPr>
              <w:pStyle w:val="SingleTxtG"/>
              <w:spacing w:after="0"/>
              <w:ind w:left="0"/>
              <w:rPr>
                <w:b/>
                <w:sz w:val="18"/>
                <w:szCs w:val="18"/>
                <w:lang w:eastAsia="ja-JP"/>
              </w:rPr>
            </w:pPr>
          </w:p>
        </w:tc>
      </w:tr>
    </w:tbl>
    <w:p w14:paraId="440B7FD8" w14:textId="77777777" w:rsidR="00690B1C" w:rsidRPr="00776804" w:rsidRDefault="00690B1C" w:rsidP="00690B1C">
      <w:pPr>
        <w:pStyle w:val="SingleTxtG"/>
        <w:spacing w:after="0"/>
        <w:ind w:leftChars="849" w:left="2253" w:hangingChars="213" w:hanging="385"/>
        <w:rPr>
          <w:b/>
          <w:sz w:val="18"/>
        </w:rPr>
      </w:pPr>
    </w:p>
    <w:p w14:paraId="08344CED" w14:textId="77777777" w:rsidR="00690B1C" w:rsidRPr="00776804" w:rsidRDefault="00690B1C" w:rsidP="00690B1C">
      <w:pPr>
        <w:pStyle w:val="SingleTxtG"/>
        <w:ind w:leftChars="567" w:left="1815" w:hangingChars="283" w:hanging="568"/>
        <w:rPr>
          <w:b/>
          <w:lang w:eastAsia="ja-JP"/>
        </w:rPr>
      </w:pPr>
      <w:r w:rsidRPr="00776804">
        <w:rPr>
          <w:b/>
        </w:rPr>
        <w:t>3.</w:t>
      </w:r>
      <w:r w:rsidRPr="00776804">
        <w:rPr>
          <w:b/>
        </w:rPr>
        <w:tab/>
      </w:r>
      <w:r w:rsidRPr="00776804">
        <w:rPr>
          <w:b/>
          <w:lang w:eastAsia="ja-JP"/>
        </w:rPr>
        <w:t>The entire high voltage system or each component is checked to comply with the isolation resistance requirement in paragraph 5.1.</w:t>
      </w:r>
      <w:r w:rsidRPr="00776804">
        <w:rPr>
          <w:rFonts w:hint="eastAsia"/>
          <w:b/>
          <w:lang w:eastAsia="ja-JP"/>
        </w:rPr>
        <w:t>3</w:t>
      </w:r>
      <w:r w:rsidRPr="00776804">
        <w:rPr>
          <w:b/>
          <w:lang w:eastAsia="ja-JP"/>
        </w:rPr>
        <w:t>. with the following conditions:</w:t>
      </w:r>
    </w:p>
    <w:p w14:paraId="5977D033" w14:textId="77777777" w:rsidR="00690B1C" w:rsidRPr="00776804" w:rsidRDefault="00690B1C" w:rsidP="00690B1C">
      <w:pPr>
        <w:pStyle w:val="SingleTxtG"/>
        <w:ind w:leftChars="851" w:left="2440" w:hangingChars="283" w:hanging="568"/>
        <w:rPr>
          <w:b/>
          <w:lang w:eastAsia="ja-JP"/>
        </w:rPr>
      </w:pPr>
      <w:r w:rsidRPr="00776804">
        <w:rPr>
          <w:b/>
          <w:lang w:eastAsia="ja-JP"/>
        </w:rPr>
        <w:t>(a)</w:t>
      </w:r>
      <w:r w:rsidRPr="00776804">
        <w:rPr>
          <w:b/>
          <w:lang w:eastAsia="ja-JP"/>
        </w:rPr>
        <w:tab/>
        <w:t>The electric chassis shall be simulated by an electric conductor, e.g. a metal plate, and the components are attached with their standard mounting devices to it.</w:t>
      </w:r>
    </w:p>
    <w:p w14:paraId="647B25E4" w14:textId="77777777" w:rsidR="00690B1C" w:rsidRPr="00776804" w:rsidRDefault="00690B1C" w:rsidP="00690B1C">
      <w:pPr>
        <w:pStyle w:val="SingleTxtG"/>
        <w:ind w:leftChars="851" w:left="2440" w:hangingChars="283" w:hanging="568"/>
        <w:rPr>
          <w:b/>
        </w:rPr>
      </w:pPr>
      <w:r w:rsidRPr="00776804">
        <w:rPr>
          <w:b/>
          <w:lang w:eastAsia="ja-JP"/>
        </w:rPr>
        <w:t>(b)</w:t>
      </w:r>
      <w:r w:rsidRPr="00776804">
        <w:rPr>
          <w:b/>
          <w:lang w:eastAsia="ja-JP"/>
        </w:rPr>
        <w:tab/>
        <w:t>Cables, where provided, shall be connected to the component.</w:t>
      </w:r>
    </w:p>
    <w:p w14:paraId="63699536" w14:textId="77777777" w:rsidR="00690B1C" w:rsidRPr="00776804" w:rsidRDefault="00690B1C" w:rsidP="00690B1C">
      <w:pPr>
        <w:pStyle w:val="SingleTxtG"/>
        <w:ind w:leftChars="567" w:left="1815" w:hangingChars="283" w:hanging="568"/>
        <w:rPr>
          <w:b/>
          <w:lang w:eastAsia="ja-JP"/>
        </w:rPr>
      </w:pPr>
      <w:r w:rsidRPr="00776804">
        <w:rPr>
          <w:b/>
        </w:rPr>
        <w:t>4.</w:t>
      </w:r>
      <w:r w:rsidRPr="00776804">
        <w:rPr>
          <w:b/>
        </w:rPr>
        <w:tab/>
        <w:t xml:space="preserve">The parts designed not to be wet during operation are not allowed to be wet and no accumulation of water which could have reached them is tolerated inside the high-voltage component or system. </w:t>
      </w:r>
    </w:p>
    <w:p w14:paraId="5CA96272" w14:textId="4CDB0554" w:rsidR="00690B1C" w:rsidRDefault="00690B1C">
      <w:pPr>
        <w:spacing w:after="0" w:line="240" w:lineRule="auto"/>
        <w:rPr>
          <w:rFonts w:ascii="Times New Roman" w:hAnsi="Times New Roman"/>
          <w:sz w:val="20"/>
          <w:szCs w:val="20"/>
          <w:lang w:val="en-GB" w:eastAsia="ja-JP"/>
        </w:rPr>
      </w:pPr>
      <w:r>
        <w:rPr>
          <w:lang w:val="en-GB" w:eastAsia="ja-JP"/>
        </w:rPr>
        <w:br w:type="page"/>
      </w:r>
    </w:p>
    <w:p w14:paraId="16C53423" w14:textId="77777777" w:rsidR="00690B1C" w:rsidRPr="00776804" w:rsidRDefault="00690B1C" w:rsidP="00690B1C">
      <w:pPr>
        <w:pStyle w:val="HChG"/>
        <w:rPr>
          <w:lang w:eastAsia="ja-JP"/>
        </w:rPr>
      </w:pPr>
      <w:r w:rsidRPr="00776804">
        <w:rPr>
          <w:rFonts w:hint="eastAsia"/>
        </w:rPr>
        <w:lastRenderedPageBreak/>
        <w:t xml:space="preserve">Annex </w:t>
      </w:r>
      <w:r w:rsidRPr="00776804">
        <w:rPr>
          <w:rFonts w:hint="eastAsia"/>
          <w:lang w:eastAsia="ja-JP"/>
        </w:rPr>
        <w:t>7B</w:t>
      </w:r>
    </w:p>
    <w:p w14:paraId="266DF237" w14:textId="77777777" w:rsidR="00690B1C" w:rsidRPr="00776804" w:rsidRDefault="00690B1C" w:rsidP="00690B1C">
      <w:pPr>
        <w:pStyle w:val="HChG"/>
      </w:pPr>
      <w:r w:rsidRPr="00776804">
        <w:tab/>
      </w:r>
      <w:r w:rsidRPr="00776804">
        <w:tab/>
      </w:r>
      <w:r w:rsidRPr="00776804">
        <w:rPr>
          <w:rFonts w:hint="eastAsia"/>
          <w:lang w:eastAsia="ja-JP"/>
        </w:rPr>
        <w:t>Vehicle-b</w:t>
      </w:r>
      <w:r>
        <w:rPr>
          <w:rFonts w:hint="eastAsia"/>
          <w:lang w:eastAsia="ja-JP"/>
        </w:rPr>
        <w:t>a</w:t>
      </w:r>
      <w:r w:rsidRPr="00776804">
        <w:rPr>
          <w:rFonts w:hint="eastAsia"/>
          <w:lang w:eastAsia="ja-JP"/>
        </w:rPr>
        <w:t>sed t</w:t>
      </w:r>
      <w:r w:rsidRPr="00776804">
        <w:t>est procedure for Protection against water effects.</w:t>
      </w:r>
    </w:p>
    <w:p w14:paraId="62F1F71A" w14:textId="77777777" w:rsidR="00690B1C" w:rsidRPr="00776804" w:rsidRDefault="00690B1C" w:rsidP="00690B1C">
      <w:pPr>
        <w:pStyle w:val="SingleTxtG"/>
        <w:ind w:leftChars="567" w:left="2385" w:hangingChars="567" w:hanging="1138"/>
        <w:rPr>
          <w:b/>
        </w:rPr>
      </w:pPr>
      <w:r w:rsidRPr="00776804">
        <w:rPr>
          <w:b/>
          <w:bCs/>
        </w:rPr>
        <w:t>1.</w:t>
      </w:r>
      <w:r w:rsidRPr="00776804">
        <w:rPr>
          <w:b/>
          <w:bCs/>
        </w:rPr>
        <w:tab/>
      </w:r>
      <w:r w:rsidRPr="00776804">
        <w:rPr>
          <w:b/>
        </w:rPr>
        <w:t>Washing.</w:t>
      </w:r>
    </w:p>
    <w:p w14:paraId="77A19974" w14:textId="77777777" w:rsidR="00690B1C" w:rsidRPr="00776804" w:rsidRDefault="00690B1C" w:rsidP="00690B1C">
      <w:pPr>
        <w:pStyle w:val="SingleTxtG"/>
        <w:ind w:leftChars="567" w:left="2385" w:hangingChars="567" w:hanging="1138"/>
        <w:rPr>
          <w:b/>
        </w:rPr>
      </w:pPr>
      <w:r w:rsidRPr="00776804">
        <w:rPr>
          <w:b/>
          <w:lang w:eastAsia="ja-JP"/>
        </w:rPr>
        <w:tab/>
      </w:r>
      <w:r w:rsidRPr="00776804">
        <w:rPr>
          <w:b/>
        </w:rPr>
        <w:t xml:space="preserve">This test is intended to simulate the normal washing of vehicles, but not specific cleaning using high water pressure or underbody washing. </w:t>
      </w:r>
    </w:p>
    <w:p w14:paraId="0D88DE65" w14:textId="77777777" w:rsidR="00690B1C" w:rsidRPr="00776804" w:rsidRDefault="00690B1C" w:rsidP="00690B1C">
      <w:pPr>
        <w:pStyle w:val="SingleTxtG"/>
        <w:ind w:leftChars="567" w:left="2385" w:hangingChars="567" w:hanging="1138"/>
        <w:rPr>
          <w:b/>
        </w:rPr>
      </w:pPr>
      <w:r w:rsidRPr="00776804">
        <w:rPr>
          <w:b/>
          <w:lang w:eastAsia="ja-JP"/>
        </w:rPr>
        <w:tab/>
      </w:r>
      <w:r w:rsidRPr="00776804">
        <w:rPr>
          <w:b/>
        </w:rPr>
        <w:t xml:space="preserve">The areas of the vehicle regarding this test are border lines, i.e. a seal of two parts such as flaps, glass seals, outline of opening parts, outline of front grille and seals of lamps. </w:t>
      </w:r>
    </w:p>
    <w:p w14:paraId="56C887DB" w14:textId="77777777" w:rsidR="00690B1C" w:rsidRPr="00776804" w:rsidRDefault="00690B1C" w:rsidP="00690B1C">
      <w:pPr>
        <w:pStyle w:val="SingleTxtG"/>
        <w:ind w:leftChars="567" w:left="2385" w:hangingChars="567" w:hanging="1138"/>
        <w:rPr>
          <w:b/>
        </w:rPr>
      </w:pPr>
      <w:r w:rsidRPr="00776804">
        <w:rPr>
          <w:b/>
          <w:lang w:eastAsia="ja-JP"/>
        </w:rPr>
        <w:tab/>
      </w:r>
      <w:r w:rsidRPr="00776804">
        <w:rPr>
          <w:b/>
        </w:rPr>
        <w:t xml:space="preserve">All border lines shall be exposed and followed in all directions with the water stream using a hose nozzle and conditions in accordance with IPX5 as specified in Annex </w:t>
      </w:r>
      <w:r w:rsidRPr="00776804">
        <w:rPr>
          <w:rFonts w:hint="eastAsia"/>
          <w:b/>
          <w:lang w:eastAsia="ja-JP"/>
        </w:rPr>
        <w:t>7A</w:t>
      </w:r>
      <w:r w:rsidRPr="00776804">
        <w:rPr>
          <w:b/>
        </w:rPr>
        <w:t>.</w:t>
      </w:r>
    </w:p>
    <w:p w14:paraId="6610BB1E" w14:textId="77777777" w:rsidR="00690B1C" w:rsidRPr="00776804" w:rsidRDefault="00690B1C" w:rsidP="00690B1C">
      <w:pPr>
        <w:pStyle w:val="SingleTxtG"/>
        <w:ind w:leftChars="567" w:left="2385" w:hangingChars="567" w:hanging="1138"/>
        <w:rPr>
          <w:b/>
        </w:rPr>
      </w:pPr>
      <w:r w:rsidRPr="00776804">
        <w:rPr>
          <w:b/>
        </w:rPr>
        <w:t>2.</w:t>
      </w:r>
      <w:r w:rsidRPr="00776804">
        <w:rPr>
          <w:b/>
        </w:rPr>
        <w:tab/>
        <w:t>Driving through standing water</w:t>
      </w:r>
      <w:r w:rsidRPr="00776804">
        <w:rPr>
          <w:b/>
          <w:lang w:eastAsia="ja-JP"/>
        </w:rPr>
        <w:t>.</w:t>
      </w:r>
    </w:p>
    <w:p w14:paraId="2AE75095" w14:textId="5026A4A4" w:rsidR="00690B1C" w:rsidRPr="00776804" w:rsidRDefault="00690B1C" w:rsidP="00690B1C">
      <w:pPr>
        <w:pStyle w:val="SingleTxtG"/>
        <w:ind w:leftChars="567" w:left="2385" w:hangingChars="567" w:hanging="1138"/>
        <w:rPr>
          <w:b/>
        </w:rPr>
      </w:pPr>
      <w:r w:rsidRPr="00776804">
        <w:rPr>
          <w:b/>
          <w:lang w:eastAsia="ja-JP"/>
        </w:rPr>
        <w:tab/>
      </w:r>
      <w:r w:rsidRPr="00776804">
        <w:rPr>
          <w:b/>
        </w:rPr>
        <w:t xml:space="preserve">The vehicle shall be driven in a wade pool, with 10 cm water depth, over </w:t>
      </w:r>
      <w:proofErr w:type="gramStart"/>
      <w:r w:rsidRPr="00776804">
        <w:rPr>
          <w:b/>
        </w:rPr>
        <w:t>a distance of 500</w:t>
      </w:r>
      <w:proofErr w:type="gramEnd"/>
      <w:r w:rsidRPr="00776804">
        <w:rPr>
          <w:b/>
        </w:rPr>
        <w:t xml:space="preserve"> m at a speed of 20 km/h, in a time of approximately 1.5 min. If the wade pool used is less than 500 m in length, then the vehicle shall be driven through it several times. The total time, including the periods outside the wade pool, shall be less than 10 min.</w:t>
      </w:r>
      <w:r w:rsidRPr="00690B1C">
        <w:t xml:space="preserve"> </w:t>
      </w:r>
      <w:r w:rsidRPr="003E3042">
        <w:t>"</w:t>
      </w:r>
    </w:p>
    <w:p w14:paraId="120B37CD" w14:textId="7910F7F4" w:rsidR="004A5283" w:rsidRDefault="004A5283"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Renumber (former) Annex 7 </w:t>
      </w:r>
      <w:r w:rsidR="005A07BA">
        <w:rPr>
          <w:rFonts w:ascii="Times New Roman" w:hAnsi="Times New Roman"/>
          <w:i/>
          <w:sz w:val="20"/>
          <w:szCs w:val="20"/>
          <w:lang w:val="en-GB" w:eastAsia="ja-JP"/>
        </w:rPr>
        <w:t xml:space="preserve">(including its Appendix) </w:t>
      </w:r>
      <w:r>
        <w:rPr>
          <w:rFonts w:ascii="Times New Roman" w:hAnsi="Times New Roman" w:hint="eastAsia"/>
          <w:i/>
          <w:sz w:val="20"/>
          <w:szCs w:val="20"/>
          <w:lang w:val="en-GB" w:eastAsia="ja-JP"/>
        </w:rPr>
        <w:t>as Annex 8.</w:t>
      </w:r>
    </w:p>
    <w:p w14:paraId="5EDEA0A4" w14:textId="0E05AC06" w:rsidR="004A5283" w:rsidRPr="003E3042" w:rsidRDefault="004A5283"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2.</w:t>
      </w:r>
      <w:r w:rsidRPr="005A07BA">
        <w:rPr>
          <w:rFonts w:ascii="Times New Roman" w:hAnsi="Times New Roman" w:hint="eastAsia"/>
          <w:i/>
          <w:sz w:val="20"/>
          <w:szCs w:val="20"/>
          <w:lang w:val="en-GB" w:eastAsia="ja-JP"/>
        </w:rPr>
        <w:t xml:space="preserve">, </w:t>
      </w:r>
      <w:r w:rsidRPr="003E3042">
        <w:rPr>
          <w:rFonts w:ascii="Times New Roman" w:hAnsi="Times New Roman" w:hint="eastAsia"/>
          <w:sz w:val="20"/>
          <w:szCs w:val="20"/>
          <w:lang w:val="en-GB" w:eastAsia="ja-JP"/>
        </w:rPr>
        <w:t>amend to read:</w:t>
      </w:r>
    </w:p>
    <w:p w14:paraId="3747FF19" w14:textId="77777777" w:rsidR="004A5283" w:rsidRPr="004A5283" w:rsidRDefault="004A5283" w:rsidP="004A5283">
      <w:pPr>
        <w:pStyle w:val="para"/>
        <w:rPr>
          <w:rFonts w:eastAsia="MS Mincho"/>
          <w:color w:val="000000"/>
          <w:lang w:val="en-GB"/>
        </w:rPr>
      </w:pPr>
      <w:r w:rsidRPr="003E3042">
        <w:rPr>
          <w:lang w:val="en-GB"/>
        </w:rPr>
        <w:t>"</w:t>
      </w:r>
      <w:r w:rsidRPr="004A5283">
        <w:rPr>
          <w:rFonts w:eastAsia="MS Mincho"/>
          <w:color w:val="000000"/>
          <w:lang w:val="en-GB"/>
        </w:rPr>
        <w:t>2.</w:t>
      </w:r>
      <w:r w:rsidRPr="004A5283">
        <w:rPr>
          <w:rFonts w:eastAsia="MS Mincho"/>
          <w:color w:val="000000"/>
          <w:lang w:val="en-GB"/>
        </w:rPr>
        <w:tab/>
        <w:t>Description of test</w:t>
      </w:r>
    </w:p>
    <w:p w14:paraId="49290118" w14:textId="0C16EDAF" w:rsidR="004A5283" w:rsidRDefault="004A5283" w:rsidP="004A5283">
      <w:pPr>
        <w:suppressAutoHyphens/>
        <w:spacing w:after="120" w:line="240" w:lineRule="atLeast"/>
        <w:ind w:left="2268" w:right="1134" w:hanging="1134"/>
        <w:jc w:val="both"/>
        <w:rPr>
          <w:rFonts w:ascii="Times New Roman" w:hAnsi="Times New Roman"/>
          <w:sz w:val="20"/>
          <w:szCs w:val="20"/>
          <w:lang w:val="en-GB"/>
        </w:rPr>
      </w:pPr>
      <w:r w:rsidRPr="004A5283">
        <w:rPr>
          <w:rFonts w:ascii="Times New Roman" w:hAnsi="Times New Roman"/>
          <w:color w:val="000000"/>
          <w:sz w:val="20"/>
          <w:szCs w:val="20"/>
          <w:lang w:val="en-GB"/>
        </w:rPr>
        <w:tab/>
        <w:t>The hydrogen emission test (</w:t>
      </w:r>
      <w:r w:rsidRPr="004A5283">
        <w:rPr>
          <w:rFonts w:ascii="Times New Roman" w:hAnsi="Times New Roman"/>
          <w:sz w:val="20"/>
          <w:szCs w:val="20"/>
          <w:lang w:val="en-GB"/>
        </w:rPr>
        <w:t xml:space="preserve">Figure </w:t>
      </w:r>
      <w:r w:rsidRPr="004A5283">
        <w:rPr>
          <w:rFonts w:ascii="Times New Roman" w:hAnsi="Times New Roman" w:hint="eastAsia"/>
          <w:b/>
          <w:sz w:val="20"/>
          <w:szCs w:val="20"/>
          <w:lang w:val="en-GB" w:eastAsia="ja-JP"/>
        </w:rPr>
        <w:t>1</w:t>
      </w:r>
      <w:r w:rsidRPr="004A5283">
        <w:rPr>
          <w:rFonts w:ascii="Times New Roman" w:hAnsi="Times New Roman"/>
          <w:strike/>
          <w:sz w:val="20"/>
          <w:szCs w:val="20"/>
          <w:lang w:val="en-GB"/>
        </w:rPr>
        <w:t>7.1</w:t>
      </w:r>
      <w:r w:rsidRPr="004A5283">
        <w:rPr>
          <w:rFonts w:ascii="Times New Roman" w:hAnsi="Times New Roman"/>
          <w:sz w:val="20"/>
          <w:szCs w:val="20"/>
          <w:lang w:val="en-GB"/>
        </w:rPr>
        <w:t xml:space="preserve"> of </w:t>
      </w:r>
      <w:r w:rsidRPr="004A5283">
        <w:rPr>
          <w:rFonts w:ascii="Times New Roman" w:hAnsi="Times New Roman"/>
          <w:strike/>
          <w:sz w:val="20"/>
          <w:szCs w:val="20"/>
          <w:lang w:val="en-GB"/>
        </w:rPr>
        <w:t xml:space="preserve">the present </w:t>
      </w:r>
      <w:proofErr w:type="spellStart"/>
      <w:r w:rsidRPr="004A5283">
        <w:rPr>
          <w:rFonts w:ascii="Times New Roman" w:hAnsi="Times New Roman"/>
          <w:strike/>
          <w:sz w:val="20"/>
          <w:szCs w:val="20"/>
          <w:lang w:val="en-GB"/>
        </w:rPr>
        <w:t>a</w:t>
      </w:r>
      <w:r w:rsidRPr="004A5283">
        <w:rPr>
          <w:rFonts w:ascii="Times New Roman" w:hAnsi="Times New Roman" w:hint="eastAsia"/>
          <w:b/>
          <w:sz w:val="20"/>
          <w:szCs w:val="20"/>
          <w:lang w:val="en-GB" w:eastAsia="ja-JP"/>
        </w:rPr>
        <w:t>A</w:t>
      </w:r>
      <w:r w:rsidRPr="004A5283">
        <w:rPr>
          <w:rFonts w:ascii="Times New Roman" w:hAnsi="Times New Roman"/>
          <w:sz w:val="20"/>
          <w:szCs w:val="20"/>
          <w:lang w:val="en-GB"/>
        </w:rPr>
        <w:t>nnex</w:t>
      </w:r>
      <w:proofErr w:type="spellEnd"/>
      <w:r w:rsidRPr="004A5283">
        <w:rPr>
          <w:rFonts w:ascii="Times New Roman" w:hAnsi="Times New Roman" w:hint="eastAsia"/>
          <w:b/>
          <w:sz w:val="20"/>
          <w:szCs w:val="20"/>
          <w:lang w:val="en-GB" w:eastAsia="ja-JP"/>
        </w:rPr>
        <w:t xml:space="preserve"> 8</w:t>
      </w:r>
      <w:r w:rsidRPr="004A5283">
        <w:rPr>
          <w:rFonts w:ascii="Times New Roman" w:hAnsi="Times New Roman"/>
          <w:color w:val="000000"/>
          <w:sz w:val="20"/>
          <w:szCs w:val="20"/>
          <w:lang w:val="en-GB"/>
        </w:rPr>
        <w:t xml:space="preserve">) is </w:t>
      </w:r>
      <w:r>
        <w:rPr>
          <w:rFonts w:ascii="Times New Roman" w:hAnsi="Times New Roman"/>
          <w:color w:val="000000"/>
          <w:sz w:val="20"/>
          <w:szCs w:val="20"/>
          <w:lang w:val="en-GB"/>
        </w:rPr>
        <w:t xml:space="preserve">… </w:t>
      </w:r>
      <w:r w:rsidRPr="003E3042">
        <w:rPr>
          <w:rFonts w:ascii="Times New Roman" w:hAnsi="Times New Roman"/>
          <w:sz w:val="20"/>
          <w:szCs w:val="20"/>
          <w:lang w:val="en-GB"/>
        </w:rPr>
        <w:t>"</w:t>
      </w:r>
    </w:p>
    <w:p w14:paraId="16CFAC06" w14:textId="57401D3D" w:rsidR="004A5283" w:rsidRPr="003E3042" w:rsidRDefault="004A5283"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3.2.1.</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05A53F60" w14:textId="6F01C047" w:rsidR="004A5283" w:rsidRDefault="004A5283" w:rsidP="004A5283">
      <w:pPr>
        <w:pStyle w:val="para"/>
        <w:rPr>
          <w:lang w:val="en-GB"/>
        </w:rPr>
      </w:pPr>
      <w:r w:rsidRPr="003E3042">
        <w:rPr>
          <w:lang w:val="en-GB"/>
        </w:rPr>
        <w:t>"</w:t>
      </w:r>
      <w:r w:rsidRPr="004A5283">
        <w:rPr>
          <w:rFonts w:eastAsia="MS Mincho"/>
          <w:bCs/>
          <w:lang w:val="en-GB"/>
        </w:rPr>
        <w:t>3.2.1.</w:t>
      </w:r>
      <w:r w:rsidRPr="004A5283">
        <w:rPr>
          <w:rFonts w:eastAsia="MS Mincho"/>
          <w:bCs/>
          <w:lang w:val="en-GB"/>
        </w:rPr>
        <w:tab/>
        <w:t xml:space="preserve">The REESS shall be in good mechanical condition and have been subject to minimum of 5 standard cycles (as specified in Annex </w:t>
      </w:r>
      <w:r w:rsidRPr="004A5283">
        <w:rPr>
          <w:rFonts w:eastAsia="MS Mincho" w:hint="eastAsia"/>
          <w:b/>
          <w:bCs/>
          <w:lang w:val="en-GB" w:eastAsia="ja-JP"/>
        </w:rPr>
        <w:t>9</w:t>
      </w:r>
      <w:r w:rsidRPr="004A5283">
        <w:rPr>
          <w:rFonts w:eastAsia="MS Mincho"/>
          <w:bCs/>
          <w:strike/>
          <w:lang w:val="en-GB"/>
        </w:rPr>
        <w:t>8</w:t>
      </w:r>
      <w:r w:rsidRPr="004A5283">
        <w:rPr>
          <w:rFonts w:eastAsia="MS Mincho"/>
          <w:bCs/>
          <w:lang w:val="en-GB"/>
        </w:rPr>
        <w:t>, Appendix 1).</w:t>
      </w:r>
      <w:r w:rsidRPr="003E3042">
        <w:rPr>
          <w:lang w:val="en-GB"/>
        </w:rPr>
        <w:t>"</w:t>
      </w:r>
    </w:p>
    <w:p w14:paraId="09684AE0" w14:textId="28518522" w:rsidR="00690B1C" w:rsidRPr="004A5283" w:rsidRDefault="004A5283" w:rsidP="005A07BA">
      <w:pPr>
        <w:pStyle w:val="para"/>
        <w:spacing w:beforeLines="100" w:before="240" w:after="0"/>
        <w:rPr>
          <w:rFonts w:eastAsia="MS Mincho"/>
          <w:i/>
          <w:lang w:val="en-GB" w:eastAsia="ja-JP"/>
        </w:rPr>
      </w:pPr>
      <w:r w:rsidRPr="004A5283">
        <w:rPr>
          <w:rFonts w:eastAsia="MS Mincho" w:hint="eastAsia"/>
          <w:i/>
          <w:lang w:val="en-GB" w:eastAsia="ja-JP"/>
        </w:rPr>
        <w:t xml:space="preserve">Renumber </w:t>
      </w:r>
      <w:r w:rsidRPr="004A5283">
        <w:rPr>
          <w:rFonts w:eastAsia="MS Mincho"/>
          <w:i/>
          <w:lang w:val="en-GB" w:eastAsia="ja-JP"/>
        </w:rPr>
        <w:t xml:space="preserve">(former) </w:t>
      </w:r>
      <w:r w:rsidRPr="004A5283">
        <w:rPr>
          <w:rFonts w:eastAsia="MS Mincho" w:hint="eastAsia"/>
          <w:i/>
          <w:lang w:val="en-GB" w:eastAsia="ja-JP"/>
        </w:rPr>
        <w:t xml:space="preserve">Annex </w:t>
      </w:r>
      <w:r w:rsidRPr="004A5283">
        <w:rPr>
          <w:rFonts w:eastAsia="MS Mincho"/>
          <w:i/>
          <w:lang w:val="en-GB" w:eastAsia="ja-JP"/>
        </w:rPr>
        <w:t>7 Figure 7.1 as Annex 8 Figure 1.</w:t>
      </w:r>
    </w:p>
    <w:p w14:paraId="68EDDD36" w14:textId="2F8578D5" w:rsidR="004A5283" w:rsidRPr="003E3042" w:rsidRDefault="004A5283" w:rsidP="009A3DF9">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4.2.</w:t>
      </w:r>
      <w:r w:rsidRPr="005A07BA">
        <w:rPr>
          <w:rFonts w:ascii="Times New Roman" w:hAnsi="Times New Roman" w:hint="eastAsia"/>
          <w:i/>
          <w:sz w:val="20"/>
          <w:szCs w:val="20"/>
          <w:lang w:val="en-GB" w:eastAsia="ja-JP"/>
        </w:rPr>
        <w:t xml:space="preserve">, </w:t>
      </w:r>
      <w:r w:rsidRPr="003E3042">
        <w:rPr>
          <w:rFonts w:ascii="Times New Roman" w:hAnsi="Times New Roman" w:hint="eastAsia"/>
          <w:sz w:val="20"/>
          <w:szCs w:val="20"/>
          <w:lang w:val="en-GB" w:eastAsia="ja-JP"/>
        </w:rPr>
        <w:t>amend to read:</w:t>
      </w:r>
    </w:p>
    <w:p w14:paraId="769CC9FF" w14:textId="77777777" w:rsidR="004A5283" w:rsidRPr="004A5283" w:rsidRDefault="004A5283" w:rsidP="004A5283">
      <w:pPr>
        <w:pStyle w:val="para"/>
        <w:rPr>
          <w:rFonts w:eastAsia="MS Mincho"/>
          <w:lang w:val="en-GB"/>
        </w:rPr>
      </w:pPr>
      <w:r w:rsidRPr="003E3042">
        <w:rPr>
          <w:lang w:val="en-GB"/>
        </w:rPr>
        <w:t>"</w:t>
      </w:r>
      <w:r w:rsidRPr="004A5283">
        <w:rPr>
          <w:rFonts w:eastAsia="MS Mincho"/>
          <w:lang w:val="en-GB"/>
        </w:rPr>
        <w:t>4.2.</w:t>
      </w:r>
      <w:r w:rsidRPr="004A5283">
        <w:rPr>
          <w:rFonts w:eastAsia="MS Mincho"/>
          <w:lang w:val="en-GB"/>
        </w:rPr>
        <w:tab/>
        <w:t>Hydrogen emission measurement enclosure</w:t>
      </w:r>
    </w:p>
    <w:p w14:paraId="77FE35D7" w14:textId="757C5ABD" w:rsidR="004A5283" w:rsidRPr="004A5283" w:rsidRDefault="004A5283" w:rsidP="004A5283">
      <w:pPr>
        <w:suppressAutoHyphens/>
        <w:spacing w:after="120" w:line="240" w:lineRule="atLeast"/>
        <w:ind w:left="2268" w:right="1134" w:hanging="1134"/>
        <w:jc w:val="both"/>
        <w:rPr>
          <w:rFonts w:ascii="Times New Roman" w:hAnsi="Times New Roman"/>
          <w:sz w:val="20"/>
          <w:szCs w:val="20"/>
          <w:lang w:val="en-GB"/>
        </w:rPr>
      </w:pPr>
      <w:r w:rsidRPr="004A5283">
        <w:rPr>
          <w:rFonts w:ascii="Times New Roman" w:hAnsi="Times New Roman"/>
          <w:spacing w:val="-2"/>
          <w:sz w:val="20"/>
          <w:szCs w:val="20"/>
          <w:lang w:val="en-GB"/>
        </w:rPr>
        <w:tab/>
        <w:t xml:space="preserve">The hydrogen emission measurement enclosure shall be a gas-tight measuring chamber able to </w:t>
      </w:r>
      <w:r>
        <w:rPr>
          <w:rFonts w:ascii="Times New Roman" w:hAnsi="Times New Roman"/>
          <w:spacing w:val="-2"/>
          <w:sz w:val="20"/>
          <w:szCs w:val="20"/>
          <w:lang w:val="en-GB"/>
        </w:rPr>
        <w:t>contain…</w:t>
      </w:r>
      <w:r w:rsidRPr="004A5283">
        <w:rPr>
          <w:rFonts w:ascii="Times New Roman" w:hAnsi="Times New Roman"/>
          <w:spacing w:val="-2"/>
          <w:sz w:val="20"/>
          <w:szCs w:val="20"/>
          <w:lang w:val="en-GB"/>
        </w:rPr>
        <w:t xml:space="preserve">in accordance with </w:t>
      </w:r>
      <w:r w:rsidRPr="004A5283">
        <w:rPr>
          <w:rFonts w:ascii="Times New Roman" w:hAnsi="Times New Roman" w:hint="eastAsia"/>
          <w:b/>
          <w:spacing w:val="-2"/>
          <w:sz w:val="20"/>
          <w:szCs w:val="20"/>
          <w:lang w:val="en-GB" w:eastAsia="ja-JP"/>
        </w:rPr>
        <w:t xml:space="preserve">Annex 8, </w:t>
      </w:r>
      <w:r w:rsidRPr="004A5283">
        <w:rPr>
          <w:rFonts w:ascii="Times New Roman" w:hAnsi="Times New Roman"/>
          <w:spacing w:val="-2"/>
          <w:sz w:val="20"/>
          <w:szCs w:val="20"/>
          <w:lang w:val="en-GB"/>
        </w:rPr>
        <w:t>Appendix 1</w:t>
      </w:r>
      <w:r w:rsidRPr="004A5283">
        <w:rPr>
          <w:rFonts w:ascii="Times New Roman" w:hAnsi="Times New Roman"/>
          <w:strike/>
          <w:spacing w:val="-2"/>
          <w:sz w:val="20"/>
          <w:szCs w:val="20"/>
          <w:lang w:val="en-GB"/>
        </w:rPr>
        <w:t xml:space="preserve"> to this annex</w:t>
      </w:r>
      <w:r w:rsidRPr="004A5283">
        <w:rPr>
          <w:rFonts w:ascii="Times New Roman" w:hAnsi="Times New Roman"/>
          <w:spacing w:val="-2"/>
          <w:sz w:val="20"/>
          <w:szCs w:val="20"/>
          <w:lang w:val="en-GB"/>
        </w:rPr>
        <w:t xml:space="preserve">. The inner surface </w:t>
      </w:r>
      <w:r>
        <w:rPr>
          <w:rFonts w:ascii="Times New Roman" w:hAnsi="Times New Roman"/>
          <w:spacing w:val="-2"/>
          <w:sz w:val="20"/>
          <w:szCs w:val="20"/>
          <w:lang w:val="en-GB"/>
        </w:rPr>
        <w:t>…</w:t>
      </w:r>
    </w:p>
    <w:p w14:paraId="6E648332" w14:textId="62C9BF60" w:rsidR="004A5283" w:rsidRPr="004A5283" w:rsidRDefault="004A5283" w:rsidP="004A5283">
      <w:pPr>
        <w:suppressAutoHyphens/>
        <w:spacing w:after="120" w:line="240" w:lineRule="atLeast"/>
        <w:ind w:left="2268" w:right="1134"/>
        <w:jc w:val="both"/>
        <w:rPr>
          <w:rFonts w:ascii="Times New Roman" w:hAnsi="Times New Roman"/>
          <w:sz w:val="20"/>
          <w:szCs w:val="20"/>
          <w:lang w:val="en-GB"/>
        </w:rPr>
      </w:pPr>
      <w:r w:rsidRPr="004A5283">
        <w:rPr>
          <w:rFonts w:ascii="Times New Roman" w:hAnsi="Times New Roman"/>
          <w:sz w:val="20"/>
          <w:szCs w:val="20"/>
          <w:lang w:val="en-GB"/>
        </w:rPr>
        <w:t>To accommodate…</w:t>
      </w:r>
      <w:r>
        <w:rPr>
          <w:rFonts w:ascii="Times New Roman" w:hAnsi="Times New Roman"/>
          <w:sz w:val="20"/>
          <w:szCs w:val="20"/>
          <w:lang w:val="en-GB"/>
        </w:rPr>
        <w:t xml:space="preserve"> </w:t>
      </w:r>
      <w:r w:rsidRPr="004A5283">
        <w:rPr>
          <w:rFonts w:ascii="Times New Roman" w:hAnsi="Times New Roman"/>
          <w:sz w:val="20"/>
          <w:szCs w:val="20"/>
          <w:lang w:val="en-GB"/>
        </w:rPr>
        <w:t>as specified in</w:t>
      </w:r>
      <w:r w:rsidRPr="004A5283">
        <w:rPr>
          <w:rFonts w:ascii="Times New Roman" w:hAnsi="Times New Roman" w:hint="eastAsia"/>
          <w:sz w:val="20"/>
          <w:szCs w:val="20"/>
          <w:lang w:val="en-GB" w:eastAsia="ja-JP"/>
        </w:rPr>
        <w:t xml:space="preserve"> </w:t>
      </w:r>
      <w:r w:rsidRPr="004A5283">
        <w:rPr>
          <w:rFonts w:ascii="Times New Roman" w:hAnsi="Times New Roman" w:hint="eastAsia"/>
          <w:b/>
          <w:sz w:val="20"/>
          <w:szCs w:val="20"/>
          <w:lang w:val="en-GB" w:eastAsia="ja-JP"/>
        </w:rPr>
        <w:t xml:space="preserve">Annex </w:t>
      </w:r>
      <w:proofErr w:type="gramStart"/>
      <w:r w:rsidRPr="004A5283">
        <w:rPr>
          <w:rFonts w:ascii="Times New Roman" w:hAnsi="Times New Roman" w:hint="eastAsia"/>
          <w:b/>
          <w:sz w:val="20"/>
          <w:szCs w:val="20"/>
          <w:lang w:val="en-GB" w:eastAsia="ja-JP"/>
        </w:rPr>
        <w:t xml:space="preserve">8, </w:t>
      </w:r>
      <w:r w:rsidRPr="004A5283">
        <w:rPr>
          <w:rFonts w:ascii="Times New Roman" w:hAnsi="Times New Roman"/>
          <w:sz w:val="20"/>
          <w:szCs w:val="20"/>
          <w:lang w:val="en-GB"/>
        </w:rPr>
        <w:t xml:space="preserve"> Appendix</w:t>
      </w:r>
      <w:proofErr w:type="gramEnd"/>
      <w:r w:rsidRPr="004A5283">
        <w:rPr>
          <w:rFonts w:ascii="Times New Roman" w:hAnsi="Times New Roman"/>
          <w:sz w:val="20"/>
          <w:szCs w:val="20"/>
          <w:lang w:val="en-GB"/>
        </w:rPr>
        <w:t xml:space="preserve"> 1</w:t>
      </w:r>
      <w:r w:rsidRPr="004A5283">
        <w:rPr>
          <w:rFonts w:ascii="Times New Roman" w:hAnsi="Times New Roman"/>
          <w:strike/>
          <w:sz w:val="20"/>
          <w:szCs w:val="20"/>
          <w:lang w:val="en-GB"/>
        </w:rPr>
        <w:t xml:space="preserve"> to this annex</w:t>
      </w:r>
      <w:r w:rsidRPr="004A5283">
        <w:rPr>
          <w:rFonts w:ascii="Times New Roman" w:hAnsi="Times New Roman"/>
          <w:sz w:val="20"/>
          <w:szCs w:val="20"/>
          <w:lang w:val="en-GB"/>
        </w:rPr>
        <w:t>.</w:t>
      </w:r>
    </w:p>
    <w:p w14:paraId="210A0C61" w14:textId="77777777" w:rsidR="004A5283" w:rsidRPr="004A5283" w:rsidRDefault="004A5283" w:rsidP="004A5283">
      <w:pPr>
        <w:suppressAutoHyphens/>
        <w:spacing w:after="120" w:line="240" w:lineRule="atLeast"/>
        <w:ind w:left="2268" w:right="1134" w:hanging="1134"/>
        <w:jc w:val="both"/>
        <w:rPr>
          <w:rFonts w:ascii="Times New Roman" w:hAnsi="Times New Roman"/>
          <w:sz w:val="20"/>
          <w:szCs w:val="20"/>
          <w:lang w:val="en-US"/>
        </w:rPr>
      </w:pPr>
      <w:r w:rsidRPr="004A5283">
        <w:rPr>
          <w:rFonts w:ascii="Times New Roman" w:hAnsi="Times New Roman"/>
          <w:sz w:val="20"/>
          <w:szCs w:val="20"/>
          <w:lang w:val="en-GB"/>
        </w:rPr>
        <w:tab/>
      </w:r>
      <w:r w:rsidRPr="004A5283">
        <w:rPr>
          <w:rFonts w:ascii="Times New Roman" w:hAnsi="Times New Roman"/>
          <w:sz w:val="20"/>
          <w:szCs w:val="20"/>
          <w:lang w:val="en-US"/>
        </w:rPr>
        <w:t>Any method of volume accommodation shall limit the differential between the enclosure internal pressure and the barometric pressure to a maximum value of ±5hPa.</w:t>
      </w:r>
    </w:p>
    <w:p w14:paraId="7D48C82D" w14:textId="77777777" w:rsidR="004A5283" w:rsidRDefault="004A5283" w:rsidP="004A5283">
      <w:pPr>
        <w:suppressAutoHyphens/>
        <w:spacing w:after="120" w:line="240" w:lineRule="atLeast"/>
        <w:ind w:left="2268" w:right="1134" w:hanging="1134"/>
        <w:jc w:val="both"/>
        <w:rPr>
          <w:rFonts w:ascii="Times New Roman" w:hAnsi="Times New Roman"/>
          <w:sz w:val="20"/>
          <w:szCs w:val="20"/>
          <w:lang w:val="en-US" w:eastAsia="ja-JP"/>
        </w:rPr>
      </w:pPr>
      <w:r w:rsidRPr="004A5283">
        <w:rPr>
          <w:rFonts w:ascii="Times New Roman" w:hAnsi="Times New Roman"/>
          <w:sz w:val="20"/>
          <w:szCs w:val="20"/>
          <w:lang w:val="en-US"/>
        </w:rPr>
        <w:tab/>
      </w:r>
      <w:r>
        <w:rPr>
          <w:rFonts w:ascii="Times New Roman" w:hAnsi="Times New Roman"/>
          <w:sz w:val="20"/>
          <w:szCs w:val="20"/>
          <w:lang w:val="en-US" w:eastAsia="ja-JP"/>
        </w:rPr>
        <w:t>…</w:t>
      </w:r>
    </w:p>
    <w:p w14:paraId="364D3CD2" w14:textId="77777777" w:rsidR="004A5283" w:rsidRDefault="004A5283" w:rsidP="004A5283">
      <w:pPr>
        <w:pStyle w:val="para"/>
        <w:ind w:firstLine="0"/>
        <w:rPr>
          <w:lang w:val="en-GB"/>
        </w:rPr>
      </w:pPr>
      <w:r w:rsidRPr="004A5283">
        <w:rPr>
          <w:lang w:val="en-GB"/>
        </w:rPr>
        <w:t xml:space="preserve">The enclosure shall </w:t>
      </w:r>
      <w:r>
        <w:rPr>
          <w:lang w:val="en-GB"/>
        </w:rPr>
        <w:t xml:space="preserve">… </w:t>
      </w:r>
      <w:r w:rsidRPr="004A5283">
        <w:rPr>
          <w:lang w:val="en-GB"/>
        </w:rPr>
        <w:t xml:space="preserve">(see Annex </w:t>
      </w:r>
      <w:r w:rsidRPr="004A5283">
        <w:rPr>
          <w:rFonts w:hint="eastAsia"/>
          <w:b/>
          <w:lang w:val="en-GB" w:eastAsia="ja-JP"/>
        </w:rPr>
        <w:t>8</w:t>
      </w:r>
      <w:r w:rsidRPr="004A5283">
        <w:rPr>
          <w:strike/>
          <w:lang w:val="en-GB"/>
        </w:rPr>
        <w:t>7</w:t>
      </w:r>
      <w:r w:rsidRPr="004A5283">
        <w:rPr>
          <w:lang w:val="en-GB"/>
        </w:rPr>
        <w:t>, Appendix 1, paragraph</w:t>
      </w:r>
      <w:r w:rsidRPr="004A5283">
        <w:rPr>
          <w:rFonts w:hint="eastAsia"/>
          <w:lang w:val="en-GB" w:eastAsia="ja-JP"/>
        </w:rPr>
        <w:t xml:space="preserve"> </w:t>
      </w:r>
      <w:r w:rsidRPr="004A5283">
        <w:rPr>
          <w:lang w:val="en-GB"/>
        </w:rPr>
        <w:t xml:space="preserve">2.1.1.), taking </w:t>
      </w:r>
      <w:r>
        <w:rPr>
          <w:lang w:val="en-GB"/>
        </w:rPr>
        <w:t xml:space="preserve">… </w:t>
      </w:r>
      <w:r w:rsidRPr="003E3042">
        <w:rPr>
          <w:lang w:val="en-GB"/>
        </w:rPr>
        <w:t>"</w:t>
      </w:r>
    </w:p>
    <w:p w14:paraId="3F61BD15" w14:textId="75237CE0" w:rsidR="004A5283" w:rsidRPr="003E3042" w:rsidRDefault="004A5283"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4.8.2.</w:t>
      </w:r>
      <w:r w:rsidRPr="009A3DF9">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26E8D728" w14:textId="24E958EB" w:rsidR="000D455F" w:rsidRDefault="004A5283" w:rsidP="004A5283">
      <w:pPr>
        <w:pStyle w:val="para"/>
        <w:rPr>
          <w:rFonts w:eastAsia="MS Mincho"/>
          <w:lang w:val="en-US"/>
        </w:rPr>
      </w:pPr>
      <w:r w:rsidRPr="003E3042">
        <w:rPr>
          <w:lang w:val="en-GB"/>
        </w:rPr>
        <w:lastRenderedPageBreak/>
        <w:t>"</w:t>
      </w:r>
      <w:r w:rsidRPr="004A5283">
        <w:rPr>
          <w:rFonts w:eastAsia="MS Mincho"/>
          <w:lang w:val="en-GB"/>
        </w:rPr>
        <w:t>4.8.2.</w:t>
      </w:r>
      <w:r w:rsidRPr="004A5283">
        <w:rPr>
          <w:rFonts w:eastAsia="MS Mincho"/>
          <w:lang w:val="en-GB"/>
        </w:rPr>
        <w:tab/>
        <w:t xml:space="preserve">Calibration </w:t>
      </w:r>
      <w:r>
        <w:rPr>
          <w:rFonts w:eastAsia="MS Mincho"/>
          <w:lang w:val="en-GB"/>
        </w:rPr>
        <w:t>…</w:t>
      </w:r>
      <w:r w:rsidRPr="004A5283">
        <w:rPr>
          <w:rFonts w:eastAsia="MS Mincho"/>
          <w:lang w:val="en-US"/>
        </w:rPr>
        <w:t xml:space="preserve">specified in </w:t>
      </w:r>
      <w:r w:rsidRPr="004A5283">
        <w:rPr>
          <w:rFonts w:eastAsia="MS Mincho" w:hint="eastAsia"/>
          <w:b/>
          <w:lang w:val="en-US" w:eastAsia="ja-JP"/>
        </w:rPr>
        <w:t xml:space="preserve">Annex 8, </w:t>
      </w:r>
      <w:r w:rsidRPr="004A5283">
        <w:rPr>
          <w:rFonts w:eastAsia="MS Mincho"/>
          <w:lang w:val="en-US"/>
        </w:rPr>
        <w:t xml:space="preserve">Appendix 1 may </w:t>
      </w:r>
      <w:r w:rsidR="000D455F">
        <w:rPr>
          <w:rFonts w:eastAsia="MS Mincho"/>
          <w:lang w:val="en-US"/>
        </w:rPr>
        <w:t>…</w:t>
      </w:r>
      <w:r w:rsidR="000D455F" w:rsidRPr="003E3042">
        <w:rPr>
          <w:lang w:val="en-GB"/>
        </w:rPr>
        <w:t>"</w:t>
      </w:r>
    </w:p>
    <w:p w14:paraId="39F469F5" w14:textId="576B93C1" w:rsidR="000D455F" w:rsidRPr="003E3042" w:rsidRDefault="000D455F"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5.1.1.1.</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403AC408" w14:textId="77777777" w:rsidR="000D455F" w:rsidRPr="000D455F" w:rsidRDefault="000D455F" w:rsidP="000D455F">
      <w:pPr>
        <w:pStyle w:val="para"/>
        <w:rPr>
          <w:rFonts w:eastAsia="MS Mincho"/>
          <w:lang w:val="en-GB"/>
        </w:rPr>
      </w:pPr>
      <w:r w:rsidRPr="003E3042">
        <w:rPr>
          <w:lang w:val="en-GB"/>
        </w:rPr>
        <w:t>"</w:t>
      </w:r>
      <w:r w:rsidRPr="000D455F">
        <w:rPr>
          <w:rFonts w:eastAsia="MS Mincho"/>
          <w:lang w:val="en-GB"/>
        </w:rPr>
        <w:t>5.1.1.1.</w:t>
      </w:r>
      <w:r w:rsidRPr="000D455F">
        <w:rPr>
          <w:rFonts w:eastAsia="MS Mincho"/>
          <w:lang w:val="en-GB"/>
        </w:rPr>
        <w:tab/>
        <w:t>Discharges and initial charges of the REESS</w:t>
      </w:r>
    </w:p>
    <w:p w14:paraId="7091BE02" w14:textId="0A20ECD9" w:rsidR="000D455F" w:rsidRDefault="000D455F" w:rsidP="000D455F">
      <w:pPr>
        <w:suppressAutoHyphens/>
        <w:spacing w:after="120" w:line="240" w:lineRule="atLeast"/>
        <w:ind w:left="2268" w:right="1134" w:hanging="1134"/>
        <w:jc w:val="both"/>
        <w:rPr>
          <w:lang w:val="en-US"/>
        </w:rPr>
      </w:pPr>
      <w:r w:rsidRPr="000D455F">
        <w:rPr>
          <w:rFonts w:ascii="Times New Roman" w:hAnsi="Times New Roman"/>
          <w:sz w:val="20"/>
          <w:szCs w:val="20"/>
          <w:lang w:val="en-US"/>
        </w:rPr>
        <w:tab/>
        <w:t xml:space="preserve">The procedure starts </w:t>
      </w:r>
      <w:r>
        <w:rPr>
          <w:rFonts w:ascii="Times New Roman" w:hAnsi="Times New Roman"/>
          <w:sz w:val="20"/>
          <w:szCs w:val="20"/>
          <w:lang w:val="en-US"/>
        </w:rPr>
        <w:t xml:space="preserve">… </w:t>
      </w:r>
      <w:r w:rsidRPr="000D455F">
        <w:rPr>
          <w:rFonts w:ascii="Times New Roman" w:hAnsi="Times New Roman"/>
          <w:sz w:val="20"/>
          <w:szCs w:val="20"/>
          <w:lang w:val="en-US"/>
        </w:rPr>
        <w:t xml:space="preserve">at a steady speed of 70 </w:t>
      </w:r>
      <w:r w:rsidRPr="000D455F">
        <w:rPr>
          <w:rFonts w:ascii="Times New Roman" w:hAnsi="Times New Roman"/>
          <w:strike/>
          <w:sz w:val="20"/>
          <w:szCs w:val="20"/>
          <w:lang w:val="en-US"/>
        </w:rPr>
        <w:t>per cent</w:t>
      </w:r>
      <w:r w:rsidRPr="000D455F">
        <w:rPr>
          <w:rFonts w:ascii="Times New Roman" w:hAnsi="Times New Roman" w:hint="eastAsia"/>
          <w:sz w:val="20"/>
          <w:szCs w:val="20"/>
          <w:lang w:val="en-US" w:eastAsia="ja-JP"/>
        </w:rPr>
        <w:t xml:space="preserve"> </w:t>
      </w:r>
      <w:r>
        <w:rPr>
          <w:rFonts w:ascii="Times New Roman" w:hAnsi="Times New Roman"/>
          <w:sz w:val="20"/>
          <w:szCs w:val="20"/>
          <w:lang w:val="en-US"/>
        </w:rPr>
        <w:t>± 5 per cent of the maximum</w:t>
      </w:r>
      <w:r w:rsidRPr="004A5283">
        <w:rPr>
          <w:lang w:val="en-US"/>
        </w:rPr>
        <w:t xml:space="preserve"> </w:t>
      </w:r>
      <w:r>
        <w:rPr>
          <w:lang w:val="en-US"/>
        </w:rPr>
        <w:t>…</w:t>
      </w:r>
      <w:r w:rsidRPr="003E3042">
        <w:rPr>
          <w:rFonts w:ascii="Times New Roman" w:hAnsi="Times New Roman"/>
          <w:sz w:val="20"/>
          <w:szCs w:val="20"/>
          <w:lang w:val="en-GB"/>
        </w:rPr>
        <w:t>"</w:t>
      </w:r>
    </w:p>
    <w:p w14:paraId="17A24300" w14:textId="399F6349" w:rsidR="000D455F" w:rsidRPr="003E3042" w:rsidRDefault="000D455F"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paragraph</w:t>
      </w:r>
      <w:r>
        <w:rPr>
          <w:rFonts w:ascii="Times New Roman" w:hAnsi="Times New Roman"/>
          <w:i/>
          <w:sz w:val="20"/>
          <w:szCs w:val="20"/>
          <w:lang w:val="en-GB" w:eastAsia="ja-JP"/>
        </w:rPr>
        <w:t>s</w:t>
      </w:r>
      <w:r>
        <w:rPr>
          <w:rFonts w:ascii="Times New Roman" w:hAnsi="Times New Roman" w:hint="eastAsia"/>
          <w:i/>
          <w:sz w:val="20"/>
          <w:szCs w:val="20"/>
          <w:lang w:val="en-GB" w:eastAsia="ja-JP"/>
        </w:rPr>
        <w:t xml:space="preserve"> </w:t>
      </w:r>
      <w:r>
        <w:rPr>
          <w:rFonts w:ascii="Times New Roman" w:hAnsi="Times New Roman"/>
          <w:i/>
          <w:sz w:val="20"/>
          <w:szCs w:val="20"/>
          <w:lang w:val="en-GB" w:eastAsia="ja-JP"/>
        </w:rPr>
        <w:t>5.1.2. to 5.1.3.</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47EC215D" w14:textId="77777777" w:rsidR="000D455F" w:rsidRPr="000D455F" w:rsidRDefault="000D455F" w:rsidP="000D455F">
      <w:pPr>
        <w:pStyle w:val="para"/>
        <w:rPr>
          <w:rFonts w:eastAsia="MS Mincho"/>
          <w:lang w:val="en-GB"/>
        </w:rPr>
      </w:pPr>
      <w:r w:rsidRPr="003E3042">
        <w:rPr>
          <w:lang w:val="en-GB"/>
        </w:rPr>
        <w:t>"</w:t>
      </w:r>
      <w:r w:rsidRPr="000D455F">
        <w:rPr>
          <w:rFonts w:eastAsia="MS Mincho"/>
          <w:lang w:val="en-GB"/>
        </w:rPr>
        <w:t>5.1.</w:t>
      </w:r>
      <w:r>
        <w:rPr>
          <w:rFonts w:eastAsia="MS Mincho"/>
          <w:lang w:val="en-GB"/>
        </w:rPr>
        <w:t>2</w:t>
      </w:r>
      <w:r w:rsidRPr="000D455F">
        <w:rPr>
          <w:rFonts w:eastAsia="MS Mincho"/>
          <w:lang w:val="en-GB"/>
        </w:rPr>
        <w:t>.</w:t>
      </w:r>
      <w:r w:rsidRPr="000D455F">
        <w:rPr>
          <w:rFonts w:eastAsia="MS Mincho"/>
          <w:lang w:val="en-GB"/>
        </w:rPr>
        <w:tab/>
        <w:t>Discharge of the REESS</w:t>
      </w:r>
    </w:p>
    <w:p w14:paraId="3882D567" w14:textId="20C370FE" w:rsidR="000D455F" w:rsidRDefault="000D455F" w:rsidP="000D455F">
      <w:pPr>
        <w:suppressAutoHyphens/>
        <w:spacing w:after="120" w:line="240" w:lineRule="atLeast"/>
        <w:ind w:left="2268" w:right="1134" w:hanging="1134"/>
        <w:jc w:val="both"/>
        <w:rPr>
          <w:lang w:val="en-US"/>
        </w:rPr>
      </w:pPr>
      <w:r w:rsidRPr="000D455F">
        <w:rPr>
          <w:rFonts w:ascii="Times New Roman" w:hAnsi="Times New Roman"/>
          <w:sz w:val="20"/>
          <w:szCs w:val="20"/>
          <w:lang w:val="en-GB"/>
        </w:rPr>
        <w:tab/>
      </w:r>
      <w:r w:rsidRPr="000D455F">
        <w:rPr>
          <w:rFonts w:ascii="Times New Roman" w:hAnsi="Times New Roman"/>
          <w:sz w:val="20"/>
          <w:szCs w:val="20"/>
          <w:lang w:val="en-US"/>
        </w:rPr>
        <w:t xml:space="preserve">The REESS is discharged </w:t>
      </w:r>
      <w:r>
        <w:rPr>
          <w:rFonts w:ascii="Times New Roman" w:hAnsi="Times New Roman"/>
          <w:sz w:val="20"/>
          <w:szCs w:val="20"/>
          <w:lang w:val="en-US"/>
        </w:rPr>
        <w:t>…</w:t>
      </w:r>
      <w:r w:rsidRPr="000D455F">
        <w:rPr>
          <w:rFonts w:ascii="Times New Roman" w:hAnsi="Times New Roman"/>
          <w:sz w:val="20"/>
          <w:szCs w:val="20"/>
          <w:lang w:val="en-US"/>
        </w:rPr>
        <w:t xml:space="preserve"> at a steady speed of 70 </w:t>
      </w:r>
      <w:r w:rsidRPr="000D455F">
        <w:rPr>
          <w:rFonts w:ascii="Times New Roman" w:hAnsi="Times New Roman"/>
          <w:strike/>
          <w:sz w:val="20"/>
          <w:szCs w:val="20"/>
          <w:lang w:val="en-US"/>
        </w:rPr>
        <w:t xml:space="preserve">per cent </w:t>
      </w:r>
      <w:r w:rsidRPr="000D455F">
        <w:rPr>
          <w:rFonts w:ascii="Times New Roman" w:hAnsi="Times New Roman"/>
          <w:sz w:val="20"/>
          <w:szCs w:val="20"/>
          <w:lang w:val="en-US"/>
        </w:rPr>
        <w:t>±</w:t>
      </w:r>
      <w:r w:rsidRPr="000D455F">
        <w:rPr>
          <w:rFonts w:ascii="Times New Roman" w:hAnsi="Times New Roman" w:hint="eastAsia"/>
          <w:sz w:val="20"/>
          <w:szCs w:val="20"/>
          <w:lang w:val="en-US" w:eastAsia="ja-JP"/>
        </w:rPr>
        <w:t xml:space="preserve"> </w:t>
      </w:r>
      <w:r w:rsidRPr="000D455F">
        <w:rPr>
          <w:rFonts w:ascii="Times New Roman" w:hAnsi="Times New Roman"/>
          <w:sz w:val="20"/>
          <w:szCs w:val="20"/>
          <w:lang w:val="en-US"/>
        </w:rPr>
        <w:t>5</w:t>
      </w:r>
      <w:r w:rsidRPr="000D455F">
        <w:rPr>
          <w:rFonts w:ascii="Times New Roman" w:hAnsi="Times New Roman" w:hint="eastAsia"/>
          <w:sz w:val="20"/>
          <w:szCs w:val="20"/>
          <w:lang w:val="en-US" w:eastAsia="ja-JP"/>
        </w:rPr>
        <w:t xml:space="preserve"> </w:t>
      </w:r>
      <w:r w:rsidRPr="000D455F">
        <w:rPr>
          <w:rFonts w:ascii="Times New Roman" w:hAnsi="Times New Roman"/>
          <w:sz w:val="20"/>
          <w:szCs w:val="20"/>
          <w:lang w:val="en-US"/>
        </w:rPr>
        <w:t>per cent from the maximum</w:t>
      </w:r>
      <w:r w:rsidRPr="004A5283">
        <w:rPr>
          <w:lang w:val="en-US"/>
        </w:rPr>
        <w:t xml:space="preserve"> </w:t>
      </w:r>
      <w:r>
        <w:rPr>
          <w:lang w:val="en-US"/>
        </w:rPr>
        <w:t>…</w:t>
      </w:r>
    </w:p>
    <w:p w14:paraId="6C4FA692" w14:textId="77777777" w:rsidR="000D455F" w:rsidRPr="000D455F" w:rsidRDefault="000D455F" w:rsidP="000D455F">
      <w:pPr>
        <w:suppressAutoHyphens/>
        <w:spacing w:after="120" w:line="240" w:lineRule="atLeast"/>
        <w:ind w:left="2268" w:right="1134" w:hanging="1134"/>
        <w:jc w:val="both"/>
        <w:rPr>
          <w:rFonts w:ascii="Times New Roman" w:hAnsi="Times New Roman"/>
          <w:sz w:val="20"/>
          <w:szCs w:val="20"/>
          <w:lang w:val="en-GB"/>
        </w:rPr>
      </w:pPr>
      <w:r w:rsidRPr="000D455F">
        <w:rPr>
          <w:rFonts w:ascii="Times New Roman" w:hAnsi="Times New Roman"/>
          <w:sz w:val="20"/>
          <w:szCs w:val="20"/>
          <w:lang w:val="en-GB"/>
        </w:rPr>
        <w:t>5.1.3.</w:t>
      </w:r>
      <w:r w:rsidRPr="000D455F">
        <w:rPr>
          <w:rFonts w:ascii="Times New Roman" w:hAnsi="Times New Roman"/>
          <w:sz w:val="20"/>
          <w:szCs w:val="20"/>
          <w:lang w:val="en-GB"/>
        </w:rPr>
        <w:tab/>
        <w:t>Soak</w:t>
      </w:r>
    </w:p>
    <w:p w14:paraId="46B62DD1" w14:textId="35E66337" w:rsidR="000D455F" w:rsidRPr="000D455F" w:rsidRDefault="000D455F" w:rsidP="000D455F">
      <w:pPr>
        <w:suppressAutoHyphens/>
        <w:spacing w:after="120" w:line="240" w:lineRule="atLeast"/>
        <w:ind w:left="2268" w:right="1134" w:hanging="1134"/>
        <w:jc w:val="both"/>
        <w:rPr>
          <w:rFonts w:ascii="Times New Roman" w:hAnsi="Times New Roman"/>
          <w:sz w:val="20"/>
          <w:szCs w:val="20"/>
          <w:lang w:val="en-GB"/>
        </w:rPr>
      </w:pPr>
      <w:r w:rsidRPr="000D455F">
        <w:rPr>
          <w:rFonts w:ascii="Times New Roman" w:hAnsi="Times New Roman"/>
          <w:sz w:val="20"/>
          <w:szCs w:val="20"/>
          <w:lang w:val="en-GB"/>
        </w:rPr>
        <w:tab/>
      </w:r>
      <w:r w:rsidRPr="000D455F">
        <w:rPr>
          <w:rFonts w:ascii="Times New Roman" w:hAnsi="Times New Roman"/>
          <w:sz w:val="20"/>
          <w:szCs w:val="20"/>
          <w:lang w:val="en-US"/>
        </w:rPr>
        <w:t xml:space="preserve">Within fifteen </w:t>
      </w:r>
      <w:r>
        <w:rPr>
          <w:lang w:val="en-US"/>
        </w:rPr>
        <w:t>…</w:t>
      </w:r>
      <w:r w:rsidRPr="000D455F">
        <w:rPr>
          <w:rFonts w:ascii="Times New Roman" w:hAnsi="Times New Roman"/>
          <w:sz w:val="20"/>
          <w:szCs w:val="20"/>
          <w:lang w:val="en-US"/>
        </w:rPr>
        <w:t xml:space="preserve"> in paragraph 5</w:t>
      </w:r>
      <w:r w:rsidRPr="000D455F">
        <w:rPr>
          <w:rFonts w:ascii="Times New Roman" w:hAnsi="Times New Roman"/>
          <w:b/>
          <w:sz w:val="20"/>
          <w:szCs w:val="20"/>
          <w:lang w:val="en-US"/>
        </w:rPr>
        <w:t>.1</w:t>
      </w:r>
      <w:r w:rsidRPr="000D455F">
        <w:rPr>
          <w:rFonts w:ascii="Times New Roman" w:hAnsi="Times New Roman"/>
          <w:sz w:val="20"/>
          <w:szCs w:val="20"/>
          <w:lang w:val="en-US"/>
        </w:rPr>
        <w:t xml:space="preserve">.2., the vehicle </w:t>
      </w:r>
      <w:r>
        <w:rPr>
          <w:lang w:val="en-US"/>
        </w:rPr>
        <w:t>…</w:t>
      </w:r>
      <w:r w:rsidRPr="000D455F">
        <w:rPr>
          <w:rFonts w:ascii="Times New Roman" w:hAnsi="Times New Roman"/>
          <w:sz w:val="20"/>
          <w:szCs w:val="20"/>
          <w:lang w:val="en-GB"/>
        </w:rPr>
        <w:t xml:space="preserve">. </w:t>
      </w:r>
      <w:r w:rsidRPr="003E3042">
        <w:rPr>
          <w:rFonts w:ascii="Times New Roman" w:hAnsi="Times New Roman"/>
          <w:sz w:val="20"/>
          <w:szCs w:val="20"/>
          <w:lang w:val="en-GB"/>
        </w:rPr>
        <w:t>"</w:t>
      </w:r>
    </w:p>
    <w:p w14:paraId="5D7A9903" w14:textId="05C70C61" w:rsidR="000D455F" w:rsidRPr="003E3042" w:rsidRDefault="000D455F"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5.1.4.6.</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7A475951" w14:textId="63027A0E" w:rsidR="000D455F" w:rsidRDefault="000D455F" w:rsidP="000D455F">
      <w:pPr>
        <w:pStyle w:val="para"/>
        <w:rPr>
          <w:rFonts w:eastAsia="MS Mincho"/>
          <w:lang w:val="en-US"/>
        </w:rPr>
      </w:pPr>
      <w:r w:rsidRPr="003E3042">
        <w:rPr>
          <w:lang w:val="en-GB"/>
        </w:rPr>
        <w:t>"</w:t>
      </w:r>
      <w:r w:rsidRPr="000D455F">
        <w:rPr>
          <w:rFonts w:eastAsia="MS Mincho"/>
          <w:lang w:val="en-GB"/>
        </w:rPr>
        <w:t>5.1.4.6.</w:t>
      </w:r>
      <w:r w:rsidRPr="000D455F">
        <w:rPr>
          <w:rFonts w:eastAsia="MS Mincho"/>
          <w:lang w:val="en-GB"/>
        </w:rPr>
        <w:tab/>
        <w:t xml:space="preserve">The start of </w:t>
      </w:r>
      <w:r>
        <w:rPr>
          <w:rFonts w:eastAsia="MS Mincho"/>
          <w:lang w:val="en-GB"/>
        </w:rPr>
        <w:t xml:space="preserve">…. </w:t>
      </w:r>
      <w:r w:rsidRPr="000D455F">
        <w:rPr>
          <w:rFonts w:eastAsia="MS Mincho"/>
          <w:lang w:val="en-GB"/>
        </w:rPr>
        <w:t>calculation (</w:t>
      </w:r>
      <w:r w:rsidRPr="000D455F">
        <w:rPr>
          <w:rFonts w:eastAsia="MS Mincho" w:hint="eastAsia"/>
          <w:b/>
          <w:lang w:val="en-GB" w:eastAsia="ja-JP"/>
        </w:rPr>
        <w:t xml:space="preserve">Annex 8, </w:t>
      </w:r>
      <w:r w:rsidRPr="000D455F">
        <w:rPr>
          <w:rFonts w:eastAsia="MS Mincho"/>
          <w:lang w:val="en-GB"/>
        </w:rPr>
        <w:t>paragraph</w:t>
      </w:r>
      <w:r w:rsidRPr="000D455F">
        <w:rPr>
          <w:rFonts w:eastAsia="MS Mincho" w:hint="eastAsia"/>
          <w:lang w:val="en-GB" w:eastAsia="ja-JP"/>
        </w:rPr>
        <w:t xml:space="preserve"> </w:t>
      </w:r>
      <w:r w:rsidRPr="000D455F">
        <w:rPr>
          <w:rFonts w:eastAsia="MS Mincho"/>
          <w:lang w:val="en-GB"/>
        </w:rPr>
        <w:t>6.</w:t>
      </w:r>
      <w:r w:rsidRPr="000D455F">
        <w:rPr>
          <w:rFonts w:eastAsia="MS Mincho"/>
          <w:strike/>
          <w:lang w:val="en-GB"/>
        </w:rPr>
        <w:t xml:space="preserve"> of this annex</w:t>
      </w:r>
      <w:r w:rsidRPr="000D455F">
        <w:rPr>
          <w:rFonts w:eastAsia="MS Mincho"/>
          <w:lang w:val="en-GB"/>
        </w:rPr>
        <w:t xml:space="preserve">).  The ambient </w:t>
      </w:r>
      <w:r>
        <w:rPr>
          <w:rFonts w:eastAsia="MS Mincho"/>
          <w:lang w:val="en-US"/>
        </w:rPr>
        <w:t>…</w:t>
      </w:r>
      <w:r w:rsidRPr="003E3042">
        <w:rPr>
          <w:lang w:val="en-GB"/>
        </w:rPr>
        <w:t>"</w:t>
      </w:r>
    </w:p>
    <w:p w14:paraId="4648114E" w14:textId="031BD37D" w:rsidR="000D455F" w:rsidRPr="003E3042" w:rsidRDefault="000D455F"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5.1.4.9.</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55CCAF3B" w14:textId="0B0D6023" w:rsidR="000D455F" w:rsidRDefault="000D455F" w:rsidP="000D455F">
      <w:pPr>
        <w:pStyle w:val="para"/>
        <w:rPr>
          <w:rFonts w:eastAsia="MS Mincho"/>
          <w:lang w:val="en-US"/>
        </w:rPr>
      </w:pPr>
      <w:r w:rsidRPr="003E3042">
        <w:rPr>
          <w:lang w:val="en-GB"/>
        </w:rPr>
        <w:t>"</w:t>
      </w:r>
      <w:r w:rsidRPr="000D455F">
        <w:rPr>
          <w:rFonts w:eastAsia="MS Mincho"/>
          <w:lang w:val="en-GB"/>
        </w:rPr>
        <w:t>5.1.4.</w:t>
      </w:r>
      <w:r>
        <w:rPr>
          <w:rFonts w:eastAsia="MS Mincho"/>
          <w:lang w:val="en-GB"/>
        </w:rPr>
        <w:t>9</w:t>
      </w:r>
      <w:r w:rsidR="005A07BA">
        <w:rPr>
          <w:rFonts w:eastAsia="MS Mincho"/>
          <w:lang w:val="en-GB"/>
        </w:rPr>
        <w:t>.</w:t>
      </w:r>
      <w:r w:rsidR="005A07BA">
        <w:rPr>
          <w:rFonts w:eastAsia="MS Mincho"/>
          <w:lang w:val="en-GB"/>
        </w:rPr>
        <w:tab/>
        <w:t>The end of</w:t>
      </w:r>
      <w:r w:rsidRPr="000D455F">
        <w:rPr>
          <w:rFonts w:eastAsia="MS Mincho"/>
          <w:lang w:val="en-GB"/>
        </w:rPr>
        <w:t xml:space="preserve"> </w:t>
      </w:r>
      <w:r>
        <w:rPr>
          <w:rFonts w:eastAsia="MS Mincho"/>
          <w:lang w:val="en-US"/>
        </w:rPr>
        <w:t>…</w:t>
      </w:r>
      <w:r w:rsidRPr="000D455F">
        <w:rPr>
          <w:rFonts w:eastAsia="MS Mincho"/>
          <w:lang w:val="en-GB"/>
        </w:rPr>
        <w:t xml:space="preserve"> sampling, as specified in </w:t>
      </w:r>
      <w:r w:rsidRPr="000D455F">
        <w:rPr>
          <w:rFonts w:eastAsia="MS Mincho" w:hint="eastAsia"/>
          <w:b/>
          <w:lang w:val="en-GB" w:eastAsia="ja-JP"/>
        </w:rPr>
        <w:t xml:space="preserve">Annex 8, </w:t>
      </w:r>
      <w:r w:rsidRPr="000D455F">
        <w:rPr>
          <w:rFonts w:eastAsia="MS Mincho"/>
          <w:lang w:val="en-GB"/>
        </w:rPr>
        <w:t>paragraph 5.1.4.6.</w:t>
      </w:r>
      <w:r w:rsidRPr="000D455F">
        <w:rPr>
          <w:rFonts w:eastAsia="MS Mincho"/>
          <w:strike/>
          <w:lang w:val="en-GB"/>
        </w:rPr>
        <w:t xml:space="preserve"> of this annex.</w:t>
      </w:r>
      <w:r w:rsidRPr="000D455F">
        <w:rPr>
          <w:rFonts w:eastAsia="MS Mincho"/>
          <w:lang w:val="en-GB"/>
        </w:rPr>
        <w:t xml:space="preserve">  The different </w:t>
      </w:r>
      <w:r>
        <w:rPr>
          <w:rFonts w:eastAsia="MS Mincho"/>
          <w:lang w:val="en-GB"/>
        </w:rPr>
        <w:t xml:space="preserve">… </w:t>
      </w:r>
      <w:r w:rsidRPr="000D455F">
        <w:rPr>
          <w:rFonts w:eastAsia="MS Mincho"/>
          <w:lang w:val="en-GB"/>
        </w:rPr>
        <w:t xml:space="preserve">the calculation in </w:t>
      </w:r>
      <w:r w:rsidRPr="000D455F">
        <w:rPr>
          <w:rFonts w:eastAsia="MS Mincho" w:hint="eastAsia"/>
          <w:b/>
          <w:lang w:val="en-GB" w:eastAsia="ja-JP"/>
        </w:rPr>
        <w:t xml:space="preserve">Annex 8, </w:t>
      </w:r>
      <w:r w:rsidRPr="000D455F">
        <w:rPr>
          <w:rFonts w:eastAsia="MS Mincho"/>
          <w:lang w:val="en-GB"/>
        </w:rPr>
        <w:t>paragraph 6.</w:t>
      </w:r>
      <w:r w:rsidRPr="000D455F">
        <w:rPr>
          <w:rFonts w:eastAsia="MS Mincho"/>
          <w:strike/>
          <w:lang w:val="en-GB"/>
        </w:rPr>
        <w:t xml:space="preserve"> of this annex.</w:t>
      </w:r>
      <w:r w:rsidRPr="003E3042">
        <w:rPr>
          <w:lang w:val="en-GB"/>
        </w:rPr>
        <w:t>"</w:t>
      </w:r>
    </w:p>
    <w:p w14:paraId="2D465541" w14:textId="1C6E3630" w:rsidR="000D455F" w:rsidRPr="003E3042" w:rsidRDefault="000D455F"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paragraph</w:t>
      </w:r>
      <w:r>
        <w:rPr>
          <w:rFonts w:ascii="Times New Roman" w:hAnsi="Times New Roman"/>
          <w:i/>
          <w:sz w:val="20"/>
          <w:szCs w:val="20"/>
          <w:lang w:val="en-GB" w:eastAsia="ja-JP"/>
        </w:rPr>
        <w:t>s</w:t>
      </w:r>
      <w:r>
        <w:rPr>
          <w:rFonts w:ascii="Times New Roman" w:hAnsi="Times New Roman" w:hint="eastAsia"/>
          <w:i/>
          <w:sz w:val="20"/>
          <w:szCs w:val="20"/>
          <w:lang w:val="en-GB" w:eastAsia="ja-JP"/>
        </w:rPr>
        <w:t xml:space="preserve"> </w:t>
      </w:r>
      <w:r>
        <w:rPr>
          <w:rFonts w:ascii="Times New Roman" w:hAnsi="Times New Roman"/>
          <w:i/>
          <w:sz w:val="20"/>
          <w:szCs w:val="20"/>
          <w:lang w:val="en-GB" w:eastAsia="ja-JP"/>
        </w:rPr>
        <w:t>5.1.5.1. to 5.1.5.2.</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58C47D28" w14:textId="062360EB" w:rsidR="000D455F" w:rsidRPr="000D455F" w:rsidRDefault="000D455F" w:rsidP="000D455F">
      <w:pPr>
        <w:pStyle w:val="para"/>
        <w:rPr>
          <w:rFonts w:eastAsia="MS Mincho"/>
          <w:lang w:val="en-GB"/>
        </w:rPr>
      </w:pPr>
      <w:r w:rsidRPr="003E3042">
        <w:rPr>
          <w:lang w:val="en-GB"/>
        </w:rPr>
        <w:t>"</w:t>
      </w:r>
      <w:r w:rsidRPr="000D455F">
        <w:rPr>
          <w:rFonts w:eastAsia="MS Mincho"/>
          <w:lang w:val="en-GB"/>
        </w:rPr>
        <w:t>5.1.5.1.</w:t>
      </w:r>
      <w:r w:rsidRPr="000D455F">
        <w:rPr>
          <w:rFonts w:eastAsia="MS Mincho"/>
          <w:lang w:val="en-GB"/>
        </w:rPr>
        <w:tab/>
        <w:t xml:space="preserve">Within seven days </w:t>
      </w:r>
      <w:r>
        <w:rPr>
          <w:rFonts w:eastAsia="MS Mincho"/>
          <w:lang w:val="en-GB"/>
        </w:rPr>
        <w:t xml:space="preserve">… </w:t>
      </w:r>
      <w:r w:rsidRPr="000D455F">
        <w:rPr>
          <w:rFonts w:eastAsia="MS Mincho"/>
          <w:lang w:val="en-GB"/>
        </w:rPr>
        <w:t xml:space="preserve">according to </w:t>
      </w:r>
      <w:r w:rsidRPr="000D455F">
        <w:rPr>
          <w:rFonts w:eastAsia="MS Mincho" w:hint="eastAsia"/>
          <w:b/>
          <w:lang w:val="en-GB"/>
        </w:rPr>
        <w:t xml:space="preserve">Annex 8, </w:t>
      </w:r>
      <w:r w:rsidRPr="000D455F">
        <w:rPr>
          <w:rFonts w:eastAsia="MS Mincho"/>
          <w:lang w:val="en-GB"/>
        </w:rPr>
        <w:t xml:space="preserve">paragraph 5.1.2. </w:t>
      </w:r>
      <w:r w:rsidRPr="000D455F">
        <w:rPr>
          <w:rFonts w:eastAsia="MS Mincho"/>
          <w:strike/>
          <w:lang w:val="en-GB"/>
        </w:rPr>
        <w:t>of this annex.</w:t>
      </w:r>
    </w:p>
    <w:p w14:paraId="0502456C" w14:textId="41FE2D1B" w:rsidR="000D455F" w:rsidRPr="000D455F" w:rsidRDefault="000D455F" w:rsidP="000D455F">
      <w:pPr>
        <w:suppressAutoHyphens/>
        <w:spacing w:after="120" w:line="240" w:lineRule="atLeast"/>
        <w:ind w:left="2268" w:right="1134" w:hanging="1134"/>
        <w:jc w:val="both"/>
        <w:rPr>
          <w:rFonts w:ascii="Times New Roman" w:hAnsi="Times New Roman"/>
          <w:sz w:val="20"/>
          <w:szCs w:val="20"/>
          <w:lang w:val="en-US"/>
        </w:rPr>
      </w:pPr>
      <w:r w:rsidRPr="000D455F">
        <w:rPr>
          <w:rFonts w:ascii="Times New Roman" w:hAnsi="Times New Roman"/>
          <w:sz w:val="20"/>
          <w:szCs w:val="20"/>
          <w:lang w:val="en-US"/>
        </w:rPr>
        <w:t>5.1.5.2.</w:t>
      </w:r>
      <w:r w:rsidRPr="000D455F">
        <w:rPr>
          <w:rFonts w:ascii="Times New Roman" w:hAnsi="Times New Roman"/>
          <w:sz w:val="20"/>
          <w:szCs w:val="20"/>
          <w:lang w:val="en-US"/>
        </w:rPr>
        <w:tab/>
        <w:t xml:space="preserve">The steps of the procedure in </w:t>
      </w:r>
      <w:r w:rsidRPr="000D455F">
        <w:rPr>
          <w:rFonts w:ascii="Times New Roman" w:hAnsi="Times New Roman" w:hint="eastAsia"/>
          <w:b/>
          <w:sz w:val="20"/>
          <w:szCs w:val="20"/>
          <w:lang w:val="en-US" w:eastAsia="ja-JP"/>
        </w:rPr>
        <w:t xml:space="preserve">Annex 8, </w:t>
      </w:r>
      <w:r w:rsidRPr="000D455F">
        <w:rPr>
          <w:rFonts w:ascii="Times New Roman" w:hAnsi="Times New Roman"/>
          <w:sz w:val="20"/>
          <w:szCs w:val="20"/>
          <w:lang w:val="en-US"/>
        </w:rPr>
        <w:t>paragraph 5.1.3.</w:t>
      </w:r>
      <w:r w:rsidRPr="000D455F">
        <w:rPr>
          <w:rFonts w:ascii="Times New Roman" w:hAnsi="Times New Roman"/>
          <w:sz w:val="20"/>
          <w:szCs w:val="20"/>
          <w:lang w:val="en-GB"/>
        </w:rPr>
        <w:t xml:space="preserve"> </w:t>
      </w:r>
      <w:r w:rsidRPr="000D455F">
        <w:rPr>
          <w:rFonts w:ascii="Times New Roman" w:hAnsi="Times New Roman"/>
          <w:strike/>
          <w:sz w:val="20"/>
          <w:szCs w:val="20"/>
          <w:lang w:val="en-GB"/>
        </w:rPr>
        <w:t>of this annex</w:t>
      </w:r>
      <w:r w:rsidRPr="000D455F">
        <w:rPr>
          <w:rFonts w:ascii="Times New Roman" w:hAnsi="Times New Roman"/>
          <w:strike/>
          <w:sz w:val="20"/>
          <w:szCs w:val="20"/>
          <w:lang w:val="en-US"/>
        </w:rPr>
        <w:t xml:space="preserve"> </w:t>
      </w:r>
      <w:r w:rsidRPr="000D455F">
        <w:rPr>
          <w:rFonts w:ascii="Times New Roman" w:hAnsi="Times New Roman"/>
          <w:sz w:val="20"/>
          <w:szCs w:val="20"/>
          <w:lang w:val="en-US"/>
        </w:rPr>
        <w:t>shall be repeated.</w:t>
      </w:r>
      <w:r w:rsidRPr="000D455F">
        <w:rPr>
          <w:rFonts w:ascii="Times New Roman" w:hAnsi="Times New Roman"/>
          <w:sz w:val="20"/>
          <w:szCs w:val="20"/>
          <w:lang w:val="en-GB"/>
        </w:rPr>
        <w:t xml:space="preserve"> </w:t>
      </w:r>
      <w:r w:rsidRPr="003E3042">
        <w:rPr>
          <w:rFonts w:ascii="Times New Roman" w:hAnsi="Times New Roman"/>
          <w:sz w:val="20"/>
          <w:szCs w:val="20"/>
          <w:lang w:val="en-GB"/>
        </w:rPr>
        <w:t>"</w:t>
      </w:r>
    </w:p>
    <w:p w14:paraId="41BE2072" w14:textId="288F110B" w:rsidR="000D455F" w:rsidRPr="003E3042" w:rsidRDefault="000D455F"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5.1.5.8.</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35EF9A58" w14:textId="23C0984E" w:rsidR="000D455F" w:rsidRDefault="000D455F" w:rsidP="00996781">
      <w:pPr>
        <w:pStyle w:val="para"/>
        <w:rPr>
          <w:rFonts w:eastAsia="MS Mincho"/>
          <w:lang w:val="en-US"/>
        </w:rPr>
      </w:pPr>
      <w:r w:rsidRPr="003E3042">
        <w:rPr>
          <w:lang w:val="en-GB"/>
        </w:rPr>
        <w:t>"</w:t>
      </w:r>
      <w:r w:rsidRPr="000D455F">
        <w:rPr>
          <w:rFonts w:eastAsia="MS Mincho"/>
          <w:lang w:val="en-GB"/>
        </w:rPr>
        <w:t>5.1.</w:t>
      </w:r>
      <w:r>
        <w:rPr>
          <w:rFonts w:eastAsia="MS Mincho"/>
          <w:lang w:val="en-GB"/>
        </w:rPr>
        <w:t>5.8</w:t>
      </w:r>
      <w:r w:rsidRPr="000D455F">
        <w:rPr>
          <w:rFonts w:eastAsia="MS Mincho"/>
          <w:lang w:val="en-GB"/>
        </w:rPr>
        <w:t>.</w:t>
      </w:r>
      <w:r w:rsidRPr="000D455F">
        <w:rPr>
          <w:rFonts w:eastAsia="MS Mincho"/>
          <w:lang w:val="en-GB"/>
        </w:rPr>
        <w:tab/>
      </w:r>
      <w:r w:rsidR="00996781" w:rsidRPr="00996781">
        <w:rPr>
          <w:rFonts w:eastAsia="MS Mincho"/>
          <w:lang w:val="en-GB"/>
        </w:rPr>
        <w:t xml:space="preserve">The start of </w:t>
      </w:r>
      <w:r w:rsidR="00996781">
        <w:rPr>
          <w:rFonts w:eastAsia="MS Mincho"/>
          <w:lang w:val="en-GB"/>
        </w:rPr>
        <w:t>…</w:t>
      </w:r>
      <w:r w:rsidR="00996781" w:rsidRPr="00996781">
        <w:rPr>
          <w:rFonts w:eastAsia="MS Mincho"/>
          <w:lang w:val="en-GB"/>
        </w:rPr>
        <w:t>calculation (</w:t>
      </w:r>
      <w:r w:rsidR="00996781" w:rsidRPr="00996781">
        <w:rPr>
          <w:rFonts w:eastAsia="MS Mincho" w:hint="eastAsia"/>
          <w:b/>
          <w:lang w:val="en-GB" w:eastAsia="ja-JP"/>
        </w:rPr>
        <w:t xml:space="preserve">Annex 8, </w:t>
      </w:r>
      <w:r w:rsidR="00996781" w:rsidRPr="00996781">
        <w:rPr>
          <w:rFonts w:eastAsia="MS Mincho"/>
          <w:lang w:val="en-GB"/>
        </w:rPr>
        <w:t>paragraph</w:t>
      </w:r>
      <w:r w:rsidR="00996781" w:rsidRPr="00996781">
        <w:rPr>
          <w:rFonts w:eastAsia="MS Mincho" w:hint="eastAsia"/>
          <w:lang w:val="en-GB" w:eastAsia="ja-JP"/>
        </w:rPr>
        <w:t xml:space="preserve"> </w:t>
      </w:r>
      <w:r w:rsidR="00996781" w:rsidRPr="00996781">
        <w:rPr>
          <w:rFonts w:eastAsia="MS Mincho"/>
          <w:lang w:val="en-GB"/>
        </w:rPr>
        <w:t xml:space="preserve">6. </w:t>
      </w:r>
      <w:r w:rsidR="00996781" w:rsidRPr="00996781">
        <w:rPr>
          <w:rFonts w:eastAsia="MS Mincho"/>
          <w:strike/>
          <w:lang w:val="en-GB"/>
        </w:rPr>
        <w:t xml:space="preserve">of this </w:t>
      </w:r>
      <w:proofErr w:type="gramStart"/>
      <w:r w:rsidR="00996781" w:rsidRPr="00996781">
        <w:rPr>
          <w:rFonts w:eastAsia="MS Mincho"/>
          <w:strike/>
          <w:lang w:val="en-GB"/>
        </w:rPr>
        <w:t>annex</w:t>
      </w:r>
      <w:r w:rsidR="00996781" w:rsidRPr="00996781">
        <w:rPr>
          <w:rFonts w:eastAsia="MS Mincho"/>
          <w:lang w:val="en-GB"/>
        </w:rPr>
        <w:t>)  The</w:t>
      </w:r>
      <w:proofErr w:type="gramEnd"/>
      <w:r w:rsidR="00996781" w:rsidRPr="00996781">
        <w:rPr>
          <w:rFonts w:eastAsia="MS Mincho"/>
          <w:lang w:val="en-GB"/>
        </w:rPr>
        <w:t xml:space="preserve"> ambient </w:t>
      </w:r>
      <w:r w:rsidR="00996781">
        <w:rPr>
          <w:rFonts w:eastAsia="MS Mincho"/>
          <w:lang w:val="en-GB"/>
        </w:rPr>
        <w:t>…</w:t>
      </w:r>
      <w:r w:rsidRPr="003E3042">
        <w:rPr>
          <w:lang w:val="en-GB"/>
        </w:rPr>
        <w:t>"</w:t>
      </w:r>
    </w:p>
    <w:p w14:paraId="5EFAC889" w14:textId="5F2B302E" w:rsidR="00996781" w:rsidRPr="003E3042" w:rsidRDefault="00996781"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5.1.5.11.</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40DC585C" w14:textId="79785986" w:rsidR="00996781" w:rsidRPr="00996781" w:rsidRDefault="00996781" w:rsidP="00996781">
      <w:pPr>
        <w:pStyle w:val="para"/>
        <w:rPr>
          <w:rFonts w:eastAsia="MS Mincho"/>
          <w:lang w:val="en-GB"/>
        </w:rPr>
      </w:pPr>
      <w:r w:rsidRPr="003E3042">
        <w:rPr>
          <w:lang w:val="en-GB"/>
        </w:rPr>
        <w:t>"</w:t>
      </w:r>
      <w:r w:rsidRPr="000D455F">
        <w:rPr>
          <w:rFonts w:eastAsia="MS Mincho"/>
          <w:lang w:val="en-GB"/>
        </w:rPr>
        <w:t>5.1.</w:t>
      </w:r>
      <w:r>
        <w:rPr>
          <w:rFonts w:eastAsia="MS Mincho"/>
          <w:lang w:val="en-GB"/>
        </w:rPr>
        <w:t>5.11</w:t>
      </w:r>
      <w:r w:rsidRPr="000D455F">
        <w:rPr>
          <w:rFonts w:eastAsia="MS Mincho"/>
          <w:lang w:val="en-GB"/>
        </w:rPr>
        <w:t>.</w:t>
      </w:r>
      <w:r w:rsidRPr="000D455F">
        <w:rPr>
          <w:rFonts w:eastAsia="MS Mincho"/>
          <w:lang w:val="en-GB"/>
        </w:rPr>
        <w:tab/>
      </w:r>
      <w:r w:rsidRPr="00996781">
        <w:rPr>
          <w:rFonts w:eastAsia="MS Mincho"/>
          <w:lang w:val="en-GB"/>
        </w:rPr>
        <w:t xml:space="preserve">The end of </w:t>
      </w:r>
      <w:r>
        <w:rPr>
          <w:rFonts w:eastAsia="MS Mincho"/>
          <w:lang w:val="en-GB"/>
        </w:rPr>
        <w:t xml:space="preserve">… </w:t>
      </w:r>
      <w:r w:rsidRPr="00996781">
        <w:rPr>
          <w:rFonts w:eastAsia="MS Mincho"/>
          <w:lang w:val="en-GB"/>
        </w:rPr>
        <w:t xml:space="preserve">calculation in </w:t>
      </w:r>
      <w:r w:rsidRPr="00996781">
        <w:rPr>
          <w:rFonts w:eastAsia="MS Mincho" w:hint="eastAsia"/>
          <w:b/>
          <w:lang w:val="en-GB"/>
        </w:rPr>
        <w:t xml:space="preserve">Annex 8, </w:t>
      </w:r>
      <w:r w:rsidRPr="00996781">
        <w:rPr>
          <w:rFonts w:eastAsia="MS Mincho"/>
          <w:lang w:val="en-GB"/>
        </w:rPr>
        <w:t>paragraph 6.</w:t>
      </w:r>
      <w:r w:rsidRPr="00996781">
        <w:rPr>
          <w:rFonts w:eastAsia="MS Mincho"/>
          <w:strike/>
          <w:lang w:val="en-GB"/>
        </w:rPr>
        <w:t xml:space="preserve"> of this annex.</w:t>
      </w:r>
    </w:p>
    <w:p w14:paraId="0F2E6865" w14:textId="0B56ECCB" w:rsidR="00996781" w:rsidRPr="003E3042" w:rsidRDefault="00996781"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paragraph</w:t>
      </w:r>
      <w:r>
        <w:rPr>
          <w:rFonts w:ascii="Times New Roman" w:hAnsi="Times New Roman"/>
          <w:i/>
          <w:sz w:val="20"/>
          <w:szCs w:val="20"/>
          <w:lang w:val="en-GB" w:eastAsia="ja-JP"/>
        </w:rPr>
        <w:t>s</w:t>
      </w:r>
      <w:r>
        <w:rPr>
          <w:rFonts w:ascii="Times New Roman" w:hAnsi="Times New Roman" w:hint="eastAsia"/>
          <w:i/>
          <w:sz w:val="20"/>
          <w:szCs w:val="20"/>
          <w:lang w:val="en-GB" w:eastAsia="ja-JP"/>
        </w:rPr>
        <w:t xml:space="preserve"> </w:t>
      </w:r>
      <w:r>
        <w:rPr>
          <w:rFonts w:ascii="Times New Roman" w:hAnsi="Times New Roman"/>
          <w:i/>
          <w:sz w:val="20"/>
          <w:szCs w:val="20"/>
          <w:lang w:val="en-GB" w:eastAsia="ja-JP"/>
        </w:rPr>
        <w:t>5.2.2. to 5.2.3.</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37CB5C9B" w14:textId="77777777" w:rsidR="00996781" w:rsidRPr="00996781" w:rsidRDefault="00996781" w:rsidP="00996781">
      <w:pPr>
        <w:pStyle w:val="SingleTxtG"/>
        <w:ind w:left="2268" w:hanging="1134"/>
        <w:rPr>
          <w:rFonts w:eastAsia="MS Mincho"/>
          <w:bCs/>
        </w:rPr>
      </w:pPr>
      <w:r w:rsidRPr="003E3042">
        <w:t>"</w:t>
      </w:r>
      <w:r w:rsidRPr="00996781">
        <w:rPr>
          <w:rFonts w:eastAsia="MS Mincho"/>
          <w:bCs/>
        </w:rPr>
        <w:t>5.2.2.</w:t>
      </w:r>
      <w:r w:rsidRPr="00996781">
        <w:rPr>
          <w:rFonts w:eastAsia="MS Mincho"/>
          <w:bCs/>
        </w:rPr>
        <w:tab/>
        <w:t>Discharge of the REESS</w:t>
      </w:r>
    </w:p>
    <w:p w14:paraId="7CD75034" w14:textId="77777777" w:rsidR="00996781" w:rsidRDefault="00996781" w:rsidP="00996781">
      <w:pPr>
        <w:suppressAutoHyphens/>
        <w:spacing w:after="120" w:line="240" w:lineRule="atLeast"/>
        <w:ind w:left="2268" w:right="1134"/>
        <w:jc w:val="both"/>
        <w:rPr>
          <w:rFonts w:ascii="Times New Roman" w:hAnsi="Times New Roman"/>
          <w:bCs/>
          <w:sz w:val="20"/>
          <w:szCs w:val="20"/>
          <w:lang w:val="en-GB"/>
        </w:rPr>
      </w:pPr>
      <w:r w:rsidRPr="00996781">
        <w:rPr>
          <w:rFonts w:ascii="Times New Roman" w:hAnsi="Times New Roman"/>
          <w:bCs/>
          <w:sz w:val="20"/>
          <w:szCs w:val="20"/>
          <w:lang w:val="en-GB"/>
        </w:rPr>
        <w:t xml:space="preserve">The REESS is discharged at 70 </w:t>
      </w:r>
      <w:r w:rsidRPr="00996781">
        <w:rPr>
          <w:rFonts w:ascii="Times New Roman" w:hAnsi="Times New Roman"/>
          <w:bCs/>
          <w:strike/>
          <w:sz w:val="20"/>
          <w:szCs w:val="20"/>
          <w:lang w:val="en-GB"/>
        </w:rPr>
        <w:t xml:space="preserve">per cent </w:t>
      </w:r>
      <w:r w:rsidRPr="00996781">
        <w:rPr>
          <w:rFonts w:ascii="Times New Roman" w:hAnsi="Times New Roman"/>
          <w:bCs/>
          <w:sz w:val="20"/>
          <w:szCs w:val="20"/>
          <w:lang w:val="en-GB"/>
        </w:rPr>
        <w:t>±</w:t>
      </w:r>
      <w:r w:rsidRPr="00996781">
        <w:rPr>
          <w:rFonts w:ascii="Times New Roman" w:hAnsi="Times New Roman" w:hint="eastAsia"/>
          <w:bCs/>
          <w:sz w:val="20"/>
          <w:szCs w:val="20"/>
          <w:lang w:val="en-GB" w:eastAsia="ja-JP"/>
        </w:rPr>
        <w:t xml:space="preserve"> </w:t>
      </w:r>
      <w:r w:rsidRPr="00996781">
        <w:rPr>
          <w:rFonts w:ascii="Times New Roman" w:hAnsi="Times New Roman"/>
          <w:bCs/>
          <w:sz w:val="20"/>
          <w:szCs w:val="20"/>
          <w:lang w:val="en-GB"/>
        </w:rPr>
        <w:t>5</w:t>
      </w:r>
      <w:r w:rsidRPr="00996781">
        <w:rPr>
          <w:rFonts w:ascii="Times New Roman" w:hAnsi="Times New Roman" w:hint="eastAsia"/>
          <w:bCs/>
          <w:sz w:val="20"/>
          <w:szCs w:val="20"/>
          <w:lang w:val="en-GB" w:eastAsia="ja-JP"/>
        </w:rPr>
        <w:t xml:space="preserve"> </w:t>
      </w:r>
      <w:r w:rsidRPr="00996781">
        <w:rPr>
          <w:rFonts w:ascii="Times New Roman" w:hAnsi="Times New Roman"/>
          <w:bCs/>
          <w:sz w:val="20"/>
          <w:szCs w:val="20"/>
          <w:lang w:val="en-GB"/>
        </w:rPr>
        <w:t xml:space="preserve">per cent of </w:t>
      </w:r>
      <w:r>
        <w:rPr>
          <w:rFonts w:ascii="Times New Roman" w:hAnsi="Times New Roman"/>
          <w:bCs/>
          <w:sz w:val="20"/>
          <w:szCs w:val="20"/>
          <w:lang w:val="en-GB"/>
        </w:rPr>
        <w:t>…</w:t>
      </w:r>
    </w:p>
    <w:p w14:paraId="08C7254F" w14:textId="77777777" w:rsidR="00996781" w:rsidRPr="00996781" w:rsidRDefault="00996781" w:rsidP="00996781">
      <w:pPr>
        <w:suppressAutoHyphens/>
        <w:spacing w:after="120" w:line="240" w:lineRule="atLeast"/>
        <w:ind w:left="2268" w:right="1134" w:hanging="1134"/>
        <w:jc w:val="both"/>
        <w:rPr>
          <w:rFonts w:ascii="Times New Roman" w:hAnsi="Times New Roman"/>
          <w:bCs/>
          <w:sz w:val="20"/>
          <w:szCs w:val="20"/>
          <w:lang w:val="en-GB"/>
        </w:rPr>
      </w:pPr>
      <w:r w:rsidRPr="00996781">
        <w:rPr>
          <w:rFonts w:ascii="Times New Roman" w:hAnsi="Times New Roman"/>
          <w:bCs/>
          <w:sz w:val="20"/>
          <w:szCs w:val="20"/>
          <w:lang w:val="en-GB"/>
        </w:rPr>
        <w:t>5.2.3.</w:t>
      </w:r>
      <w:r w:rsidRPr="00996781">
        <w:rPr>
          <w:rFonts w:ascii="Times New Roman" w:hAnsi="Times New Roman"/>
          <w:bCs/>
          <w:sz w:val="20"/>
          <w:szCs w:val="20"/>
          <w:lang w:val="en-GB"/>
        </w:rPr>
        <w:tab/>
        <w:t>Soak</w:t>
      </w:r>
    </w:p>
    <w:p w14:paraId="5A065702" w14:textId="3315C65D" w:rsidR="00996781" w:rsidRDefault="00996781" w:rsidP="00996781">
      <w:pPr>
        <w:suppressAutoHyphens/>
        <w:spacing w:after="120" w:line="240" w:lineRule="atLeast"/>
        <w:ind w:left="2268" w:right="1134"/>
        <w:jc w:val="both"/>
        <w:rPr>
          <w:rFonts w:ascii="Times New Roman" w:hAnsi="Times New Roman"/>
          <w:bCs/>
          <w:sz w:val="20"/>
          <w:szCs w:val="20"/>
          <w:lang w:val="en-GB"/>
        </w:rPr>
      </w:pPr>
      <w:r w:rsidRPr="00996781">
        <w:rPr>
          <w:rFonts w:ascii="Times New Roman" w:hAnsi="Times New Roman"/>
          <w:sz w:val="20"/>
          <w:szCs w:val="20"/>
          <w:lang w:val="en-GB"/>
        </w:rPr>
        <w:t xml:space="preserve">Within 15 minutes of </w:t>
      </w:r>
      <w:r>
        <w:rPr>
          <w:rFonts w:ascii="Times New Roman" w:hAnsi="Times New Roman"/>
          <w:sz w:val="20"/>
          <w:szCs w:val="20"/>
          <w:lang w:val="en-GB"/>
        </w:rPr>
        <w:t xml:space="preserve">… </w:t>
      </w:r>
      <w:r w:rsidRPr="00996781">
        <w:rPr>
          <w:rFonts w:ascii="Times New Roman" w:hAnsi="Times New Roman"/>
          <w:sz w:val="20"/>
          <w:szCs w:val="20"/>
          <w:lang w:val="en-GB"/>
        </w:rPr>
        <w:t xml:space="preserve"> soaked at 293</w:t>
      </w:r>
      <w:r w:rsidRPr="00996781">
        <w:rPr>
          <w:rFonts w:ascii="Times New Roman" w:hAnsi="Times New Roman"/>
          <w:strike/>
          <w:sz w:val="20"/>
          <w:szCs w:val="20"/>
          <w:lang w:val="en-GB"/>
        </w:rPr>
        <w:t xml:space="preserve"> </w:t>
      </w:r>
      <w:proofErr w:type="gramStart"/>
      <w:r w:rsidRPr="00996781">
        <w:rPr>
          <w:rFonts w:ascii="Times New Roman" w:hAnsi="Times New Roman"/>
          <w:strike/>
          <w:sz w:val="20"/>
          <w:szCs w:val="20"/>
          <w:lang w:val="en-GB"/>
        </w:rPr>
        <w:t xml:space="preserve">K </w:t>
      </w:r>
      <w:r w:rsidRPr="00996781">
        <w:rPr>
          <w:rFonts w:ascii="Times New Roman" w:hAnsi="Times New Roman" w:hint="eastAsia"/>
          <w:sz w:val="20"/>
          <w:szCs w:val="20"/>
          <w:lang w:val="en-GB" w:eastAsia="ja-JP"/>
        </w:rPr>
        <w:t xml:space="preserve"> </w:t>
      </w:r>
      <w:r w:rsidRPr="00996781">
        <w:rPr>
          <w:rFonts w:ascii="Times New Roman" w:hAnsi="Times New Roman"/>
          <w:sz w:val="20"/>
          <w:szCs w:val="20"/>
          <w:lang w:val="en-GB"/>
        </w:rPr>
        <w:t>±</w:t>
      </w:r>
      <w:proofErr w:type="gramEnd"/>
      <w:r w:rsidRPr="00996781">
        <w:rPr>
          <w:rFonts w:ascii="Times New Roman" w:hAnsi="Times New Roman"/>
          <w:sz w:val="20"/>
          <w:szCs w:val="20"/>
          <w:lang w:val="en-GB"/>
        </w:rPr>
        <w:t xml:space="preserve"> 2 K for a minimum </w:t>
      </w:r>
      <w:r>
        <w:rPr>
          <w:rFonts w:ascii="Times New Roman" w:hAnsi="Times New Roman"/>
          <w:sz w:val="20"/>
          <w:szCs w:val="20"/>
          <w:lang w:val="en-GB"/>
        </w:rPr>
        <w:t>…</w:t>
      </w:r>
      <w:r w:rsidRPr="003E3042">
        <w:rPr>
          <w:rFonts w:ascii="Times New Roman" w:hAnsi="Times New Roman"/>
          <w:sz w:val="20"/>
          <w:szCs w:val="20"/>
          <w:lang w:val="en-GB"/>
        </w:rPr>
        <w:t>"</w:t>
      </w:r>
    </w:p>
    <w:p w14:paraId="4DAC65AD" w14:textId="5D7AA043" w:rsidR="00996781" w:rsidRPr="003E3042" w:rsidRDefault="00996781"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5.2.4.6.</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14676C07" w14:textId="7AB65006" w:rsidR="00996781" w:rsidRPr="00996781" w:rsidRDefault="00996781" w:rsidP="00996781">
      <w:pPr>
        <w:pStyle w:val="SingleTxtG"/>
        <w:ind w:left="2268" w:hanging="1134"/>
        <w:rPr>
          <w:bCs/>
        </w:rPr>
      </w:pPr>
      <w:r w:rsidRPr="003E3042">
        <w:t>"</w:t>
      </w:r>
      <w:r w:rsidRPr="00996781">
        <w:rPr>
          <w:rFonts w:eastAsia="MS Mincho"/>
          <w:bCs/>
        </w:rPr>
        <w:t>5.2.4.6.</w:t>
      </w:r>
      <w:r w:rsidRPr="00996781">
        <w:rPr>
          <w:rFonts w:eastAsia="MS Mincho"/>
          <w:bCs/>
        </w:rPr>
        <w:tab/>
        <w:t xml:space="preserve">The start of </w:t>
      </w:r>
      <w:r>
        <w:rPr>
          <w:rFonts w:eastAsia="MS Mincho"/>
          <w:bCs/>
        </w:rPr>
        <w:t>…</w:t>
      </w:r>
      <w:r w:rsidRPr="00996781">
        <w:rPr>
          <w:bCs/>
        </w:rPr>
        <w:t>calculation (</w:t>
      </w:r>
      <w:r w:rsidRPr="00996781">
        <w:rPr>
          <w:rFonts w:hint="eastAsia"/>
          <w:b/>
          <w:bCs/>
          <w:lang w:eastAsia="ja-JP"/>
        </w:rPr>
        <w:t xml:space="preserve">Annex 8, </w:t>
      </w:r>
      <w:r w:rsidRPr="00996781">
        <w:rPr>
          <w:bCs/>
        </w:rPr>
        <w:t>paragraph</w:t>
      </w:r>
      <w:r w:rsidRPr="00996781">
        <w:rPr>
          <w:rFonts w:hint="eastAsia"/>
          <w:bCs/>
          <w:lang w:eastAsia="ja-JP"/>
        </w:rPr>
        <w:t xml:space="preserve"> </w:t>
      </w:r>
      <w:r w:rsidRPr="00996781">
        <w:rPr>
          <w:bCs/>
        </w:rPr>
        <w:t>6.</w:t>
      </w:r>
      <w:r w:rsidRPr="00996781">
        <w:rPr>
          <w:strike/>
        </w:rPr>
        <w:t xml:space="preserve"> of this annex</w:t>
      </w:r>
      <w:r w:rsidRPr="00996781">
        <w:rPr>
          <w:bCs/>
        </w:rPr>
        <w:t xml:space="preserve">) The ambient enclosure </w:t>
      </w:r>
      <w:r>
        <w:rPr>
          <w:bCs/>
        </w:rPr>
        <w:t>…</w:t>
      </w:r>
      <w:r w:rsidRPr="003E3042">
        <w:t>"</w:t>
      </w:r>
    </w:p>
    <w:p w14:paraId="70ADA0CB" w14:textId="25216AC9" w:rsidR="00996781" w:rsidRPr="003E3042" w:rsidRDefault="00996781"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5.2.4.9.</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4FFE80A2" w14:textId="2E427476" w:rsidR="00996781" w:rsidRPr="00996781" w:rsidRDefault="00996781" w:rsidP="00996781">
      <w:pPr>
        <w:pStyle w:val="SingleTxtG"/>
        <w:ind w:left="2268" w:hanging="1134"/>
        <w:rPr>
          <w:bCs/>
        </w:rPr>
      </w:pPr>
      <w:r w:rsidRPr="003E3042">
        <w:t>"</w:t>
      </w:r>
      <w:r w:rsidRPr="00996781">
        <w:rPr>
          <w:rFonts w:eastAsia="MS Mincho"/>
          <w:bCs/>
        </w:rPr>
        <w:t>5.2.4.</w:t>
      </w:r>
      <w:r>
        <w:rPr>
          <w:rFonts w:eastAsia="MS Mincho"/>
          <w:bCs/>
        </w:rPr>
        <w:t>9</w:t>
      </w:r>
      <w:r w:rsidRPr="00996781">
        <w:rPr>
          <w:rFonts w:eastAsia="MS Mincho"/>
          <w:bCs/>
        </w:rPr>
        <w:t>.</w:t>
      </w:r>
      <w:r w:rsidRPr="00996781">
        <w:rPr>
          <w:rFonts w:eastAsia="MS Mincho"/>
          <w:bCs/>
        </w:rPr>
        <w:tab/>
        <w:t>The end of</w:t>
      </w:r>
      <w:r>
        <w:rPr>
          <w:rFonts w:eastAsia="MS Mincho"/>
          <w:bCs/>
        </w:rPr>
        <w:t xml:space="preserve"> … </w:t>
      </w:r>
      <w:r w:rsidRPr="00996781">
        <w:rPr>
          <w:rFonts w:eastAsia="MS Mincho"/>
          <w:bCs/>
        </w:rPr>
        <w:t xml:space="preserve">calculation in </w:t>
      </w:r>
      <w:r w:rsidRPr="00996781">
        <w:rPr>
          <w:rFonts w:eastAsia="MS Mincho" w:hint="eastAsia"/>
          <w:bCs/>
          <w:lang w:eastAsia="ja-JP"/>
        </w:rPr>
        <w:t xml:space="preserve">Annex 8, </w:t>
      </w:r>
      <w:r w:rsidRPr="00996781">
        <w:rPr>
          <w:rFonts w:eastAsia="MS Mincho"/>
          <w:bCs/>
        </w:rPr>
        <w:t>paragraph 6.</w:t>
      </w:r>
      <w:r w:rsidRPr="00996781">
        <w:rPr>
          <w:rFonts w:eastAsia="MS Mincho"/>
          <w:bCs/>
          <w:strike/>
        </w:rPr>
        <w:t xml:space="preserve"> </w:t>
      </w:r>
      <w:r w:rsidRPr="00996781">
        <w:rPr>
          <w:rFonts w:eastAsia="MS Mincho"/>
          <w:strike/>
        </w:rPr>
        <w:t>of this annex</w:t>
      </w:r>
      <w:r w:rsidRPr="003E3042">
        <w:t>"</w:t>
      </w:r>
    </w:p>
    <w:p w14:paraId="0A0EC9A5" w14:textId="64D47755" w:rsidR="00996781" w:rsidRPr="003E3042" w:rsidRDefault="00996781"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paragraph </w:t>
      </w:r>
      <w:r>
        <w:rPr>
          <w:rFonts w:ascii="Times New Roman" w:hAnsi="Times New Roman"/>
          <w:i/>
          <w:sz w:val="20"/>
          <w:szCs w:val="20"/>
          <w:lang w:val="en-GB" w:eastAsia="ja-JP"/>
        </w:rPr>
        <w:t>5.2.5.8.</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745A878B" w14:textId="764DF32C" w:rsidR="00996781" w:rsidRPr="00996781" w:rsidRDefault="00996781" w:rsidP="00996781">
      <w:pPr>
        <w:pStyle w:val="SingleTxtG"/>
        <w:keepNext/>
        <w:keepLines/>
        <w:ind w:left="2268" w:hanging="1134"/>
        <w:rPr>
          <w:bCs/>
        </w:rPr>
      </w:pPr>
      <w:r w:rsidRPr="003E3042">
        <w:lastRenderedPageBreak/>
        <w:t>"</w:t>
      </w:r>
      <w:r w:rsidRPr="00996781">
        <w:rPr>
          <w:rFonts w:eastAsia="MS Mincho"/>
          <w:bCs/>
        </w:rPr>
        <w:t>5.2.5.8.</w:t>
      </w:r>
      <w:r w:rsidRPr="00996781">
        <w:rPr>
          <w:rFonts w:eastAsia="MS Mincho"/>
          <w:bCs/>
        </w:rPr>
        <w:tab/>
        <w:t>The start of</w:t>
      </w:r>
      <w:r>
        <w:rPr>
          <w:rFonts w:eastAsia="MS Mincho"/>
          <w:bCs/>
        </w:rPr>
        <w:t xml:space="preserve"> …</w:t>
      </w:r>
      <w:r w:rsidRPr="00996781">
        <w:rPr>
          <w:bCs/>
        </w:rPr>
        <w:t xml:space="preserve"> calculation (</w:t>
      </w:r>
      <w:r w:rsidRPr="00996781">
        <w:rPr>
          <w:rFonts w:hint="eastAsia"/>
          <w:b/>
          <w:bCs/>
          <w:lang w:eastAsia="ja-JP"/>
        </w:rPr>
        <w:t xml:space="preserve">Annex 8, </w:t>
      </w:r>
      <w:r w:rsidRPr="00996781">
        <w:rPr>
          <w:bCs/>
        </w:rPr>
        <w:t>paragraph 6.</w:t>
      </w:r>
      <w:r w:rsidRPr="00996781">
        <w:rPr>
          <w:strike/>
        </w:rPr>
        <w:t xml:space="preserve"> of this annex</w:t>
      </w:r>
      <w:r w:rsidRPr="00996781">
        <w:rPr>
          <w:bCs/>
        </w:rPr>
        <w:t xml:space="preserve">) The ambient </w:t>
      </w:r>
      <w:r>
        <w:rPr>
          <w:bCs/>
        </w:rPr>
        <w:t>…</w:t>
      </w:r>
      <w:r w:rsidRPr="003E3042">
        <w:t>"</w:t>
      </w:r>
    </w:p>
    <w:p w14:paraId="5B415F5B" w14:textId="441B83A9" w:rsidR="00823118" w:rsidRPr="003E3042" w:rsidRDefault="00823118"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Appendix 1, paragraph </w:t>
      </w:r>
      <w:r>
        <w:rPr>
          <w:rFonts w:ascii="Times New Roman" w:hAnsi="Times New Roman"/>
          <w:i/>
          <w:sz w:val="20"/>
          <w:szCs w:val="20"/>
          <w:lang w:val="en-GB" w:eastAsia="ja-JP"/>
        </w:rPr>
        <w:t>2.1.3.</w:t>
      </w:r>
      <w:r w:rsidRPr="00D5533B">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75F406B7" w14:textId="6CB4F8D5" w:rsidR="00823118" w:rsidRPr="00996781" w:rsidRDefault="00823118" w:rsidP="00823118">
      <w:pPr>
        <w:pStyle w:val="SingleTxtG"/>
        <w:keepNext/>
        <w:keepLines/>
        <w:ind w:left="2268" w:hanging="1134"/>
        <w:rPr>
          <w:bCs/>
        </w:rPr>
      </w:pPr>
      <w:r w:rsidRPr="003E3042">
        <w:t>"</w:t>
      </w:r>
      <w:r w:rsidRPr="00823118">
        <w:rPr>
          <w:rFonts w:eastAsia="MS Mincho"/>
        </w:rPr>
        <w:t>2.1.3.</w:t>
      </w:r>
      <w:r w:rsidRPr="00823118">
        <w:rPr>
          <w:rFonts w:eastAsia="MS Mincho"/>
        </w:rPr>
        <w:tab/>
        <w:t xml:space="preserve">The chamber shall be checked as in </w:t>
      </w:r>
      <w:r w:rsidRPr="00823118">
        <w:rPr>
          <w:rFonts w:eastAsia="MS Mincho" w:hint="eastAsia"/>
          <w:b/>
          <w:lang w:eastAsia="ja-JP"/>
        </w:rPr>
        <w:t xml:space="preserve">Annex 8, </w:t>
      </w:r>
      <w:r w:rsidRPr="00823118">
        <w:rPr>
          <w:rFonts w:eastAsia="MS Mincho"/>
        </w:rPr>
        <w:t>paragraph 2.3.</w:t>
      </w:r>
      <w:r w:rsidRPr="00823118">
        <w:rPr>
          <w:rFonts w:eastAsia="MS Mincho"/>
          <w:strike/>
        </w:rPr>
        <w:t xml:space="preserve"> of this annex.</w:t>
      </w:r>
      <w:r w:rsidRPr="00823118">
        <w:rPr>
          <w:rFonts w:eastAsia="MS Mincho"/>
        </w:rPr>
        <w:t xml:space="preserve">  </w:t>
      </w:r>
      <w:r>
        <w:rPr>
          <w:rFonts w:eastAsia="MS Mincho"/>
          <w:lang w:val="en-US"/>
        </w:rPr>
        <w:t>If ..</w:t>
      </w:r>
      <w:r w:rsidRPr="00823118">
        <w:rPr>
          <w:rFonts w:eastAsia="MS Mincho"/>
          <w:lang w:val="en-US"/>
        </w:rPr>
        <w:t>.</w:t>
      </w:r>
      <w:r w:rsidRPr="003E3042">
        <w:t>"</w:t>
      </w:r>
    </w:p>
    <w:p w14:paraId="2AEE964E" w14:textId="736A34C5" w:rsidR="00823118" w:rsidRPr="003E3042" w:rsidRDefault="00823118" w:rsidP="00D5533B">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Appendix 1, paragraph </w:t>
      </w:r>
      <w:r>
        <w:rPr>
          <w:rFonts w:ascii="Times New Roman" w:hAnsi="Times New Roman"/>
          <w:i/>
          <w:sz w:val="20"/>
          <w:szCs w:val="20"/>
          <w:lang w:val="en-GB" w:eastAsia="ja-JP"/>
        </w:rPr>
        <w:t>2.2.8.</w:t>
      </w:r>
      <w:r w:rsidRPr="0099631E">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0D82AD0C" w14:textId="0405357E" w:rsidR="00823118" w:rsidRPr="00823118" w:rsidRDefault="00823118" w:rsidP="00823118">
      <w:pPr>
        <w:pStyle w:val="para"/>
        <w:rPr>
          <w:rFonts w:eastAsia="MS Mincho"/>
          <w:lang w:val="en-GB"/>
        </w:rPr>
      </w:pPr>
      <w:r w:rsidRPr="00823118">
        <w:rPr>
          <w:lang w:val="en-GB"/>
        </w:rPr>
        <w:t>"</w:t>
      </w:r>
      <w:r w:rsidRPr="00823118">
        <w:rPr>
          <w:rFonts w:eastAsia="MS Mincho"/>
          <w:lang w:val="en-GB"/>
        </w:rPr>
        <w:t>2.2.8.</w:t>
      </w:r>
      <w:r w:rsidRPr="00823118">
        <w:rPr>
          <w:rFonts w:eastAsia="MS Mincho"/>
          <w:lang w:val="en-GB"/>
        </w:rPr>
        <w:tab/>
        <w:t>The change in mass</w:t>
      </w:r>
      <w:r>
        <w:rPr>
          <w:rFonts w:eastAsia="MS Mincho"/>
          <w:lang w:val="en-GB"/>
        </w:rPr>
        <w:t xml:space="preserve"> … </w:t>
      </w:r>
      <w:r w:rsidRPr="00823118">
        <w:rPr>
          <w:rFonts w:eastAsia="MS Mincho"/>
          <w:lang w:val="en-GB"/>
        </w:rPr>
        <w:t xml:space="preserve">with </w:t>
      </w:r>
      <w:r w:rsidRPr="00823118">
        <w:rPr>
          <w:rFonts w:eastAsia="MS Mincho" w:hint="eastAsia"/>
          <w:b/>
          <w:lang w:val="en-GB"/>
        </w:rPr>
        <w:t xml:space="preserve">Annex 8, </w:t>
      </w:r>
      <w:r w:rsidRPr="00823118">
        <w:rPr>
          <w:rFonts w:eastAsia="MS Mincho"/>
          <w:lang w:val="en-GB"/>
        </w:rPr>
        <w:t>paragraph 2.</w:t>
      </w:r>
      <w:proofErr w:type="gramStart"/>
      <w:r w:rsidRPr="00823118">
        <w:rPr>
          <w:rFonts w:eastAsia="MS Mincho"/>
          <w:lang w:val="en-GB"/>
        </w:rPr>
        <w:t>4.</w:t>
      </w:r>
      <w:r w:rsidRPr="00823118">
        <w:rPr>
          <w:rFonts w:eastAsia="MS Mincho"/>
          <w:strike/>
          <w:lang w:val="en-GB"/>
        </w:rPr>
        <w:t>of</w:t>
      </w:r>
      <w:proofErr w:type="gramEnd"/>
      <w:r w:rsidRPr="00823118">
        <w:rPr>
          <w:rFonts w:eastAsia="MS Mincho"/>
          <w:strike/>
          <w:lang w:val="en-GB"/>
        </w:rPr>
        <w:t xml:space="preserve"> this annex</w:t>
      </w:r>
      <w:r w:rsidRPr="00823118">
        <w:rPr>
          <w:rFonts w:eastAsia="MS Mincho"/>
          <w:lang w:val="en-GB"/>
        </w:rPr>
        <w:t xml:space="preserve"> and shall not exceed 0.5 g.</w:t>
      </w:r>
      <w:r w:rsidRPr="00823118">
        <w:rPr>
          <w:lang w:val="en-GB"/>
        </w:rPr>
        <w:t xml:space="preserve"> "</w:t>
      </w:r>
    </w:p>
    <w:p w14:paraId="1E9E098B" w14:textId="790651DF" w:rsidR="00823118" w:rsidRPr="003E3042" w:rsidRDefault="00823118" w:rsidP="0099631E">
      <w:pPr>
        <w:tabs>
          <w:tab w:val="left" w:pos="2300"/>
          <w:tab w:val="left" w:pos="2800"/>
        </w:tabs>
        <w:suppressAutoHyphens/>
        <w:spacing w:beforeLines="100" w:before="240" w:after="0" w:line="240" w:lineRule="atLeast"/>
        <w:ind w:left="2268" w:right="1134" w:hanging="1134"/>
        <w:jc w:val="both"/>
        <w:rPr>
          <w:rFonts w:ascii="Times New Roman" w:hAnsi="Times New Roman"/>
          <w:i/>
          <w:sz w:val="20"/>
          <w:szCs w:val="20"/>
          <w:lang w:val="en-GB" w:eastAsia="ja-JP"/>
        </w:rPr>
      </w:pPr>
      <w:r>
        <w:rPr>
          <w:rFonts w:ascii="Times New Roman" w:hAnsi="Times New Roman" w:hint="eastAsia"/>
          <w:i/>
          <w:sz w:val="20"/>
          <w:szCs w:val="20"/>
          <w:lang w:val="en-GB" w:eastAsia="ja-JP"/>
        </w:rPr>
        <w:t xml:space="preserve">Annex </w:t>
      </w:r>
      <w:r>
        <w:rPr>
          <w:rFonts w:ascii="Times New Roman" w:hAnsi="Times New Roman"/>
          <w:i/>
          <w:sz w:val="20"/>
          <w:szCs w:val="20"/>
          <w:lang w:val="en-GB" w:eastAsia="ja-JP"/>
        </w:rPr>
        <w:t>8</w:t>
      </w:r>
      <w:r>
        <w:rPr>
          <w:rFonts w:ascii="Times New Roman" w:hAnsi="Times New Roman" w:hint="eastAsia"/>
          <w:i/>
          <w:sz w:val="20"/>
          <w:szCs w:val="20"/>
          <w:lang w:val="en-GB" w:eastAsia="ja-JP"/>
        </w:rPr>
        <w:t xml:space="preserve">, Appendix 1, paragraph </w:t>
      </w:r>
      <w:r>
        <w:rPr>
          <w:rFonts w:ascii="Times New Roman" w:hAnsi="Times New Roman"/>
          <w:i/>
          <w:sz w:val="20"/>
          <w:szCs w:val="20"/>
          <w:lang w:val="en-GB" w:eastAsia="ja-JP"/>
        </w:rPr>
        <w:t>3.</w:t>
      </w:r>
      <w:r w:rsidRPr="0099631E">
        <w:rPr>
          <w:rFonts w:ascii="Times New Roman" w:hAnsi="Times New Roman" w:hint="eastAsia"/>
          <w:sz w:val="20"/>
          <w:szCs w:val="20"/>
          <w:lang w:val="en-GB" w:eastAsia="ja-JP"/>
        </w:rPr>
        <w:t xml:space="preserve">, </w:t>
      </w:r>
      <w:r w:rsidRPr="003E3042">
        <w:rPr>
          <w:rFonts w:ascii="Times New Roman" w:hAnsi="Times New Roman" w:hint="eastAsia"/>
          <w:sz w:val="20"/>
          <w:szCs w:val="20"/>
          <w:lang w:val="en-GB" w:eastAsia="ja-JP"/>
        </w:rPr>
        <w:t>amend to read:</w:t>
      </w:r>
    </w:p>
    <w:p w14:paraId="15229303" w14:textId="77777777" w:rsidR="00823118" w:rsidRPr="00823118" w:rsidRDefault="00823118" w:rsidP="00823118">
      <w:pPr>
        <w:pStyle w:val="para"/>
        <w:rPr>
          <w:rFonts w:eastAsia="MS Mincho"/>
          <w:lang w:val="en-GB"/>
        </w:rPr>
      </w:pPr>
      <w:r w:rsidRPr="00823118">
        <w:rPr>
          <w:lang w:val="en-GB"/>
        </w:rPr>
        <w:t>"</w:t>
      </w:r>
      <w:r>
        <w:rPr>
          <w:rFonts w:eastAsia="MS Mincho"/>
          <w:lang w:val="en-GB"/>
        </w:rPr>
        <w:t>3</w:t>
      </w:r>
      <w:r w:rsidRPr="00823118">
        <w:rPr>
          <w:rFonts w:eastAsia="MS Mincho"/>
          <w:lang w:val="en-GB"/>
        </w:rPr>
        <w:t>.</w:t>
      </w:r>
      <w:r w:rsidRPr="00823118">
        <w:rPr>
          <w:rFonts w:eastAsia="MS Mincho"/>
          <w:lang w:val="en-GB"/>
        </w:rPr>
        <w:tab/>
        <w:t>Calibration of the hydrogen analyser</w:t>
      </w:r>
    </w:p>
    <w:p w14:paraId="6A6E8A91" w14:textId="56692C6E" w:rsidR="00823118" w:rsidRPr="00823118" w:rsidRDefault="00823118" w:rsidP="00823118">
      <w:pPr>
        <w:suppressAutoHyphens/>
        <w:spacing w:after="120" w:line="240" w:lineRule="atLeast"/>
        <w:ind w:left="2268" w:right="1134"/>
        <w:jc w:val="both"/>
        <w:rPr>
          <w:rFonts w:ascii="Times New Roman" w:hAnsi="Times New Roman"/>
          <w:sz w:val="20"/>
          <w:szCs w:val="20"/>
          <w:lang w:val="en-GB"/>
        </w:rPr>
      </w:pPr>
      <w:r w:rsidRPr="00823118">
        <w:rPr>
          <w:rFonts w:ascii="Times New Roman" w:hAnsi="Times New Roman"/>
          <w:sz w:val="20"/>
          <w:szCs w:val="20"/>
          <w:lang w:val="en-GB"/>
        </w:rPr>
        <w:t xml:space="preserve">The analyser should </w:t>
      </w:r>
      <w:r>
        <w:rPr>
          <w:rFonts w:ascii="Times New Roman" w:hAnsi="Times New Roman"/>
          <w:sz w:val="20"/>
          <w:szCs w:val="20"/>
          <w:lang w:val="en-GB"/>
        </w:rPr>
        <w:t>…</w:t>
      </w:r>
      <w:r w:rsidRPr="00823118">
        <w:rPr>
          <w:rFonts w:ascii="Times New Roman" w:hAnsi="Times New Roman"/>
          <w:sz w:val="20"/>
          <w:szCs w:val="20"/>
          <w:lang w:val="en-GB"/>
        </w:rPr>
        <w:t xml:space="preserve">  See </w:t>
      </w:r>
      <w:r w:rsidRPr="00823118">
        <w:rPr>
          <w:rFonts w:ascii="Times New Roman" w:hAnsi="Times New Roman" w:hint="eastAsia"/>
          <w:b/>
          <w:sz w:val="20"/>
          <w:szCs w:val="20"/>
          <w:lang w:val="en-GB" w:eastAsia="ja-JP"/>
        </w:rPr>
        <w:t xml:space="preserve">Annex 8, </w:t>
      </w:r>
      <w:r w:rsidRPr="00823118">
        <w:rPr>
          <w:rFonts w:ascii="Times New Roman" w:hAnsi="Times New Roman"/>
          <w:sz w:val="20"/>
          <w:szCs w:val="20"/>
          <w:lang w:val="en-GB"/>
        </w:rPr>
        <w:t>paragraph 4.8.2.</w:t>
      </w:r>
      <w:r w:rsidRPr="00823118">
        <w:rPr>
          <w:rFonts w:ascii="Times New Roman" w:hAnsi="Times New Roman"/>
          <w:strike/>
          <w:sz w:val="20"/>
          <w:szCs w:val="20"/>
          <w:lang w:val="en-GB"/>
        </w:rPr>
        <w:t xml:space="preserve"> </w:t>
      </w:r>
      <w:r w:rsidRPr="00823118">
        <w:rPr>
          <w:rFonts w:ascii="Times New Roman" w:hAnsi="Times New Roman"/>
          <w:strike/>
          <w:color w:val="000000"/>
          <w:sz w:val="20"/>
          <w:szCs w:val="20"/>
          <w:lang w:val="en-GB"/>
        </w:rPr>
        <w:t>of Annex 7</w:t>
      </w:r>
      <w:r w:rsidRPr="00823118">
        <w:rPr>
          <w:rFonts w:ascii="Times New Roman" w:hAnsi="Times New Roman"/>
          <w:strike/>
          <w:sz w:val="20"/>
          <w:szCs w:val="20"/>
          <w:lang w:val="en-GB"/>
        </w:rPr>
        <w:t>.</w:t>
      </w:r>
    </w:p>
    <w:p w14:paraId="2DC6CA86" w14:textId="5DA981B3" w:rsidR="00823118" w:rsidRPr="00823118" w:rsidRDefault="00823118" w:rsidP="00823118">
      <w:pPr>
        <w:suppressAutoHyphens/>
        <w:spacing w:after="120" w:line="240" w:lineRule="atLeast"/>
        <w:ind w:left="2268" w:right="1134"/>
        <w:jc w:val="both"/>
        <w:rPr>
          <w:rFonts w:ascii="Times New Roman" w:hAnsi="Times New Roman"/>
          <w:sz w:val="20"/>
          <w:szCs w:val="20"/>
          <w:lang w:val="en-US"/>
        </w:rPr>
      </w:pPr>
      <w:r w:rsidRPr="00823118">
        <w:rPr>
          <w:rFonts w:ascii="Times New Roman" w:hAnsi="Times New Roman"/>
          <w:color w:val="000000"/>
          <w:sz w:val="20"/>
          <w:szCs w:val="20"/>
          <w:lang w:val="en-US"/>
        </w:rPr>
        <w:t xml:space="preserve">Each of </w:t>
      </w:r>
      <w:r>
        <w:rPr>
          <w:rFonts w:ascii="Times New Roman" w:hAnsi="Times New Roman"/>
          <w:color w:val="000000"/>
          <w:sz w:val="20"/>
          <w:szCs w:val="20"/>
          <w:lang w:val="en-US"/>
        </w:rPr>
        <w:t>…</w:t>
      </w:r>
      <w:r w:rsidRPr="00823118">
        <w:rPr>
          <w:lang w:val="en-GB"/>
        </w:rPr>
        <w:t>"</w:t>
      </w:r>
    </w:p>
    <w:p w14:paraId="49726DEF" w14:textId="75897796" w:rsidR="00823118" w:rsidRPr="00823118" w:rsidRDefault="00823118" w:rsidP="0099631E">
      <w:pPr>
        <w:pStyle w:val="para"/>
        <w:spacing w:beforeLines="100" w:before="240" w:after="0"/>
        <w:rPr>
          <w:rFonts w:eastAsia="MS Mincho"/>
          <w:i/>
          <w:lang w:val="en-GB" w:eastAsia="ja-JP"/>
        </w:rPr>
      </w:pPr>
      <w:r w:rsidRPr="00823118">
        <w:rPr>
          <w:rFonts w:eastAsia="MS Mincho" w:hint="eastAsia"/>
          <w:i/>
          <w:lang w:val="en-GB" w:eastAsia="ja-JP"/>
        </w:rPr>
        <w:t xml:space="preserve">Renumber (former) Annex 8 </w:t>
      </w:r>
      <w:r w:rsidR="005A07BA">
        <w:rPr>
          <w:rFonts w:eastAsia="MS Mincho"/>
          <w:i/>
          <w:lang w:val="en-GB" w:eastAsia="ja-JP"/>
        </w:rPr>
        <w:t>(</w:t>
      </w:r>
      <w:r>
        <w:rPr>
          <w:rFonts w:eastAsia="MS Mincho"/>
          <w:i/>
          <w:lang w:val="en-GB" w:eastAsia="ja-JP"/>
        </w:rPr>
        <w:t>including its Appendix</w:t>
      </w:r>
      <w:r w:rsidR="005A07BA">
        <w:rPr>
          <w:rFonts w:eastAsia="MS Mincho"/>
          <w:i/>
          <w:lang w:val="en-GB" w:eastAsia="ja-JP"/>
        </w:rPr>
        <w:t>)</w:t>
      </w:r>
      <w:r>
        <w:rPr>
          <w:rFonts w:eastAsia="MS Mincho"/>
          <w:i/>
          <w:lang w:val="en-GB" w:eastAsia="ja-JP"/>
        </w:rPr>
        <w:t xml:space="preserve"> </w:t>
      </w:r>
      <w:r w:rsidRPr="00823118">
        <w:rPr>
          <w:rFonts w:eastAsia="MS Mincho" w:hint="eastAsia"/>
          <w:i/>
          <w:lang w:val="en-GB" w:eastAsia="ja-JP"/>
        </w:rPr>
        <w:t>as Annex 9.</w:t>
      </w:r>
    </w:p>
    <w:p w14:paraId="272DB80A" w14:textId="52499C53" w:rsidR="00823118" w:rsidRDefault="00823118" w:rsidP="0099631E">
      <w:pPr>
        <w:pStyle w:val="para"/>
        <w:spacing w:beforeLines="100" w:before="240" w:after="0"/>
        <w:rPr>
          <w:rFonts w:eastAsia="MS Mincho"/>
          <w:lang w:val="en-GB" w:eastAsia="ja-JP"/>
        </w:rPr>
      </w:pPr>
      <w:r w:rsidRPr="00823118">
        <w:rPr>
          <w:rFonts w:eastAsia="MS Mincho" w:hint="eastAsia"/>
          <w:i/>
          <w:lang w:val="en-GB" w:eastAsia="ja-JP"/>
        </w:rPr>
        <w:t xml:space="preserve">Annex 9 </w:t>
      </w:r>
      <w:r w:rsidRPr="00823118">
        <w:rPr>
          <w:rFonts w:eastAsia="MS Mincho"/>
          <w:i/>
          <w:lang w:val="en-GB" w:eastAsia="ja-JP"/>
        </w:rPr>
        <w:t>–</w:t>
      </w:r>
      <w:r w:rsidRPr="00823118">
        <w:rPr>
          <w:rFonts w:eastAsia="MS Mincho" w:hint="eastAsia"/>
          <w:i/>
          <w:lang w:val="en-GB" w:eastAsia="ja-JP"/>
        </w:rPr>
        <w:t xml:space="preserve"> Appendix </w:t>
      </w:r>
      <w:r w:rsidRPr="00823118">
        <w:rPr>
          <w:rFonts w:eastAsia="MS Mincho"/>
          <w:i/>
          <w:lang w:val="en-GB" w:eastAsia="ja-JP"/>
        </w:rPr>
        <w:t>1</w:t>
      </w:r>
      <w:r w:rsidRPr="005A07BA">
        <w:rPr>
          <w:rFonts w:eastAsia="MS Mincho"/>
          <w:i/>
          <w:lang w:val="en-GB" w:eastAsia="ja-JP"/>
        </w:rPr>
        <w:t xml:space="preserve">, </w:t>
      </w:r>
      <w:r>
        <w:rPr>
          <w:rFonts w:eastAsia="MS Mincho"/>
          <w:lang w:val="en-GB" w:eastAsia="ja-JP"/>
        </w:rPr>
        <w:t>amend to read</w:t>
      </w:r>
      <w:r w:rsidR="0099631E">
        <w:rPr>
          <w:rFonts w:eastAsia="MS Mincho"/>
          <w:lang w:val="en-GB" w:eastAsia="ja-JP"/>
        </w:rPr>
        <w:t>:</w:t>
      </w:r>
    </w:p>
    <w:p w14:paraId="1560D84B" w14:textId="0A141280" w:rsidR="00823118" w:rsidRPr="00823118" w:rsidRDefault="00823118" w:rsidP="00823118">
      <w:pPr>
        <w:pStyle w:val="HChG"/>
        <w:rPr>
          <w:rFonts w:eastAsia="MS Mincho"/>
        </w:rPr>
      </w:pPr>
      <w:r w:rsidRPr="00823118">
        <w:rPr>
          <w:sz w:val="20"/>
        </w:rPr>
        <w:t>"</w:t>
      </w:r>
      <w:bookmarkStart w:id="18" w:name="_Toc352838603"/>
      <w:bookmarkStart w:id="19" w:name="_Toc352852775"/>
      <w:r w:rsidRPr="00823118">
        <w:rPr>
          <w:rFonts w:eastAsia="MS Mincho" w:hint="eastAsia"/>
          <w:sz w:val="20"/>
        </w:rPr>
        <w:t xml:space="preserve"> </w:t>
      </w:r>
      <w:r w:rsidRPr="00823118">
        <w:rPr>
          <w:rFonts w:eastAsia="MS Mincho" w:hint="eastAsia"/>
        </w:rPr>
        <w:t xml:space="preserve">Annex </w:t>
      </w:r>
      <w:proofErr w:type="gramStart"/>
      <w:r w:rsidRPr="00823118">
        <w:rPr>
          <w:rFonts w:eastAsia="MS Mincho" w:hint="eastAsia"/>
          <w:lang w:eastAsia="ja-JP"/>
        </w:rPr>
        <w:t>9</w:t>
      </w:r>
      <w:r w:rsidRPr="00823118">
        <w:rPr>
          <w:rFonts w:eastAsia="MS Mincho"/>
          <w:strike/>
        </w:rPr>
        <w:t xml:space="preserve">8 </w:t>
      </w:r>
      <w:r w:rsidRPr="00823118">
        <w:rPr>
          <w:rFonts w:eastAsia="MS Mincho"/>
        </w:rPr>
        <w:t xml:space="preserve"> </w:t>
      </w:r>
      <w:r w:rsidRPr="00823118">
        <w:rPr>
          <w:rFonts w:eastAsia="MS Mincho"/>
        </w:rPr>
        <w:noBreakHyphen/>
      </w:r>
      <w:proofErr w:type="gramEnd"/>
      <w:r w:rsidRPr="00823118">
        <w:rPr>
          <w:rFonts w:eastAsia="MS Mincho"/>
        </w:rPr>
        <w:t xml:space="preserve"> Appendix 1</w:t>
      </w:r>
      <w:bookmarkEnd w:id="18"/>
      <w:bookmarkEnd w:id="19"/>
    </w:p>
    <w:p w14:paraId="3F568379" w14:textId="77777777" w:rsidR="00823118" w:rsidRPr="00823118" w:rsidRDefault="00823118" w:rsidP="00823118">
      <w:pPr>
        <w:keepNext/>
        <w:keepLines/>
        <w:tabs>
          <w:tab w:val="right" w:pos="851"/>
        </w:tabs>
        <w:suppressAutoHyphens/>
        <w:spacing w:before="360" w:after="240" w:line="300" w:lineRule="exact"/>
        <w:ind w:left="1134" w:right="1134" w:hanging="1134"/>
        <w:rPr>
          <w:rFonts w:ascii="Times New Roman" w:hAnsi="Times New Roman"/>
          <w:b/>
          <w:sz w:val="28"/>
          <w:szCs w:val="20"/>
          <w:lang w:val="en-GB"/>
        </w:rPr>
      </w:pPr>
      <w:r w:rsidRPr="00823118">
        <w:rPr>
          <w:rFonts w:ascii="Times New Roman" w:hAnsi="Times New Roman"/>
          <w:b/>
          <w:sz w:val="28"/>
          <w:szCs w:val="20"/>
          <w:lang w:val="en-GB"/>
        </w:rPr>
        <w:tab/>
      </w:r>
      <w:r w:rsidRPr="00823118">
        <w:rPr>
          <w:rFonts w:ascii="Times New Roman" w:hAnsi="Times New Roman"/>
          <w:b/>
          <w:sz w:val="28"/>
          <w:szCs w:val="20"/>
          <w:lang w:val="en-GB"/>
        </w:rPr>
        <w:tab/>
      </w:r>
      <w:bookmarkStart w:id="20" w:name="_Toc352838604"/>
      <w:bookmarkStart w:id="21" w:name="_Toc352852776"/>
      <w:r w:rsidRPr="00823118">
        <w:rPr>
          <w:rFonts w:ascii="Times New Roman" w:hAnsi="Times New Roman"/>
          <w:b/>
          <w:sz w:val="28"/>
          <w:szCs w:val="20"/>
          <w:lang w:val="en-GB"/>
        </w:rPr>
        <w:t>Procedure for conducting a standard cycle</w:t>
      </w:r>
      <w:bookmarkEnd w:id="20"/>
      <w:bookmarkEnd w:id="21"/>
    </w:p>
    <w:p w14:paraId="74FE84B5" w14:textId="77777777" w:rsidR="00823118" w:rsidRPr="00823118" w:rsidRDefault="00823118" w:rsidP="00823118">
      <w:pPr>
        <w:suppressAutoHyphens/>
        <w:spacing w:after="120" w:line="240" w:lineRule="atLeast"/>
        <w:ind w:left="1134" w:right="1134"/>
        <w:jc w:val="both"/>
        <w:rPr>
          <w:rFonts w:ascii="Times New Roman" w:hAnsi="Times New Roman"/>
          <w:bCs/>
          <w:sz w:val="20"/>
          <w:szCs w:val="20"/>
          <w:lang w:val="en-US"/>
        </w:rPr>
      </w:pPr>
      <w:r w:rsidRPr="00823118">
        <w:rPr>
          <w:rFonts w:ascii="Times New Roman" w:hAnsi="Times New Roman"/>
          <w:bCs/>
          <w:sz w:val="20"/>
          <w:szCs w:val="20"/>
          <w:lang w:val="en-US"/>
        </w:rPr>
        <w:t xml:space="preserve">A standard cycle </w:t>
      </w:r>
      <w:r w:rsidRPr="00823118">
        <w:rPr>
          <w:rFonts w:ascii="Times New Roman" w:hAnsi="Times New Roman"/>
          <w:bCs/>
          <w:strike/>
          <w:sz w:val="20"/>
          <w:szCs w:val="20"/>
          <w:lang w:val="en-US"/>
        </w:rPr>
        <w:t xml:space="preserve">will </w:t>
      </w:r>
      <w:r w:rsidRPr="00823118">
        <w:rPr>
          <w:rFonts w:ascii="Times New Roman" w:hAnsi="Times New Roman" w:hint="eastAsia"/>
          <w:b/>
          <w:bCs/>
          <w:sz w:val="20"/>
          <w:szCs w:val="20"/>
          <w:lang w:val="en-US" w:eastAsia="ja-JP"/>
        </w:rPr>
        <w:t>shal</w:t>
      </w:r>
      <w:r w:rsidRPr="00823118">
        <w:rPr>
          <w:rFonts w:ascii="Times New Roman" w:hAnsi="Times New Roman"/>
          <w:b/>
          <w:bCs/>
          <w:sz w:val="20"/>
          <w:szCs w:val="20"/>
          <w:lang w:val="en-US"/>
        </w:rPr>
        <w:t xml:space="preserve">l </w:t>
      </w:r>
      <w:r w:rsidRPr="00823118">
        <w:rPr>
          <w:rFonts w:ascii="Times New Roman" w:hAnsi="Times New Roman"/>
          <w:bCs/>
          <w:sz w:val="20"/>
          <w:szCs w:val="20"/>
          <w:lang w:val="en-US"/>
        </w:rPr>
        <w:t>start with a standard discharge followed by a standard charge.</w:t>
      </w:r>
      <w:r w:rsidRPr="00823118">
        <w:rPr>
          <w:rFonts w:ascii="Times New Roman" w:hAnsi="Times New Roman"/>
          <w:sz w:val="20"/>
          <w:szCs w:val="20"/>
          <w:lang w:val="en-GB"/>
        </w:rPr>
        <w:t xml:space="preserve"> </w:t>
      </w:r>
      <w:r w:rsidRPr="00823118">
        <w:rPr>
          <w:rFonts w:ascii="Times New Roman" w:hAnsi="Times New Roman"/>
          <w:b/>
          <w:sz w:val="20"/>
          <w:szCs w:val="20"/>
          <w:lang w:val="en-GB"/>
        </w:rPr>
        <w:t>The standard cycle shall be conducted at an ambient temperature of 20 ± 10 °C.</w:t>
      </w:r>
    </w:p>
    <w:p w14:paraId="63360618" w14:textId="77777777" w:rsidR="00823118" w:rsidRPr="00823118" w:rsidRDefault="00823118" w:rsidP="00823118">
      <w:pPr>
        <w:suppressAutoHyphens/>
        <w:spacing w:after="120" w:line="240" w:lineRule="atLeast"/>
        <w:ind w:left="1134" w:right="1134"/>
        <w:jc w:val="both"/>
        <w:rPr>
          <w:rFonts w:ascii="Times New Roman" w:hAnsi="Times New Roman"/>
          <w:bCs/>
          <w:sz w:val="20"/>
          <w:szCs w:val="20"/>
          <w:lang w:val="en-US"/>
        </w:rPr>
      </w:pPr>
      <w:r w:rsidRPr="00823118">
        <w:rPr>
          <w:rFonts w:ascii="Times New Roman" w:hAnsi="Times New Roman"/>
          <w:bCs/>
          <w:sz w:val="20"/>
          <w:szCs w:val="20"/>
          <w:lang w:val="en-US"/>
        </w:rPr>
        <w:t>Standard discharge:</w:t>
      </w:r>
    </w:p>
    <w:p w14:paraId="2A94A7C1" w14:textId="77777777" w:rsidR="00823118" w:rsidRPr="00823118" w:rsidRDefault="00823118" w:rsidP="00823118">
      <w:pPr>
        <w:suppressAutoHyphens/>
        <w:spacing w:after="120" w:line="240" w:lineRule="atLeast"/>
        <w:ind w:left="3969" w:right="1134" w:hanging="2835"/>
        <w:jc w:val="both"/>
        <w:rPr>
          <w:rFonts w:ascii="Times New Roman" w:hAnsi="Times New Roman"/>
          <w:bCs/>
          <w:sz w:val="20"/>
          <w:szCs w:val="20"/>
          <w:lang w:val="en-US"/>
        </w:rPr>
      </w:pPr>
      <w:r w:rsidRPr="00823118">
        <w:rPr>
          <w:rFonts w:ascii="Times New Roman" w:hAnsi="Times New Roman"/>
          <w:bCs/>
          <w:sz w:val="20"/>
          <w:szCs w:val="20"/>
          <w:lang w:val="en-US"/>
        </w:rPr>
        <w:t>Discharge rate:</w:t>
      </w:r>
      <w:r w:rsidRPr="00823118">
        <w:rPr>
          <w:rFonts w:ascii="Times New Roman" w:hAnsi="Times New Roman"/>
          <w:bCs/>
          <w:sz w:val="20"/>
          <w:szCs w:val="20"/>
          <w:lang w:val="en-US"/>
        </w:rPr>
        <w:tab/>
        <w:t>The discharge procedure including termination criteria shall be defined by the manufacturer. If not specified, then it shall be a discharge with 1C current</w:t>
      </w:r>
      <w:r w:rsidRPr="00823118">
        <w:rPr>
          <w:rFonts w:ascii="Times New Roman" w:hAnsi="Times New Roman"/>
          <w:b/>
          <w:sz w:val="20"/>
          <w:szCs w:val="20"/>
          <w:lang w:val="en-GB"/>
        </w:rPr>
        <w:t xml:space="preserve"> for a complete REESS and REESS subsystems</w:t>
      </w:r>
      <w:r w:rsidRPr="00823118">
        <w:rPr>
          <w:rFonts w:ascii="Times New Roman" w:hAnsi="Times New Roman"/>
          <w:bCs/>
          <w:sz w:val="20"/>
          <w:szCs w:val="20"/>
          <w:lang w:val="en-US"/>
        </w:rPr>
        <w:t xml:space="preserve">. </w:t>
      </w:r>
    </w:p>
    <w:p w14:paraId="23F45335" w14:textId="77777777" w:rsidR="00823118" w:rsidRPr="00823118" w:rsidRDefault="00823118" w:rsidP="00823118">
      <w:pPr>
        <w:tabs>
          <w:tab w:val="left" w:pos="3962"/>
        </w:tabs>
        <w:suppressAutoHyphens/>
        <w:spacing w:after="120" w:line="240" w:lineRule="atLeast"/>
        <w:ind w:left="1134" w:right="1134"/>
        <w:jc w:val="both"/>
        <w:rPr>
          <w:rFonts w:ascii="Times New Roman" w:hAnsi="Times New Roman"/>
          <w:bCs/>
          <w:sz w:val="20"/>
          <w:szCs w:val="20"/>
          <w:lang w:val="en-US"/>
        </w:rPr>
      </w:pPr>
      <w:r w:rsidRPr="00823118">
        <w:rPr>
          <w:rFonts w:ascii="Times New Roman" w:hAnsi="Times New Roman"/>
          <w:bCs/>
          <w:sz w:val="20"/>
          <w:szCs w:val="20"/>
          <w:lang w:val="en-US"/>
        </w:rPr>
        <w:t>Discharge limit (end voltage):</w:t>
      </w:r>
      <w:r w:rsidRPr="00823118">
        <w:rPr>
          <w:rFonts w:ascii="Times New Roman" w:hAnsi="Times New Roman"/>
          <w:bCs/>
          <w:sz w:val="20"/>
          <w:szCs w:val="20"/>
          <w:lang w:val="en-US"/>
        </w:rPr>
        <w:tab/>
        <w:t>Specified by the manufacturer</w:t>
      </w:r>
    </w:p>
    <w:p w14:paraId="6F28E5A7" w14:textId="77777777" w:rsidR="00823118" w:rsidRPr="00823118" w:rsidRDefault="00823118" w:rsidP="00823118">
      <w:pPr>
        <w:tabs>
          <w:tab w:val="left" w:pos="3962"/>
        </w:tabs>
        <w:suppressAutoHyphens/>
        <w:spacing w:after="120" w:line="240" w:lineRule="atLeast"/>
        <w:ind w:left="1134" w:right="1134"/>
        <w:jc w:val="both"/>
        <w:rPr>
          <w:rFonts w:ascii="Times New Roman" w:hAnsi="Times New Roman"/>
          <w:b/>
          <w:bCs/>
          <w:sz w:val="20"/>
          <w:szCs w:val="20"/>
          <w:lang w:val="en-US"/>
        </w:rPr>
      </w:pPr>
      <w:r w:rsidRPr="00823118">
        <w:rPr>
          <w:rFonts w:ascii="Times New Roman" w:hAnsi="Times New Roman"/>
          <w:b/>
          <w:bCs/>
          <w:sz w:val="20"/>
          <w:szCs w:val="20"/>
          <w:lang w:val="en-US"/>
        </w:rPr>
        <w:t>For a complete vehicle, discharge procedure using a dynamometer shall be defined by the manufacturer. Discharge termination will be according to vehicle controls.</w:t>
      </w:r>
    </w:p>
    <w:p w14:paraId="0EFF29DD" w14:textId="77777777" w:rsidR="00823118" w:rsidRPr="00823118" w:rsidRDefault="00823118" w:rsidP="00823118">
      <w:pPr>
        <w:suppressAutoHyphens/>
        <w:spacing w:after="120" w:line="240" w:lineRule="atLeast"/>
        <w:ind w:left="1134" w:right="1134"/>
        <w:jc w:val="both"/>
        <w:rPr>
          <w:rFonts w:ascii="Times New Roman" w:hAnsi="Times New Roman"/>
          <w:bCs/>
          <w:sz w:val="20"/>
          <w:szCs w:val="20"/>
          <w:lang w:val="en-US"/>
        </w:rPr>
      </w:pPr>
      <w:r w:rsidRPr="00823118">
        <w:rPr>
          <w:rFonts w:ascii="Times New Roman" w:hAnsi="Times New Roman"/>
          <w:bCs/>
          <w:sz w:val="20"/>
          <w:szCs w:val="20"/>
          <w:lang w:val="en-US"/>
        </w:rPr>
        <w:t>Rest period after discharge:</w:t>
      </w:r>
      <w:r w:rsidRPr="00823118">
        <w:rPr>
          <w:rFonts w:ascii="Times New Roman" w:hAnsi="Times New Roman"/>
          <w:bCs/>
          <w:sz w:val="20"/>
          <w:szCs w:val="20"/>
          <w:lang w:val="en-US"/>
        </w:rPr>
        <w:tab/>
      </w:r>
      <w:r w:rsidRPr="00823118">
        <w:rPr>
          <w:rFonts w:ascii="Times New Roman" w:hAnsi="Times New Roman"/>
          <w:bCs/>
          <w:sz w:val="20"/>
          <w:szCs w:val="20"/>
          <w:lang w:val="en-US"/>
        </w:rPr>
        <w:tab/>
        <w:t xml:space="preserve">Minimum </w:t>
      </w:r>
      <w:r w:rsidRPr="00823118">
        <w:rPr>
          <w:rFonts w:ascii="Times New Roman" w:hAnsi="Times New Roman"/>
          <w:bCs/>
          <w:strike/>
          <w:sz w:val="20"/>
          <w:szCs w:val="20"/>
          <w:lang w:val="en-US"/>
        </w:rPr>
        <w:t xml:space="preserve">30 </w:t>
      </w:r>
      <w:r w:rsidRPr="00823118">
        <w:rPr>
          <w:rFonts w:ascii="Times New Roman" w:hAnsi="Times New Roman" w:hint="eastAsia"/>
          <w:b/>
          <w:bCs/>
          <w:sz w:val="20"/>
          <w:szCs w:val="20"/>
          <w:lang w:val="en-US" w:eastAsia="ja-JP"/>
        </w:rPr>
        <w:t>15</w:t>
      </w:r>
      <w:r w:rsidRPr="00823118">
        <w:rPr>
          <w:rFonts w:ascii="Times New Roman" w:hAnsi="Times New Roman"/>
          <w:b/>
          <w:bCs/>
          <w:sz w:val="20"/>
          <w:szCs w:val="20"/>
          <w:lang w:val="en-US"/>
        </w:rPr>
        <w:t xml:space="preserve"> </w:t>
      </w:r>
      <w:r w:rsidRPr="00823118">
        <w:rPr>
          <w:rFonts w:ascii="Times New Roman" w:hAnsi="Times New Roman"/>
          <w:bCs/>
          <w:sz w:val="20"/>
          <w:szCs w:val="20"/>
          <w:lang w:val="en-US"/>
        </w:rPr>
        <w:t xml:space="preserve">min </w:t>
      </w:r>
    </w:p>
    <w:p w14:paraId="6DF5AFDD" w14:textId="77777777" w:rsidR="00823118" w:rsidRPr="00823118" w:rsidRDefault="00823118" w:rsidP="0099631E">
      <w:pPr>
        <w:suppressAutoHyphens/>
        <w:spacing w:after="120" w:line="240" w:lineRule="atLeast"/>
        <w:ind w:leftChars="515" w:left="1133" w:right="1134" w:firstLine="1"/>
        <w:jc w:val="both"/>
        <w:rPr>
          <w:rFonts w:ascii="Times New Roman" w:hAnsi="Times New Roman"/>
          <w:bCs/>
          <w:sz w:val="20"/>
          <w:szCs w:val="20"/>
          <w:lang w:val="en-US" w:eastAsia="ja-JP"/>
        </w:rPr>
      </w:pPr>
      <w:r w:rsidRPr="00823118">
        <w:rPr>
          <w:rFonts w:ascii="Times New Roman" w:hAnsi="Times New Roman"/>
          <w:bCs/>
          <w:sz w:val="20"/>
          <w:szCs w:val="20"/>
          <w:lang w:val="en-US"/>
        </w:rPr>
        <w:t>Standard charge:</w:t>
      </w:r>
    </w:p>
    <w:p w14:paraId="0568B46A" w14:textId="77777777" w:rsidR="00823118" w:rsidRPr="00823118" w:rsidRDefault="00823118" w:rsidP="0099631E">
      <w:pPr>
        <w:suppressAutoHyphens/>
        <w:spacing w:after="120" w:line="240" w:lineRule="atLeast"/>
        <w:ind w:leftChars="515" w:left="1133" w:right="1134" w:firstLine="1"/>
        <w:jc w:val="both"/>
        <w:rPr>
          <w:rFonts w:ascii="Times New Roman" w:hAnsi="Times New Roman"/>
          <w:b/>
          <w:sz w:val="20"/>
          <w:szCs w:val="20"/>
          <w:lang w:val="en-GB"/>
        </w:rPr>
      </w:pPr>
      <w:r w:rsidRPr="00823118">
        <w:rPr>
          <w:rFonts w:ascii="Times New Roman" w:hAnsi="Times New Roman"/>
          <w:bCs/>
          <w:sz w:val="20"/>
          <w:szCs w:val="20"/>
          <w:lang w:val="en-US"/>
        </w:rPr>
        <w:t xml:space="preserve">The charge procedure </w:t>
      </w:r>
      <w:r w:rsidRPr="00823118">
        <w:rPr>
          <w:rFonts w:ascii="Times New Roman" w:hAnsi="Times New Roman"/>
          <w:bCs/>
          <w:strike/>
          <w:sz w:val="20"/>
          <w:szCs w:val="20"/>
          <w:lang w:val="en-US"/>
        </w:rPr>
        <w:t xml:space="preserve">including termination criteria </w:t>
      </w:r>
      <w:r w:rsidRPr="00823118">
        <w:rPr>
          <w:rFonts w:ascii="Times New Roman" w:hAnsi="Times New Roman"/>
          <w:bCs/>
          <w:sz w:val="20"/>
          <w:szCs w:val="20"/>
          <w:lang w:val="en-US"/>
        </w:rPr>
        <w:t>shall be defined by the manufacturer. If not specified, then it shall be a charge with C/3 current.</w:t>
      </w:r>
      <w:r w:rsidRPr="00823118">
        <w:rPr>
          <w:rFonts w:ascii="Times New Roman" w:hAnsi="Times New Roman"/>
          <w:b/>
          <w:sz w:val="20"/>
          <w:szCs w:val="20"/>
          <w:lang w:val="en-GB"/>
        </w:rPr>
        <w:t xml:space="preserve"> Charging is continued until normally terminated. Charge termination shall be according to </w:t>
      </w:r>
      <w:r w:rsidRPr="00823118">
        <w:rPr>
          <w:rFonts w:ascii="Times New Roman" w:hAnsi="Times New Roman"/>
          <w:b/>
          <w:sz w:val="20"/>
          <w:szCs w:val="20"/>
          <w:lang w:val="en-GB" w:eastAsia="ja-JP"/>
        </w:rPr>
        <w:t>paragraph</w:t>
      </w:r>
      <w:r w:rsidRPr="00823118">
        <w:rPr>
          <w:rFonts w:ascii="Times New Roman" w:hAnsi="Times New Roman" w:hint="eastAsia"/>
          <w:b/>
          <w:sz w:val="20"/>
          <w:szCs w:val="20"/>
          <w:lang w:val="en-GB" w:eastAsia="ja-JP"/>
        </w:rPr>
        <w:t xml:space="preserve"> 2. of Annex 9 Appendix 2</w:t>
      </w:r>
      <w:r w:rsidRPr="00823118">
        <w:rPr>
          <w:rFonts w:ascii="Times New Roman" w:hAnsi="Times New Roman"/>
          <w:b/>
          <w:sz w:val="20"/>
          <w:szCs w:val="20"/>
          <w:lang w:val="en-GB"/>
        </w:rPr>
        <w:t xml:space="preserve"> for REESS or REESS subsystem.</w:t>
      </w:r>
    </w:p>
    <w:p w14:paraId="1CDDF531" w14:textId="0FF91761" w:rsidR="00823118" w:rsidRPr="00823118" w:rsidRDefault="00823118" w:rsidP="0099631E">
      <w:pPr>
        <w:suppressAutoHyphens/>
        <w:spacing w:after="120" w:line="240" w:lineRule="atLeast"/>
        <w:ind w:leftChars="515" w:left="1133" w:right="1134" w:firstLine="1"/>
        <w:jc w:val="both"/>
        <w:rPr>
          <w:rFonts w:ascii="Times New Roman" w:hAnsi="Times New Roman"/>
          <w:b/>
          <w:sz w:val="20"/>
          <w:szCs w:val="20"/>
          <w:lang w:val="en-GB"/>
        </w:rPr>
      </w:pPr>
      <w:r w:rsidRPr="00823118">
        <w:rPr>
          <w:rFonts w:ascii="Times New Roman" w:hAnsi="Times New Roman"/>
          <w:b/>
          <w:sz w:val="20"/>
          <w:szCs w:val="20"/>
          <w:lang w:val="en-GB"/>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r w:rsidRPr="00823118">
        <w:rPr>
          <w:sz w:val="20"/>
          <w:szCs w:val="20"/>
          <w:lang w:val="en-GB"/>
        </w:rPr>
        <w:t xml:space="preserve"> "</w:t>
      </w:r>
    </w:p>
    <w:p w14:paraId="18D577BD" w14:textId="77777777" w:rsidR="00823118" w:rsidRDefault="00823118">
      <w:pPr>
        <w:spacing w:after="0" w:line="240" w:lineRule="auto"/>
        <w:rPr>
          <w:rFonts w:ascii="Times New Roman" w:hAnsi="Times New Roman"/>
          <w:i/>
          <w:sz w:val="20"/>
          <w:szCs w:val="20"/>
          <w:lang w:val="en-GB" w:eastAsia="ja-JP"/>
        </w:rPr>
      </w:pPr>
      <w:r>
        <w:rPr>
          <w:i/>
          <w:lang w:val="en-GB" w:eastAsia="ja-JP"/>
        </w:rPr>
        <w:br w:type="page"/>
      </w:r>
    </w:p>
    <w:p w14:paraId="4665AD6C" w14:textId="1D7E0058" w:rsidR="00823118" w:rsidRDefault="00823118" w:rsidP="0099631E">
      <w:pPr>
        <w:pStyle w:val="para"/>
        <w:spacing w:beforeLines="100" w:before="240" w:after="0"/>
        <w:rPr>
          <w:rFonts w:eastAsia="MS Mincho"/>
          <w:lang w:val="en-GB" w:eastAsia="ja-JP"/>
        </w:rPr>
      </w:pPr>
      <w:r w:rsidRPr="00823118">
        <w:rPr>
          <w:rFonts w:eastAsia="MS Mincho" w:hint="eastAsia"/>
          <w:i/>
          <w:lang w:val="en-GB" w:eastAsia="ja-JP"/>
        </w:rPr>
        <w:lastRenderedPageBreak/>
        <w:t>I</w:t>
      </w:r>
      <w:r w:rsidRPr="00823118">
        <w:rPr>
          <w:rFonts w:eastAsia="MS Mincho"/>
          <w:i/>
          <w:lang w:val="en-GB" w:eastAsia="ja-JP"/>
        </w:rPr>
        <w:t>n</w:t>
      </w:r>
      <w:r w:rsidRPr="00823118">
        <w:rPr>
          <w:rFonts w:eastAsia="MS Mincho" w:hint="eastAsia"/>
          <w:i/>
          <w:lang w:val="en-GB" w:eastAsia="ja-JP"/>
        </w:rPr>
        <w:t xml:space="preserve">sert </w:t>
      </w:r>
      <w:r w:rsidRPr="00823118">
        <w:rPr>
          <w:rFonts w:eastAsia="MS Mincho"/>
          <w:i/>
          <w:lang w:val="en-GB" w:eastAsia="ja-JP"/>
        </w:rPr>
        <w:t>new Annex 9 – Appendix 2</w:t>
      </w:r>
      <w:r w:rsidRPr="0099631E">
        <w:rPr>
          <w:rFonts w:eastAsia="MS Mincho"/>
          <w:lang w:val="en-GB" w:eastAsia="ja-JP"/>
        </w:rPr>
        <w:t xml:space="preserve">, </w:t>
      </w:r>
      <w:r>
        <w:rPr>
          <w:rFonts w:eastAsia="MS Mincho"/>
          <w:lang w:val="en-GB" w:eastAsia="ja-JP"/>
        </w:rPr>
        <w:t>to read</w:t>
      </w:r>
      <w:r w:rsidR="0099631E">
        <w:rPr>
          <w:rFonts w:eastAsia="MS Mincho"/>
          <w:lang w:val="en-GB" w:eastAsia="ja-JP"/>
        </w:rPr>
        <w:t>:</w:t>
      </w:r>
    </w:p>
    <w:p w14:paraId="4E6070C8" w14:textId="44583769" w:rsidR="00823118" w:rsidRPr="00823118" w:rsidRDefault="00823118" w:rsidP="00823118">
      <w:pPr>
        <w:keepNext/>
        <w:keepLines/>
        <w:tabs>
          <w:tab w:val="right" w:pos="851"/>
        </w:tabs>
        <w:suppressAutoHyphens/>
        <w:spacing w:before="360" w:after="240" w:line="300" w:lineRule="exact"/>
        <w:ind w:left="1134" w:right="1134" w:hanging="1134"/>
        <w:rPr>
          <w:rFonts w:ascii="Times New Roman" w:hAnsi="Times New Roman"/>
          <w:b/>
          <w:sz w:val="28"/>
          <w:szCs w:val="20"/>
          <w:lang w:val="en-GB" w:eastAsia="ja-JP"/>
        </w:rPr>
      </w:pPr>
      <w:r w:rsidRPr="00823118">
        <w:rPr>
          <w:sz w:val="20"/>
          <w:szCs w:val="20"/>
          <w:lang w:val="en-GB"/>
        </w:rPr>
        <w:t>"</w:t>
      </w:r>
      <w:r w:rsidRPr="00823118">
        <w:rPr>
          <w:rFonts w:ascii="Times New Roman" w:hAnsi="Times New Roman" w:hint="eastAsia"/>
          <w:b/>
          <w:sz w:val="28"/>
          <w:szCs w:val="20"/>
          <w:lang w:val="en-GB"/>
        </w:rPr>
        <w:t xml:space="preserve">Annex </w:t>
      </w:r>
      <w:r w:rsidRPr="00823118">
        <w:rPr>
          <w:rFonts w:ascii="Times New Roman" w:hAnsi="Times New Roman" w:hint="eastAsia"/>
          <w:b/>
          <w:sz w:val="28"/>
          <w:szCs w:val="20"/>
          <w:lang w:val="en-GB" w:eastAsia="ja-JP"/>
        </w:rPr>
        <w:t>9</w:t>
      </w:r>
      <w:r w:rsidRPr="00823118">
        <w:rPr>
          <w:rFonts w:ascii="Times New Roman" w:hAnsi="Times New Roman"/>
          <w:b/>
          <w:sz w:val="28"/>
          <w:szCs w:val="20"/>
          <w:lang w:val="en-GB"/>
        </w:rPr>
        <w:t xml:space="preserve"> </w:t>
      </w:r>
      <w:r w:rsidRPr="00823118">
        <w:rPr>
          <w:rFonts w:ascii="Times New Roman" w:hAnsi="Times New Roman"/>
          <w:b/>
          <w:sz w:val="28"/>
          <w:szCs w:val="20"/>
          <w:lang w:val="en-GB"/>
        </w:rPr>
        <w:noBreakHyphen/>
        <w:t xml:space="preserve"> Appendix </w:t>
      </w:r>
      <w:r w:rsidRPr="00823118">
        <w:rPr>
          <w:rFonts w:ascii="Times New Roman" w:hAnsi="Times New Roman" w:hint="eastAsia"/>
          <w:b/>
          <w:sz w:val="28"/>
          <w:szCs w:val="20"/>
          <w:lang w:val="en-GB" w:eastAsia="ja-JP"/>
        </w:rPr>
        <w:t>2</w:t>
      </w:r>
    </w:p>
    <w:p w14:paraId="64D3959A" w14:textId="77777777" w:rsidR="00823118" w:rsidRPr="00823118" w:rsidRDefault="00823118" w:rsidP="00823118">
      <w:pPr>
        <w:keepNext/>
        <w:keepLines/>
        <w:tabs>
          <w:tab w:val="right" w:pos="851"/>
        </w:tabs>
        <w:suppressAutoHyphens/>
        <w:spacing w:before="360" w:after="240" w:line="300" w:lineRule="exact"/>
        <w:ind w:left="1134" w:right="1134" w:hanging="1134"/>
        <w:rPr>
          <w:rFonts w:ascii="Times New Roman" w:hAnsi="Times New Roman"/>
          <w:b/>
          <w:sz w:val="28"/>
          <w:szCs w:val="20"/>
          <w:lang w:val="en-GB" w:eastAsia="ja-JP"/>
        </w:rPr>
      </w:pPr>
      <w:r w:rsidRPr="00823118">
        <w:rPr>
          <w:rFonts w:ascii="Times New Roman" w:hAnsi="Times New Roman"/>
          <w:b/>
          <w:sz w:val="28"/>
          <w:szCs w:val="20"/>
          <w:lang w:val="en-GB"/>
        </w:rPr>
        <w:tab/>
      </w:r>
      <w:r w:rsidRPr="00823118">
        <w:rPr>
          <w:rFonts w:ascii="Times New Roman" w:hAnsi="Times New Roman"/>
          <w:b/>
          <w:sz w:val="28"/>
          <w:szCs w:val="20"/>
          <w:lang w:val="en-GB"/>
        </w:rPr>
        <w:tab/>
        <w:t xml:space="preserve">Procedure for </w:t>
      </w:r>
      <w:r w:rsidRPr="00823118">
        <w:rPr>
          <w:rFonts w:ascii="Times New Roman" w:hAnsi="Times New Roman" w:hint="eastAsia"/>
          <w:b/>
          <w:sz w:val="28"/>
          <w:szCs w:val="20"/>
          <w:lang w:val="en-GB" w:eastAsia="ja-JP"/>
        </w:rPr>
        <w:t>SOC adjustment</w:t>
      </w:r>
    </w:p>
    <w:p w14:paraId="241F12D5" w14:textId="77777777" w:rsidR="00823118" w:rsidRPr="00823118" w:rsidRDefault="00823118" w:rsidP="00823118">
      <w:pPr>
        <w:suppressAutoHyphens/>
        <w:spacing w:after="120" w:line="240" w:lineRule="atLeast"/>
        <w:ind w:left="3969" w:right="1134" w:hanging="2835"/>
        <w:jc w:val="both"/>
        <w:rPr>
          <w:rFonts w:ascii="Times New Roman" w:hAnsi="Times New Roman"/>
          <w:b/>
          <w:bCs/>
          <w:sz w:val="20"/>
          <w:szCs w:val="20"/>
          <w:lang w:val="en-GB"/>
        </w:rPr>
      </w:pPr>
    </w:p>
    <w:p w14:paraId="57223FB5" w14:textId="77777777" w:rsidR="00823118" w:rsidRPr="00823118" w:rsidRDefault="00823118" w:rsidP="00823118">
      <w:pPr>
        <w:suppressAutoHyphens/>
        <w:spacing w:after="120" w:line="240" w:lineRule="atLeast"/>
        <w:ind w:leftChars="567" w:left="2385" w:right="1134" w:hangingChars="567" w:hanging="1138"/>
        <w:jc w:val="both"/>
        <w:rPr>
          <w:rFonts w:ascii="Times New Roman" w:hAnsi="Times New Roman"/>
          <w:b/>
          <w:sz w:val="20"/>
          <w:szCs w:val="20"/>
          <w:lang w:val="en-GB"/>
        </w:rPr>
      </w:pPr>
      <w:r w:rsidRPr="00823118">
        <w:rPr>
          <w:rFonts w:ascii="Times New Roman" w:hAnsi="Times New Roman"/>
          <w:b/>
          <w:sz w:val="20"/>
          <w:szCs w:val="20"/>
          <w:lang w:val="en-GB"/>
        </w:rPr>
        <w:t>1.</w:t>
      </w:r>
      <w:r w:rsidRPr="00823118">
        <w:rPr>
          <w:rFonts w:ascii="Times New Roman" w:hAnsi="Times New Roman"/>
          <w:b/>
          <w:sz w:val="20"/>
          <w:szCs w:val="20"/>
          <w:lang w:val="en-GB"/>
        </w:rPr>
        <w:tab/>
        <w:t>The adjustment of SOC shall be conducted at an ambient temperature of 20 ± 10 °C for vehicle-based tests and 22 ± 5 °C for component-based tests.</w:t>
      </w:r>
    </w:p>
    <w:p w14:paraId="57F2E3C9" w14:textId="77777777" w:rsidR="00823118" w:rsidRPr="00823118" w:rsidRDefault="00823118" w:rsidP="00823118">
      <w:pPr>
        <w:suppressAutoHyphens/>
        <w:spacing w:after="120" w:line="240" w:lineRule="atLeast"/>
        <w:ind w:leftChars="567" w:left="2385" w:right="1134" w:hangingChars="567" w:hanging="1138"/>
        <w:jc w:val="both"/>
        <w:rPr>
          <w:rFonts w:ascii="Times New Roman" w:hAnsi="Times New Roman"/>
          <w:b/>
          <w:sz w:val="20"/>
          <w:szCs w:val="20"/>
          <w:lang w:val="en-GB"/>
        </w:rPr>
      </w:pPr>
      <w:r w:rsidRPr="00823118">
        <w:rPr>
          <w:rFonts w:ascii="Times New Roman" w:hAnsi="Times New Roman"/>
          <w:b/>
          <w:sz w:val="20"/>
          <w:szCs w:val="20"/>
          <w:lang w:val="en-GB"/>
        </w:rPr>
        <w:t>2.</w:t>
      </w:r>
      <w:r w:rsidRPr="00823118">
        <w:rPr>
          <w:rFonts w:ascii="Times New Roman" w:hAnsi="Times New Roman"/>
          <w:b/>
          <w:sz w:val="20"/>
          <w:szCs w:val="20"/>
          <w:lang w:val="en-GB"/>
        </w:rPr>
        <w:tab/>
        <w:t>The SOC of the Tested-Device shall be adjusted according to one of the following procedures as applicable. Where different charging procedures are possible, the REESS shall be charged using the procedure which yields the highest SOC:</w:t>
      </w:r>
    </w:p>
    <w:p w14:paraId="1C19787A" w14:textId="77777777" w:rsidR="00823118" w:rsidRPr="00823118" w:rsidRDefault="00823118" w:rsidP="00823118">
      <w:pPr>
        <w:suppressAutoHyphens/>
        <w:spacing w:after="120" w:line="240" w:lineRule="atLeast"/>
        <w:ind w:leftChars="1134" w:left="3063" w:right="1134" w:hangingChars="283" w:hanging="568"/>
        <w:jc w:val="both"/>
        <w:rPr>
          <w:rFonts w:ascii="Times New Roman" w:hAnsi="Times New Roman"/>
          <w:b/>
          <w:sz w:val="20"/>
          <w:szCs w:val="20"/>
          <w:lang w:val="en-GB"/>
        </w:rPr>
      </w:pPr>
      <w:r w:rsidRPr="00823118">
        <w:rPr>
          <w:rFonts w:ascii="Times New Roman" w:hAnsi="Times New Roman"/>
          <w:b/>
          <w:sz w:val="20"/>
          <w:szCs w:val="20"/>
          <w:lang w:val="en-GB"/>
        </w:rPr>
        <w:t>(a)</w:t>
      </w:r>
      <w:r w:rsidRPr="00823118">
        <w:rPr>
          <w:rFonts w:ascii="Times New Roman" w:hAnsi="Times New Roman"/>
          <w:b/>
          <w:sz w:val="20"/>
          <w:szCs w:val="20"/>
          <w:lang w:val="en-GB"/>
        </w:rPr>
        <w:tab/>
        <w:t xml:space="preserve">For a vehicle with a REESS designed to be externally charged, the REESS shall be charged to the highest SOC in accordance with the procedure specified by the manufacturer for normal operation until the charging process is normally terminated. </w:t>
      </w:r>
    </w:p>
    <w:p w14:paraId="182FADB9" w14:textId="77777777" w:rsidR="00823118" w:rsidRPr="00823118" w:rsidRDefault="00823118" w:rsidP="00823118">
      <w:pPr>
        <w:suppressAutoHyphens/>
        <w:spacing w:after="120" w:line="240" w:lineRule="atLeast"/>
        <w:ind w:leftChars="1134" w:left="3063" w:right="1134" w:hangingChars="283" w:hanging="568"/>
        <w:jc w:val="both"/>
        <w:rPr>
          <w:rFonts w:ascii="Times New Roman" w:hAnsi="Times New Roman"/>
          <w:b/>
          <w:sz w:val="20"/>
          <w:szCs w:val="20"/>
          <w:lang w:val="en-GB"/>
        </w:rPr>
      </w:pPr>
      <w:r w:rsidRPr="00823118">
        <w:rPr>
          <w:rFonts w:ascii="Times New Roman" w:hAnsi="Times New Roman"/>
          <w:b/>
          <w:sz w:val="20"/>
          <w:szCs w:val="20"/>
          <w:lang w:val="en-GB"/>
        </w:rPr>
        <w:t>(b)</w:t>
      </w:r>
      <w:r w:rsidRPr="00823118">
        <w:rPr>
          <w:rFonts w:ascii="Times New Roman" w:hAnsi="Times New Roman"/>
          <w:b/>
          <w:sz w:val="20"/>
          <w:szCs w:val="20"/>
          <w:lang w:val="en-GB"/>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78285E08" w14:textId="77777777" w:rsidR="00823118" w:rsidRPr="00823118" w:rsidRDefault="00823118" w:rsidP="00823118">
      <w:pPr>
        <w:suppressAutoHyphens/>
        <w:spacing w:after="120" w:line="240" w:lineRule="atLeast"/>
        <w:ind w:leftChars="1134" w:left="3063" w:right="1134" w:hangingChars="283" w:hanging="568"/>
        <w:jc w:val="both"/>
        <w:rPr>
          <w:rFonts w:ascii="Times New Roman" w:hAnsi="Times New Roman"/>
          <w:b/>
          <w:sz w:val="20"/>
          <w:szCs w:val="20"/>
          <w:lang w:val="en-GB"/>
        </w:rPr>
      </w:pPr>
      <w:r w:rsidRPr="00823118">
        <w:rPr>
          <w:rFonts w:ascii="Times New Roman" w:hAnsi="Times New Roman"/>
          <w:b/>
          <w:sz w:val="20"/>
          <w:szCs w:val="20"/>
          <w:lang w:val="en-GB"/>
        </w:rPr>
        <w:t>(c)</w:t>
      </w:r>
      <w:r w:rsidRPr="00823118">
        <w:rPr>
          <w:rFonts w:ascii="Times New Roman" w:hAnsi="Times New Roman"/>
          <w:b/>
          <w:sz w:val="20"/>
          <w:szCs w:val="20"/>
          <w:lang w:val="en-GB"/>
        </w:rPr>
        <w:tab/>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p>
    <w:p w14:paraId="3FAC5237" w14:textId="6E1BC8E3" w:rsidR="00823118" w:rsidRPr="00823118" w:rsidRDefault="00823118" w:rsidP="00823118">
      <w:pPr>
        <w:suppressAutoHyphens/>
        <w:spacing w:after="120" w:line="240" w:lineRule="atLeast"/>
        <w:ind w:leftChars="567" w:left="2385" w:right="1134" w:hangingChars="567" w:hanging="1138"/>
        <w:jc w:val="both"/>
        <w:rPr>
          <w:rFonts w:ascii="Times New Roman" w:hAnsi="Times New Roman"/>
          <w:b/>
          <w:sz w:val="20"/>
          <w:szCs w:val="20"/>
          <w:lang w:val="en-GB"/>
        </w:rPr>
      </w:pPr>
      <w:r w:rsidRPr="00823118">
        <w:rPr>
          <w:rFonts w:ascii="Times New Roman" w:hAnsi="Times New Roman"/>
          <w:b/>
          <w:sz w:val="20"/>
          <w:szCs w:val="20"/>
          <w:lang w:val="en-GB"/>
        </w:rPr>
        <w:t>3.</w:t>
      </w:r>
      <w:r w:rsidRPr="00823118">
        <w:rPr>
          <w:rFonts w:ascii="Times New Roman" w:hAnsi="Times New Roman"/>
          <w:b/>
          <w:sz w:val="20"/>
          <w:szCs w:val="20"/>
          <w:lang w:val="en-GB"/>
        </w:rPr>
        <w:tab/>
        <w:t>When the vehicle or REESS subsystem is tested, the SOC shall be no less than 95 per cent of the SOC according to paragraphs</w:t>
      </w:r>
      <w:r w:rsidRPr="00823118">
        <w:rPr>
          <w:rFonts w:ascii="Times New Roman" w:hAnsi="Times New Roman" w:hint="eastAsia"/>
          <w:b/>
          <w:sz w:val="20"/>
          <w:szCs w:val="20"/>
          <w:lang w:val="en-GB" w:eastAsia="ja-JP"/>
        </w:rPr>
        <w:t xml:space="preserve"> </w:t>
      </w:r>
      <w:r w:rsidRPr="00823118">
        <w:rPr>
          <w:rFonts w:ascii="Times New Roman" w:hAnsi="Times New Roman"/>
          <w:b/>
          <w:sz w:val="20"/>
          <w:szCs w:val="20"/>
          <w:lang w:val="en-GB"/>
        </w:rPr>
        <w:t xml:space="preserve">1. and 2. </w:t>
      </w:r>
      <w:r w:rsidRPr="00823118">
        <w:rPr>
          <w:rFonts w:ascii="Times New Roman" w:hAnsi="Times New Roman" w:hint="eastAsia"/>
          <w:b/>
          <w:sz w:val="20"/>
          <w:szCs w:val="20"/>
          <w:lang w:val="en-GB" w:eastAsia="ja-JP"/>
        </w:rPr>
        <w:t xml:space="preserve">above </w:t>
      </w:r>
      <w:r w:rsidRPr="00823118">
        <w:rPr>
          <w:rFonts w:ascii="Times New Roman" w:hAnsi="Times New Roman"/>
          <w:b/>
          <w:sz w:val="20"/>
          <w:szCs w:val="20"/>
          <w:lang w:val="en-GB"/>
        </w:rPr>
        <w:t>for REESS designed to be externally charged and shall be no less than 90 per cent of SOC according to paragraphs 1. and 2.</w:t>
      </w:r>
      <w:r w:rsidRPr="00823118">
        <w:rPr>
          <w:rFonts w:ascii="Times New Roman" w:hAnsi="Times New Roman" w:hint="eastAsia"/>
          <w:b/>
          <w:sz w:val="20"/>
          <w:szCs w:val="20"/>
          <w:lang w:val="en-GB" w:eastAsia="ja-JP"/>
        </w:rPr>
        <w:t xml:space="preserve"> above</w:t>
      </w:r>
      <w:r w:rsidRPr="00823118">
        <w:rPr>
          <w:rFonts w:ascii="Times New Roman" w:hAnsi="Times New Roman"/>
          <w:b/>
          <w:sz w:val="20"/>
          <w:szCs w:val="20"/>
          <w:lang w:val="en-GB"/>
        </w:rPr>
        <w:t xml:space="preserve"> for REESS designed to be charged only by an energy source on the vehicle. The SOC will be confirmed by a method provided by the manufacturer.</w:t>
      </w:r>
      <w:r w:rsidRPr="00823118">
        <w:rPr>
          <w:sz w:val="20"/>
          <w:szCs w:val="20"/>
          <w:lang w:val="en-GB"/>
        </w:rPr>
        <w:t>"</w:t>
      </w:r>
    </w:p>
    <w:p w14:paraId="65D37CD0" w14:textId="7922D6A9" w:rsidR="00823118" w:rsidRPr="003F464F" w:rsidRDefault="003F464F" w:rsidP="0099631E">
      <w:pPr>
        <w:pStyle w:val="para"/>
        <w:spacing w:beforeLines="100" w:before="240" w:after="0"/>
        <w:rPr>
          <w:rFonts w:eastAsia="MS Mincho"/>
          <w:i/>
          <w:lang w:val="en-GB" w:eastAsia="ja-JP"/>
        </w:rPr>
      </w:pPr>
      <w:r w:rsidRPr="003F464F">
        <w:rPr>
          <w:rFonts w:eastAsia="MS Mincho" w:hint="eastAsia"/>
          <w:i/>
          <w:lang w:val="en-GB" w:eastAsia="ja-JP"/>
        </w:rPr>
        <w:t>Renumber (former) Annex 8A as Annex 9A.</w:t>
      </w:r>
    </w:p>
    <w:p w14:paraId="489201F0" w14:textId="24105ECF" w:rsidR="003F464F" w:rsidRDefault="003F464F" w:rsidP="0099631E">
      <w:pPr>
        <w:pStyle w:val="para"/>
        <w:spacing w:beforeLines="100" w:before="240" w:after="0"/>
        <w:rPr>
          <w:rFonts w:eastAsia="MS Mincho"/>
          <w:lang w:val="en-GB" w:eastAsia="ja-JP"/>
        </w:rPr>
      </w:pPr>
      <w:r w:rsidRPr="003F464F">
        <w:rPr>
          <w:rFonts w:eastAsia="MS Mincho" w:hint="eastAsia"/>
          <w:i/>
          <w:lang w:val="en-GB" w:eastAsia="ja-JP"/>
        </w:rPr>
        <w:t>Annex 9A, paragraph</w:t>
      </w:r>
      <w:r>
        <w:rPr>
          <w:rFonts w:eastAsia="MS Mincho"/>
          <w:i/>
          <w:lang w:val="en-GB" w:eastAsia="ja-JP"/>
        </w:rPr>
        <w:t>s</w:t>
      </w:r>
      <w:r w:rsidRPr="003F464F">
        <w:rPr>
          <w:rFonts w:eastAsia="MS Mincho" w:hint="eastAsia"/>
          <w:i/>
          <w:lang w:val="en-GB" w:eastAsia="ja-JP"/>
        </w:rPr>
        <w:t xml:space="preserve"> 2.1.</w:t>
      </w:r>
      <w:r>
        <w:rPr>
          <w:rFonts w:eastAsia="MS Mincho"/>
          <w:i/>
          <w:lang w:val="en-GB" w:eastAsia="ja-JP"/>
        </w:rPr>
        <w:t xml:space="preserve"> to 2.2.</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35D4F1A9" w14:textId="494F3743" w:rsidR="003F464F" w:rsidRPr="003F464F" w:rsidRDefault="003F464F" w:rsidP="003F464F">
      <w:pPr>
        <w:suppressAutoHyphens/>
        <w:spacing w:after="120" w:line="240" w:lineRule="atLeast"/>
        <w:ind w:left="2268" w:right="1134" w:hanging="1134"/>
        <w:jc w:val="both"/>
        <w:rPr>
          <w:rFonts w:ascii="Times New Roman" w:hAnsi="Times New Roman"/>
          <w:sz w:val="20"/>
          <w:szCs w:val="20"/>
          <w:lang w:val="en-GB"/>
        </w:rPr>
      </w:pPr>
      <w:r w:rsidRPr="00823118">
        <w:rPr>
          <w:sz w:val="20"/>
          <w:szCs w:val="20"/>
          <w:lang w:val="en-GB"/>
        </w:rPr>
        <w:t>"</w:t>
      </w:r>
      <w:r w:rsidRPr="003F464F">
        <w:rPr>
          <w:rFonts w:ascii="Times New Roman" w:hAnsi="Times New Roman"/>
          <w:sz w:val="20"/>
          <w:szCs w:val="20"/>
          <w:lang w:val="en-GB"/>
        </w:rPr>
        <w:t>2.1.</w:t>
      </w:r>
      <w:r w:rsidRPr="003F464F">
        <w:rPr>
          <w:rFonts w:ascii="Times New Roman" w:hAnsi="Times New Roman"/>
          <w:sz w:val="20"/>
          <w:szCs w:val="20"/>
          <w:lang w:val="en-GB"/>
        </w:rPr>
        <w:tab/>
      </w:r>
      <w:r w:rsidRPr="003F464F">
        <w:rPr>
          <w:rFonts w:ascii="Times New Roman" w:hAnsi="Times New Roman"/>
          <w:bCs/>
          <w:sz w:val="20"/>
          <w:szCs w:val="20"/>
          <w:lang w:val="en-GB"/>
        </w:rPr>
        <w:t xml:space="preserve">This test shall be conducted either with the complete REESS or with </w:t>
      </w:r>
      <w:r w:rsidRPr="0099631E">
        <w:rPr>
          <w:rFonts w:ascii="Times New Roman" w:hAnsi="Times New Roman"/>
          <w:bCs/>
          <w:strike/>
          <w:sz w:val="20"/>
          <w:szCs w:val="20"/>
          <w:lang w:val="en-GB"/>
        </w:rPr>
        <w:t>a</w:t>
      </w:r>
      <w:r w:rsidRPr="003F464F">
        <w:rPr>
          <w:rFonts w:ascii="Times New Roman" w:hAnsi="Times New Roman"/>
          <w:bCs/>
          <w:strike/>
          <w:sz w:val="20"/>
          <w:szCs w:val="20"/>
          <w:lang w:val="en-GB"/>
        </w:rPr>
        <w:t xml:space="preserve"> related</w:t>
      </w:r>
      <w:r w:rsidRPr="003F464F">
        <w:rPr>
          <w:rFonts w:ascii="Times New Roman" w:hAnsi="Times New Roman"/>
          <w:bCs/>
          <w:sz w:val="20"/>
          <w:szCs w:val="20"/>
          <w:lang w:val="en-GB"/>
        </w:rPr>
        <w:t xml:space="preserve"> REESS subsystem(s)</w:t>
      </w:r>
      <w:r w:rsidRPr="003F464F">
        <w:rPr>
          <w:rFonts w:ascii="Times New Roman" w:hAnsi="Times New Roman"/>
          <w:bCs/>
          <w:strike/>
          <w:sz w:val="20"/>
          <w:szCs w:val="20"/>
          <w:lang w:val="en-GB"/>
        </w:rPr>
        <w:t xml:space="preserve"> including the cells and their electrical </w:t>
      </w:r>
      <w:proofErr w:type="spellStart"/>
      <w:r w:rsidRPr="003F464F">
        <w:rPr>
          <w:rFonts w:ascii="Times New Roman" w:hAnsi="Times New Roman"/>
          <w:bCs/>
          <w:strike/>
          <w:sz w:val="20"/>
          <w:szCs w:val="20"/>
          <w:lang w:val="en-GB"/>
        </w:rPr>
        <w:t>connections</w:t>
      </w:r>
      <w:r w:rsidRPr="003F464F">
        <w:rPr>
          <w:rFonts w:ascii="Times New Roman" w:hAnsi="Times New Roman"/>
          <w:bCs/>
          <w:sz w:val="20"/>
          <w:szCs w:val="20"/>
          <w:lang w:val="en-GB"/>
        </w:rPr>
        <w:t>If</w:t>
      </w:r>
      <w:proofErr w:type="spellEnd"/>
      <w:r w:rsidRPr="003F464F">
        <w:rPr>
          <w:rFonts w:ascii="Times New Roman" w:hAnsi="Times New Roman"/>
          <w:bCs/>
          <w:sz w:val="20"/>
          <w:szCs w:val="20"/>
          <w:lang w:val="en-GB"/>
        </w:rPr>
        <w:t xml:space="preserve"> the manufacturer chooses to test with </w:t>
      </w:r>
      <w:r w:rsidRPr="003F464F">
        <w:rPr>
          <w:rFonts w:ascii="Times New Roman" w:hAnsi="Times New Roman"/>
          <w:bCs/>
          <w:strike/>
          <w:sz w:val="20"/>
          <w:szCs w:val="20"/>
          <w:lang w:val="en-GB"/>
        </w:rPr>
        <w:t xml:space="preserve">related </w:t>
      </w:r>
      <w:r w:rsidRPr="003F464F">
        <w:rPr>
          <w:rFonts w:ascii="Times New Roman" w:hAnsi="Times New Roman" w:hint="eastAsia"/>
          <w:b/>
          <w:bCs/>
          <w:sz w:val="20"/>
          <w:szCs w:val="20"/>
          <w:lang w:val="en-GB" w:eastAsia="ja-JP"/>
        </w:rPr>
        <w:t>REESS</w:t>
      </w:r>
      <w:r w:rsidRPr="003F464F">
        <w:rPr>
          <w:rFonts w:ascii="Times New Roman" w:hAnsi="Times New Roman"/>
          <w:b/>
          <w:bCs/>
          <w:sz w:val="20"/>
          <w:szCs w:val="20"/>
          <w:lang w:val="en-GB"/>
        </w:rPr>
        <w:t xml:space="preserve"> </w:t>
      </w:r>
      <w:r w:rsidRPr="003F464F">
        <w:rPr>
          <w:rFonts w:ascii="Times New Roman" w:hAnsi="Times New Roman"/>
          <w:bCs/>
          <w:sz w:val="20"/>
          <w:szCs w:val="20"/>
          <w:lang w:val="en-GB"/>
        </w:rPr>
        <w:t xml:space="preserve">subsystem(s), the manufacturer shall demonstrate that the test result can reasonably represent the </w:t>
      </w:r>
      <w:r w:rsidRPr="003F464F">
        <w:rPr>
          <w:rFonts w:ascii="Times New Roman" w:hAnsi="Times New Roman"/>
          <w:bCs/>
          <w:sz w:val="20"/>
          <w:szCs w:val="20"/>
          <w:lang w:val="en-GB"/>
        </w:rPr>
        <w:lastRenderedPageBreak/>
        <w:t>performance of the complete REESS with respect to its safety performance under the same conditions. If the electronic management unit for the REESS is not integrated in the casing</w:t>
      </w:r>
      <w:r w:rsidRPr="003F464F">
        <w:rPr>
          <w:rFonts w:ascii="Times New Roman" w:hAnsi="Times New Roman" w:hint="eastAsia"/>
          <w:bCs/>
          <w:sz w:val="20"/>
          <w:szCs w:val="20"/>
          <w:lang w:val="en-GB"/>
        </w:rPr>
        <w:t xml:space="preserve"> </w:t>
      </w:r>
      <w:r w:rsidRPr="003F464F">
        <w:rPr>
          <w:rFonts w:ascii="Times New Roman" w:hAnsi="Times New Roman"/>
          <w:bCs/>
          <w:sz w:val="20"/>
          <w:szCs w:val="20"/>
          <w:lang w:val="en-GB"/>
        </w:rPr>
        <w:t xml:space="preserve">enclosing the cells, then </w:t>
      </w:r>
      <w:r w:rsidRPr="003F464F">
        <w:rPr>
          <w:rFonts w:ascii="Times New Roman" w:hAnsi="Times New Roman" w:hint="eastAsia"/>
          <w:bCs/>
          <w:sz w:val="20"/>
          <w:szCs w:val="20"/>
          <w:lang w:val="en-GB"/>
        </w:rPr>
        <w:t>the electronic management unit</w:t>
      </w:r>
      <w:r w:rsidRPr="003F464F">
        <w:rPr>
          <w:rFonts w:ascii="Times New Roman" w:hAnsi="Times New Roman" w:hint="eastAsia"/>
          <w:bCs/>
          <w:color w:val="0000FF"/>
          <w:sz w:val="20"/>
          <w:szCs w:val="20"/>
          <w:lang w:val="en-GB"/>
        </w:rPr>
        <w:t xml:space="preserve"> </w:t>
      </w:r>
      <w:r w:rsidRPr="003F464F">
        <w:rPr>
          <w:rFonts w:ascii="Times New Roman" w:hAnsi="Times New Roman"/>
          <w:bCs/>
          <w:sz w:val="20"/>
          <w:szCs w:val="20"/>
          <w:lang w:val="en-GB"/>
        </w:rPr>
        <w:t xml:space="preserve">may be omitted from installation on the </w:t>
      </w:r>
      <w:r w:rsidRPr="003F464F">
        <w:rPr>
          <w:rFonts w:ascii="Times New Roman" w:hAnsi="Times New Roman"/>
          <w:bCs/>
          <w:strike/>
          <w:sz w:val="20"/>
          <w:szCs w:val="20"/>
          <w:lang w:val="en-GB"/>
        </w:rPr>
        <w:t>tested-</w:t>
      </w:r>
      <w:proofErr w:type="spellStart"/>
      <w:r w:rsidRPr="003F464F">
        <w:rPr>
          <w:rFonts w:ascii="Times New Roman" w:hAnsi="Times New Roman"/>
          <w:bCs/>
          <w:strike/>
          <w:sz w:val="20"/>
          <w:szCs w:val="20"/>
          <w:lang w:val="en-GB"/>
        </w:rPr>
        <w:t>device</w:t>
      </w:r>
      <w:r w:rsidRPr="003F464F">
        <w:rPr>
          <w:rFonts w:ascii="Times New Roman" w:hAnsi="Times New Roman"/>
          <w:b/>
          <w:bCs/>
          <w:sz w:val="20"/>
          <w:szCs w:val="20"/>
          <w:lang w:val="en-GB"/>
        </w:rPr>
        <w:t>Tested</w:t>
      </w:r>
      <w:proofErr w:type="spellEnd"/>
      <w:r w:rsidRPr="003F464F">
        <w:rPr>
          <w:rFonts w:ascii="Times New Roman" w:hAnsi="Times New Roman"/>
          <w:b/>
          <w:bCs/>
          <w:sz w:val="20"/>
          <w:szCs w:val="20"/>
          <w:lang w:val="en-GB"/>
        </w:rPr>
        <w:t xml:space="preserve">-Device </w:t>
      </w:r>
      <w:r w:rsidRPr="003F464F">
        <w:rPr>
          <w:rFonts w:ascii="Times New Roman" w:hAnsi="Times New Roman"/>
          <w:bCs/>
          <w:sz w:val="20"/>
          <w:szCs w:val="20"/>
          <w:lang w:val="en-GB"/>
        </w:rPr>
        <w:t xml:space="preserve">if </w:t>
      </w:r>
      <w:proofErr w:type="gramStart"/>
      <w:r w:rsidRPr="003F464F">
        <w:rPr>
          <w:rFonts w:ascii="Times New Roman" w:hAnsi="Times New Roman"/>
          <w:bCs/>
          <w:sz w:val="20"/>
          <w:szCs w:val="20"/>
          <w:lang w:val="en-GB"/>
        </w:rPr>
        <w:t>so</w:t>
      </w:r>
      <w:proofErr w:type="gramEnd"/>
      <w:r w:rsidRPr="003F464F">
        <w:rPr>
          <w:rFonts w:ascii="Times New Roman" w:hAnsi="Times New Roman"/>
          <w:bCs/>
          <w:sz w:val="20"/>
          <w:szCs w:val="20"/>
          <w:lang w:val="en-GB"/>
        </w:rPr>
        <w:t xml:space="preserve"> requested by the manufacturer.</w:t>
      </w:r>
    </w:p>
    <w:p w14:paraId="4547A088" w14:textId="77777777" w:rsidR="003F464F" w:rsidRPr="003F464F" w:rsidRDefault="003F464F" w:rsidP="003F464F">
      <w:pPr>
        <w:suppressAutoHyphens/>
        <w:spacing w:after="120" w:line="240" w:lineRule="atLeast"/>
        <w:ind w:left="2268" w:right="1134" w:hanging="1134"/>
        <w:jc w:val="both"/>
        <w:rPr>
          <w:rFonts w:ascii="Times New Roman" w:hAnsi="Times New Roman"/>
          <w:bCs/>
          <w:sz w:val="20"/>
          <w:szCs w:val="20"/>
          <w:lang w:val="en-GB"/>
        </w:rPr>
      </w:pPr>
      <w:r w:rsidRPr="003F464F">
        <w:rPr>
          <w:rFonts w:ascii="Times New Roman" w:hAnsi="Times New Roman"/>
          <w:bCs/>
          <w:sz w:val="20"/>
          <w:szCs w:val="20"/>
          <w:lang w:val="en-GB"/>
        </w:rPr>
        <w:t>2.2.</w:t>
      </w:r>
      <w:r w:rsidRPr="003F464F">
        <w:rPr>
          <w:rFonts w:ascii="Times New Roman" w:hAnsi="Times New Roman"/>
          <w:bCs/>
          <w:sz w:val="20"/>
          <w:szCs w:val="20"/>
          <w:lang w:val="en-GB"/>
        </w:rPr>
        <w:tab/>
      </w:r>
      <w:r w:rsidRPr="003F464F">
        <w:rPr>
          <w:rFonts w:ascii="Times New Roman" w:hAnsi="Times New Roman" w:hint="eastAsia"/>
          <w:bCs/>
          <w:sz w:val="20"/>
          <w:szCs w:val="20"/>
          <w:lang w:val="en-GB"/>
        </w:rPr>
        <w:t xml:space="preserve">The </w:t>
      </w:r>
      <w:r w:rsidRPr="003F464F">
        <w:rPr>
          <w:rFonts w:ascii="Times New Roman" w:hAnsi="Times New Roman"/>
          <w:bCs/>
          <w:strike/>
          <w:sz w:val="20"/>
          <w:szCs w:val="20"/>
          <w:lang w:val="en-GB"/>
        </w:rPr>
        <w:t>tested-</w:t>
      </w:r>
      <w:proofErr w:type="spellStart"/>
      <w:r w:rsidRPr="003F464F">
        <w:rPr>
          <w:rFonts w:ascii="Times New Roman" w:hAnsi="Times New Roman"/>
          <w:bCs/>
          <w:strike/>
          <w:sz w:val="20"/>
          <w:szCs w:val="20"/>
          <w:lang w:val="en-GB"/>
        </w:rPr>
        <w:t>device</w:t>
      </w:r>
      <w:r w:rsidRPr="003F464F">
        <w:rPr>
          <w:rFonts w:ascii="Times New Roman" w:hAnsi="Times New Roman"/>
          <w:b/>
          <w:bCs/>
          <w:sz w:val="20"/>
          <w:szCs w:val="20"/>
          <w:lang w:val="en-GB"/>
        </w:rPr>
        <w:t>Tested</w:t>
      </w:r>
      <w:proofErr w:type="spellEnd"/>
      <w:r w:rsidRPr="003F464F">
        <w:rPr>
          <w:rFonts w:ascii="Times New Roman" w:hAnsi="Times New Roman"/>
          <w:b/>
          <w:bCs/>
          <w:sz w:val="20"/>
          <w:szCs w:val="20"/>
          <w:lang w:val="en-GB"/>
        </w:rPr>
        <w:t>-Device</w:t>
      </w:r>
      <w:r w:rsidRPr="003F464F">
        <w:rPr>
          <w:rFonts w:ascii="Times New Roman" w:hAnsi="Times New Roman" w:hint="eastAsia"/>
          <w:bCs/>
          <w:sz w:val="20"/>
          <w:szCs w:val="20"/>
          <w:lang w:val="en-GB"/>
        </w:rPr>
        <w:t xml:space="preserve"> shall be</w:t>
      </w:r>
      <w:r w:rsidRPr="003F464F">
        <w:rPr>
          <w:rFonts w:ascii="Times New Roman" w:hAnsi="Times New Roman"/>
          <w:bCs/>
          <w:sz w:val="20"/>
          <w:szCs w:val="20"/>
          <w:lang w:val="en-GB"/>
        </w:rPr>
        <w:t xml:space="preserve"> firmly secured to the platform of the vibration machine in such a manner as to ensure that the vibrations are directly transmitted to the </w:t>
      </w:r>
      <w:r w:rsidRPr="003F464F">
        <w:rPr>
          <w:rFonts w:ascii="Times New Roman" w:hAnsi="Times New Roman"/>
          <w:bCs/>
          <w:strike/>
          <w:sz w:val="20"/>
          <w:szCs w:val="20"/>
          <w:lang w:val="en-GB"/>
        </w:rPr>
        <w:t>tested-</w:t>
      </w:r>
      <w:proofErr w:type="spellStart"/>
      <w:r w:rsidRPr="003F464F">
        <w:rPr>
          <w:rFonts w:ascii="Times New Roman" w:hAnsi="Times New Roman"/>
          <w:bCs/>
          <w:strike/>
          <w:sz w:val="20"/>
          <w:szCs w:val="20"/>
          <w:lang w:val="en-GB"/>
        </w:rPr>
        <w:t>device</w:t>
      </w:r>
      <w:r w:rsidRPr="003F464F">
        <w:rPr>
          <w:rFonts w:ascii="Times New Roman" w:hAnsi="Times New Roman"/>
          <w:b/>
          <w:bCs/>
          <w:sz w:val="20"/>
          <w:szCs w:val="20"/>
          <w:lang w:val="en-GB"/>
        </w:rPr>
        <w:t>Tested</w:t>
      </w:r>
      <w:proofErr w:type="spellEnd"/>
      <w:r w:rsidRPr="003F464F">
        <w:rPr>
          <w:rFonts w:ascii="Times New Roman" w:hAnsi="Times New Roman"/>
          <w:b/>
          <w:bCs/>
          <w:sz w:val="20"/>
          <w:szCs w:val="20"/>
          <w:lang w:val="en-GB"/>
        </w:rPr>
        <w:t>-Device</w:t>
      </w:r>
      <w:r w:rsidRPr="003F464F">
        <w:rPr>
          <w:rFonts w:ascii="Times New Roman" w:hAnsi="Times New Roman"/>
          <w:bCs/>
          <w:sz w:val="20"/>
          <w:szCs w:val="20"/>
          <w:lang w:val="en-GB"/>
        </w:rPr>
        <w:t>.</w:t>
      </w:r>
    </w:p>
    <w:p w14:paraId="67E66DD3" w14:textId="771AD8EE" w:rsidR="003F464F" w:rsidRPr="003F464F" w:rsidRDefault="003F464F" w:rsidP="003F464F">
      <w:pPr>
        <w:suppressAutoHyphens/>
        <w:spacing w:after="120" w:line="240" w:lineRule="atLeast"/>
        <w:ind w:leftChars="513" w:left="2267" w:right="1134" w:hangingChars="567" w:hanging="1138"/>
        <w:jc w:val="both"/>
        <w:rPr>
          <w:rFonts w:ascii="Times New Roman" w:hAnsi="Times New Roman"/>
          <w:b/>
          <w:sz w:val="20"/>
          <w:szCs w:val="20"/>
          <w:lang w:val="en-GB" w:eastAsia="ja-JP"/>
        </w:rPr>
      </w:pPr>
      <w:r w:rsidRPr="003F464F">
        <w:rPr>
          <w:rFonts w:ascii="Times New Roman" w:hAnsi="Times New Roman"/>
          <w:b/>
          <w:sz w:val="20"/>
          <w:szCs w:val="20"/>
          <w:lang w:val="en-GB"/>
        </w:rPr>
        <w:tab/>
        <w:t xml:space="preserve">The </w:t>
      </w:r>
      <w:r w:rsidRPr="003F464F">
        <w:rPr>
          <w:rFonts w:ascii="Times New Roman" w:hAnsi="Times New Roman" w:hint="eastAsia"/>
          <w:b/>
          <w:sz w:val="20"/>
          <w:szCs w:val="20"/>
          <w:lang w:val="en-GB" w:eastAsia="ja-JP"/>
        </w:rPr>
        <w:t>T</w:t>
      </w:r>
      <w:r w:rsidRPr="003F464F">
        <w:rPr>
          <w:rFonts w:ascii="Times New Roman" w:hAnsi="Times New Roman"/>
          <w:b/>
          <w:sz w:val="20"/>
          <w:szCs w:val="20"/>
          <w:lang w:val="en-GB"/>
        </w:rPr>
        <w:t>est</w:t>
      </w:r>
      <w:r w:rsidRPr="003F464F">
        <w:rPr>
          <w:rFonts w:ascii="Times New Roman" w:hAnsi="Times New Roman" w:hint="eastAsia"/>
          <w:b/>
          <w:sz w:val="20"/>
          <w:szCs w:val="20"/>
          <w:lang w:val="en-GB" w:eastAsia="ja-JP"/>
        </w:rPr>
        <w:t>ed</w:t>
      </w:r>
      <w:r w:rsidRPr="003F464F">
        <w:rPr>
          <w:rFonts w:ascii="Times New Roman" w:hAnsi="Times New Roman"/>
          <w:b/>
          <w:sz w:val="20"/>
          <w:szCs w:val="20"/>
          <w:lang w:val="en-GB"/>
        </w:rPr>
        <w:t>-</w:t>
      </w:r>
      <w:r w:rsidRPr="003F464F">
        <w:rPr>
          <w:rFonts w:ascii="Times New Roman" w:hAnsi="Times New Roman" w:hint="eastAsia"/>
          <w:b/>
          <w:sz w:val="20"/>
          <w:szCs w:val="20"/>
          <w:lang w:val="en-GB" w:eastAsia="ja-JP"/>
        </w:rPr>
        <w:t>D</w:t>
      </w:r>
      <w:r w:rsidRPr="003F464F">
        <w:rPr>
          <w:rFonts w:ascii="Times New Roman" w:hAnsi="Times New Roman"/>
          <w:b/>
          <w:sz w:val="20"/>
          <w:szCs w:val="20"/>
          <w:lang w:val="en-GB"/>
        </w:rPr>
        <w:t>evice should be mounted with its original mounting points</w:t>
      </w:r>
      <w:r w:rsidRPr="003F464F">
        <w:rPr>
          <w:rFonts w:ascii="Times New Roman" w:hAnsi="Times New Roman" w:hint="eastAsia"/>
          <w:b/>
          <w:sz w:val="20"/>
          <w:szCs w:val="20"/>
          <w:lang w:val="en-GB" w:eastAsia="ja-JP"/>
        </w:rPr>
        <w:t>, if those exist in the Tested-Device,</w:t>
      </w:r>
      <w:r w:rsidR="005A07BA">
        <w:rPr>
          <w:rFonts w:ascii="Times New Roman" w:hAnsi="Times New Roman"/>
          <w:b/>
          <w:sz w:val="20"/>
          <w:szCs w:val="20"/>
          <w:lang w:val="en-GB"/>
        </w:rPr>
        <w:t xml:space="preserve"> as mounted in the vehicle.</w:t>
      </w:r>
      <w:r w:rsidRPr="00823118">
        <w:rPr>
          <w:sz w:val="20"/>
          <w:szCs w:val="20"/>
          <w:lang w:val="en-GB"/>
        </w:rPr>
        <w:t>"</w:t>
      </w:r>
    </w:p>
    <w:p w14:paraId="27002AAF" w14:textId="12A9A332" w:rsidR="003F464F" w:rsidRDefault="003F464F" w:rsidP="0099631E">
      <w:pPr>
        <w:pStyle w:val="para"/>
        <w:spacing w:beforeLines="100" w:before="240" w:after="0"/>
        <w:rPr>
          <w:rFonts w:eastAsia="MS Mincho"/>
          <w:lang w:val="en-GB" w:eastAsia="ja-JP"/>
        </w:rPr>
      </w:pPr>
      <w:r w:rsidRPr="003F464F">
        <w:rPr>
          <w:rFonts w:eastAsia="MS Mincho" w:hint="eastAsia"/>
          <w:i/>
          <w:lang w:val="en-GB" w:eastAsia="ja-JP"/>
        </w:rPr>
        <w:t>Annex 9A, paragraph</w:t>
      </w:r>
      <w:r>
        <w:rPr>
          <w:rFonts w:eastAsia="MS Mincho"/>
          <w:i/>
          <w:lang w:val="en-GB" w:eastAsia="ja-JP"/>
        </w:rPr>
        <w:t>s</w:t>
      </w:r>
      <w:r w:rsidRPr="003F464F">
        <w:rPr>
          <w:rFonts w:eastAsia="MS Mincho" w:hint="eastAsia"/>
          <w:i/>
          <w:lang w:val="en-GB" w:eastAsia="ja-JP"/>
        </w:rPr>
        <w:t xml:space="preserve"> </w:t>
      </w:r>
      <w:r>
        <w:rPr>
          <w:rFonts w:eastAsia="MS Mincho"/>
          <w:i/>
          <w:lang w:val="en-GB" w:eastAsia="ja-JP"/>
        </w:rPr>
        <w:t>3</w:t>
      </w:r>
      <w:r w:rsidRPr="003F464F">
        <w:rPr>
          <w:rFonts w:eastAsia="MS Mincho" w:hint="eastAsia"/>
          <w:i/>
          <w:lang w:val="en-GB" w:eastAsia="ja-JP"/>
        </w:rPr>
        <w:t>.1.</w:t>
      </w:r>
      <w:r>
        <w:rPr>
          <w:rFonts w:eastAsia="MS Mincho"/>
          <w:i/>
          <w:lang w:val="en-GB" w:eastAsia="ja-JP"/>
        </w:rPr>
        <w:t xml:space="preserve"> to 3.2.</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1EB0E021" w14:textId="1E54C42A" w:rsidR="003F464F" w:rsidRPr="003F464F" w:rsidRDefault="003F464F" w:rsidP="003F464F">
      <w:pPr>
        <w:suppressAutoHyphens/>
        <w:spacing w:after="120" w:line="240" w:lineRule="atLeast"/>
        <w:ind w:left="2268" w:right="1134" w:hanging="1134"/>
        <w:jc w:val="both"/>
        <w:rPr>
          <w:rFonts w:ascii="Times New Roman" w:hAnsi="Times New Roman"/>
          <w:bCs/>
          <w:sz w:val="20"/>
          <w:szCs w:val="20"/>
          <w:lang w:val="en-GB"/>
        </w:rPr>
      </w:pPr>
      <w:r w:rsidRPr="00823118">
        <w:rPr>
          <w:sz w:val="20"/>
          <w:szCs w:val="20"/>
          <w:lang w:val="en-GB"/>
        </w:rPr>
        <w:t>"</w:t>
      </w:r>
      <w:r w:rsidRPr="003F464F">
        <w:rPr>
          <w:rFonts w:ascii="Times New Roman" w:hAnsi="Times New Roman"/>
          <w:bCs/>
          <w:sz w:val="20"/>
          <w:szCs w:val="20"/>
          <w:lang w:val="en-GB"/>
        </w:rPr>
        <w:t>3.1.</w:t>
      </w:r>
      <w:r w:rsidRPr="003F464F">
        <w:rPr>
          <w:rFonts w:ascii="Times New Roman" w:hAnsi="Times New Roman"/>
          <w:bCs/>
          <w:sz w:val="20"/>
          <w:szCs w:val="20"/>
          <w:lang w:val="en-GB"/>
        </w:rPr>
        <w:tab/>
      </w:r>
      <w:r w:rsidRPr="003F464F">
        <w:rPr>
          <w:rFonts w:ascii="Times New Roman" w:hAnsi="Times New Roman" w:hint="eastAsia"/>
          <w:bCs/>
          <w:sz w:val="20"/>
          <w:szCs w:val="20"/>
          <w:lang w:val="en-GB"/>
        </w:rPr>
        <w:t>General test conditions</w:t>
      </w:r>
    </w:p>
    <w:p w14:paraId="029321DE" w14:textId="77777777" w:rsidR="003F464F" w:rsidRPr="003F464F" w:rsidRDefault="003F464F" w:rsidP="003F464F">
      <w:pPr>
        <w:suppressAutoHyphens/>
        <w:spacing w:after="120" w:line="240" w:lineRule="atLeast"/>
        <w:ind w:left="3402" w:right="1134" w:hanging="1134"/>
        <w:jc w:val="both"/>
        <w:rPr>
          <w:rFonts w:ascii="Times New Roman" w:hAnsi="Times New Roman"/>
          <w:bCs/>
          <w:sz w:val="20"/>
          <w:szCs w:val="20"/>
          <w:lang w:val="en-GB"/>
        </w:rPr>
      </w:pPr>
      <w:r w:rsidRPr="003F464F">
        <w:rPr>
          <w:rFonts w:ascii="Times New Roman" w:hAnsi="Times New Roman"/>
          <w:bCs/>
          <w:sz w:val="20"/>
          <w:szCs w:val="20"/>
          <w:lang w:val="en-GB"/>
        </w:rPr>
        <w:t>T</w:t>
      </w:r>
      <w:r w:rsidRPr="003F464F">
        <w:rPr>
          <w:rFonts w:ascii="Times New Roman" w:hAnsi="Times New Roman" w:hint="eastAsia"/>
          <w:bCs/>
          <w:sz w:val="20"/>
          <w:szCs w:val="20"/>
          <w:lang w:val="en-GB"/>
        </w:rPr>
        <w:t>he following condition</w:t>
      </w:r>
      <w:r w:rsidRPr="003F464F">
        <w:rPr>
          <w:rFonts w:ascii="Times New Roman" w:hAnsi="Times New Roman"/>
          <w:bCs/>
          <w:sz w:val="20"/>
          <w:szCs w:val="20"/>
          <w:lang w:val="en-GB"/>
        </w:rPr>
        <w:t>s s</w:t>
      </w:r>
      <w:r w:rsidRPr="003F464F">
        <w:rPr>
          <w:rFonts w:ascii="Times New Roman" w:hAnsi="Times New Roman" w:hint="eastAsia"/>
          <w:bCs/>
          <w:sz w:val="20"/>
          <w:szCs w:val="20"/>
          <w:lang w:val="en-GB"/>
        </w:rPr>
        <w:t xml:space="preserve">hall apply to the </w:t>
      </w:r>
      <w:r w:rsidRPr="003F464F">
        <w:rPr>
          <w:rFonts w:ascii="Times New Roman" w:hAnsi="Times New Roman"/>
          <w:bCs/>
          <w:strike/>
          <w:sz w:val="20"/>
          <w:szCs w:val="20"/>
          <w:lang w:val="en-GB"/>
        </w:rPr>
        <w:t>tested-</w:t>
      </w:r>
      <w:proofErr w:type="spellStart"/>
      <w:r w:rsidRPr="003F464F">
        <w:rPr>
          <w:rFonts w:ascii="Times New Roman" w:hAnsi="Times New Roman"/>
          <w:bCs/>
          <w:strike/>
          <w:sz w:val="20"/>
          <w:szCs w:val="20"/>
          <w:lang w:val="en-GB"/>
        </w:rPr>
        <w:t>device</w:t>
      </w:r>
      <w:r w:rsidRPr="003F464F">
        <w:rPr>
          <w:rFonts w:ascii="Times New Roman" w:hAnsi="Times New Roman"/>
          <w:b/>
          <w:bCs/>
          <w:sz w:val="20"/>
          <w:szCs w:val="20"/>
          <w:lang w:val="en-GB"/>
        </w:rPr>
        <w:t>Tested</w:t>
      </w:r>
      <w:proofErr w:type="spellEnd"/>
      <w:r w:rsidRPr="003F464F">
        <w:rPr>
          <w:rFonts w:ascii="Times New Roman" w:hAnsi="Times New Roman"/>
          <w:b/>
          <w:bCs/>
          <w:sz w:val="20"/>
          <w:szCs w:val="20"/>
          <w:lang w:val="en-GB"/>
        </w:rPr>
        <w:t>-Device</w:t>
      </w:r>
      <w:r w:rsidRPr="003F464F">
        <w:rPr>
          <w:rFonts w:ascii="Times New Roman" w:hAnsi="Times New Roman"/>
          <w:bCs/>
          <w:sz w:val="20"/>
          <w:szCs w:val="20"/>
          <w:lang w:val="en-GB"/>
        </w:rPr>
        <w:t>:</w:t>
      </w:r>
      <w:r w:rsidRPr="003F464F">
        <w:rPr>
          <w:rFonts w:ascii="Times New Roman" w:hAnsi="Times New Roman" w:hint="eastAsia"/>
          <w:bCs/>
          <w:sz w:val="20"/>
          <w:szCs w:val="20"/>
          <w:lang w:val="en-GB"/>
        </w:rPr>
        <w:t xml:space="preserve"> </w:t>
      </w:r>
    </w:p>
    <w:p w14:paraId="6186E6E3" w14:textId="77777777" w:rsidR="003F464F" w:rsidRPr="003F464F" w:rsidRDefault="003F464F" w:rsidP="003F464F">
      <w:pPr>
        <w:suppressAutoHyphens/>
        <w:spacing w:after="120" w:line="240" w:lineRule="atLeast"/>
        <w:ind w:left="2835" w:right="1134" w:hanging="567"/>
        <w:jc w:val="both"/>
        <w:rPr>
          <w:rFonts w:ascii="Times New Roman" w:hAnsi="Times New Roman"/>
          <w:bCs/>
          <w:sz w:val="20"/>
          <w:szCs w:val="20"/>
          <w:lang w:val="en-GB"/>
        </w:rPr>
      </w:pPr>
      <w:r w:rsidRPr="003F464F">
        <w:rPr>
          <w:rFonts w:ascii="Times New Roman" w:hAnsi="Times New Roman"/>
          <w:bCs/>
          <w:sz w:val="20"/>
          <w:szCs w:val="20"/>
          <w:lang w:val="en-GB"/>
        </w:rPr>
        <w:t>(a)</w:t>
      </w:r>
      <w:r w:rsidRPr="003F464F">
        <w:rPr>
          <w:rFonts w:ascii="Times New Roman" w:hAnsi="Times New Roman"/>
          <w:bCs/>
          <w:sz w:val="20"/>
          <w:szCs w:val="20"/>
          <w:lang w:val="en-GB"/>
        </w:rPr>
        <w:tab/>
        <w:t xml:space="preserve">The test </w:t>
      </w:r>
      <w:r w:rsidRPr="003F464F">
        <w:rPr>
          <w:rFonts w:ascii="Times New Roman" w:hAnsi="Times New Roman" w:hint="eastAsia"/>
          <w:bCs/>
          <w:sz w:val="20"/>
          <w:szCs w:val="20"/>
          <w:lang w:val="en-GB"/>
        </w:rPr>
        <w:t>shall</w:t>
      </w:r>
      <w:r w:rsidRPr="003F464F">
        <w:rPr>
          <w:rFonts w:ascii="Times New Roman" w:hAnsi="Times New Roman"/>
          <w:bCs/>
          <w:sz w:val="20"/>
          <w:szCs w:val="20"/>
          <w:lang w:val="en-GB"/>
        </w:rPr>
        <w:t xml:space="preserve"> be conducted at an ambient temperature of </w:t>
      </w:r>
      <w:r w:rsidRPr="003F464F">
        <w:rPr>
          <w:rFonts w:ascii="Times New Roman" w:hAnsi="Times New Roman" w:hint="eastAsia"/>
          <w:b/>
          <w:bCs/>
          <w:sz w:val="20"/>
          <w:szCs w:val="20"/>
          <w:lang w:val="en-GB" w:eastAsia="ja-JP"/>
        </w:rPr>
        <w:t>22</w:t>
      </w:r>
      <w:r w:rsidRPr="003F464F">
        <w:rPr>
          <w:rFonts w:ascii="Times New Roman" w:hAnsi="Times New Roman"/>
          <w:bCs/>
          <w:strike/>
          <w:sz w:val="20"/>
          <w:szCs w:val="20"/>
          <w:lang w:val="en-GB"/>
        </w:rPr>
        <w:t>20</w:t>
      </w:r>
      <w:r w:rsidRPr="003F464F">
        <w:rPr>
          <w:rFonts w:ascii="Times New Roman" w:hAnsi="Times New Roman" w:hint="eastAsia"/>
          <w:bCs/>
          <w:sz w:val="20"/>
          <w:szCs w:val="20"/>
          <w:lang w:val="en-GB"/>
        </w:rPr>
        <w:t xml:space="preserve"> </w:t>
      </w:r>
      <w:r w:rsidRPr="003F464F">
        <w:rPr>
          <w:rFonts w:ascii="Times New Roman" w:hAnsi="Times New Roman"/>
          <w:bCs/>
          <w:sz w:val="20"/>
          <w:szCs w:val="20"/>
          <w:lang w:val="en-GB"/>
        </w:rPr>
        <w:t xml:space="preserve">± </w:t>
      </w:r>
      <w:r w:rsidRPr="003F464F">
        <w:rPr>
          <w:rFonts w:ascii="Times New Roman" w:hAnsi="Times New Roman" w:hint="eastAsia"/>
          <w:b/>
          <w:bCs/>
          <w:sz w:val="20"/>
          <w:szCs w:val="20"/>
          <w:lang w:val="en-GB" w:eastAsia="ja-JP"/>
        </w:rPr>
        <w:t>5</w:t>
      </w:r>
      <w:r w:rsidRPr="003F464F">
        <w:rPr>
          <w:rFonts w:ascii="Times New Roman" w:hAnsi="Times New Roman"/>
          <w:bCs/>
          <w:strike/>
          <w:sz w:val="20"/>
          <w:szCs w:val="20"/>
          <w:lang w:val="en-GB"/>
        </w:rPr>
        <w:t>10</w:t>
      </w:r>
      <w:r w:rsidRPr="003F464F">
        <w:rPr>
          <w:rFonts w:ascii="Times New Roman" w:hAnsi="Times New Roman"/>
          <w:bCs/>
          <w:sz w:val="20"/>
          <w:szCs w:val="20"/>
          <w:lang w:val="en-GB"/>
        </w:rPr>
        <w:t xml:space="preserve"> °C;</w:t>
      </w:r>
    </w:p>
    <w:p w14:paraId="0F5476E0" w14:textId="77777777" w:rsidR="003F464F" w:rsidRPr="003F464F" w:rsidRDefault="003F464F" w:rsidP="003F464F">
      <w:pPr>
        <w:suppressAutoHyphens/>
        <w:spacing w:after="120" w:line="240" w:lineRule="atLeast"/>
        <w:ind w:left="2835" w:right="1134" w:hanging="567"/>
        <w:jc w:val="both"/>
        <w:rPr>
          <w:rFonts w:ascii="Times New Roman" w:hAnsi="Times New Roman"/>
          <w:bCs/>
          <w:sz w:val="20"/>
          <w:szCs w:val="20"/>
          <w:lang w:val="en-GB"/>
        </w:rPr>
      </w:pPr>
      <w:r w:rsidRPr="003F464F">
        <w:rPr>
          <w:rFonts w:ascii="Times New Roman" w:hAnsi="Times New Roman"/>
          <w:bCs/>
          <w:sz w:val="20"/>
          <w:szCs w:val="20"/>
          <w:lang w:val="en-GB"/>
        </w:rPr>
        <w:t>(b)</w:t>
      </w:r>
      <w:r w:rsidRPr="003F464F">
        <w:rPr>
          <w:rFonts w:ascii="Times New Roman" w:hAnsi="Times New Roman"/>
          <w:bCs/>
          <w:sz w:val="20"/>
          <w:szCs w:val="20"/>
          <w:lang w:val="en-GB"/>
        </w:rPr>
        <w:tab/>
        <w:t>A</w:t>
      </w:r>
      <w:r w:rsidRPr="003F464F">
        <w:rPr>
          <w:rFonts w:ascii="Times New Roman" w:hAnsi="Times New Roman" w:hint="eastAsia"/>
          <w:bCs/>
          <w:sz w:val="20"/>
          <w:szCs w:val="20"/>
          <w:lang w:val="en-GB"/>
        </w:rPr>
        <w:t xml:space="preserve">t the beginning of the test, </w:t>
      </w:r>
      <w:r w:rsidRPr="003F464F">
        <w:rPr>
          <w:rFonts w:ascii="Times New Roman" w:hAnsi="Times New Roman"/>
          <w:bCs/>
          <w:sz w:val="20"/>
          <w:szCs w:val="20"/>
          <w:lang w:val="en-GB"/>
        </w:rPr>
        <w:t xml:space="preserve">the SOC </w:t>
      </w:r>
      <w:r w:rsidRPr="003F464F">
        <w:rPr>
          <w:rFonts w:ascii="Times New Roman" w:hAnsi="Times New Roman" w:hint="eastAsia"/>
          <w:bCs/>
          <w:sz w:val="20"/>
          <w:szCs w:val="20"/>
          <w:lang w:val="en-GB"/>
        </w:rPr>
        <w:t xml:space="preserve">shall be adjusted </w:t>
      </w:r>
      <w:r w:rsidRPr="003F464F">
        <w:rPr>
          <w:rFonts w:ascii="Times New Roman" w:hAnsi="Times New Roman" w:hint="eastAsia"/>
          <w:b/>
          <w:bCs/>
          <w:sz w:val="20"/>
          <w:szCs w:val="20"/>
          <w:lang w:val="en-GB" w:eastAsia="ja-JP"/>
        </w:rPr>
        <w:t>in accordance with Annex 9, Appendix 2</w:t>
      </w:r>
      <w:r w:rsidRPr="003F464F">
        <w:rPr>
          <w:rFonts w:ascii="Times New Roman" w:hAnsi="Times New Roman"/>
          <w:bCs/>
          <w:strike/>
          <w:sz w:val="20"/>
          <w:szCs w:val="20"/>
          <w:lang w:val="en-GB"/>
        </w:rPr>
        <w:t>to a value in the upper 50 per cent of the normal operating SOC range of the tested-device</w:t>
      </w:r>
      <w:r w:rsidRPr="003F464F">
        <w:rPr>
          <w:rFonts w:ascii="Times New Roman" w:hAnsi="Times New Roman"/>
          <w:bCs/>
          <w:sz w:val="20"/>
          <w:szCs w:val="20"/>
          <w:lang w:val="en-GB"/>
        </w:rPr>
        <w:t>;</w:t>
      </w:r>
    </w:p>
    <w:p w14:paraId="366122C7" w14:textId="02FBC2C9" w:rsidR="003F464F" w:rsidRPr="003F464F" w:rsidRDefault="003F464F" w:rsidP="003F464F">
      <w:pPr>
        <w:suppressAutoHyphens/>
        <w:spacing w:after="120" w:line="240" w:lineRule="atLeast"/>
        <w:ind w:left="2835" w:right="1134" w:hanging="567"/>
        <w:jc w:val="both"/>
        <w:rPr>
          <w:rFonts w:ascii="Times New Roman" w:hAnsi="Times New Roman"/>
          <w:bCs/>
          <w:sz w:val="20"/>
          <w:szCs w:val="20"/>
          <w:lang w:val="en-GB"/>
        </w:rPr>
      </w:pPr>
      <w:r w:rsidRPr="003F464F">
        <w:rPr>
          <w:rFonts w:ascii="Times New Roman" w:hAnsi="Times New Roman"/>
          <w:bCs/>
          <w:sz w:val="20"/>
          <w:szCs w:val="20"/>
          <w:lang w:val="en-GB"/>
        </w:rPr>
        <w:t>(c)</w:t>
      </w:r>
      <w:r w:rsidRPr="003F464F">
        <w:rPr>
          <w:rFonts w:ascii="Times New Roman" w:hAnsi="Times New Roman"/>
          <w:bCs/>
          <w:sz w:val="20"/>
          <w:szCs w:val="20"/>
          <w:lang w:val="en-GB"/>
        </w:rPr>
        <w:tab/>
        <w:t xml:space="preserve">At the beginning </w:t>
      </w:r>
      <w:r>
        <w:rPr>
          <w:rFonts w:ascii="Times New Roman" w:hAnsi="Times New Roman"/>
          <w:bCs/>
          <w:sz w:val="20"/>
          <w:szCs w:val="20"/>
          <w:lang w:val="en-GB"/>
        </w:rPr>
        <w:t>…</w:t>
      </w:r>
    </w:p>
    <w:p w14:paraId="477FF6FF" w14:textId="77777777" w:rsidR="003F464F" w:rsidRPr="003F464F" w:rsidRDefault="003F464F" w:rsidP="003F464F">
      <w:pPr>
        <w:suppressAutoHyphens/>
        <w:spacing w:after="120" w:line="240" w:lineRule="atLeast"/>
        <w:ind w:left="2268" w:right="1134" w:hanging="1134"/>
        <w:jc w:val="both"/>
        <w:rPr>
          <w:rFonts w:ascii="Times New Roman" w:hAnsi="Times New Roman"/>
          <w:bCs/>
          <w:sz w:val="20"/>
          <w:szCs w:val="20"/>
          <w:lang w:val="en-GB"/>
        </w:rPr>
      </w:pPr>
      <w:r w:rsidRPr="003F464F">
        <w:rPr>
          <w:rFonts w:ascii="Times New Roman" w:hAnsi="Times New Roman"/>
          <w:bCs/>
          <w:sz w:val="20"/>
          <w:szCs w:val="20"/>
          <w:lang w:val="en-GB"/>
        </w:rPr>
        <w:t xml:space="preserve">3.2.  </w:t>
      </w:r>
      <w:r w:rsidRPr="003F464F">
        <w:rPr>
          <w:rFonts w:ascii="Times New Roman" w:hAnsi="Times New Roman"/>
          <w:bCs/>
          <w:sz w:val="20"/>
          <w:szCs w:val="20"/>
          <w:lang w:val="en-GB"/>
        </w:rPr>
        <w:tab/>
        <w:t>Test procedures</w:t>
      </w:r>
    </w:p>
    <w:p w14:paraId="272AC579" w14:textId="77777777" w:rsidR="003F464F" w:rsidRDefault="003F464F" w:rsidP="003F464F">
      <w:pPr>
        <w:suppressAutoHyphens/>
        <w:spacing w:after="120" w:line="240" w:lineRule="atLeast"/>
        <w:ind w:left="2268" w:right="1134"/>
        <w:jc w:val="both"/>
        <w:rPr>
          <w:rFonts w:ascii="Times New Roman" w:hAnsi="Times New Roman"/>
          <w:bCs/>
          <w:sz w:val="20"/>
          <w:szCs w:val="20"/>
          <w:lang w:val="en-GB"/>
        </w:rPr>
      </w:pPr>
      <w:r w:rsidRPr="003F464F">
        <w:rPr>
          <w:rFonts w:ascii="Times New Roman" w:hAnsi="Times New Roman"/>
          <w:bCs/>
          <w:sz w:val="20"/>
          <w:szCs w:val="20"/>
          <w:lang w:val="en-GB"/>
        </w:rPr>
        <w:t xml:space="preserve">The </w:t>
      </w:r>
      <w:r w:rsidRPr="003F464F">
        <w:rPr>
          <w:rFonts w:ascii="Times New Roman" w:hAnsi="Times New Roman"/>
          <w:bCs/>
          <w:strike/>
          <w:sz w:val="20"/>
          <w:szCs w:val="20"/>
          <w:lang w:val="en-GB"/>
        </w:rPr>
        <w:t>tested-</w:t>
      </w:r>
      <w:proofErr w:type="spellStart"/>
      <w:r w:rsidRPr="003F464F">
        <w:rPr>
          <w:rFonts w:ascii="Times New Roman" w:hAnsi="Times New Roman"/>
          <w:bCs/>
          <w:strike/>
          <w:sz w:val="20"/>
          <w:szCs w:val="20"/>
          <w:lang w:val="en-GB"/>
        </w:rPr>
        <w:t>device</w:t>
      </w:r>
      <w:r w:rsidRPr="003F464F">
        <w:rPr>
          <w:rFonts w:ascii="Times New Roman" w:hAnsi="Times New Roman" w:hint="eastAsia"/>
          <w:bCs/>
          <w:strike/>
          <w:sz w:val="20"/>
          <w:szCs w:val="20"/>
          <w:lang w:val="en-GB" w:eastAsia="ja-JP"/>
        </w:rPr>
        <w:t>s</w:t>
      </w:r>
      <w:r w:rsidRPr="003F464F">
        <w:rPr>
          <w:rFonts w:ascii="Times New Roman" w:hAnsi="Times New Roman"/>
          <w:b/>
          <w:bCs/>
          <w:sz w:val="20"/>
          <w:szCs w:val="20"/>
          <w:lang w:val="en-GB"/>
        </w:rPr>
        <w:t>Tested</w:t>
      </w:r>
      <w:proofErr w:type="spellEnd"/>
      <w:r w:rsidRPr="003F464F">
        <w:rPr>
          <w:rFonts w:ascii="Times New Roman" w:hAnsi="Times New Roman"/>
          <w:b/>
          <w:bCs/>
          <w:sz w:val="20"/>
          <w:szCs w:val="20"/>
          <w:lang w:val="en-GB"/>
        </w:rPr>
        <w:t>-Device</w:t>
      </w:r>
      <w:r w:rsidRPr="003F464F">
        <w:rPr>
          <w:rFonts w:ascii="Times New Roman" w:hAnsi="Times New Roman"/>
          <w:bCs/>
          <w:sz w:val="20"/>
          <w:szCs w:val="20"/>
          <w:lang w:val="en-GB"/>
        </w:rPr>
        <w:t xml:space="preserve"> shall be </w:t>
      </w:r>
      <w:r>
        <w:rPr>
          <w:rFonts w:ascii="Times New Roman" w:hAnsi="Times New Roman"/>
          <w:bCs/>
          <w:sz w:val="20"/>
          <w:szCs w:val="20"/>
          <w:lang w:val="en-GB"/>
        </w:rPr>
        <w:t>…</w:t>
      </w:r>
    </w:p>
    <w:p w14:paraId="4BBFB2A1" w14:textId="49B222B5" w:rsidR="003F464F" w:rsidRPr="003F464F" w:rsidRDefault="003F464F" w:rsidP="003F464F">
      <w:pPr>
        <w:suppressAutoHyphens/>
        <w:spacing w:after="120" w:line="240" w:lineRule="atLeast"/>
        <w:ind w:left="2268" w:right="1134"/>
        <w:jc w:val="both"/>
        <w:rPr>
          <w:rFonts w:ascii="Times New Roman" w:hAnsi="Times New Roman"/>
          <w:bCs/>
          <w:sz w:val="20"/>
          <w:szCs w:val="20"/>
          <w:lang w:val="en-GB"/>
        </w:rPr>
      </w:pPr>
      <w:r w:rsidRPr="003F464F">
        <w:rPr>
          <w:rFonts w:ascii="Times New Roman" w:hAnsi="Times New Roman"/>
          <w:bCs/>
          <w:sz w:val="20"/>
          <w:szCs w:val="20"/>
          <w:lang w:val="en-GB"/>
        </w:rPr>
        <w:t xml:space="preserve">At the request of </w:t>
      </w:r>
      <w:r>
        <w:rPr>
          <w:rFonts w:ascii="Times New Roman" w:hAnsi="Times New Roman"/>
          <w:bCs/>
          <w:sz w:val="20"/>
          <w:szCs w:val="20"/>
          <w:lang w:val="en-GB"/>
        </w:rPr>
        <w:t>…</w:t>
      </w:r>
      <w:r w:rsidRPr="003F464F">
        <w:rPr>
          <w:rFonts w:ascii="Times New Roman" w:hAnsi="Times New Roman"/>
          <w:sz w:val="20"/>
          <w:szCs w:val="20"/>
          <w:lang w:val="en-GB"/>
        </w:rPr>
        <w:t xml:space="preserve"> limited to </w:t>
      </w:r>
      <w:r w:rsidRPr="003F464F">
        <w:rPr>
          <w:rFonts w:ascii="Times New Roman" w:hAnsi="Times New Roman" w:hint="eastAsia"/>
          <w:b/>
          <w:sz w:val="20"/>
          <w:szCs w:val="20"/>
          <w:lang w:val="en-GB" w:eastAsia="ja-JP"/>
        </w:rPr>
        <w:t>the installation</w:t>
      </w:r>
      <w:r w:rsidRPr="003F464F">
        <w:rPr>
          <w:rFonts w:ascii="Times New Roman" w:hAnsi="Times New Roman"/>
          <w:b/>
          <w:sz w:val="20"/>
          <w:szCs w:val="20"/>
          <w:lang w:val="en-GB"/>
        </w:rPr>
        <w:t xml:space="preserve"> </w:t>
      </w:r>
      <w:r w:rsidRPr="003F464F">
        <w:rPr>
          <w:rFonts w:ascii="Times New Roman" w:hAnsi="Times New Roman"/>
          <w:strike/>
          <w:sz w:val="20"/>
          <w:szCs w:val="20"/>
          <w:lang w:val="en-GB"/>
        </w:rPr>
        <w:t xml:space="preserve">approvals </w:t>
      </w:r>
      <w:r w:rsidRPr="003F464F">
        <w:rPr>
          <w:rFonts w:ascii="Times New Roman" w:hAnsi="Times New Roman"/>
          <w:sz w:val="20"/>
          <w:szCs w:val="20"/>
          <w:lang w:val="en-GB"/>
        </w:rPr>
        <w:t xml:space="preserve">for a </w:t>
      </w:r>
      <w:r>
        <w:rPr>
          <w:rFonts w:ascii="Times New Roman" w:hAnsi="Times New Roman"/>
          <w:sz w:val="20"/>
          <w:szCs w:val="20"/>
          <w:lang w:val="en-GB"/>
        </w:rPr>
        <w:t>…</w:t>
      </w:r>
      <w:r w:rsidRPr="00823118">
        <w:rPr>
          <w:lang w:val="en-GB"/>
        </w:rPr>
        <w:t>"</w:t>
      </w:r>
    </w:p>
    <w:p w14:paraId="03821414" w14:textId="46107562" w:rsidR="003F464F" w:rsidRPr="003F464F" w:rsidRDefault="003F464F" w:rsidP="0099631E">
      <w:pPr>
        <w:pStyle w:val="para"/>
        <w:spacing w:beforeLines="100" w:before="240" w:after="0"/>
        <w:rPr>
          <w:rFonts w:eastAsia="MS Mincho"/>
          <w:i/>
          <w:lang w:val="en-GB" w:eastAsia="ja-JP"/>
        </w:rPr>
      </w:pPr>
      <w:r>
        <w:rPr>
          <w:rFonts w:eastAsia="MS Mincho" w:hint="eastAsia"/>
          <w:i/>
          <w:lang w:val="en-GB" w:eastAsia="ja-JP"/>
        </w:rPr>
        <w:t>Renumber (former) Annex 8B</w:t>
      </w:r>
      <w:r w:rsidRPr="003F464F">
        <w:rPr>
          <w:rFonts w:eastAsia="MS Mincho" w:hint="eastAsia"/>
          <w:i/>
          <w:lang w:val="en-GB" w:eastAsia="ja-JP"/>
        </w:rPr>
        <w:t xml:space="preserve"> as Annex 9</w:t>
      </w:r>
      <w:r>
        <w:rPr>
          <w:rFonts w:eastAsia="MS Mincho"/>
          <w:i/>
          <w:lang w:val="en-GB" w:eastAsia="ja-JP"/>
        </w:rPr>
        <w:t>B</w:t>
      </w:r>
      <w:r w:rsidRPr="003F464F">
        <w:rPr>
          <w:rFonts w:eastAsia="MS Mincho" w:hint="eastAsia"/>
          <w:i/>
          <w:lang w:val="en-GB" w:eastAsia="ja-JP"/>
        </w:rPr>
        <w:t>.</w:t>
      </w:r>
    </w:p>
    <w:p w14:paraId="3048E9C8" w14:textId="68263A5A" w:rsidR="003F464F" w:rsidRDefault="003F464F"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B</w:t>
      </w:r>
      <w:r w:rsidRPr="003F464F">
        <w:rPr>
          <w:rFonts w:eastAsia="MS Mincho" w:hint="eastAsia"/>
          <w:i/>
          <w:lang w:val="en-GB" w:eastAsia="ja-JP"/>
        </w:rPr>
        <w:t>, paragraph 2</w:t>
      </w:r>
      <w:r>
        <w:rPr>
          <w:rFonts w:eastAsia="MS Mincho"/>
          <w:i/>
          <w:lang w:val="en-GB" w:eastAsia="ja-JP"/>
        </w:rPr>
        <w:t>.</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64623CE7" w14:textId="77777777" w:rsidR="003F464F" w:rsidRPr="003F464F" w:rsidRDefault="003F464F" w:rsidP="003F464F">
      <w:pPr>
        <w:pStyle w:val="SingleTxtG"/>
        <w:ind w:left="2268" w:hanging="1134"/>
        <w:rPr>
          <w:rFonts w:eastAsia="MS Mincho"/>
          <w:bCs/>
        </w:rPr>
      </w:pPr>
      <w:r w:rsidRPr="00823118">
        <w:t>"</w:t>
      </w:r>
      <w:r w:rsidRPr="003F464F">
        <w:rPr>
          <w:rFonts w:eastAsia="MS Mincho" w:hint="eastAsia"/>
          <w:bCs/>
        </w:rPr>
        <w:t>2.</w:t>
      </w:r>
      <w:r w:rsidRPr="003F464F">
        <w:rPr>
          <w:rFonts w:eastAsia="MS Mincho" w:hint="eastAsia"/>
          <w:bCs/>
        </w:rPr>
        <w:tab/>
        <w:t>I</w:t>
      </w:r>
      <w:r w:rsidRPr="003F464F">
        <w:rPr>
          <w:rFonts w:eastAsia="MS Mincho"/>
          <w:bCs/>
        </w:rPr>
        <w:t>nstallations</w:t>
      </w:r>
    </w:p>
    <w:p w14:paraId="06357797" w14:textId="77777777" w:rsidR="003F464F" w:rsidRDefault="003F464F" w:rsidP="003F464F">
      <w:pPr>
        <w:suppressAutoHyphens/>
        <w:spacing w:after="120" w:line="240" w:lineRule="atLeast"/>
        <w:ind w:left="2268" w:right="1134"/>
        <w:jc w:val="both"/>
        <w:rPr>
          <w:rFonts w:ascii="Times New Roman" w:hAnsi="Times New Roman"/>
          <w:bCs/>
          <w:sz w:val="20"/>
          <w:szCs w:val="20"/>
          <w:lang w:val="en-GB"/>
        </w:rPr>
      </w:pPr>
      <w:r w:rsidRPr="003F464F">
        <w:rPr>
          <w:rFonts w:ascii="Times New Roman" w:hAnsi="Times New Roman"/>
          <w:bCs/>
          <w:sz w:val="20"/>
          <w:szCs w:val="20"/>
          <w:lang w:val="en-GB"/>
        </w:rPr>
        <w:t>Th</w:t>
      </w:r>
      <w:r w:rsidRPr="003F464F">
        <w:rPr>
          <w:rFonts w:ascii="Times New Roman" w:hAnsi="Times New Roman" w:hint="eastAsia"/>
          <w:bCs/>
          <w:sz w:val="20"/>
          <w:szCs w:val="20"/>
          <w:lang w:val="en-GB"/>
        </w:rPr>
        <w:t>is</w:t>
      </w:r>
      <w:r w:rsidRPr="003F464F">
        <w:rPr>
          <w:rFonts w:ascii="Times New Roman" w:hAnsi="Times New Roman"/>
          <w:bCs/>
          <w:sz w:val="20"/>
          <w:szCs w:val="20"/>
          <w:lang w:val="en-GB"/>
        </w:rPr>
        <w:t xml:space="preserve"> test </w:t>
      </w:r>
      <w:r w:rsidRPr="003F464F">
        <w:rPr>
          <w:rFonts w:ascii="Times New Roman" w:hAnsi="Times New Roman" w:hint="eastAsia"/>
          <w:bCs/>
          <w:sz w:val="20"/>
          <w:szCs w:val="20"/>
          <w:lang w:val="en-GB"/>
        </w:rPr>
        <w:t>shall</w:t>
      </w:r>
      <w:r w:rsidRPr="003F464F">
        <w:rPr>
          <w:rFonts w:ascii="Times New Roman" w:hAnsi="Times New Roman"/>
          <w:bCs/>
          <w:sz w:val="20"/>
          <w:szCs w:val="20"/>
          <w:lang w:val="en-GB"/>
        </w:rPr>
        <w:t xml:space="preserve"> be conducted </w:t>
      </w:r>
      <w:r w:rsidRPr="003F464F">
        <w:rPr>
          <w:rFonts w:ascii="Times New Roman" w:hAnsi="Times New Roman" w:hint="eastAsia"/>
          <w:bCs/>
          <w:sz w:val="20"/>
          <w:szCs w:val="20"/>
          <w:lang w:val="en-GB"/>
        </w:rPr>
        <w:t xml:space="preserve">either </w:t>
      </w:r>
      <w:r w:rsidRPr="003F464F">
        <w:rPr>
          <w:rFonts w:ascii="Times New Roman" w:hAnsi="Times New Roman"/>
          <w:bCs/>
          <w:sz w:val="20"/>
          <w:szCs w:val="20"/>
          <w:lang w:val="en-GB"/>
        </w:rPr>
        <w:t xml:space="preserve">with the complete REESS or with </w:t>
      </w:r>
      <w:r w:rsidRPr="003F464F">
        <w:rPr>
          <w:rFonts w:ascii="Times New Roman" w:hAnsi="Times New Roman"/>
          <w:bCs/>
          <w:strike/>
          <w:sz w:val="20"/>
          <w:szCs w:val="20"/>
          <w:lang w:val="en-GB"/>
        </w:rPr>
        <w:t xml:space="preserve">related </w:t>
      </w:r>
      <w:r w:rsidRPr="003F464F">
        <w:rPr>
          <w:rFonts w:ascii="Times New Roman" w:hAnsi="Times New Roman"/>
          <w:bCs/>
          <w:sz w:val="20"/>
          <w:szCs w:val="20"/>
          <w:lang w:val="en-GB"/>
        </w:rPr>
        <w:t>REESS subsystem(s)</w:t>
      </w:r>
      <w:r w:rsidRPr="003F464F">
        <w:rPr>
          <w:rFonts w:ascii="Times New Roman" w:hAnsi="Times New Roman" w:hint="eastAsia"/>
          <w:bCs/>
          <w:strike/>
          <w:sz w:val="20"/>
          <w:szCs w:val="20"/>
          <w:lang w:val="en-GB"/>
        </w:rPr>
        <w:t xml:space="preserve"> of the REESS including the cells and their electrical connections</w:t>
      </w:r>
      <w:r w:rsidRPr="003F464F">
        <w:rPr>
          <w:rFonts w:ascii="Times New Roman" w:hAnsi="Times New Roman"/>
          <w:bCs/>
          <w:sz w:val="20"/>
          <w:szCs w:val="20"/>
          <w:lang w:val="en-GB"/>
        </w:rPr>
        <w:t>.</w:t>
      </w:r>
      <w:r w:rsidRPr="003F464F">
        <w:rPr>
          <w:rFonts w:ascii="Times New Roman" w:hAnsi="Times New Roman" w:hint="eastAsia"/>
          <w:bCs/>
          <w:sz w:val="20"/>
          <w:szCs w:val="20"/>
          <w:lang w:val="en-GB"/>
        </w:rPr>
        <w:t xml:space="preserve"> </w:t>
      </w:r>
      <w:r w:rsidRPr="003F464F">
        <w:rPr>
          <w:rFonts w:ascii="Times New Roman" w:hAnsi="Times New Roman"/>
          <w:bCs/>
          <w:sz w:val="20"/>
          <w:szCs w:val="20"/>
          <w:lang w:val="en-GB"/>
        </w:rPr>
        <w:t xml:space="preserve">If the manufacturer chooses to test </w:t>
      </w:r>
      <w:r w:rsidRPr="003F464F">
        <w:rPr>
          <w:rFonts w:ascii="Times New Roman" w:hAnsi="Times New Roman" w:hint="eastAsia"/>
          <w:bCs/>
          <w:sz w:val="20"/>
          <w:szCs w:val="20"/>
          <w:lang w:val="en-GB"/>
        </w:rPr>
        <w:t xml:space="preserve">with </w:t>
      </w:r>
      <w:proofErr w:type="spellStart"/>
      <w:r w:rsidRPr="003F464F">
        <w:rPr>
          <w:rFonts w:ascii="Times New Roman" w:hAnsi="Times New Roman" w:hint="eastAsia"/>
          <w:b/>
          <w:bCs/>
          <w:sz w:val="20"/>
          <w:szCs w:val="20"/>
          <w:lang w:val="en-GB" w:eastAsia="ja-JP"/>
        </w:rPr>
        <w:t>REESS</w:t>
      </w:r>
      <w:r w:rsidRPr="003F464F">
        <w:rPr>
          <w:rFonts w:ascii="Times New Roman" w:hAnsi="Times New Roman" w:hint="eastAsia"/>
          <w:bCs/>
          <w:strike/>
          <w:sz w:val="20"/>
          <w:szCs w:val="20"/>
          <w:lang w:val="en-GB"/>
        </w:rPr>
        <w:t>related</w:t>
      </w:r>
      <w:proofErr w:type="spellEnd"/>
      <w:r w:rsidRPr="003F464F">
        <w:rPr>
          <w:rFonts w:ascii="Times New Roman" w:hAnsi="Times New Roman" w:hint="eastAsia"/>
          <w:bCs/>
          <w:sz w:val="20"/>
          <w:szCs w:val="20"/>
          <w:lang w:val="en-GB"/>
        </w:rPr>
        <w:t xml:space="preserve"> s</w:t>
      </w:r>
      <w:r w:rsidRPr="003F464F">
        <w:rPr>
          <w:rFonts w:ascii="Times New Roman" w:hAnsi="Times New Roman"/>
          <w:bCs/>
          <w:sz w:val="20"/>
          <w:szCs w:val="20"/>
          <w:lang w:val="en-GB"/>
        </w:rPr>
        <w:t>ubsystem</w:t>
      </w:r>
      <w:r w:rsidRPr="003F464F">
        <w:rPr>
          <w:rFonts w:ascii="Times New Roman" w:hAnsi="Times New Roman" w:hint="eastAsia"/>
          <w:bCs/>
          <w:sz w:val="20"/>
          <w:szCs w:val="20"/>
          <w:lang w:val="en-GB"/>
        </w:rPr>
        <w:t>(</w:t>
      </w:r>
      <w:r w:rsidRPr="003F464F">
        <w:rPr>
          <w:rFonts w:ascii="Times New Roman" w:hAnsi="Times New Roman"/>
          <w:bCs/>
          <w:sz w:val="20"/>
          <w:szCs w:val="20"/>
          <w:lang w:val="en-GB"/>
        </w:rPr>
        <w:t>s</w:t>
      </w:r>
      <w:r w:rsidRPr="003F464F">
        <w:rPr>
          <w:rFonts w:ascii="Times New Roman" w:hAnsi="Times New Roman" w:hint="eastAsia"/>
          <w:bCs/>
          <w:sz w:val="20"/>
          <w:szCs w:val="20"/>
          <w:lang w:val="en-GB"/>
        </w:rPr>
        <w:t>)</w:t>
      </w:r>
      <w:r w:rsidRPr="003F464F">
        <w:rPr>
          <w:rFonts w:ascii="Times New Roman" w:hAnsi="Times New Roman"/>
          <w:bCs/>
          <w:sz w:val="20"/>
          <w:szCs w:val="20"/>
          <w:lang w:val="en-GB"/>
        </w:rPr>
        <w:t xml:space="preserve">, the manufacturer shall </w:t>
      </w:r>
      <w:r>
        <w:rPr>
          <w:rFonts w:ascii="Times New Roman" w:hAnsi="Times New Roman"/>
          <w:bCs/>
          <w:sz w:val="20"/>
          <w:szCs w:val="20"/>
          <w:lang w:val="en-GB"/>
        </w:rPr>
        <w:t>…</w:t>
      </w:r>
    </w:p>
    <w:p w14:paraId="477D2F07" w14:textId="1BA5F2ED" w:rsidR="00F56AE0" w:rsidRDefault="00F56AE0"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B</w:t>
      </w:r>
      <w:r w:rsidRPr="003F464F">
        <w:rPr>
          <w:rFonts w:eastAsia="MS Mincho" w:hint="eastAsia"/>
          <w:i/>
          <w:lang w:val="en-GB" w:eastAsia="ja-JP"/>
        </w:rPr>
        <w:t>, paragraph</w:t>
      </w:r>
      <w:r>
        <w:rPr>
          <w:rFonts w:eastAsia="MS Mincho"/>
          <w:i/>
          <w:lang w:val="en-GB" w:eastAsia="ja-JP"/>
        </w:rPr>
        <w:t>s</w:t>
      </w:r>
      <w:r w:rsidRPr="003F464F">
        <w:rPr>
          <w:rFonts w:eastAsia="MS Mincho" w:hint="eastAsia"/>
          <w:i/>
          <w:lang w:val="en-GB" w:eastAsia="ja-JP"/>
        </w:rPr>
        <w:t xml:space="preserve"> </w:t>
      </w:r>
      <w:r>
        <w:rPr>
          <w:rFonts w:eastAsia="MS Mincho"/>
          <w:i/>
          <w:lang w:val="en-GB" w:eastAsia="ja-JP"/>
        </w:rPr>
        <w:t>3</w:t>
      </w:r>
      <w:r w:rsidRPr="003F464F">
        <w:rPr>
          <w:rFonts w:eastAsia="MS Mincho" w:hint="eastAsia"/>
          <w:i/>
          <w:lang w:val="en-GB" w:eastAsia="ja-JP"/>
        </w:rPr>
        <w:t>.1.</w:t>
      </w:r>
      <w:r>
        <w:rPr>
          <w:rFonts w:eastAsia="MS Mincho"/>
          <w:i/>
          <w:lang w:val="en-GB" w:eastAsia="ja-JP"/>
        </w:rPr>
        <w:t xml:space="preserve"> to 3.2.</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2881F5DD" w14:textId="4BC39C87" w:rsidR="00F56AE0" w:rsidRDefault="00F56AE0" w:rsidP="00F56AE0">
      <w:pPr>
        <w:suppressAutoHyphens/>
        <w:spacing w:after="120" w:line="240" w:lineRule="atLeast"/>
        <w:ind w:left="2268" w:right="1134" w:hanging="1134"/>
        <w:jc w:val="both"/>
        <w:rPr>
          <w:rFonts w:ascii="Times New Roman" w:hAnsi="Times New Roman"/>
          <w:bCs/>
          <w:sz w:val="20"/>
          <w:szCs w:val="20"/>
          <w:lang w:val="en-GB"/>
        </w:rPr>
      </w:pPr>
      <w:r w:rsidRPr="00823118">
        <w:rPr>
          <w:sz w:val="20"/>
          <w:szCs w:val="20"/>
          <w:lang w:val="en-GB"/>
        </w:rPr>
        <w:t>"</w:t>
      </w:r>
      <w:r w:rsidRPr="003F464F">
        <w:rPr>
          <w:rFonts w:ascii="Times New Roman" w:hAnsi="Times New Roman"/>
          <w:bCs/>
          <w:sz w:val="20"/>
          <w:szCs w:val="20"/>
          <w:lang w:val="en-GB"/>
        </w:rPr>
        <w:t>3.1.</w:t>
      </w:r>
      <w:r w:rsidRPr="003F464F">
        <w:rPr>
          <w:rFonts w:ascii="Times New Roman" w:hAnsi="Times New Roman"/>
          <w:bCs/>
          <w:sz w:val="20"/>
          <w:szCs w:val="20"/>
          <w:lang w:val="en-GB"/>
        </w:rPr>
        <w:tab/>
      </w:r>
      <w:r w:rsidRPr="003F464F">
        <w:rPr>
          <w:rFonts w:ascii="Times New Roman" w:hAnsi="Times New Roman" w:hint="eastAsia"/>
          <w:bCs/>
          <w:sz w:val="20"/>
          <w:szCs w:val="20"/>
          <w:lang w:val="en-GB"/>
        </w:rPr>
        <w:t>General test conditions</w:t>
      </w:r>
    </w:p>
    <w:p w14:paraId="5BA3DB61" w14:textId="77777777" w:rsidR="00F56AE0" w:rsidRPr="005E4DF2" w:rsidRDefault="00F56AE0" w:rsidP="00F56AE0">
      <w:pPr>
        <w:pStyle w:val="SingleTxtG"/>
        <w:ind w:left="2268"/>
        <w:rPr>
          <w:bCs/>
        </w:rPr>
      </w:pPr>
      <w:r w:rsidRPr="005E4DF2">
        <w:rPr>
          <w:bCs/>
        </w:rPr>
        <w:t>T</w:t>
      </w:r>
      <w:r w:rsidRPr="005E4DF2">
        <w:rPr>
          <w:rFonts w:hint="eastAsia"/>
          <w:bCs/>
        </w:rPr>
        <w:t>he following condition</w:t>
      </w:r>
      <w:r w:rsidRPr="005E4DF2">
        <w:rPr>
          <w:bCs/>
        </w:rPr>
        <w:t>s</w:t>
      </w:r>
      <w:r w:rsidRPr="005E4DF2">
        <w:rPr>
          <w:rFonts w:hint="eastAsia"/>
          <w:bCs/>
        </w:rPr>
        <w:t xml:space="preserve"> shall apply to the </w:t>
      </w:r>
      <w:r w:rsidRPr="00515FB2">
        <w:rPr>
          <w:bCs/>
          <w:strike/>
        </w:rPr>
        <w:t>tested-</w:t>
      </w:r>
      <w:proofErr w:type="spellStart"/>
      <w:r w:rsidRPr="00515FB2">
        <w:rPr>
          <w:bCs/>
          <w:strike/>
        </w:rPr>
        <w:t>device</w:t>
      </w:r>
      <w:r w:rsidRPr="00515FB2">
        <w:rPr>
          <w:b/>
          <w:bCs/>
        </w:rPr>
        <w:t>Tested</w:t>
      </w:r>
      <w:proofErr w:type="spellEnd"/>
      <w:r w:rsidRPr="00515FB2">
        <w:rPr>
          <w:b/>
          <w:bCs/>
        </w:rPr>
        <w:t>-Device</w:t>
      </w:r>
      <w:r w:rsidRPr="005E4DF2">
        <w:rPr>
          <w:bCs/>
        </w:rPr>
        <w:t xml:space="preserve"> at the start of the </w:t>
      </w:r>
      <w:r w:rsidRPr="005E4DF2">
        <w:rPr>
          <w:rFonts w:hint="eastAsia"/>
          <w:bCs/>
        </w:rPr>
        <w:t>test</w:t>
      </w:r>
      <w:r>
        <w:rPr>
          <w:bCs/>
        </w:rPr>
        <w:t>:</w:t>
      </w:r>
      <w:r w:rsidRPr="005E4DF2">
        <w:rPr>
          <w:rFonts w:hint="eastAsia"/>
          <w:bCs/>
        </w:rPr>
        <w:t xml:space="preserve"> </w:t>
      </w:r>
    </w:p>
    <w:p w14:paraId="3823F2AD" w14:textId="77777777" w:rsidR="00F56AE0" w:rsidRPr="005E4DF2" w:rsidRDefault="00F56AE0" w:rsidP="00F56AE0">
      <w:pPr>
        <w:pStyle w:val="SingleTxtG"/>
        <w:ind w:left="2835" w:hanging="567"/>
        <w:rPr>
          <w:bCs/>
        </w:rPr>
      </w:pPr>
      <w:r w:rsidRPr="005E4DF2">
        <w:rPr>
          <w:bCs/>
        </w:rPr>
        <w:t>(a)</w:t>
      </w:r>
      <w:r w:rsidRPr="005E4DF2">
        <w:rPr>
          <w:bCs/>
        </w:rPr>
        <w:tab/>
      </w:r>
      <w:r>
        <w:rPr>
          <w:bCs/>
        </w:rPr>
        <w:t>T</w:t>
      </w:r>
      <w:r w:rsidRPr="005E4DF2">
        <w:rPr>
          <w:bCs/>
        </w:rPr>
        <w:t xml:space="preserve">he SOC </w:t>
      </w:r>
      <w:r w:rsidRPr="005E4DF2">
        <w:rPr>
          <w:rFonts w:hint="eastAsia"/>
          <w:bCs/>
        </w:rPr>
        <w:t xml:space="preserve">shall be adjusted </w:t>
      </w:r>
      <w:r w:rsidRPr="00515FB2">
        <w:rPr>
          <w:rFonts w:hint="eastAsia"/>
          <w:b/>
          <w:bCs/>
          <w:lang w:eastAsia="ja-JP"/>
        </w:rPr>
        <w:t>in accordance with Annex 9, Appendix 2</w:t>
      </w:r>
      <w:r w:rsidRPr="00515FB2">
        <w:rPr>
          <w:bCs/>
          <w:strike/>
        </w:rPr>
        <w:t>to a value in the upper 50 per cent of the normal operating SOC range</w:t>
      </w:r>
      <w:r>
        <w:rPr>
          <w:bCs/>
        </w:rPr>
        <w:t>;</w:t>
      </w:r>
    </w:p>
    <w:p w14:paraId="5621B9E7" w14:textId="77777777" w:rsidR="00F56AE0" w:rsidRPr="005E4DF2" w:rsidRDefault="00F56AE0" w:rsidP="00F56AE0">
      <w:pPr>
        <w:pStyle w:val="SingleTxtG"/>
        <w:ind w:left="2835" w:hanging="567"/>
        <w:rPr>
          <w:bCs/>
        </w:rPr>
      </w:pPr>
      <w:r w:rsidRPr="005E4DF2">
        <w:rPr>
          <w:bCs/>
        </w:rPr>
        <w:t>(b)</w:t>
      </w:r>
      <w:r w:rsidRPr="005E4DF2">
        <w:rPr>
          <w:bCs/>
        </w:rPr>
        <w:tab/>
      </w:r>
      <w:r>
        <w:rPr>
          <w:bCs/>
        </w:rPr>
        <w:t>A</w:t>
      </w:r>
      <w:r w:rsidRPr="005E4DF2">
        <w:rPr>
          <w:bCs/>
        </w:rPr>
        <w:t xml:space="preserve">ll protection devices, which would affect the function of the </w:t>
      </w:r>
      <w:r w:rsidRPr="00515FB2">
        <w:rPr>
          <w:bCs/>
          <w:strike/>
        </w:rPr>
        <w:t>tested-</w:t>
      </w:r>
      <w:proofErr w:type="spellStart"/>
      <w:r w:rsidRPr="00515FB2">
        <w:rPr>
          <w:bCs/>
          <w:strike/>
        </w:rPr>
        <w:t>device</w:t>
      </w:r>
      <w:r w:rsidRPr="00515FB2">
        <w:rPr>
          <w:b/>
          <w:bCs/>
        </w:rPr>
        <w:t>Tested</w:t>
      </w:r>
      <w:proofErr w:type="spellEnd"/>
      <w:r w:rsidRPr="00515FB2">
        <w:rPr>
          <w:b/>
          <w:bCs/>
        </w:rPr>
        <w:t>-Device</w:t>
      </w:r>
      <w:r w:rsidRPr="005E4DF2">
        <w:rPr>
          <w:bCs/>
        </w:rPr>
        <w:t xml:space="preserve"> and which are relevant to the outcome of the test shall be operational.</w:t>
      </w:r>
    </w:p>
    <w:p w14:paraId="5A85530B" w14:textId="33F0583E" w:rsidR="00F56AE0" w:rsidRPr="005E4DF2" w:rsidRDefault="00F56AE0" w:rsidP="00F56AE0">
      <w:pPr>
        <w:pStyle w:val="SingleTxtG"/>
        <w:tabs>
          <w:tab w:val="left" w:pos="2268"/>
        </w:tabs>
        <w:rPr>
          <w:bCs/>
        </w:rPr>
      </w:pPr>
      <w:r w:rsidRPr="005E4DF2">
        <w:rPr>
          <w:bCs/>
        </w:rPr>
        <w:t>3.2.</w:t>
      </w:r>
      <w:r w:rsidRPr="005E4DF2">
        <w:rPr>
          <w:bCs/>
        </w:rPr>
        <w:tab/>
        <w:t xml:space="preserve">Test </w:t>
      </w:r>
      <w:r>
        <w:rPr>
          <w:bCs/>
        </w:rPr>
        <w:t>p</w:t>
      </w:r>
      <w:r w:rsidRPr="005E4DF2">
        <w:rPr>
          <w:bCs/>
        </w:rPr>
        <w:t>rocedure</w:t>
      </w:r>
    </w:p>
    <w:p w14:paraId="47CFB24D" w14:textId="5D19D4D0" w:rsidR="00F56AE0" w:rsidRPr="005E4DF2" w:rsidRDefault="00F56AE0" w:rsidP="00F56AE0">
      <w:pPr>
        <w:pStyle w:val="SingleTxtG"/>
        <w:ind w:left="2268"/>
        <w:rPr>
          <w:bCs/>
        </w:rPr>
      </w:pPr>
      <w:r w:rsidRPr="005E4DF2">
        <w:rPr>
          <w:rFonts w:hint="eastAsia"/>
          <w:bCs/>
        </w:rPr>
        <w:t xml:space="preserve">The </w:t>
      </w:r>
      <w:r w:rsidRPr="00515FB2">
        <w:rPr>
          <w:bCs/>
          <w:strike/>
        </w:rPr>
        <w:t>tested-</w:t>
      </w:r>
      <w:proofErr w:type="spellStart"/>
      <w:r w:rsidRPr="00515FB2">
        <w:rPr>
          <w:bCs/>
          <w:strike/>
        </w:rPr>
        <w:t>device</w:t>
      </w:r>
      <w:r w:rsidRPr="00515FB2">
        <w:rPr>
          <w:b/>
          <w:bCs/>
        </w:rPr>
        <w:t>Tested</w:t>
      </w:r>
      <w:proofErr w:type="spellEnd"/>
      <w:r w:rsidRPr="00515FB2">
        <w:rPr>
          <w:b/>
          <w:bCs/>
        </w:rPr>
        <w:t>-Device</w:t>
      </w:r>
      <w:r w:rsidRPr="005E4DF2">
        <w:rPr>
          <w:bCs/>
        </w:rPr>
        <w:t xml:space="preserve"> shall be </w:t>
      </w:r>
      <w:r>
        <w:rPr>
          <w:bCs/>
        </w:rPr>
        <w:t>…</w:t>
      </w:r>
      <w:r w:rsidRPr="005E4DF2">
        <w:rPr>
          <w:bCs/>
        </w:rPr>
        <w:t xml:space="preserve">at an ambient temperature of </w:t>
      </w:r>
      <w:r w:rsidRPr="00515FB2">
        <w:rPr>
          <w:bCs/>
          <w:strike/>
        </w:rPr>
        <w:t xml:space="preserve">20 </w:t>
      </w:r>
      <w:r w:rsidRPr="00515FB2">
        <w:rPr>
          <w:rFonts w:hint="eastAsia"/>
          <w:b/>
          <w:bCs/>
          <w:lang w:eastAsia="ja-JP"/>
        </w:rPr>
        <w:t>22</w:t>
      </w:r>
      <w:r w:rsidRPr="005E4DF2">
        <w:rPr>
          <w:bCs/>
        </w:rPr>
        <w:t xml:space="preserve"> ± </w:t>
      </w:r>
      <w:r w:rsidRPr="00515FB2">
        <w:rPr>
          <w:bCs/>
          <w:strike/>
        </w:rPr>
        <w:t xml:space="preserve">10 </w:t>
      </w:r>
      <w:r w:rsidRPr="00515FB2">
        <w:rPr>
          <w:rFonts w:hint="eastAsia"/>
          <w:b/>
          <w:bCs/>
          <w:lang w:eastAsia="ja-JP"/>
        </w:rPr>
        <w:t>5</w:t>
      </w:r>
      <w:r w:rsidRPr="00515FB2">
        <w:rPr>
          <w:b/>
          <w:bCs/>
        </w:rPr>
        <w:t xml:space="preserve"> </w:t>
      </w:r>
      <w:r w:rsidRPr="005E4DF2">
        <w:rPr>
          <w:bCs/>
        </w:rPr>
        <w:t>°C.</w:t>
      </w:r>
    </w:p>
    <w:p w14:paraId="05F7FDA2" w14:textId="1EC195C2" w:rsidR="00F56AE0" w:rsidRDefault="00F56AE0" w:rsidP="00F56AE0">
      <w:pPr>
        <w:pStyle w:val="SingleTxtG"/>
        <w:ind w:left="2268"/>
        <w:rPr>
          <w:bCs/>
        </w:rPr>
      </w:pPr>
      <w:r w:rsidRPr="005E4DF2">
        <w:rPr>
          <w:rFonts w:hint="eastAsia"/>
          <w:bCs/>
        </w:rPr>
        <w:t xml:space="preserve">After the storage </w:t>
      </w:r>
      <w:r>
        <w:rPr>
          <w:bCs/>
        </w:rPr>
        <w:t>…</w:t>
      </w:r>
      <w:r w:rsidRPr="005E4DF2">
        <w:rPr>
          <w:bCs/>
        </w:rPr>
        <w:t>in Annex</w:t>
      </w:r>
      <w:r>
        <w:rPr>
          <w:rFonts w:hint="eastAsia"/>
          <w:bCs/>
          <w:lang w:eastAsia="ja-JP"/>
        </w:rPr>
        <w:t xml:space="preserve"> </w:t>
      </w:r>
      <w:r w:rsidRPr="00515FB2">
        <w:rPr>
          <w:rFonts w:hint="eastAsia"/>
          <w:bCs/>
          <w:strike/>
        </w:rPr>
        <w:t>8</w:t>
      </w:r>
      <w:r w:rsidRPr="00515FB2">
        <w:rPr>
          <w:rFonts w:hint="eastAsia"/>
          <w:b/>
          <w:bCs/>
          <w:lang w:eastAsia="ja-JP"/>
        </w:rPr>
        <w:t>9</w:t>
      </w:r>
      <w:r w:rsidRPr="005E4DF2">
        <w:rPr>
          <w:rFonts w:hint="eastAsia"/>
          <w:bCs/>
        </w:rPr>
        <w:t xml:space="preserve">, Appendix </w:t>
      </w:r>
      <w:r w:rsidRPr="005E4DF2">
        <w:rPr>
          <w:bCs/>
        </w:rPr>
        <w:t>1</w:t>
      </w:r>
      <w:r w:rsidRPr="005E4DF2">
        <w:rPr>
          <w:rFonts w:hint="eastAsia"/>
          <w:bCs/>
        </w:rPr>
        <w:t xml:space="preserve"> shall</w:t>
      </w:r>
      <w:r w:rsidRPr="005E4DF2">
        <w:rPr>
          <w:bCs/>
        </w:rPr>
        <w:t xml:space="preserve"> be </w:t>
      </w:r>
      <w:r>
        <w:rPr>
          <w:bCs/>
        </w:rPr>
        <w:t>…</w:t>
      </w:r>
      <w:r w:rsidRPr="00823118">
        <w:t>"</w:t>
      </w:r>
    </w:p>
    <w:p w14:paraId="4B2173A0" w14:textId="6A488E26" w:rsidR="00F56AE0" w:rsidRPr="003F464F" w:rsidRDefault="00F56AE0" w:rsidP="0099631E">
      <w:pPr>
        <w:pStyle w:val="para"/>
        <w:spacing w:beforeLines="100" w:before="240" w:after="0"/>
        <w:rPr>
          <w:rFonts w:eastAsia="MS Mincho"/>
          <w:i/>
          <w:lang w:val="en-GB" w:eastAsia="ja-JP"/>
        </w:rPr>
      </w:pPr>
      <w:r>
        <w:rPr>
          <w:rFonts w:eastAsia="MS Mincho" w:hint="eastAsia"/>
          <w:i/>
          <w:lang w:val="en-GB" w:eastAsia="ja-JP"/>
        </w:rPr>
        <w:lastRenderedPageBreak/>
        <w:t>Renumber (former) Annex 8</w:t>
      </w:r>
      <w:r>
        <w:rPr>
          <w:rFonts w:eastAsia="MS Mincho"/>
          <w:i/>
          <w:lang w:val="en-GB" w:eastAsia="ja-JP"/>
        </w:rPr>
        <w:t>C</w:t>
      </w:r>
      <w:r w:rsidRPr="003F464F">
        <w:rPr>
          <w:rFonts w:eastAsia="MS Mincho" w:hint="eastAsia"/>
          <w:i/>
          <w:lang w:val="en-GB" w:eastAsia="ja-JP"/>
        </w:rPr>
        <w:t xml:space="preserve"> as Annex 9</w:t>
      </w:r>
      <w:r>
        <w:rPr>
          <w:rFonts w:eastAsia="MS Mincho"/>
          <w:i/>
          <w:lang w:val="en-GB" w:eastAsia="ja-JP"/>
        </w:rPr>
        <w:t>C</w:t>
      </w:r>
      <w:r w:rsidRPr="003F464F">
        <w:rPr>
          <w:rFonts w:eastAsia="MS Mincho" w:hint="eastAsia"/>
          <w:i/>
          <w:lang w:val="en-GB" w:eastAsia="ja-JP"/>
        </w:rPr>
        <w:t>.</w:t>
      </w:r>
    </w:p>
    <w:p w14:paraId="7E66EE05" w14:textId="3EA84A80" w:rsidR="00B80C8C" w:rsidRDefault="00B80C8C"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C</w:t>
      </w:r>
      <w:r w:rsidRPr="003F464F">
        <w:rPr>
          <w:rFonts w:eastAsia="MS Mincho" w:hint="eastAsia"/>
          <w:i/>
          <w:lang w:val="en-GB" w:eastAsia="ja-JP"/>
        </w:rPr>
        <w:t>, paragraph 2</w:t>
      </w:r>
      <w:r>
        <w:rPr>
          <w:rFonts w:eastAsia="MS Mincho"/>
          <w:i/>
          <w:lang w:val="en-GB" w:eastAsia="ja-JP"/>
        </w:rPr>
        <w:t>.1.</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4DC6223D" w14:textId="744A8C07" w:rsidR="00B80C8C" w:rsidRPr="003F464F" w:rsidRDefault="00B80C8C" w:rsidP="00B80C8C">
      <w:pPr>
        <w:pStyle w:val="SingleTxtG"/>
        <w:ind w:left="2268" w:hanging="1134"/>
        <w:rPr>
          <w:rFonts w:eastAsia="MS Mincho"/>
          <w:bCs/>
        </w:rPr>
      </w:pPr>
      <w:r w:rsidRPr="00823118">
        <w:t>"</w:t>
      </w:r>
      <w:r w:rsidRPr="003F464F">
        <w:rPr>
          <w:rFonts w:eastAsia="MS Mincho" w:hint="eastAsia"/>
          <w:bCs/>
        </w:rPr>
        <w:t>2.</w:t>
      </w:r>
      <w:r>
        <w:rPr>
          <w:rFonts w:eastAsia="MS Mincho"/>
          <w:bCs/>
        </w:rPr>
        <w:t>1.</w:t>
      </w:r>
      <w:r w:rsidRPr="003F464F">
        <w:rPr>
          <w:rFonts w:eastAsia="MS Mincho" w:hint="eastAsia"/>
          <w:bCs/>
        </w:rPr>
        <w:tab/>
      </w:r>
      <w:r w:rsidRPr="00B80C8C">
        <w:rPr>
          <w:rFonts w:eastAsia="MS Mincho"/>
          <w:bCs/>
        </w:rPr>
        <w:t>Th</w:t>
      </w:r>
      <w:r w:rsidRPr="00B80C8C">
        <w:rPr>
          <w:rFonts w:eastAsia="MS Mincho" w:hint="eastAsia"/>
          <w:bCs/>
        </w:rPr>
        <w:t>is</w:t>
      </w:r>
      <w:r w:rsidRPr="00B80C8C">
        <w:rPr>
          <w:rFonts w:eastAsia="MS Mincho"/>
          <w:bCs/>
        </w:rPr>
        <w:t xml:space="preserve"> test </w:t>
      </w:r>
      <w:r w:rsidRPr="00B80C8C">
        <w:rPr>
          <w:rFonts w:eastAsia="MS Mincho" w:hint="eastAsia"/>
          <w:bCs/>
        </w:rPr>
        <w:t>shall</w:t>
      </w:r>
      <w:r w:rsidRPr="00B80C8C">
        <w:rPr>
          <w:rFonts w:eastAsia="MS Mincho"/>
          <w:bCs/>
        </w:rPr>
        <w:t xml:space="preserve"> be conducted </w:t>
      </w:r>
      <w:r w:rsidRPr="00B80C8C">
        <w:rPr>
          <w:rFonts w:eastAsia="MS Mincho" w:hint="eastAsia"/>
          <w:bCs/>
        </w:rPr>
        <w:t xml:space="preserve">either </w:t>
      </w:r>
      <w:r w:rsidRPr="00B80C8C">
        <w:rPr>
          <w:rFonts w:eastAsia="MS Mincho"/>
          <w:bCs/>
        </w:rPr>
        <w:t xml:space="preserve">with the complete REESS or with </w:t>
      </w:r>
      <w:proofErr w:type="spellStart"/>
      <w:r w:rsidRPr="00B80C8C">
        <w:rPr>
          <w:rFonts w:eastAsia="MS Mincho"/>
          <w:bCs/>
          <w:strike/>
        </w:rPr>
        <w:t>related</w:t>
      </w:r>
      <w:r w:rsidRPr="00B80C8C">
        <w:rPr>
          <w:rFonts w:eastAsia="MS Mincho"/>
          <w:bCs/>
        </w:rPr>
        <w:t>REESS</w:t>
      </w:r>
      <w:proofErr w:type="spellEnd"/>
      <w:r w:rsidRPr="00B80C8C">
        <w:rPr>
          <w:rFonts w:eastAsia="MS Mincho"/>
          <w:bCs/>
        </w:rPr>
        <w:t xml:space="preserve"> subsystem(s)</w:t>
      </w:r>
      <w:r w:rsidRPr="00B80C8C">
        <w:rPr>
          <w:rFonts w:eastAsia="MS Mincho" w:hint="eastAsia"/>
          <w:bCs/>
          <w:strike/>
        </w:rPr>
        <w:t xml:space="preserve"> including the cells and their electrical connections</w:t>
      </w:r>
      <w:r w:rsidRPr="00B80C8C">
        <w:rPr>
          <w:rFonts w:eastAsia="MS Mincho"/>
          <w:bCs/>
        </w:rPr>
        <w:t>.</w:t>
      </w:r>
      <w:r w:rsidRPr="00B80C8C">
        <w:rPr>
          <w:rFonts w:eastAsia="MS Mincho" w:hint="eastAsia"/>
          <w:bCs/>
        </w:rPr>
        <w:t xml:space="preserve"> </w:t>
      </w:r>
      <w:r w:rsidRPr="00B80C8C">
        <w:rPr>
          <w:rFonts w:eastAsia="MS Mincho"/>
          <w:bCs/>
        </w:rPr>
        <w:t xml:space="preserve">If the manufacturer chooses to test </w:t>
      </w:r>
      <w:r w:rsidRPr="00B80C8C">
        <w:rPr>
          <w:rFonts w:eastAsia="MS Mincho" w:hint="eastAsia"/>
          <w:bCs/>
        </w:rPr>
        <w:t xml:space="preserve">with </w:t>
      </w:r>
      <w:r w:rsidRPr="00B80C8C">
        <w:rPr>
          <w:rFonts w:eastAsia="MS Mincho" w:hint="eastAsia"/>
          <w:bCs/>
          <w:strike/>
        </w:rPr>
        <w:t xml:space="preserve">related </w:t>
      </w:r>
      <w:r w:rsidRPr="00B80C8C">
        <w:rPr>
          <w:rFonts w:eastAsia="MS Mincho" w:hint="eastAsia"/>
          <w:b/>
          <w:bCs/>
          <w:lang w:eastAsia="ja-JP"/>
        </w:rPr>
        <w:t>REESS</w:t>
      </w:r>
      <w:r w:rsidRPr="00B80C8C">
        <w:rPr>
          <w:rFonts w:eastAsia="MS Mincho" w:hint="eastAsia"/>
          <w:b/>
          <w:bCs/>
        </w:rPr>
        <w:t xml:space="preserve"> </w:t>
      </w:r>
      <w:r w:rsidRPr="00B80C8C">
        <w:rPr>
          <w:rFonts w:eastAsia="MS Mincho" w:hint="eastAsia"/>
          <w:bCs/>
        </w:rPr>
        <w:t>s</w:t>
      </w:r>
      <w:r w:rsidRPr="00B80C8C">
        <w:rPr>
          <w:rFonts w:eastAsia="MS Mincho"/>
          <w:bCs/>
        </w:rPr>
        <w:t>ubsystem</w:t>
      </w:r>
      <w:r w:rsidRPr="00B80C8C">
        <w:rPr>
          <w:rFonts w:eastAsia="MS Mincho" w:hint="eastAsia"/>
          <w:bCs/>
        </w:rPr>
        <w:t>(</w:t>
      </w:r>
      <w:r w:rsidRPr="00B80C8C">
        <w:rPr>
          <w:rFonts w:eastAsia="MS Mincho"/>
          <w:bCs/>
        </w:rPr>
        <w:t>s</w:t>
      </w:r>
      <w:r w:rsidRPr="00B80C8C">
        <w:rPr>
          <w:rFonts w:eastAsia="MS Mincho" w:hint="eastAsia"/>
          <w:bCs/>
        </w:rPr>
        <w:t>)</w:t>
      </w:r>
      <w:r w:rsidRPr="00B80C8C">
        <w:rPr>
          <w:rFonts w:eastAsia="MS Mincho"/>
          <w:bCs/>
        </w:rPr>
        <w:t xml:space="preserve">, the manufacturer shall </w:t>
      </w:r>
      <w:r>
        <w:rPr>
          <w:rFonts w:eastAsia="MS Mincho"/>
          <w:bCs/>
        </w:rPr>
        <w:t>…</w:t>
      </w:r>
    </w:p>
    <w:p w14:paraId="01EF3CC0" w14:textId="082713BB" w:rsidR="00B80C8C" w:rsidRDefault="00B80C8C"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C</w:t>
      </w:r>
      <w:r w:rsidRPr="003F464F">
        <w:rPr>
          <w:rFonts w:eastAsia="MS Mincho" w:hint="eastAsia"/>
          <w:i/>
          <w:lang w:val="en-GB" w:eastAsia="ja-JP"/>
        </w:rPr>
        <w:t>, paragraph</w:t>
      </w:r>
      <w:r>
        <w:rPr>
          <w:rFonts w:eastAsia="MS Mincho"/>
          <w:i/>
          <w:lang w:val="en-GB" w:eastAsia="ja-JP"/>
        </w:rPr>
        <w:t>s</w:t>
      </w:r>
      <w:r w:rsidRPr="003F464F">
        <w:rPr>
          <w:rFonts w:eastAsia="MS Mincho" w:hint="eastAsia"/>
          <w:i/>
          <w:lang w:val="en-GB" w:eastAsia="ja-JP"/>
        </w:rPr>
        <w:t xml:space="preserve"> </w:t>
      </w:r>
      <w:r>
        <w:rPr>
          <w:rFonts w:eastAsia="MS Mincho"/>
          <w:i/>
          <w:lang w:val="en-GB" w:eastAsia="ja-JP"/>
        </w:rPr>
        <w:t>3</w:t>
      </w:r>
      <w:r w:rsidRPr="003F464F">
        <w:rPr>
          <w:rFonts w:eastAsia="MS Mincho" w:hint="eastAsia"/>
          <w:i/>
          <w:lang w:val="en-GB" w:eastAsia="ja-JP"/>
        </w:rPr>
        <w:t>.1.</w:t>
      </w:r>
      <w:r>
        <w:rPr>
          <w:rFonts w:eastAsia="MS Mincho"/>
          <w:i/>
          <w:lang w:val="en-GB" w:eastAsia="ja-JP"/>
        </w:rPr>
        <w:t xml:space="preserve"> to 3.2.</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27D88F57" w14:textId="77777777" w:rsidR="00B80C8C" w:rsidRPr="00B80C8C" w:rsidRDefault="00B80C8C" w:rsidP="00B80C8C">
      <w:pPr>
        <w:pStyle w:val="SingleTxtG"/>
        <w:ind w:left="2268" w:hanging="1134"/>
        <w:rPr>
          <w:rFonts w:eastAsia="MS Mincho"/>
          <w:bCs/>
        </w:rPr>
      </w:pPr>
      <w:r w:rsidRPr="00823118">
        <w:t>"</w:t>
      </w:r>
      <w:r w:rsidRPr="003F464F">
        <w:rPr>
          <w:bCs/>
        </w:rPr>
        <w:t>3.1.</w:t>
      </w:r>
      <w:r w:rsidRPr="003F464F">
        <w:rPr>
          <w:bCs/>
        </w:rPr>
        <w:tab/>
      </w:r>
      <w:r w:rsidRPr="00B80C8C">
        <w:rPr>
          <w:rFonts w:eastAsia="MS Mincho" w:hint="eastAsia"/>
          <w:bCs/>
        </w:rPr>
        <w:t>General test conditions</w:t>
      </w:r>
      <w:r w:rsidRPr="00B80C8C">
        <w:rPr>
          <w:rFonts w:eastAsia="MS Mincho"/>
          <w:bCs/>
        </w:rPr>
        <w:t xml:space="preserve"> and requirements</w:t>
      </w:r>
    </w:p>
    <w:p w14:paraId="39FFD6F8" w14:textId="77777777" w:rsidR="00B80C8C" w:rsidRPr="00B80C8C" w:rsidRDefault="00B80C8C" w:rsidP="00B80C8C">
      <w:pPr>
        <w:suppressAutoHyphens/>
        <w:spacing w:after="120" w:line="240" w:lineRule="atLeast"/>
        <w:ind w:left="2268" w:right="1134"/>
        <w:jc w:val="both"/>
        <w:rPr>
          <w:rFonts w:ascii="Times New Roman" w:hAnsi="Times New Roman"/>
          <w:bCs/>
          <w:sz w:val="20"/>
          <w:szCs w:val="20"/>
          <w:lang w:val="en-GB"/>
        </w:rPr>
      </w:pPr>
      <w:r w:rsidRPr="00B80C8C">
        <w:rPr>
          <w:rFonts w:ascii="Times New Roman" w:hAnsi="Times New Roman"/>
          <w:bCs/>
          <w:sz w:val="20"/>
          <w:szCs w:val="20"/>
          <w:lang w:val="en-GB"/>
        </w:rPr>
        <w:t>T</w:t>
      </w:r>
      <w:r w:rsidRPr="00B80C8C">
        <w:rPr>
          <w:rFonts w:ascii="Times New Roman" w:hAnsi="Times New Roman" w:hint="eastAsia"/>
          <w:bCs/>
          <w:sz w:val="20"/>
          <w:szCs w:val="20"/>
          <w:lang w:val="en-GB"/>
        </w:rPr>
        <w:t>he following condition shall apply to the test</w:t>
      </w:r>
      <w:r w:rsidRPr="00B80C8C">
        <w:rPr>
          <w:rFonts w:ascii="Times New Roman" w:hAnsi="Times New Roman"/>
          <w:bCs/>
          <w:sz w:val="20"/>
          <w:szCs w:val="20"/>
          <w:lang w:val="en-GB"/>
        </w:rPr>
        <w:t>:</w:t>
      </w:r>
    </w:p>
    <w:p w14:paraId="26E6C42F" w14:textId="77777777" w:rsidR="00B80C8C" w:rsidRPr="00B80C8C" w:rsidRDefault="00B80C8C" w:rsidP="00B80C8C">
      <w:pPr>
        <w:suppressAutoHyphens/>
        <w:spacing w:after="120" w:line="240" w:lineRule="atLeast"/>
        <w:ind w:left="2835" w:right="1134" w:hanging="567"/>
        <w:jc w:val="both"/>
        <w:rPr>
          <w:rFonts w:ascii="Times New Roman" w:hAnsi="Times New Roman"/>
          <w:bCs/>
          <w:sz w:val="20"/>
          <w:szCs w:val="20"/>
          <w:lang w:val="en-GB"/>
        </w:rPr>
      </w:pPr>
      <w:r w:rsidRPr="00B80C8C">
        <w:rPr>
          <w:rFonts w:ascii="Times New Roman" w:hAnsi="Times New Roman"/>
          <w:bCs/>
          <w:sz w:val="20"/>
          <w:szCs w:val="20"/>
          <w:lang w:val="en-GB"/>
        </w:rPr>
        <w:t>(a)</w:t>
      </w:r>
      <w:r w:rsidRPr="00B80C8C">
        <w:rPr>
          <w:rFonts w:ascii="Times New Roman" w:hAnsi="Times New Roman"/>
          <w:bCs/>
          <w:sz w:val="20"/>
          <w:szCs w:val="20"/>
          <w:lang w:val="en-GB"/>
        </w:rPr>
        <w:tab/>
        <w:t xml:space="preserve">The test </w:t>
      </w:r>
      <w:r w:rsidRPr="00B80C8C">
        <w:rPr>
          <w:rFonts w:ascii="Times New Roman" w:hAnsi="Times New Roman" w:hint="eastAsia"/>
          <w:bCs/>
          <w:sz w:val="20"/>
          <w:szCs w:val="20"/>
          <w:lang w:val="en-GB"/>
        </w:rPr>
        <w:t>shall</w:t>
      </w:r>
      <w:r w:rsidRPr="00B80C8C">
        <w:rPr>
          <w:rFonts w:ascii="Times New Roman" w:hAnsi="Times New Roman"/>
          <w:bCs/>
          <w:sz w:val="20"/>
          <w:szCs w:val="20"/>
          <w:lang w:val="en-GB"/>
        </w:rPr>
        <w:t xml:space="preserve"> be conducted at an ambient temperature of 20</w:t>
      </w:r>
      <w:r w:rsidRPr="00B80C8C">
        <w:rPr>
          <w:rFonts w:ascii="Times New Roman" w:hAnsi="Times New Roman" w:hint="eastAsia"/>
          <w:bCs/>
          <w:sz w:val="20"/>
          <w:szCs w:val="20"/>
          <w:lang w:val="en-GB" w:eastAsia="ja-JP"/>
        </w:rPr>
        <w:t xml:space="preserve"> </w:t>
      </w:r>
      <w:r w:rsidRPr="00B80C8C">
        <w:rPr>
          <w:rFonts w:ascii="Times New Roman" w:hAnsi="Times New Roman"/>
          <w:bCs/>
          <w:sz w:val="20"/>
          <w:szCs w:val="20"/>
          <w:lang w:val="en-GB"/>
        </w:rPr>
        <w:t>±</w:t>
      </w:r>
      <w:r w:rsidRPr="00B80C8C">
        <w:rPr>
          <w:rFonts w:ascii="Times New Roman" w:hAnsi="Times New Roman" w:hint="eastAsia"/>
          <w:bCs/>
          <w:sz w:val="20"/>
          <w:szCs w:val="20"/>
          <w:lang w:val="en-GB" w:eastAsia="ja-JP"/>
        </w:rPr>
        <w:t xml:space="preserve"> </w:t>
      </w:r>
      <w:r w:rsidRPr="00B80C8C">
        <w:rPr>
          <w:rFonts w:ascii="Times New Roman" w:hAnsi="Times New Roman"/>
          <w:bCs/>
          <w:sz w:val="20"/>
          <w:szCs w:val="20"/>
          <w:lang w:val="en-GB"/>
        </w:rPr>
        <w:t>10</w:t>
      </w:r>
      <w:r w:rsidRPr="00B80C8C">
        <w:rPr>
          <w:rFonts w:ascii="Times New Roman" w:hAnsi="Times New Roman" w:hint="eastAsia"/>
          <w:bCs/>
          <w:sz w:val="20"/>
          <w:szCs w:val="20"/>
          <w:lang w:val="en-GB" w:eastAsia="ja-JP"/>
        </w:rPr>
        <w:t xml:space="preserve"> </w:t>
      </w:r>
      <w:r w:rsidRPr="00B80C8C">
        <w:rPr>
          <w:rFonts w:ascii="Times New Roman" w:hAnsi="Times New Roman"/>
          <w:bCs/>
          <w:sz w:val="20"/>
          <w:szCs w:val="20"/>
          <w:lang w:val="en-GB"/>
        </w:rPr>
        <w:t>°C,</w:t>
      </w:r>
    </w:p>
    <w:p w14:paraId="7E00FB9D" w14:textId="77777777" w:rsidR="00B80C8C" w:rsidRPr="00B80C8C" w:rsidRDefault="00B80C8C" w:rsidP="00B80C8C">
      <w:pPr>
        <w:suppressAutoHyphens/>
        <w:spacing w:after="120" w:line="240" w:lineRule="atLeast"/>
        <w:ind w:left="2835" w:right="1134" w:hanging="567"/>
        <w:jc w:val="both"/>
        <w:rPr>
          <w:rFonts w:ascii="Times New Roman" w:hAnsi="Times New Roman"/>
          <w:bCs/>
          <w:sz w:val="20"/>
          <w:szCs w:val="20"/>
          <w:lang w:val="en-GB"/>
        </w:rPr>
      </w:pPr>
      <w:r w:rsidRPr="00B80C8C">
        <w:rPr>
          <w:rFonts w:ascii="Times New Roman" w:hAnsi="Times New Roman"/>
          <w:bCs/>
          <w:sz w:val="20"/>
          <w:szCs w:val="20"/>
          <w:lang w:val="en-GB"/>
        </w:rPr>
        <w:t>(b)</w:t>
      </w:r>
      <w:r w:rsidRPr="00B80C8C">
        <w:rPr>
          <w:rFonts w:ascii="Times New Roman" w:hAnsi="Times New Roman"/>
          <w:bCs/>
          <w:sz w:val="20"/>
          <w:szCs w:val="20"/>
          <w:lang w:val="en-GB"/>
        </w:rPr>
        <w:tab/>
        <w:t>A</w:t>
      </w:r>
      <w:r w:rsidRPr="00B80C8C">
        <w:rPr>
          <w:rFonts w:ascii="Times New Roman" w:hAnsi="Times New Roman" w:hint="eastAsia"/>
          <w:bCs/>
          <w:sz w:val="20"/>
          <w:szCs w:val="20"/>
          <w:lang w:val="en-GB"/>
        </w:rPr>
        <w:t xml:space="preserve">t the beginning of the test, </w:t>
      </w:r>
      <w:r w:rsidRPr="00B80C8C">
        <w:rPr>
          <w:rFonts w:ascii="Times New Roman" w:hAnsi="Times New Roman"/>
          <w:bCs/>
          <w:sz w:val="20"/>
          <w:szCs w:val="20"/>
          <w:lang w:val="en-GB"/>
        </w:rPr>
        <w:t xml:space="preserve">the SOC </w:t>
      </w:r>
      <w:r w:rsidRPr="00B80C8C">
        <w:rPr>
          <w:rFonts w:ascii="Times New Roman" w:hAnsi="Times New Roman" w:hint="eastAsia"/>
          <w:bCs/>
          <w:sz w:val="20"/>
          <w:szCs w:val="20"/>
          <w:lang w:val="en-GB"/>
        </w:rPr>
        <w:t xml:space="preserve">shall be adjusted </w:t>
      </w:r>
      <w:r w:rsidRPr="00B80C8C">
        <w:rPr>
          <w:rFonts w:ascii="Times New Roman" w:hAnsi="Times New Roman" w:hint="eastAsia"/>
          <w:b/>
          <w:bCs/>
          <w:sz w:val="20"/>
          <w:szCs w:val="20"/>
          <w:lang w:val="en-GB" w:eastAsia="ja-JP"/>
        </w:rPr>
        <w:t>in accordance with Annex 9, Appendix 2</w:t>
      </w:r>
      <w:r w:rsidRPr="00B80C8C">
        <w:rPr>
          <w:rFonts w:ascii="Times New Roman" w:hAnsi="Times New Roman"/>
          <w:bCs/>
          <w:strike/>
          <w:sz w:val="20"/>
          <w:szCs w:val="20"/>
          <w:lang w:val="en-GB"/>
        </w:rPr>
        <w:t>to a value in the upper 50 per cent of the normal operating SOC range</w:t>
      </w:r>
      <w:r w:rsidRPr="00B80C8C">
        <w:rPr>
          <w:rFonts w:ascii="Times New Roman" w:hAnsi="Times New Roman"/>
          <w:bCs/>
          <w:sz w:val="20"/>
          <w:szCs w:val="20"/>
          <w:lang w:val="en-GB"/>
        </w:rPr>
        <w:t>;</w:t>
      </w:r>
    </w:p>
    <w:p w14:paraId="06C1AD40" w14:textId="77777777" w:rsidR="00B80C8C" w:rsidRPr="00B80C8C" w:rsidRDefault="00B80C8C" w:rsidP="00B80C8C">
      <w:pPr>
        <w:suppressAutoHyphens/>
        <w:spacing w:after="120" w:line="240" w:lineRule="atLeast"/>
        <w:ind w:left="2835" w:right="1134" w:hanging="567"/>
        <w:jc w:val="both"/>
        <w:rPr>
          <w:rFonts w:ascii="Times New Roman" w:hAnsi="Times New Roman"/>
          <w:bCs/>
          <w:sz w:val="20"/>
          <w:szCs w:val="20"/>
          <w:lang w:val="en-GB"/>
        </w:rPr>
      </w:pPr>
      <w:r w:rsidRPr="00B80C8C">
        <w:rPr>
          <w:rFonts w:ascii="Times New Roman" w:hAnsi="Times New Roman"/>
          <w:bCs/>
          <w:sz w:val="20"/>
          <w:szCs w:val="20"/>
          <w:lang w:val="en-GB"/>
        </w:rPr>
        <w:t>(c)</w:t>
      </w:r>
      <w:r w:rsidRPr="00B80C8C">
        <w:rPr>
          <w:rFonts w:ascii="Times New Roman" w:hAnsi="Times New Roman"/>
          <w:bCs/>
          <w:sz w:val="20"/>
          <w:szCs w:val="20"/>
          <w:lang w:val="en-GB"/>
        </w:rPr>
        <w:tab/>
        <w:t>At the beginning of the test</w:t>
      </w:r>
      <w:r w:rsidRPr="00B80C8C">
        <w:rPr>
          <w:rFonts w:ascii="Times New Roman" w:hAnsi="Times New Roman" w:hint="eastAsia"/>
          <w:bCs/>
          <w:sz w:val="20"/>
          <w:szCs w:val="20"/>
          <w:lang w:val="en-GB"/>
        </w:rPr>
        <w:t>,</w:t>
      </w:r>
      <w:r w:rsidRPr="00B80C8C">
        <w:rPr>
          <w:rFonts w:ascii="Times New Roman" w:hAnsi="Times New Roman"/>
          <w:bCs/>
          <w:sz w:val="20"/>
          <w:szCs w:val="20"/>
          <w:lang w:val="en-GB"/>
        </w:rPr>
        <w:t xml:space="preserve"> all protection devices which </w:t>
      </w:r>
      <w:r w:rsidRPr="00B80C8C">
        <w:rPr>
          <w:rFonts w:ascii="Times New Roman" w:hAnsi="Times New Roman"/>
          <w:bCs/>
          <w:strike/>
          <w:sz w:val="20"/>
          <w:szCs w:val="20"/>
          <w:lang w:val="en-GB"/>
        </w:rPr>
        <w:t xml:space="preserve">effect </w:t>
      </w:r>
      <w:r w:rsidRPr="00B80C8C">
        <w:rPr>
          <w:rFonts w:ascii="Times New Roman" w:hAnsi="Times New Roman" w:hint="eastAsia"/>
          <w:b/>
          <w:bCs/>
          <w:sz w:val="20"/>
          <w:szCs w:val="20"/>
          <w:lang w:val="en-GB" w:eastAsia="ja-JP"/>
        </w:rPr>
        <w:t>a</w:t>
      </w:r>
      <w:r w:rsidRPr="00B80C8C">
        <w:rPr>
          <w:rFonts w:ascii="Times New Roman" w:hAnsi="Times New Roman"/>
          <w:b/>
          <w:bCs/>
          <w:sz w:val="20"/>
          <w:szCs w:val="20"/>
          <w:lang w:val="en-GB"/>
        </w:rPr>
        <w:t xml:space="preserve">ffect </w:t>
      </w:r>
      <w:r w:rsidRPr="00B80C8C">
        <w:rPr>
          <w:rFonts w:ascii="Times New Roman" w:hAnsi="Times New Roman"/>
          <w:bCs/>
          <w:sz w:val="20"/>
          <w:szCs w:val="20"/>
          <w:lang w:val="en-GB"/>
        </w:rPr>
        <w:t xml:space="preserve">the function of the </w:t>
      </w:r>
      <w:r w:rsidRPr="00B80C8C">
        <w:rPr>
          <w:rFonts w:ascii="Times New Roman" w:hAnsi="Times New Roman"/>
          <w:bCs/>
          <w:strike/>
          <w:sz w:val="20"/>
          <w:szCs w:val="20"/>
          <w:lang w:val="en-GB"/>
        </w:rPr>
        <w:t>tested-</w:t>
      </w:r>
      <w:proofErr w:type="spellStart"/>
      <w:r w:rsidRPr="00B80C8C">
        <w:rPr>
          <w:rFonts w:ascii="Times New Roman" w:hAnsi="Times New Roman"/>
          <w:bCs/>
          <w:strike/>
          <w:sz w:val="20"/>
          <w:szCs w:val="20"/>
          <w:lang w:val="en-GB"/>
        </w:rPr>
        <w:t>device</w:t>
      </w:r>
      <w:r w:rsidRPr="00B80C8C">
        <w:rPr>
          <w:rFonts w:ascii="Times New Roman" w:hAnsi="Times New Roman"/>
          <w:b/>
          <w:bCs/>
          <w:sz w:val="20"/>
          <w:szCs w:val="20"/>
          <w:lang w:val="en-GB"/>
        </w:rPr>
        <w:t>Tested</w:t>
      </w:r>
      <w:proofErr w:type="spellEnd"/>
      <w:r w:rsidRPr="00B80C8C">
        <w:rPr>
          <w:rFonts w:ascii="Times New Roman" w:hAnsi="Times New Roman"/>
          <w:b/>
          <w:bCs/>
          <w:sz w:val="20"/>
          <w:szCs w:val="20"/>
          <w:lang w:val="en-GB"/>
        </w:rPr>
        <w:t>-Device</w:t>
      </w:r>
      <w:r w:rsidRPr="00B80C8C">
        <w:rPr>
          <w:rFonts w:ascii="Times New Roman" w:hAnsi="Times New Roman"/>
          <w:bCs/>
          <w:sz w:val="20"/>
          <w:szCs w:val="20"/>
          <w:lang w:val="en-GB"/>
        </w:rPr>
        <w:t xml:space="preserve"> and which are relevant to the outcome of the test, shall be operational.</w:t>
      </w:r>
    </w:p>
    <w:p w14:paraId="4F20236D" w14:textId="77777777" w:rsidR="00B80C8C" w:rsidRPr="00B80C8C" w:rsidRDefault="00B80C8C" w:rsidP="00B80C8C">
      <w:pPr>
        <w:suppressAutoHyphens/>
        <w:spacing w:after="120" w:line="240" w:lineRule="atLeast"/>
        <w:ind w:left="2268" w:right="1134" w:hanging="1134"/>
        <w:jc w:val="both"/>
        <w:rPr>
          <w:rFonts w:ascii="Times New Roman" w:hAnsi="Times New Roman"/>
          <w:bCs/>
          <w:sz w:val="20"/>
          <w:szCs w:val="20"/>
          <w:lang w:val="en-GB"/>
        </w:rPr>
      </w:pPr>
      <w:r w:rsidRPr="00B80C8C">
        <w:rPr>
          <w:rFonts w:ascii="Times New Roman" w:hAnsi="Times New Roman"/>
          <w:bCs/>
          <w:sz w:val="20"/>
          <w:szCs w:val="20"/>
          <w:lang w:val="en-GB"/>
        </w:rPr>
        <w:t>3.2.</w:t>
      </w:r>
      <w:r w:rsidRPr="00B80C8C">
        <w:rPr>
          <w:rFonts w:ascii="Times New Roman" w:hAnsi="Times New Roman"/>
          <w:bCs/>
          <w:sz w:val="20"/>
          <w:szCs w:val="20"/>
          <w:lang w:val="en-GB"/>
        </w:rPr>
        <w:tab/>
        <w:t>Test procedure</w:t>
      </w:r>
    </w:p>
    <w:p w14:paraId="60535968" w14:textId="77777777" w:rsidR="00AC33E3" w:rsidRDefault="00B80C8C" w:rsidP="00B80C8C">
      <w:pPr>
        <w:suppressAutoHyphens/>
        <w:spacing w:after="120" w:line="240" w:lineRule="atLeast"/>
        <w:ind w:left="2268" w:right="1134"/>
        <w:jc w:val="both"/>
        <w:rPr>
          <w:rFonts w:ascii="Times New Roman" w:hAnsi="Times New Roman"/>
          <w:bCs/>
          <w:sz w:val="20"/>
          <w:szCs w:val="20"/>
          <w:lang w:val="en-GB"/>
        </w:rPr>
      </w:pPr>
      <w:r w:rsidRPr="00B80C8C">
        <w:rPr>
          <w:rFonts w:ascii="Times New Roman" w:hAnsi="Times New Roman"/>
          <w:bCs/>
          <w:sz w:val="20"/>
          <w:szCs w:val="20"/>
          <w:lang w:val="en-GB"/>
        </w:rPr>
        <w:t xml:space="preserve">The </w:t>
      </w:r>
      <w:r w:rsidRPr="00B80C8C">
        <w:rPr>
          <w:rFonts w:ascii="Times New Roman" w:hAnsi="Times New Roman"/>
          <w:bCs/>
          <w:strike/>
          <w:sz w:val="20"/>
          <w:szCs w:val="20"/>
          <w:lang w:val="en-GB"/>
        </w:rPr>
        <w:t>tested-</w:t>
      </w:r>
      <w:proofErr w:type="spellStart"/>
      <w:r w:rsidRPr="00B80C8C">
        <w:rPr>
          <w:rFonts w:ascii="Times New Roman" w:hAnsi="Times New Roman"/>
          <w:bCs/>
          <w:strike/>
          <w:sz w:val="20"/>
          <w:szCs w:val="20"/>
          <w:lang w:val="en-GB"/>
        </w:rPr>
        <w:t>device</w:t>
      </w:r>
      <w:r w:rsidRPr="00B80C8C">
        <w:rPr>
          <w:rFonts w:ascii="Times New Roman" w:hAnsi="Times New Roman"/>
          <w:b/>
          <w:bCs/>
          <w:sz w:val="20"/>
          <w:szCs w:val="20"/>
          <w:lang w:val="en-GB"/>
        </w:rPr>
        <w:t>Tested</w:t>
      </w:r>
      <w:proofErr w:type="spellEnd"/>
      <w:r w:rsidRPr="00B80C8C">
        <w:rPr>
          <w:rFonts w:ascii="Times New Roman" w:hAnsi="Times New Roman"/>
          <w:b/>
          <w:bCs/>
          <w:sz w:val="20"/>
          <w:szCs w:val="20"/>
          <w:lang w:val="en-GB"/>
        </w:rPr>
        <w:t>-Device</w:t>
      </w:r>
      <w:r w:rsidRPr="00B80C8C">
        <w:rPr>
          <w:rFonts w:ascii="Times New Roman" w:hAnsi="Times New Roman"/>
          <w:bCs/>
          <w:sz w:val="20"/>
          <w:szCs w:val="20"/>
          <w:lang w:val="en-GB"/>
        </w:rPr>
        <w:t xml:space="preserve"> shall be decelerated or</w:t>
      </w:r>
      <w:r w:rsidRPr="00B80C8C">
        <w:rPr>
          <w:rFonts w:ascii="Times New Roman" w:hAnsi="Times New Roman"/>
          <w:bCs/>
          <w:strike/>
          <w:sz w:val="20"/>
          <w:szCs w:val="20"/>
          <w:lang w:val="en-GB"/>
        </w:rPr>
        <w:t>, at the choice of the applicant,</w:t>
      </w:r>
      <w:r w:rsidRPr="00B80C8C">
        <w:rPr>
          <w:rFonts w:ascii="Times New Roman" w:hAnsi="Times New Roman"/>
          <w:bCs/>
          <w:sz w:val="20"/>
          <w:szCs w:val="20"/>
          <w:lang w:val="en-GB"/>
        </w:rPr>
        <w:t xml:space="preserve"> accelerated in compliance with the acceleration corridors which are specified in Tables 1 to 3. The</w:t>
      </w:r>
      <w:r w:rsidRPr="00B80C8C">
        <w:rPr>
          <w:rFonts w:ascii="Times New Roman" w:hAnsi="Times New Roman"/>
          <w:bCs/>
          <w:strike/>
          <w:sz w:val="20"/>
          <w:szCs w:val="20"/>
          <w:lang w:val="en-GB"/>
        </w:rPr>
        <w:t xml:space="preserve"> Technical Service in consultation with the </w:t>
      </w:r>
      <w:r w:rsidRPr="00B80C8C">
        <w:rPr>
          <w:rFonts w:ascii="Times New Roman" w:hAnsi="Times New Roman"/>
          <w:bCs/>
          <w:sz w:val="20"/>
          <w:szCs w:val="20"/>
          <w:lang w:val="en-GB"/>
        </w:rPr>
        <w:t xml:space="preserve">manufacturer shall decide </w:t>
      </w:r>
      <w:r>
        <w:rPr>
          <w:rFonts w:ascii="Times New Roman" w:hAnsi="Times New Roman"/>
          <w:bCs/>
          <w:sz w:val="20"/>
          <w:szCs w:val="20"/>
          <w:lang w:val="en-GB"/>
        </w:rPr>
        <w:t>…</w:t>
      </w:r>
    </w:p>
    <w:p w14:paraId="1EFBE8C3" w14:textId="6CED228C" w:rsidR="00B80C8C" w:rsidRPr="00B80C8C" w:rsidRDefault="00AC33E3" w:rsidP="00B80C8C">
      <w:pPr>
        <w:suppressAutoHyphens/>
        <w:spacing w:after="120" w:line="240" w:lineRule="atLeast"/>
        <w:ind w:left="2268" w:right="1134"/>
        <w:jc w:val="both"/>
        <w:rPr>
          <w:rFonts w:ascii="Times New Roman" w:hAnsi="Times New Roman"/>
          <w:bCs/>
          <w:sz w:val="20"/>
          <w:szCs w:val="20"/>
          <w:lang w:val="en-GB" w:eastAsia="ja-JP"/>
        </w:rPr>
      </w:pPr>
      <w:r w:rsidRPr="00AC33E3">
        <w:rPr>
          <w:rFonts w:ascii="Times New Roman" w:hAnsi="Times New Roman"/>
          <w:b/>
          <w:bCs/>
          <w:sz w:val="20"/>
          <w:szCs w:val="20"/>
        </w:rPr>
        <w:t xml:space="preserve">The </w:t>
      </w:r>
      <w:proofErr w:type="spellStart"/>
      <w:r w:rsidRPr="00AC33E3">
        <w:rPr>
          <w:rFonts w:ascii="Times New Roman" w:hAnsi="Times New Roman"/>
          <w:b/>
          <w:bCs/>
          <w:sz w:val="20"/>
          <w:szCs w:val="20"/>
        </w:rPr>
        <w:t>test</w:t>
      </w:r>
      <w:proofErr w:type="spellEnd"/>
      <w:r w:rsidRPr="00AC33E3">
        <w:rPr>
          <w:rFonts w:ascii="Times New Roman" w:hAnsi="Times New Roman"/>
          <w:b/>
          <w:bCs/>
          <w:sz w:val="20"/>
          <w:szCs w:val="20"/>
        </w:rPr>
        <w:t xml:space="preserve"> </w:t>
      </w:r>
      <w:proofErr w:type="spellStart"/>
      <w:r w:rsidRPr="00AC33E3">
        <w:rPr>
          <w:rFonts w:ascii="Times New Roman" w:hAnsi="Times New Roman"/>
          <w:b/>
          <w:bCs/>
          <w:sz w:val="20"/>
          <w:szCs w:val="20"/>
        </w:rPr>
        <w:t>shall</w:t>
      </w:r>
      <w:proofErr w:type="spellEnd"/>
      <w:r w:rsidRPr="00AC33E3">
        <w:rPr>
          <w:rFonts w:ascii="Times New Roman" w:hAnsi="Times New Roman"/>
          <w:b/>
          <w:bCs/>
          <w:sz w:val="20"/>
          <w:szCs w:val="20"/>
        </w:rPr>
        <w:t xml:space="preserve"> end </w:t>
      </w:r>
      <w:proofErr w:type="spellStart"/>
      <w:r w:rsidRPr="00AC33E3">
        <w:rPr>
          <w:rFonts w:ascii="Times New Roman" w:hAnsi="Times New Roman"/>
          <w:b/>
          <w:bCs/>
          <w:sz w:val="20"/>
          <w:szCs w:val="20"/>
        </w:rPr>
        <w:t>with</w:t>
      </w:r>
      <w:proofErr w:type="spellEnd"/>
      <w:r w:rsidRPr="00AC33E3">
        <w:rPr>
          <w:rFonts w:ascii="Times New Roman" w:hAnsi="Times New Roman"/>
          <w:b/>
          <w:bCs/>
          <w:sz w:val="20"/>
          <w:szCs w:val="20"/>
        </w:rPr>
        <w:t xml:space="preserve"> an </w:t>
      </w:r>
      <w:proofErr w:type="spellStart"/>
      <w:r w:rsidRPr="00AC33E3">
        <w:rPr>
          <w:rFonts w:ascii="Times New Roman" w:hAnsi="Times New Roman"/>
          <w:b/>
          <w:bCs/>
          <w:sz w:val="20"/>
          <w:szCs w:val="20"/>
        </w:rPr>
        <w:t>observation</w:t>
      </w:r>
      <w:proofErr w:type="spellEnd"/>
      <w:r w:rsidRPr="00AC33E3">
        <w:rPr>
          <w:rFonts w:ascii="Times New Roman" w:hAnsi="Times New Roman"/>
          <w:b/>
          <w:bCs/>
          <w:sz w:val="20"/>
          <w:szCs w:val="20"/>
        </w:rPr>
        <w:t xml:space="preserve"> </w:t>
      </w:r>
      <w:proofErr w:type="spellStart"/>
      <w:r w:rsidRPr="00AC33E3">
        <w:rPr>
          <w:rFonts w:ascii="Times New Roman" w:hAnsi="Times New Roman"/>
          <w:b/>
          <w:bCs/>
          <w:sz w:val="20"/>
          <w:szCs w:val="20"/>
        </w:rPr>
        <w:t>period</w:t>
      </w:r>
      <w:proofErr w:type="spellEnd"/>
      <w:r w:rsidRPr="00AC33E3">
        <w:rPr>
          <w:rFonts w:ascii="Times New Roman" w:hAnsi="Times New Roman"/>
          <w:b/>
          <w:bCs/>
          <w:sz w:val="20"/>
          <w:szCs w:val="20"/>
        </w:rPr>
        <w:t xml:space="preserve"> </w:t>
      </w:r>
      <w:proofErr w:type="spellStart"/>
      <w:r w:rsidRPr="00AC33E3">
        <w:rPr>
          <w:rFonts w:ascii="Times New Roman" w:hAnsi="Times New Roman"/>
          <w:b/>
          <w:bCs/>
          <w:sz w:val="20"/>
          <w:szCs w:val="20"/>
        </w:rPr>
        <w:t>of</w:t>
      </w:r>
      <w:proofErr w:type="spellEnd"/>
      <w:r w:rsidRPr="00AC33E3">
        <w:rPr>
          <w:rFonts w:ascii="Times New Roman" w:hAnsi="Times New Roman"/>
          <w:b/>
          <w:bCs/>
          <w:sz w:val="20"/>
          <w:szCs w:val="20"/>
        </w:rPr>
        <w:t xml:space="preserve"> 1 h at the ambient </w:t>
      </w:r>
      <w:proofErr w:type="spellStart"/>
      <w:r w:rsidRPr="00AC33E3">
        <w:rPr>
          <w:rFonts w:ascii="Times New Roman" w:hAnsi="Times New Roman"/>
          <w:b/>
          <w:bCs/>
          <w:sz w:val="20"/>
          <w:szCs w:val="20"/>
        </w:rPr>
        <w:t>temperature</w:t>
      </w:r>
      <w:proofErr w:type="spellEnd"/>
      <w:r w:rsidRPr="00AC33E3">
        <w:rPr>
          <w:rFonts w:ascii="Times New Roman" w:hAnsi="Times New Roman"/>
          <w:b/>
          <w:bCs/>
          <w:sz w:val="20"/>
          <w:szCs w:val="20"/>
        </w:rPr>
        <w:t xml:space="preserve"> </w:t>
      </w:r>
      <w:proofErr w:type="spellStart"/>
      <w:r w:rsidRPr="00AC33E3">
        <w:rPr>
          <w:rFonts w:ascii="Times New Roman" w:hAnsi="Times New Roman"/>
          <w:b/>
          <w:bCs/>
          <w:sz w:val="20"/>
          <w:szCs w:val="20"/>
        </w:rPr>
        <w:t>conditions</w:t>
      </w:r>
      <w:proofErr w:type="spellEnd"/>
      <w:r w:rsidRPr="00AC33E3">
        <w:rPr>
          <w:rFonts w:ascii="Times New Roman" w:hAnsi="Times New Roman"/>
          <w:b/>
          <w:bCs/>
          <w:sz w:val="20"/>
          <w:szCs w:val="20"/>
        </w:rPr>
        <w:t xml:space="preserve"> </w:t>
      </w:r>
      <w:proofErr w:type="spellStart"/>
      <w:r w:rsidRPr="00AC33E3">
        <w:rPr>
          <w:rFonts w:ascii="Times New Roman" w:hAnsi="Times New Roman"/>
          <w:b/>
          <w:bCs/>
          <w:sz w:val="20"/>
          <w:szCs w:val="20"/>
        </w:rPr>
        <w:t>of</w:t>
      </w:r>
      <w:proofErr w:type="spellEnd"/>
      <w:r w:rsidRPr="00AC33E3">
        <w:rPr>
          <w:rFonts w:ascii="Times New Roman" w:hAnsi="Times New Roman"/>
          <w:b/>
          <w:bCs/>
          <w:sz w:val="20"/>
          <w:szCs w:val="20"/>
        </w:rPr>
        <w:t xml:space="preserve"> the </w:t>
      </w:r>
      <w:proofErr w:type="spellStart"/>
      <w:r w:rsidRPr="00AC33E3">
        <w:rPr>
          <w:rFonts w:ascii="Times New Roman" w:hAnsi="Times New Roman"/>
          <w:b/>
          <w:bCs/>
          <w:sz w:val="20"/>
          <w:szCs w:val="20"/>
        </w:rPr>
        <w:t>test</w:t>
      </w:r>
      <w:proofErr w:type="spellEnd"/>
      <w:r w:rsidRPr="00AC33E3">
        <w:rPr>
          <w:rFonts w:ascii="Times New Roman" w:hAnsi="Times New Roman"/>
          <w:b/>
          <w:bCs/>
          <w:sz w:val="20"/>
          <w:szCs w:val="20"/>
        </w:rPr>
        <w:t xml:space="preserve"> </w:t>
      </w:r>
      <w:proofErr w:type="spellStart"/>
      <w:r w:rsidRPr="00AC33E3">
        <w:rPr>
          <w:rFonts w:ascii="Times New Roman" w:hAnsi="Times New Roman"/>
          <w:b/>
          <w:bCs/>
          <w:sz w:val="20"/>
          <w:szCs w:val="20"/>
        </w:rPr>
        <w:t>environment</w:t>
      </w:r>
      <w:proofErr w:type="spellEnd"/>
      <w:r w:rsidRPr="00AC33E3">
        <w:rPr>
          <w:rFonts w:ascii="Times New Roman" w:hAnsi="Times New Roman"/>
          <w:b/>
          <w:bCs/>
          <w:sz w:val="20"/>
          <w:szCs w:val="20"/>
        </w:rPr>
        <w:t>.</w:t>
      </w:r>
      <w:r w:rsidR="00B80C8C" w:rsidRPr="00823118">
        <w:rPr>
          <w:sz w:val="20"/>
          <w:szCs w:val="20"/>
          <w:lang w:val="en-GB"/>
        </w:rPr>
        <w:t>"</w:t>
      </w:r>
    </w:p>
    <w:p w14:paraId="4D6AA13E" w14:textId="365189E5" w:rsidR="00B80C8C" w:rsidRDefault="00B80C8C" w:rsidP="0099631E">
      <w:pPr>
        <w:pStyle w:val="para"/>
        <w:spacing w:beforeLines="100" w:before="240" w:after="0"/>
        <w:rPr>
          <w:rFonts w:eastAsia="MS Mincho"/>
          <w:i/>
          <w:lang w:val="en-GB" w:eastAsia="ja-JP"/>
        </w:rPr>
      </w:pPr>
      <w:r>
        <w:rPr>
          <w:rFonts w:eastAsia="MS Mincho" w:hint="eastAsia"/>
          <w:i/>
          <w:lang w:val="en-GB" w:eastAsia="ja-JP"/>
        </w:rPr>
        <w:t>Renumber (former) Annex 8</w:t>
      </w:r>
      <w:r>
        <w:rPr>
          <w:rFonts w:eastAsia="MS Mincho"/>
          <w:i/>
          <w:lang w:val="en-GB" w:eastAsia="ja-JP"/>
        </w:rPr>
        <w:t>D</w:t>
      </w:r>
      <w:r w:rsidRPr="003F464F">
        <w:rPr>
          <w:rFonts w:eastAsia="MS Mincho" w:hint="eastAsia"/>
          <w:i/>
          <w:lang w:val="en-GB" w:eastAsia="ja-JP"/>
        </w:rPr>
        <w:t xml:space="preserve"> as Annex 9</w:t>
      </w:r>
      <w:r>
        <w:rPr>
          <w:rFonts w:eastAsia="MS Mincho"/>
          <w:i/>
          <w:lang w:val="en-GB" w:eastAsia="ja-JP"/>
        </w:rPr>
        <w:t>D</w:t>
      </w:r>
      <w:r w:rsidRPr="003F464F">
        <w:rPr>
          <w:rFonts w:eastAsia="MS Mincho" w:hint="eastAsia"/>
          <w:i/>
          <w:lang w:val="en-GB" w:eastAsia="ja-JP"/>
        </w:rPr>
        <w:t>.</w:t>
      </w:r>
    </w:p>
    <w:p w14:paraId="57FB006E" w14:textId="35095E4D" w:rsidR="00ED6790" w:rsidRDefault="00ED6790"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D</w:t>
      </w:r>
      <w:r w:rsidRPr="003F464F">
        <w:rPr>
          <w:rFonts w:eastAsia="MS Mincho" w:hint="eastAsia"/>
          <w:i/>
          <w:lang w:val="en-GB" w:eastAsia="ja-JP"/>
        </w:rPr>
        <w:t>, paragraph 2</w:t>
      </w:r>
      <w:r>
        <w:rPr>
          <w:rFonts w:eastAsia="MS Mincho"/>
          <w:i/>
          <w:lang w:val="en-GB" w:eastAsia="ja-JP"/>
        </w:rPr>
        <w:t>.1.</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157748D3" w14:textId="1513C4F3" w:rsidR="00DD1FF5" w:rsidRPr="00DD1FF5" w:rsidRDefault="00ED6790" w:rsidP="00AC33E3">
      <w:pPr>
        <w:pStyle w:val="SingleTxtG"/>
        <w:ind w:left="2268" w:hanging="1134"/>
        <w:rPr>
          <w:rFonts w:eastAsia="MS Mincho"/>
          <w:bCs/>
        </w:rPr>
      </w:pPr>
      <w:r w:rsidRPr="00823118">
        <w:t>"</w:t>
      </w:r>
      <w:r w:rsidRPr="003F464F">
        <w:rPr>
          <w:rFonts w:eastAsia="MS Mincho" w:hint="eastAsia"/>
          <w:bCs/>
        </w:rPr>
        <w:t>2.</w:t>
      </w:r>
      <w:r>
        <w:rPr>
          <w:rFonts w:eastAsia="MS Mincho"/>
          <w:bCs/>
        </w:rPr>
        <w:t>1.</w:t>
      </w:r>
      <w:r w:rsidRPr="003F464F">
        <w:rPr>
          <w:rFonts w:eastAsia="MS Mincho" w:hint="eastAsia"/>
          <w:bCs/>
        </w:rPr>
        <w:tab/>
      </w:r>
      <w:r w:rsidRPr="00B80C8C">
        <w:rPr>
          <w:rFonts w:eastAsia="MS Mincho"/>
          <w:bCs/>
        </w:rPr>
        <w:t>Th</w:t>
      </w:r>
      <w:r w:rsidRPr="00B80C8C">
        <w:rPr>
          <w:rFonts w:eastAsia="MS Mincho" w:hint="eastAsia"/>
          <w:bCs/>
        </w:rPr>
        <w:t>is</w:t>
      </w:r>
      <w:r w:rsidRPr="00B80C8C">
        <w:rPr>
          <w:rFonts w:eastAsia="MS Mincho"/>
          <w:bCs/>
        </w:rPr>
        <w:t xml:space="preserve"> test </w:t>
      </w:r>
      <w:r w:rsidRPr="00B80C8C">
        <w:rPr>
          <w:rFonts w:eastAsia="MS Mincho" w:hint="eastAsia"/>
          <w:bCs/>
        </w:rPr>
        <w:t>shall</w:t>
      </w:r>
      <w:r w:rsidRPr="00B80C8C">
        <w:rPr>
          <w:rFonts w:eastAsia="MS Mincho"/>
          <w:bCs/>
        </w:rPr>
        <w:t xml:space="preserve"> be conducted </w:t>
      </w:r>
      <w:r w:rsidRPr="00B80C8C">
        <w:rPr>
          <w:rFonts w:eastAsia="MS Mincho" w:hint="eastAsia"/>
          <w:bCs/>
        </w:rPr>
        <w:t xml:space="preserve">either </w:t>
      </w:r>
      <w:r w:rsidRPr="00B80C8C">
        <w:rPr>
          <w:rFonts w:eastAsia="MS Mincho"/>
          <w:bCs/>
        </w:rPr>
        <w:t xml:space="preserve">with the complete REESS or with </w:t>
      </w:r>
      <w:proofErr w:type="spellStart"/>
      <w:r w:rsidRPr="00B80C8C">
        <w:rPr>
          <w:rFonts w:eastAsia="MS Mincho"/>
          <w:bCs/>
          <w:strike/>
        </w:rPr>
        <w:t>related</w:t>
      </w:r>
      <w:r w:rsidRPr="00B80C8C">
        <w:rPr>
          <w:rFonts w:eastAsia="MS Mincho"/>
          <w:bCs/>
        </w:rPr>
        <w:t>REESS</w:t>
      </w:r>
      <w:proofErr w:type="spellEnd"/>
      <w:r w:rsidRPr="00B80C8C">
        <w:rPr>
          <w:rFonts w:eastAsia="MS Mincho"/>
          <w:bCs/>
        </w:rPr>
        <w:t xml:space="preserve"> subsystem(s)</w:t>
      </w:r>
      <w:r w:rsidRPr="00B80C8C">
        <w:rPr>
          <w:rFonts w:eastAsia="MS Mincho" w:hint="eastAsia"/>
          <w:bCs/>
          <w:strike/>
        </w:rPr>
        <w:t xml:space="preserve"> including the cells and their electrical connections</w:t>
      </w:r>
      <w:r w:rsidRPr="00B80C8C">
        <w:rPr>
          <w:rFonts w:eastAsia="MS Mincho"/>
          <w:bCs/>
        </w:rPr>
        <w:t>.</w:t>
      </w:r>
      <w:r w:rsidRPr="00B80C8C">
        <w:rPr>
          <w:rFonts w:eastAsia="MS Mincho" w:hint="eastAsia"/>
          <w:bCs/>
        </w:rPr>
        <w:t xml:space="preserve"> </w:t>
      </w:r>
      <w:r w:rsidRPr="00B80C8C">
        <w:rPr>
          <w:rFonts w:eastAsia="MS Mincho"/>
          <w:bCs/>
        </w:rPr>
        <w:t xml:space="preserve">If the manufacturer chooses to test </w:t>
      </w:r>
      <w:r w:rsidRPr="00B80C8C">
        <w:rPr>
          <w:rFonts w:eastAsia="MS Mincho" w:hint="eastAsia"/>
          <w:bCs/>
        </w:rPr>
        <w:t xml:space="preserve">with </w:t>
      </w:r>
      <w:r w:rsidRPr="00B80C8C">
        <w:rPr>
          <w:rFonts w:eastAsia="MS Mincho" w:hint="eastAsia"/>
          <w:bCs/>
          <w:strike/>
        </w:rPr>
        <w:t xml:space="preserve">related </w:t>
      </w:r>
      <w:r w:rsidRPr="00B80C8C">
        <w:rPr>
          <w:rFonts w:eastAsia="MS Mincho" w:hint="eastAsia"/>
          <w:b/>
          <w:bCs/>
          <w:lang w:eastAsia="ja-JP"/>
        </w:rPr>
        <w:t>REESS</w:t>
      </w:r>
      <w:r w:rsidRPr="00B80C8C">
        <w:rPr>
          <w:rFonts w:eastAsia="MS Mincho" w:hint="eastAsia"/>
          <w:b/>
          <w:bCs/>
        </w:rPr>
        <w:t xml:space="preserve"> </w:t>
      </w:r>
      <w:r w:rsidRPr="00B80C8C">
        <w:rPr>
          <w:rFonts w:eastAsia="MS Mincho" w:hint="eastAsia"/>
          <w:bCs/>
        </w:rPr>
        <w:t>s</w:t>
      </w:r>
      <w:r w:rsidRPr="00B80C8C">
        <w:rPr>
          <w:rFonts w:eastAsia="MS Mincho"/>
          <w:bCs/>
        </w:rPr>
        <w:t>ubsystem</w:t>
      </w:r>
      <w:r w:rsidRPr="00B80C8C">
        <w:rPr>
          <w:rFonts w:eastAsia="MS Mincho" w:hint="eastAsia"/>
          <w:bCs/>
        </w:rPr>
        <w:t>(</w:t>
      </w:r>
      <w:r w:rsidRPr="00B80C8C">
        <w:rPr>
          <w:rFonts w:eastAsia="MS Mincho"/>
          <w:bCs/>
        </w:rPr>
        <w:t>s</w:t>
      </w:r>
      <w:r w:rsidRPr="00B80C8C">
        <w:rPr>
          <w:rFonts w:eastAsia="MS Mincho" w:hint="eastAsia"/>
          <w:bCs/>
        </w:rPr>
        <w:t>)</w:t>
      </w:r>
      <w:r w:rsidRPr="00B80C8C">
        <w:rPr>
          <w:rFonts w:eastAsia="MS Mincho"/>
          <w:bCs/>
        </w:rPr>
        <w:t xml:space="preserve">, the manufacturer shall </w:t>
      </w:r>
      <w:r>
        <w:rPr>
          <w:rFonts w:eastAsia="MS Mincho"/>
          <w:bCs/>
        </w:rPr>
        <w:t>…</w:t>
      </w:r>
      <w:r w:rsidR="00DD1FF5" w:rsidRPr="00823118">
        <w:t>"</w:t>
      </w:r>
    </w:p>
    <w:p w14:paraId="1D94A549" w14:textId="3644F1D7" w:rsidR="00ED6790" w:rsidRDefault="00ED6790"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D</w:t>
      </w:r>
      <w:r w:rsidRPr="003F464F">
        <w:rPr>
          <w:rFonts w:eastAsia="MS Mincho" w:hint="eastAsia"/>
          <w:i/>
          <w:lang w:val="en-GB" w:eastAsia="ja-JP"/>
        </w:rPr>
        <w:t>, paragraph</w:t>
      </w:r>
      <w:r>
        <w:rPr>
          <w:rFonts w:eastAsia="MS Mincho"/>
          <w:i/>
          <w:lang w:val="en-GB" w:eastAsia="ja-JP"/>
        </w:rPr>
        <w:t>s</w:t>
      </w:r>
      <w:r w:rsidRPr="003F464F">
        <w:rPr>
          <w:rFonts w:eastAsia="MS Mincho" w:hint="eastAsia"/>
          <w:i/>
          <w:lang w:val="en-GB" w:eastAsia="ja-JP"/>
        </w:rPr>
        <w:t xml:space="preserve"> </w:t>
      </w:r>
      <w:r>
        <w:rPr>
          <w:rFonts w:eastAsia="MS Mincho"/>
          <w:i/>
          <w:lang w:val="en-GB" w:eastAsia="ja-JP"/>
        </w:rPr>
        <w:t>3</w:t>
      </w:r>
      <w:r w:rsidRPr="003F464F">
        <w:rPr>
          <w:rFonts w:eastAsia="MS Mincho" w:hint="eastAsia"/>
          <w:i/>
          <w:lang w:val="en-GB" w:eastAsia="ja-JP"/>
        </w:rPr>
        <w:t>.1.</w:t>
      </w:r>
      <w:r>
        <w:rPr>
          <w:rFonts w:eastAsia="MS Mincho"/>
          <w:i/>
          <w:lang w:val="en-GB" w:eastAsia="ja-JP"/>
        </w:rPr>
        <w:t xml:space="preserve"> to 3.2.</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343D8EC7" w14:textId="77777777" w:rsidR="00ED6790" w:rsidRPr="005A20FD" w:rsidRDefault="00ED6790" w:rsidP="00ED6790">
      <w:pPr>
        <w:pStyle w:val="SingleTxtG"/>
        <w:ind w:left="2268" w:hanging="1134"/>
        <w:rPr>
          <w:bCs/>
        </w:rPr>
      </w:pPr>
      <w:r w:rsidRPr="00823118">
        <w:t>"</w:t>
      </w:r>
      <w:r w:rsidRPr="003F464F">
        <w:rPr>
          <w:bCs/>
        </w:rPr>
        <w:t>3.1.</w:t>
      </w:r>
      <w:r w:rsidRPr="003F464F">
        <w:rPr>
          <w:bCs/>
        </w:rPr>
        <w:tab/>
      </w:r>
      <w:r w:rsidRPr="005A20FD">
        <w:rPr>
          <w:bCs/>
        </w:rPr>
        <w:t>General</w:t>
      </w:r>
      <w:r w:rsidRPr="005A20FD">
        <w:rPr>
          <w:rFonts w:hint="eastAsia"/>
          <w:bCs/>
        </w:rPr>
        <w:t xml:space="preserve"> test conditions</w:t>
      </w:r>
    </w:p>
    <w:p w14:paraId="389B30C0" w14:textId="77777777" w:rsidR="00ED6790" w:rsidRPr="005A20FD" w:rsidRDefault="00ED6790" w:rsidP="00ED6790">
      <w:pPr>
        <w:pStyle w:val="SingleTxtG"/>
        <w:ind w:left="2268"/>
        <w:rPr>
          <w:bCs/>
        </w:rPr>
      </w:pPr>
      <w:r w:rsidRPr="005A20FD">
        <w:rPr>
          <w:bCs/>
        </w:rPr>
        <w:t>T</w:t>
      </w:r>
      <w:r w:rsidRPr="005A20FD">
        <w:rPr>
          <w:rFonts w:hint="eastAsia"/>
          <w:bCs/>
        </w:rPr>
        <w:t xml:space="preserve">he following condition </w:t>
      </w:r>
      <w:r w:rsidRPr="005A20FD">
        <w:rPr>
          <w:bCs/>
        </w:rPr>
        <w:t xml:space="preserve">and requirements </w:t>
      </w:r>
      <w:r w:rsidRPr="005A20FD">
        <w:rPr>
          <w:rFonts w:hint="eastAsia"/>
          <w:bCs/>
        </w:rPr>
        <w:t>shall apply to the test</w:t>
      </w:r>
      <w:r w:rsidRPr="005A20FD">
        <w:rPr>
          <w:bCs/>
        </w:rPr>
        <w:t>:</w:t>
      </w:r>
      <w:r w:rsidRPr="005A20FD">
        <w:rPr>
          <w:rFonts w:hint="eastAsia"/>
          <w:bCs/>
        </w:rPr>
        <w:t xml:space="preserve"> </w:t>
      </w:r>
    </w:p>
    <w:p w14:paraId="34AA0207" w14:textId="77777777" w:rsidR="00ED6790" w:rsidRPr="005A20FD" w:rsidRDefault="00ED6790" w:rsidP="00ED6790">
      <w:pPr>
        <w:pStyle w:val="SingleTxtG"/>
        <w:ind w:left="2835" w:hanging="567"/>
        <w:rPr>
          <w:bCs/>
        </w:rPr>
      </w:pPr>
      <w:r w:rsidRPr="005A20FD">
        <w:rPr>
          <w:bCs/>
        </w:rPr>
        <w:t>(a)</w:t>
      </w:r>
      <w:r w:rsidRPr="005A20FD">
        <w:rPr>
          <w:bCs/>
        </w:rPr>
        <w:tab/>
      </w:r>
      <w:r>
        <w:rPr>
          <w:bCs/>
        </w:rPr>
        <w:t>T</w:t>
      </w:r>
      <w:r w:rsidRPr="005A20FD">
        <w:rPr>
          <w:bCs/>
        </w:rPr>
        <w:t xml:space="preserve">he test </w:t>
      </w:r>
      <w:r w:rsidRPr="005A20FD">
        <w:rPr>
          <w:rFonts w:hint="eastAsia"/>
          <w:bCs/>
        </w:rPr>
        <w:t>shall</w:t>
      </w:r>
      <w:r w:rsidRPr="005A20FD">
        <w:rPr>
          <w:bCs/>
        </w:rPr>
        <w:t xml:space="preserve"> be conducted at an ambient temperature of 20</w:t>
      </w:r>
      <w:r w:rsidRPr="005A20FD">
        <w:rPr>
          <w:rFonts w:hint="eastAsia"/>
          <w:bCs/>
        </w:rPr>
        <w:t xml:space="preserve"> </w:t>
      </w:r>
      <w:r w:rsidRPr="005A20FD">
        <w:rPr>
          <w:bCs/>
        </w:rPr>
        <w:t>± 10 °C</w:t>
      </w:r>
      <w:r>
        <w:rPr>
          <w:bCs/>
        </w:rPr>
        <w:t>;</w:t>
      </w:r>
    </w:p>
    <w:p w14:paraId="791C9CEF" w14:textId="77777777" w:rsidR="00ED6790" w:rsidRPr="005A20FD" w:rsidRDefault="00ED6790" w:rsidP="00ED6790">
      <w:pPr>
        <w:pStyle w:val="SingleTxtG"/>
        <w:ind w:left="2835" w:hanging="567"/>
        <w:rPr>
          <w:bCs/>
        </w:rPr>
      </w:pPr>
      <w:r w:rsidRPr="005A20FD">
        <w:rPr>
          <w:bCs/>
        </w:rPr>
        <w:t>(b)</w:t>
      </w:r>
      <w:r w:rsidRPr="005A20FD">
        <w:rPr>
          <w:bCs/>
        </w:rPr>
        <w:tab/>
      </w:r>
      <w:r>
        <w:rPr>
          <w:bCs/>
        </w:rPr>
        <w:t>A</w:t>
      </w:r>
      <w:r w:rsidRPr="005A20FD">
        <w:rPr>
          <w:rFonts w:hint="eastAsia"/>
          <w:bCs/>
        </w:rPr>
        <w:t xml:space="preserve">t the beginning of the test, </w:t>
      </w:r>
      <w:r w:rsidRPr="005A20FD">
        <w:rPr>
          <w:bCs/>
        </w:rPr>
        <w:t xml:space="preserve">the SOC </w:t>
      </w:r>
      <w:r w:rsidRPr="005A20FD">
        <w:rPr>
          <w:rFonts w:hint="eastAsia"/>
          <w:bCs/>
        </w:rPr>
        <w:t>shall be adjusted</w:t>
      </w:r>
      <w:r w:rsidRPr="00F34511">
        <w:rPr>
          <w:rFonts w:hint="eastAsia"/>
          <w:b/>
          <w:bCs/>
          <w:lang w:eastAsia="ja-JP"/>
        </w:rPr>
        <w:t xml:space="preserve"> in accordance with Annex 9, Appendix 2</w:t>
      </w:r>
      <w:r w:rsidRPr="00F34511">
        <w:rPr>
          <w:rFonts w:hint="eastAsia"/>
          <w:bCs/>
          <w:strike/>
        </w:rPr>
        <w:t xml:space="preserve"> </w:t>
      </w:r>
      <w:r w:rsidRPr="00F34511">
        <w:rPr>
          <w:bCs/>
          <w:strike/>
        </w:rPr>
        <w:t>to a value in the upper 50 per cent of the normal operating SOC range</w:t>
      </w:r>
      <w:r>
        <w:rPr>
          <w:bCs/>
        </w:rPr>
        <w:t>;</w:t>
      </w:r>
    </w:p>
    <w:p w14:paraId="59BD6739" w14:textId="77777777" w:rsidR="00ED6790" w:rsidRDefault="00ED6790" w:rsidP="00ED6790">
      <w:pPr>
        <w:pStyle w:val="SingleTxtG"/>
        <w:ind w:left="2835" w:hanging="567"/>
        <w:rPr>
          <w:bCs/>
          <w:lang w:eastAsia="ja-JP"/>
        </w:rPr>
      </w:pPr>
      <w:r w:rsidRPr="005A20FD">
        <w:rPr>
          <w:bCs/>
        </w:rPr>
        <w:t>(c)</w:t>
      </w:r>
      <w:r w:rsidRPr="005A20FD">
        <w:rPr>
          <w:bCs/>
        </w:rPr>
        <w:tab/>
      </w:r>
      <w:r>
        <w:rPr>
          <w:bCs/>
        </w:rPr>
        <w:t>A</w:t>
      </w:r>
      <w:r w:rsidRPr="005A20FD">
        <w:rPr>
          <w:bCs/>
        </w:rPr>
        <w:t>t the beginning of the test</w:t>
      </w:r>
      <w:r w:rsidRPr="005A20FD">
        <w:rPr>
          <w:rFonts w:hint="eastAsia"/>
          <w:bCs/>
        </w:rPr>
        <w:t>,</w:t>
      </w:r>
      <w:r w:rsidRPr="005A20FD">
        <w:rPr>
          <w:bCs/>
        </w:rPr>
        <w:t xml:space="preserve"> all internal and external protection devices which would affect the function of the </w:t>
      </w:r>
      <w:r w:rsidRPr="00F34511">
        <w:rPr>
          <w:bCs/>
          <w:strike/>
        </w:rPr>
        <w:t>tested-</w:t>
      </w:r>
      <w:proofErr w:type="spellStart"/>
      <w:r w:rsidRPr="00F34511">
        <w:rPr>
          <w:bCs/>
          <w:strike/>
        </w:rPr>
        <w:t>device</w:t>
      </w:r>
      <w:r w:rsidRPr="00F34511">
        <w:rPr>
          <w:b/>
          <w:bCs/>
        </w:rPr>
        <w:t>Tested</w:t>
      </w:r>
      <w:proofErr w:type="spellEnd"/>
      <w:r w:rsidRPr="00F34511">
        <w:rPr>
          <w:b/>
          <w:bCs/>
        </w:rPr>
        <w:t>-Device</w:t>
      </w:r>
      <w:r w:rsidRPr="005A20FD">
        <w:rPr>
          <w:bCs/>
        </w:rPr>
        <w:t xml:space="preserve"> and which are relevant to the outcome of the test shall be operational.</w:t>
      </w:r>
    </w:p>
    <w:p w14:paraId="522DCCD9" w14:textId="77777777" w:rsidR="00ED6790" w:rsidRPr="00F34511" w:rsidRDefault="00ED6790" w:rsidP="00ED6790">
      <w:pPr>
        <w:pStyle w:val="SingleTxtG"/>
        <w:ind w:leftChars="1030" w:left="2834" w:hangingChars="283" w:hanging="568"/>
        <w:rPr>
          <w:b/>
        </w:rPr>
      </w:pPr>
      <w:r w:rsidRPr="00F34511">
        <w:rPr>
          <w:b/>
        </w:rPr>
        <w:t>(d)</w:t>
      </w:r>
      <w:r w:rsidRPr="00F34511">
        <w:rPr>
          <w:b/>
        </w:rPr>
        <w:tab/>
      </w:r>
      <w:r>
        <w:rPr>
          <w:rFonts w:hint="eastAsia"/>
          <w:b/>
          <w:lang w:eastAsia="ja-JP"/>
        </w:rPr>
        <w:t>In case where Paragraph 6.4.2.1.2. is applied, v</w:t>
      </w:r>
      <w:r w:rsidRPr="00F34511">
        <w:rPr>
          <w:b/>
          <w:lang w:eastAsia="ja-JP"/>
        </w:rPr>
        <w:t>ehicle</w:t>
      </w:r>
      <w:r w:rsidRPr="00F34511">
        <w:rPr>
          <w:b/>
        </w:rPr>
        <w:t xml:space="preserve"> body structure, electrical protection barriers, enclosures, or other mechanical functional devices </w:t>
      </w:r>
      <w:r>
        <w:rPr>
          <w:rFonts w:hint="eastAsia"/>
          <w:b/>
          <w:lang w:eastAsia="ja-JP"/>
        </w:rPr>
        <w:t xml:space="preserve">providing protection </w:t>
      </w:r>
      <w:r w:rsidRPr="00F34511">
        <w:rPr>
          <w:b/>
        </w:rPr>
        <w:t xml:space="preserve">against contact regardless </w:t>
      </w:r>
      <w:r>
        <w:rPr>
          <w:rFonts w:hint="eastAsia"/>
          <w:b/>
          <w:lang w:eastAsia="ja-JP"/>
        </w:rPr>
        <w:t xml:space="preserve">of whether </w:t>
      </w:r>
      <w:r w:rsidRPr="00F34511">
        <w:rPr>
          <w:b/>
        </w:rPr>
        <w:t xml:space="preserve">outside or inside of the REESS may be </w:t>
      </w:r>
      <w:r w:rsidRPr="00F34511">
        <w:rPr>
          <w:b/>
        </w:rPr>
        <w:lastRenderedPageBreak/>
        <w:t xml:space="preserve">attached to the </w:t>
      </w:r>
      <w:r w:rsidRPr="00F34511">
        <w:rPr>
          <w:rFonts w:hint="eastAsia"/>
          <w:b/>
          <w:lang w:eastAsia="ja-JP"/>
        </w:rPr>
        <w:t>Tested-Device</w:t>
      </w:r>
      <w:r w:rsidRPr="00F34511">
        <w:rPr>
          <w:b/>
        </w:rPr>
        <w:t xml:space="preserve"> if </w:t>
      </w:r>
      <w:proofErr w:type="gramStart"/>
      <w:r w:rsidRPr="00F34511">
        <w:rPr>
          <w:b/>
        </w:rPr>
        <w:t>so</w:t>
      </w:r>
      <w:proofErr w:type="gramEnd"/>
      <w:r w:rsidRPr="00F34511">
        <w:rPr>
          <w:b/>
        </w:rPr>
        <w:t xml:space="preserve"> requested by the manufacturer. The manufacturer shall define the relevant parts used for the mechanical protection of the REESS. The test may be conducted with the REESS mounted to this vehicle structure in a way which is representative of its mounting in the vehicle.</w:t>
      </w:r>
    </w:p>
    <w:p w14:paraId="51C42BA8" w14:textId="1C7E0C9E" w:rsidR="00ED6790" w:rsidRPr="005A20FD" w:rsidRDefault="00ED6790" w:rsidP="00ED6790">
      <w:pPr>
        <w:pStyle w:val="SingleTxtG"/>
        <w:ind w:left="2268" w:hanging="1134"/>
        <w:rPr>
          <w:bCs/>
        </w:rPr>
      </w:pPr>
      <w:r w:rsidRPr="005A20FD">
        <w:rPr>
          <w:bCs/>
        </w:rPr>
        <w:t>3.2.</w:t>
      </w:r>
      <w:r w:rsidRPr="005A20FD">
        <w:rPr>
          <w:bCs/>
        </w:rPr>
        <w:tab/>
        <w:t>Crush test</w:t>
      </w:r>
    </w:p>
    <w:p w14:paraId="6DCBAF4F" w14:textId="59D3D1A5" w:rsidR="00ED6790" w:rsidRPr="005A20FD" w:rsidRDefault="00ED6790" w:rsidP="00AC33E3">
      <w:pPr>
        <w:pStyle w:val="SingleTxtG"/>
        <w:ind w:leftChars="515" w:left="2267" w:hangingChars="567" w:hanging="1134"/>
      </w:pPr>
      <w:r w:rsidRPr="005A20FD">
        <w:t>3.2.1.</w:t>
      </w:r>
      <w:r w:rsidRPr="005A20FD">
        <w:tab/>
        <w:t xml:space="preserve">Crush force </w:t>
      </w:r>
    </w:p>
    <w:p w14:paraId="0F9B36AB" w14:textId="7AAE0097" w:rsidR="00ED6790" w:rsidRPr="005A20FD" w:rsidRDefault="00ED6790" w:rsidP="00ED6790">
      <w:pPr>
        <w:pStyle w:val="SingleTxtG"/>
        <w:ind w:left="2268"/>
        <w:rPr>
          <w:bCs/>
        </w:rPr>
      </w:pPr>
      <w:r w:rsidRPr="005A20FD">
        <w:rPr>
          <w:bCs/>
        </w:rPr>
        <w:t xml:space="preserve">The </w:t>
      </w:r>
      <w:r w:rsidRPr="00F34511">
        <w:rPr>
          <w:bCs/>
          <w:strike/>
        </w:rPr>
        <w:t>tested-</w:t>
      </w:r>
      <w:proofErr w:type="spellStart"/>
      <w:r w:rsidRPr="00F34511">
        <w:rPr>
          <w:bCs/>
          <w:strike/>
        </w:rPr>
        <w:t>device</w:t>
      </w:r>
      <w:r w:rsidRPr="00F34511">
        <w:rPr>
          <w:b/>
          <w:bCs/>
        </w:rPr>
        <w:t>Tested</w:t>
      </w:r>
      <w:proofErr w:type="spellEnd"/>
      <w:r w:rsidRPr="00F34511">
        <w:rPr>
          <w:b/>
          <w:bCs/>
        </w:rPr>
        <w:t>-Device</w:t>
      </w:r>
      <w:r w:rsidRPr="005A20FD">
        <w:rPr>
          <w:bCs/>
        </w:rPr>
        <w:t xml:space="preserve"> shall be </w:t>
      </w:r>
      <w:r>
        <w:rPr>
          <w:bCs/>
          <w:lang w:eastAsia="ja-JP"/>
        </w:rPr>
        <w:t>…</w:t>
      </w:r>
    </w:p>
    <w:p w14:paraId="48BA84AF" w14:textId="43D309DF" w:rsidR="00ED6790" w:rsidRPr="00B80C8C" w:rsidRDefault="00ED6790" w:rsidP="00ED6790">
      <w:pPr>
        <w:pStyle w:val="SingleTxtG"/>
        <w:ind w:left="2268"/>
        <w:rPr>
          <w:bCs/>
          <w:lang w:eastAsia="ja-JP"/>
        </w:rPr>
      </w:pPr>
      <w:r w:rsidRPr="005A20FD">
        <w:rPr>
          <w:bCs/>
        </w:rPr>
        <w:t xml:space="preserve">The application of </w:t>
      </w:r>
      <w:r>
        <w:rPr>
          <w:bCs/>
        </w:rPr>
        <w:t>…</w:t>
      </w:r>
      <w:r w:rsidRPr="005A20FD">
        <w:rPr>
          <w:bCs/>
        </w:rPr>
        <w:t xml:space="preserve">by the manufacturer </w:t>
      </w:r>
      <w:r w:rsidRPr="00F34511">
        <w:rPr>
          <w:bCs/>
          <w:strike/>
        </w:rPr>
        <w:t xml:space="preserve">together with the Technical Service </w:t>
      </w:r>
      <w:r w:rsidRPr="005A20FD">
        <w:rPr>
          <w:bCs/>
        </w:rPr>
        <w:t xml:space="preserve">having consideration </w:t>
      </w:r>
      <w:r>
        <w:rPr>
          <w:bCs/>
        </w:rPr>
        <w:t>…</w:t>
      </w:r>
      <w:r w:rsidRPr="00823118">
        <w:t>"</w:t>
      </w:r>
    </w:p>
    <w:p w14:paraId="16284E05" w14:textId="2672280A" w:rsidR="00B80C8C" w:rsidRDefault="00B80C8C" w:rsidP="0099631E">
      <w:pPr>
        <w:pStyle w:val="para"/>
        <w:spacing w:beforeLines="100" w:before="240" w:after="0"/>
        <w:rPr>
          <w:rFonts w:eastAsia="MS Mincho"/>
          <w:i/>
          <w:lang w:val="en-GB" w:eastAsia="ja-JP"/>
        </w:rPr>
      </w:pPr>
      <w:r>
        <w:rPr>
          <w:rFonts w:eastAsia="MS Mincho" w:hint="eastAsia"/>
          <w:i/>
          <w:lang w:val="en-GB" w:eastAsia="ja-JP"/>
        </w:rPr>
        <w:t>Renumber (former) Annex 8</w:t>
      </w:r>
      <w:r>
        <w:rPr>
          <w:rFonts w:eastAsia="MS Mincho"/>
          <w:i/>
          <w:lang w:val="en-GB" w:eastAsia="ja-JP"/>
        </w:rPr>
        <w:t>E</w:t>
      </w:r>
      <w:r w:rsidRPr="003F464F">
        <w:rPr>
          <w:rFonts w:eastAsia="MS Mincho" w:hint="eastAsia"/>
          <w:i/>
          <w:lang w:val="en-GB" w:eastAsia="ja-JP"/>
        </w:rPr>
        <w:t xml:space="preserve"> </w:t>
      </w:r>
      <w:r w:rsidR="00AC33E3">
        <w:rPr>
          <w:rFonts w:eastAsia="MS Mincho"/>
          <w:i/>
          <w:lang w:val="en-GB" w:eastAsia="ja-JP"/>
        </w:rPr>
        <w:t xml:space="preserve">(including its Appendix) </w:t>
      </w:r>
      <w:r w:rsidRPr="003F464F">
        <w:rPr>
          <w:rFonts w:eastAsia="MS Mincho" w:hint="eastAsia"/>
          <w:i/>
          <w:lang w:val="en-GB" w:eastAsia="ja-JP"/>
        </w:rPr>
        <w:t>as Annex 9</w:t>
      </w:r>
      <w:r>
        <w:rPr>
          <w:rFonts w:eastAsia="MS Mincho"/>
          <w:i/>
          <w:lang w:val="en-GB" w:eastAsia="ja-JP"/>
        </w:rPr>
        <w:t>E</w:t>
      </w:r>
      <w:r w:rsidRPr="003F464F">
        <w:rPr>
          <w:rFonts w:eastAsia="MS Mincho" w:hint="eastAsia"/>
          <w:i/>
          <w:lang w:val="en-GB" w:eastAsia="ja-JP"/>
        </w:rPr>
        <w:t>.</w:t>
      </w:r>
    </w:p>
    <w:p w14:paraId="7B690B01" w14:textId="7D546026" w:rsidR="00ED6790" w:rsidRDefault="00ED6790"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paragraph 2</w:t>
      </w:r>
      <w:r>
        <w:rPr>
          <w:rFonts w:eastAsia="MS Mincho"/>
          <w:i/>
          <w:lang w:val="en-GB" w:eastAsia="ja-JP"/>
        </w:rPr>
        <w:t>.1.</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07D82B1D" w14:textId="77777777" w:rsidR="00ED6790" w:rsidRPr="003F464F" w:rsidRDefault="00ED6790" w:rsidP="00ED6790">
      <w:pPr>
        <w:pStyle w:val="SingleTxtG"/>
        <w:ind w:left="2268" w:hanging="1134"/>
        <w:rPr>
          <w:rFonts w:eastAsia="MS Mincho"/>
          <w:bCs/>
        </w:rPr>
      </w:pPr>
      <w:r w:rsidRPr="00823118">
        <w:t>"</w:t>
      </w:r>
      <w:r w:rsidRPr="003F464F">
        <w:rPr>
          <w:rFonts w:eastAsia="MS Mincho" w:hint="eastAsia"/>
          <w:bCs/>
        </w:rPr>
        <w:t>2.</w:t>
      </w:r>
      <w:r>
        <w:rPr>
          <w:rFonts w:eastAsia="MS Mincho"/>
          <w:bCs/>
        </w:rPr>
        <w:t>1.</w:t>
      </w:r>
      <w:r w:rsidRPr="003F464F">
        <w:rPr>
          <w:rFonts w:eastAsia="MS Mincho" w:hint="eastAsia"/>
          <w:bCs/>
        </w:rPr>
        <w:tab/>
      </w:r>
      <w:r w:rsidRPr="00B80C8C">
        <w:rPr>
          <w:rFonts w:eastAsia="MS Mincho"/>
          <w:bCs/>
        </w:rPr>
        <w:t>Th</w:t>
      </w:r>
      <w:r w:rsidRPr="00B80C8C">
        <w:rPr>
          <w:rFonts w:eastAsia="MS Mincho" w:hint="eastAsia"/>
          <w:bCs/>
        </w:rPr>
        <w:t>is</w:t>
      </w:r>
      <w:r w:rsidRPr="00B80C8C">
        <w:rPr>
          <w:rFonts w:eastAsia="MS Mincho"/>
          <w:bCs/>
        </w:rPr>
        <w:t xml:space="preserve"> test </w:t>
      </w:r>
      <w:r w:rsidRPr="00B80C8C">
        <w:rPr>
          <w:rFonts w:eastAsia="MS Mincho" w:hint="eastAsia"/>
          <w:bCs/>
        </w:rPr>
        <w:t>shall</w:t>
      </w:r>
      <w:r w:rsidRPr="00B80C8C">
        <w:rPr>
          <w:rFonts w:eastAsia="MS Mincho"/>
          <w:bCs/>
        </w:rPr>
        <w:t xml:space="preserve"> be conducted </w:t>
      </w:r>
      <w:r w:rsidRPr="00B80C8C">
        <w:rPr>
          <w:rFonts w:eastAsia="MS Mincho" w:hint="eastAsia"/>
          <w:bCs/>
        </w:rPr>
        <w:t xml:space="preserve">either </w:t>
      </w:r>
      <w:r w:rsidRPr="00B80C8C">
        <w:rPr>
          <w:rFonts w:eastAsia="MS Mincho"/>
          <w:bCs/>
        </w:rPr>
        <w:t xml:space="preserve">with the complete REESS or with </w:t>
      </w:r>
      <w:proofErr w:type="spellStart"/>
      <w:r w:rsidRPr="00B80C8C">
        <w:rPr>
          <w:rFonts w:eastAsia="MS Mincho"/>
          <w:bCs/>
          <w:strike/>
        </w:rPr>
        <w:t>related</w:t>
      </w:r>
      <w:r w:rsidRPr="00B80C8C">
        <w:rPr>
          <w:rFonts w:eastAsia="MS Mincho"/>
          <w:bCs/>
        </w:rPr>
        <w:t>REESS</w:t>
      </w:r>
      <w:proofErr w:type="spellEnd"/>
      <w:r w:rsidRPr="00B80C8C">
        <w:rPr>
          <w:rFonts w:eastAsia="MS Mincho"/>
          <w:bCs/>
        </w:rPr>
        <w:t xml:space="preserve"> subsystem(s)</w:t>
      </w:r>
      <w:r w:rsidRPr="00B80C8C">
        <w:rPr>
          <w:rFonts w:eastAsia="MS Mincho" w:hint="eastAsia"/>
          <w:bCs/>
          <w:strike/>
        </w:rPr>
        <w:t xml:space="preserve"> including the cells and their electrical connections</w:t>
      </w:r>
      <w:r w:rsidRPr="00B80C8C">
        <w:rPr>
          <w:rFonts w:eastAsia="MS Mincho"/>
          <w:bCs/>
        </w:rPr>
        <w:t>.</w:t>
      </w:r>
      <w:r w:rsidRPr="00B80C8C">
        <w:rPr>
          <w:rFonts w:eastAsia="MS Mincho" w:hint="eastAsia"/>
          <w:bCs/>
        </w:rPr>
        <w:t xml:space="preserve"> </w:t>
      </w:r>
      <w:r w:rsidRPr="00B80C8C">
        <w:rPr>
          <w:rFonts w:eastAsia="MS Mincho"/>
          <w:bCs/>
        </w:rPr>
        <w:t xml:space="preserve">If the manufacturer chooses to test </w:t>
      </w:r>
      <w:r w:rsidRPr="00B80C8C">
        <w:rPr>
          <w:rFonts w:eastAsia="MS Mincho" w:hint="eastAsia"/>
          <w:bCs/>
        </w:rPr>
        <w:t xml:space="preserve">with </w:t>
      </w:r>
      <w:r w:rsidRPr="00B80C8C">
        <w:rPr>
          <w:rFonts w:eastAsia="MS Mincho" w:hint="eastAsia"/>
          <w:bCs/>
          <w:strike/>
        </w:rPr>
        <w:t xml:space="preserve">related </w:t>
      </w:r>
      <w:r w:rsidRPr="00B80C8C">
        <w:rPr>
          <w:rFonts w:eastAsia="MS Mincho" w:hint="eastAsia"/>
          <w:b/>
          <w:bCs/>
          <w:lang w:eastAsia="ja-JP"/>
        </w:rPr>
        <w:t>REESS</w:t>
      </w:r>
      <w:r w:rsidRPr="00B80C8C">
        <w:rPr>
          <w:rFonts w:eastAsia="MS Mincho" w:hint="eastAsia"/>
          <w:b/>
          <w:bCs/>
        </w:rPr>
        <w:t xml:space="preserve"> </w:t>
      </w:r>
      <w:r w:rsidRPr="00B80C8C">
        <w:rPr>
          <w:rFonts w:eastAsia="MS Mincho" w:hint="eastAsia"/>
          <w:bCs/>
        </w:rPr>
        <w:t>s</w:t>
      </w:r>
      <w:r w:rsidRPr="00B80C8C">
        <w:rPr>
          <w:rFonts w:eastAsia="MS Mincho"/>
          <w:bCs/>
        </w:rPr>
        <w:t>ubsystem</w:t>
      </w:r>
      <w:r w:rsidRPr="00B80C8C">
        <w:rPr>
          <w:rFonts w:eastAsia="MS Mincho" w:hint="eastAsia"/>
          <w:bCs/>
        </w:rPr>
        <w:t>(</w:t>
      </w:r>
      <w:r w:rsidRPr="00B80C8C">
        <w:rPr>
          <w:rFonts w:eastAsia="MS Mincho"/>
          <w:bCs/>
        </w:rPr>
        <w:t>s</w:t>
      </w:r>
      <w:r w:rsidRPr="00B80C8C">
        <w:rPr>
          <w:rFonts w:eastAsia="MS Mincho" w:hint="eastAsia"/>
          <w:bCs/>
        </w:rPr>
        <w:t>)</w:t>
      </w:r>
      <w:r w:rsidRPr="00B80C8C">
        <w:rPr>
          <w:rFonts w:eastAsia="MS Mincho"/>
          <w:bCs/>
        </w:rPr>
        <w:t xml:space="preserve">, the manufacturer shall </w:t>
      </w:r>
      <w:r>
        <w:rPr>
          <w:rFonts w:eastAsia="MS Mincho"/>
          <w:bCs/>
        </w:rPr>
        <w:t>…</w:t>
      </w:r>
    </w:p>
    <w:p w14:paraId="5AF3D73D" w14:textId="4E22268B" w:rsidR="00ED6790" w:rsidRDefault="00ED6790"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.1</w:t>
      </w:r>
      <w:r>
        <w:rPr>
          <w:rFonts w:eastAsia="MS Mincho"/>
          <w:i/>
          <w:lang w:val="en-GB" w:eastAsia="ja-JP"/>
        </w:rPr>
        <w:t>.</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5C1CE567" w14:textId="77777777" w:rsidR="00ED6790" w:rsidRPr="005A20FD" w:rsidRDefault="00ED6790" w:rsidP="00ED6790">
      <w:pPr>
        <w:pStyle w:val="SingleTxtG"/>
        <w:ind w:left="2268" w:hanging="1134"/>
        <w:rPr>
          <w:bCs/>
        </w:rPr>
      </w:pPr>
      <w:r w:rsidRPr="00823118">
        <w:t>"</w:t>
      </w:r>
      <w:r w:rsidRPr="003F464F">
        <w:rPr>
          <w:bCs/>
        </w:rPr>
        <w:t>3.1.</w:t>
      </w:r>
      <w:r w:rsidRPr="003F464F">
        <w:rPr>
          <w:bCs/>
        </w:rPr>
        <w:tab/>
      </w:r>
      <w:r w:rsidRPr="005A20FD">
        <w:rPr>
          <w:rFonts w:hint="eastAsia"/>
          <w:bCs/>
        </w:rPr>
        <w:t>General test conditions</w:t>
      </w:r>
    </w:p>
    <w:p w14:paraId="5B9999BA" w14:textId="77777777" w:rsidR="00ED6790" w:rsidRPr="005A20FD" w:rsidRDefault="00ED6790" w:rsidP="00ED6790">
      <w:pPr>
        <w:pStyle w:val="SingleTxtG"/>
        <w:ind w:left="3402" w:hanging="1134"/>
        <w:rPr>
          <w:bCs/>
        </w:rPr>
      </w:pPr>
      <w:r w:rsidRPr="005A20FD">
        <w:rPr>
          <w:bCs/>
        </w:rPr>
        <w:t>T</w:t>
      </w:r>
      <w:r w:rsidRPr="005A20FD">
        <w:rPr>
          <w:rFonts w:hint="eastAsia"/>
          <w:bCs/>
        </w:rPr>
        <w:t xml:space="preserve">he following </w:t>
      </w:r>
      <w:r w:rsidRPr="005A20FD">
        <w:rPr>
          <w:bCs/>
        </w:rPr>
        <w:t xml:space="preserve">requirements and </w:t>
      </w:r>
      <w:r w:rsidRPr="005A20FD">
        <w:rPr>
          <w:rFonts w:hint="eastAsia"/>
          <w:bCs/>
        </w:rPr>
        <w:t>condition</w:t>
      </w:r>
      <w:r w:rsidRPr="005A20FD">
        <w:rPr>
          <w:bCs/>
        </w:rPr>
        <w:t>s</w:t>
      </w:r>
      <w:r w:rsidRPr="005A20FD">
        <w:rPr>
          <w:rFonts w:hint="eastAsia"/>
          <w:bCs/>
        </w:rPr>
        <w:t xml:space="preserve"> shall apply to the test</w:t>
      </w:r>
      <w:r w:rsidRPr="005A20FD">
        <w:rPr>
          <w:bCs/>
        </w:rPr>
        <w:t>:</w:t>
      </w:r>
      <w:r w:rsidRPr="005A20FD">
        <w:rPr>
          <w:rFonts w:hint="eastAsia"/>
          <w:bCs/>
        </w:rPr>
        <w:t xml:space="preserve"> </w:t>
      </w:r>
    </w:p>
    <w:p w14:paraId="2EAB5155" w14:textId="77777777" w:rsidR="00ED6790" w:rsidRPr="005A20FD" w:rsidRDefault="00ED6790" w:rsidP="00ED6790">
      <w:pPr>
        <w:pStyle w:val="SingleTxtG"/>
        <w:ind w:left="2835" w:hanging="567"/>
        <w:rPr>
          <w:bCs/>
        </w:rPr>
      </w:pPr>
      <w:r w:rsidRPr="005A20FD">
        <w:rPr>
          <w:bCs/>
        </w:rPr>
        <w:t>(a)</w:t>
      </w:r>
      <w:r w:rsidRPr="005A20FD">
        <w:rPr>
          <w:bCs/>
        </w:rPr>
        <w:tab/>
      </w:r>
      <w:r>
        <w:rPr>
          <w:bCs/>
        </w:rPr>
        <w:t>T</w:t>
      </w:r>
      <w:r w:rsidRPr="005A20FD">
        <w:rPr>
          <w:bCs/>
        </w:rPr>
        <w:t xml:space="preserve">he test </w:t>
      </w:r>
      <w:r w:rsidRPr="005A20FD">
        <w:rPr>
          <w:rFonts w:hint="eastAsia"/>
          <w:bCs/>
        </w:rPr>
        <w:t>shall</w:t>
      </w:r>
      <w:r w:rsidRPr="005A20FD">
        <w:rPr>
          <w:bCs/>
        </w:rPr>
        <w:t xml:space="preserve"> be conducted at a temperature of at least 0</w:t>
      </w:r>
      <w:r>
        <w:rPr>
          <w:rFonts w:hint="eastAsia"/>
          <w:bCs/>
          <w:lang w:eastAsia="ja-JP"/>
        </w:rPr>
        <w:t xml:space="preserve"> </w:t>
      </w:r>
      <w:r w:rsidRPr="005A20FD">
        <w:rPr>
          <w:bCs/>
        </w:rPr>
        <w:t>°C</w:t>
      </w:r>
      <w:r>
        <w:rPr>
          <w:bCs/>
        </w:rPr>
        <w:t>;</w:t>
      </w:r>
    </w:p>
    <w:p w14:paraId="7D5BFEC5" w14:textId="77777777" w:rsidR="00ED6790" w:rsidRPr="005A20FD" w:rsidRDefault="00ED6790" w:rsidP="00ED6790">
      <w:pPr>
        <w:pStyle w:val="SingleTxtG"/>
        <w:ind w:left="2835" w:hanging="567"/>
        <w:rPr>
          <w:bCs/>
        </w:rPr>
      </w:pPr>
      <w:r w:rsidRPr="005A20FD">
        <w:rPr>
          <w:bCs/>
        </w:rPr>
        <w:t>(b)</w:t>
      </w:r>
      <w:r w:rsidRPr="005A20FD">
        <w:rPr>
          <w:bCs/>
        </w:rPr>
        <w:tab/>
      </w:r>
      <w:r>
        <w:rPr>
          <w:bCs/>
        </w:rPr>
        <w:t>A</w:t>
      </w:r>
      <w:r w:rsidRPr="005A20FD">
        <w:rPr>
          <w:rFonts w:hint="eastAsia"/>
          <w:bCs/>
        </w:rPr>
        <w:t xml:space="preserve">t the beginning of the test, </w:t>
      </w:r>
      <w:r w:rsidRPr="005A20FD">
        <w:rPr>
          <w:bCs/>
        </w:rPr>
        <w:t xml:space="preserve">the SOC </w:t>
      </w:r>
      <w:r w:rsidRPr="005A20FD">
        <w:rPr>
          <w:rFonts w:hint="eastAsia"/>
          <w:bCs/>
        </w:rPr>
        <w:t xml:space="preserve">shall be adjusted </w:t>
      </w:r>
      <w:r w:rsidRPr="00FD2464">
        <w:rPr>
          <w:rFonts w:hint="eastAsia"/>
          <w:b/>
          <w:bCs/>
          <w:lang w:eastAsia="ja-JP"/>
        </w:rPr>
        <w:t>in accordance with Annex 9, Appendix 2</w:t>
      </w:r>
      <w:r w:rsidRPr="00FD2464">
        <w:rPr>
          <w:bCs/>
          <w:strike/>
        </w:rPr>
        <w:t>to a value in the upper 50 per cent of the normal operating SOC range</w:t>
      </w:r>
      <w:r>
        <w:rPr>
          <w:bCs/>
        </w:rPr>
        <w:t>;</w:t>
      </w:r>
    </w:p>
    <w:p w14:paraId="4D49C40D" w14:textId="59B014E1" w:rsidR="00ED6790" w:rsidRPr="005A20FD" w:rsidRDefault="00ED6790" w:rsidP="00ED6790">
      <w:pPr>
        <w:pStyle w:val="SingleTxtG"/>
        <w:ind w:left="2835" w:hanging="567"/>
        <w:rPr>
          <w:bCs/>
        </w:rPr>
      </w:pPr>
      <w:r w:rsidRPr="005A20FD">
        <w:rPr>
          <w:bCs/>
        </w:rPr>
        <w:t>(c)</w:t>
      </w:r>
      <w:r w:rsidRPr="005A20FD">
        <w:rPr>
          <w:bCs/>
        </w:rPr>
        <w:tab/>
      </w:r>
      <w:r>
        <w:rPr>
          <w:bCs/>
        </w:rPr>
        <w:t>A</w:t>
      </w:r>
      <w:r w:rsidRPr="005A20FD">
        <w:rPr>
          <w:bCs/>
        </w:rPr>
        <w:t>t the beginning of the test</w:t>
      </w:r>
      <w:r w:rsidRPr="005A20FD">
        <w:rPr>
          <w:rFonts w:hint="eastAsia"/>
          <w:bCs/>
        </w:rPr>
        <w:t>,</w:t>
      </w:r>
      <w:r w:rsidRPr="005A20FD">
        <w:rPr>
          <w:bCs/>
        </w:rPr>
        <w:t xml:space="preserve"> all protection devices which </w:t>
      </w:r>
      <w:r w:rsidRPr="00FD2464">
        <w:rPr>
          <w:bCs/>
          <w:strike/>
        </w:rPr>
        <w:t xml:space="preserve">effect </w:t>
      </w:r>
      <w:r w:rsidRPr="00FD2464">
        <w:rPr>
          <w:rFonts w:hint="eastAsia"/>
          <w:b/>
          <w:bCs/>
          <w:lang w:eastAsia="ja-JP"/>
        </w:rPr>
        <w:t>a</w:t>
      </w:r>
      <w:r w:rsidRPr="00FD2464">
        <w:rPr>
          <w:b/>
          <w:bCs/>
        </w:rPr>
        <w:t>ffect</w:t>
      </w:r>
      <w:r w:rsidRPr="005A20FD">
        <w:rPr>
          <w:bCs/>
        </w:rPr>
        <w:t xml:space="preserve"> the function of the </w:t>
      </w:r>
      <w:r w:rsidRPr="00FD2464">
        <w:rPr>
          <w:bCs/>
          <w:strike/>
        </w:rPr>
        <w:t>tested-</w:t>
      </w:r>
      <w:proofErr w:type="spellStart"/>
      <w:r w:rsidRPr="00FD2464">
        <w:rPr>
          <w:bCs/>
          <w:strike/>
        </w:rPr>
        <w:t>device</w:t>
      </w:r>
      <w:r w:rsidRPr="00FD2464">
        <w:rPr>
          <w:b/>
          <w:bCs/>
        </w:rPr>
        <w:t>Tested</w:t>
      </w:r>
      <w:proofErr w:type="spellEnd"/>
      <w:r w:rsidRPr="00FD2464">
        <w:rPr>
          <w:b/>
          <w:bCs/>
        </w:rPr>
        <w:t>-Device</w:t>
      </w:r>
      <w:r w:rsidRPr="005A20FD">
        <w:rPr>
          <w:bCs/>
        </w:rPr>
        <w:t xml:space="preserve"> and are relevant for the outcome of the test shall be operational.</w:t>
      </w:r>
      <w:r w:rsidRPr="00ED6790">
        <w:t xml:space="preserve"> </w:t>
      </w:r>
      <w:r w:rsidRPr="00823118">
        <w:t>"</w:t>
      </w:r>
    </w:p>
    <w:p w14:paraId="0E0F55CB" w14:textId="2CBAD5F1" w:rsidR="008064B8" w:rsidRDefault="008064B8" w:rsidP="0099631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2.2.</w:t>
      </w:r>
      <w:r w:rsidRPr="0099631E">
        <w:rPr>
          <w:rFonts w:eastAsia="MS Mincho" w:hint="eastAsia"/>
          <w:lang w:val="en-GB" w:eastAsia="ja-JP"/>
        </w:rPr>
        <w:t>,</w:t>
      </w:r>
      <w:r w:rsidRPr="0099631E">
        <w:rPr>
          <w:rFonts w:eastAsia="MS Mincho"/>
          <w:lang w:val="en-GB" w:eastAsia="ja-JP"/>
        </w:rPr>
        <w:t xml:space="preserve"> </w:t>
      </w:r>
      <w:r>
        <w:rPr>
          <w:rFonts w:eastAsia="MS Mincho"/>
          <w:lang w:val="en-GB" w:eastAsia="ja-JP"/>
        </w:rPr>
        <w:t>amend to read</w:t>
      </w:r>
      <w:r w:rsidR="0099631E">
        <w:rPr>
          <w:rFonts w:eastAsia="MS Mincho"/>
          <w:lang w:val="en-GB" w:eastAsia="ja-JP"/>
        </w:rPr>
        <w:t>:</w:t>
      </w:r>
    </w:p>
    <w:p w14:paraId="4C1F55D7" w14:textId="727A68AE" w:rsidR="008064B8" w:rsidRPr="001B213A" w:rsidRDefault="008064B8" w:rsidP="008064B8">
      <w:pPr>
        <w:pStyle w:val="para"/>
        <w:rPr>
          <w:lang w:val="en-GB"/>
        </w:rPr>
      </w:pPr>
      <w:r w:rsidRPr="001B213A">
        <w:rPr>
          <w:lang w:val="en-GB"/>
        </w:rPr>
        <w:t>"3</w:t>
      </w:r>
      <w:r w:rsidRPr="001B213A">
        <w:rPr>
          <w:rFonts w:hint="eastAsia"/>
          <w:lang w:val="en-GB"/>
        </w:rPr>
        <w:t>.</w:t>
      </w:r>
      <w:r w:rsidRPr="001B213A">
        <w:rPr>
          <w:lang w:val="en-GB"/>
        </w:rPr>
        <w:t>2</w:t>
      </w:r>
      <w:r w:rsidRPr="001B213A">
        <w:rPr>
          <w:rFonts w:hint="eastAsia"/>
          <w:lang w:val="en-GB"/>
        </w:rPr>
        <w:t>.2.</w:t>
      </w:r>
      <w:r w:rsidRPr="001B213A">
        <w:rPr>
          <w:rFonts w:hint="eastAsia"/>
          <w:lang w:val="en-GB"/>
        </w:rPr>
        <w:tab/>
      </w:r>
      <w:r w:rsidRPr="001B213A">
        <w:rPr>
          <w:lang w:val="en-GB"/>
        </w:rPr>
        <w:t>Component based test</w:t>
      </w:r>
    </w:p>
    <w:p w14:paraId="692CF0C5" w14:textId="77777777" w:rsidR="008064B8" w:rsidRPr="00FD2464" w:rsidRDefault="008064B8" w:rsidP="008064B8">
      <w:pPr>
        <w:pStyle w:val="SingleTxtG"/>
        <w:ind w:leftChars="513" w:left="2267" w:hangingChars="567" w:hanging="1138"/>
        <w:rPr>
          <w:b/>
        </w:rPr>
      </w:pPr>
      <w:r w:rsidRPr="00FD2464">
        <w:rPr>
          <w:b/>
        </w:rPr>
        <w:tab/>
        <w:t xml:space="preserve">In case of </w:t>
      </w:r>
      <w:proofErr w:type="gramStart"/>
      <w:r w:rsidRPr="00FD2464">
        <w:rPr>
          <w:b/>
        </w:rPr>
        <w:t>component based</w:t>
      </w:r>
      <w:proofErr w:type="gramEnd"/>
      <w:r w:rsidRPr="00FD2464">
        <w:rPr>
          <w:b/>
        </w:rPr>
        <w:t xml:space="preserve"> test, the manufacturer may choose either Gasoline pool fire test or LPG burner test.</w:t>
      </w:r>
    </w:p>
    <w:p w14:paraId="7C1DA355" w14:textId="3B76B783" w:rsidR="008064B8" w:rsidRPr="008064B8" w:rsidRDefault="008064B8" w:rsidP="008064B8">
      <w:pPr>
        <w:pStyle w:val="SingleTxtG"/>
        <w:ind w:left="2268" w:hanging="141"/>
      </w:pPr>
      <w:r w:rsidRPr="008064B8">
        <w:t xml:space="preserve">The </w:t>
      </w:r>
      <w:r w:rsidRPr="008064B8">
        <w:rPr>
          <w:strike/>
        </w:rPr>
        <w:t>tested-</w:t>
      </w:r>
      <w:proofErr w:type="spellStart"/>
      <w:r w:rsidRPr="008064B8">
        <w:rPr>
          <w:strike/>
        </w:rPr>
        <w:t>device</w:t>
      </w:r>
      <w:r w:rsidRPr="008064B8">
        <w:rPr>
          <w:b/>
        </w:rPr>
        <w:t>Tested</w:t>
      </w:r>
      <w:proofErr w:type="spellEnd"/>
      <w:r w:rsidRPr="008064B8">
        <w:rPr>
          <w:b/>
        </w:rPr>
        <w:t>-Device</w:t>
      </w:r>
      <w:r w:rsidRPr="008064B8">
        <w:t xml:space="preserve"> shall be …</w:t>
      </w:r>
      <w:r w:rsidRPr="00823118">
        <w:t>"</w:t>
      </w:r>
    </w:p>
    <w:p w14:paraId="22D7DBF4" w14:textId="3DBE1CE9" w:rsidR="008064B8" w:rsidRDefault="008064B8" w:rsidP="00820A7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.3</w:t>
      </w:r>
      <w:r>
        <w:rPr>
          <w:rFonts w:eastAsia="MS Mincho"/>
          <w:i/>
          <w:lang w:val="en-GB" w:eastAsia="ja-JP"/>
        </w:rPr>
        <w:t>.</w:t>
      </w:r>
      <w:r w:rsidRPr="00820A7E">
        <w:rPr>
          <w:rFonts w:eastAsia="MS Mincho" w:hint="eastAsia"/>
          <w:lang w:val="en-GB" w:eastAsia="ja-JP"/>
        </w:rPr>
        <w:t>,</w:t>
      </w:r>
      <w:r w:rsidRPr="00820A7E">
        <w:rPr>
          <w:rFonts w:eastAsia="MS Mincho"/>
          <w:lang w:val="en-GB" w:eastAsia="ja-JP"/>
        </w:rPr>
        <w:t xml:space="preserve"> </w:t>
      </w:r>
      <w:r w:rsidR="0099631E">
        <w:rPr>
          <w:rFonts w:eastAsia="MS Mincho"/>
          <w:lang w:val="en-GB" w:eastAsia="ja-JP"/>
        </w:rPr>
        <w:t>amend to read:</w:t>
      </w:r>
    </w:p>
    <w:p w14:paraId="2A80F0F8" w14:textId="77777777" w:rsidR="008064B8" w:rsidRPr="000E39B6" w:rsidRDefault="008064B8" w:rsidP="008064B8">
      <w:pPr>
        <w:pStyle w:val="SingleTxtG"/>
        <w:ind w:leftChars="516" w:left="2265" w:hangingChars="565" w:hanging="1130"/>
      </w:pPr>
      <w:r w:rsidRPr="008064B8">
        <w:t>"3</w:t>
      </w:r>
      <w:r w:rsidRPr="008064B8">
        <w:rPr>
          <w:rFonts w:hint="eastAsia"/>
        </w:rPr>
        <w:t>.</w:t>
      </w:r>
      <w:r>
        <w:t>3</w:t>
      </w:r>
      <w:r w:rsidRPr="008064B8">
        <w:rPr>
          <w:rFonts w:hint="eastAsia"/>
        </w:rPr>
        <w:t>.</w:t>
      </w:r>
      <w:r w:rsidRPr="008064B8">
        <w:rPr>
          <w:rFonts w:hint="eastAsia"/>
        </w:rPr>
        <w:tab/>
      </w:r>
      <w:r w:rsidRPr="00FD2464">
        <w:rPr>
          <w:b/>
        </w:rPr>
        <w:t>Gasoline pool fire test set up for both vehicle-based and component-based test.</w:t>
      </w:r>
    </w:p>
    <w:p w14:paraId="3B67B130" w14:textId="77777777" w:rsidR="008064B8" w:rsidRDefault="008064B8" w:rsidP="008064B8">
      <w:pPr>
        <w:pStyle w:val="para"/>
        <w:rPr>
          <w:bCs/>
          <w:lang w:val="en-GB"/>
        </w:rPr>
      </w:pPr>
      <w:r w:rsidRPr="008064B8">
        <w:rPr>
          <w:rFonts w:hint="eastAsia"/>
          <w:bCs/>
          <w:lang w:val="en-GB"/>
        </w:rPr>
        <w:tab/>
      </w:r>
      <w:r w:rsidRPr="008064B8">
        <w:rPr>
          <w:bCs/>
          <w:lang w:val="en-GB"/>
        </w:rPr>
        <w:t xml:space="preserve">The flame to which </w:t>
      </w:r>
      <w:r>
        <w:rPr>
          <w:bCs/>
          <w:lang w:val="en-GB"/>
        </w:rPr>
        <w:t>…</w:t>
      </w:r>
    </w:p>
    <w:p w14:paraId="27EB06B1" w14:textId="58C0D6B7" w:rsidR="008064B8" w:rsidRDefault="008064B8" w:rsidP="00820A7E">
      <w:pPr>
        <w:pStyle w:val="para"/>
        <w:spacing w:beforeLines="100" w:before="240" w:after="0"/>
        <w:rPr>
          <w:rFonts w:eastAsia="MS Mincho"/>
          <w:i/>
          <w:lang w:val="en-GB" w:eastAsia="ja-JP"/>
        </w:rPr>
      </w:pPr>
      <w:r>
        <w:rPr>
          <w:rFonts w:eastAsia="MS Mincho"/>
          <w:i/>
          <w:lang w:val="en-GB" w:eastAsia="ja-JP"/>
        </w:rPr>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4.</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 3.3.1.</w:t>
      </w:r>
    </w:p>
    <w:p w14:paraId="35306B36" w14:textId="21200801" w:rsidR="008064B8" w:rsidRDefault="008064B8" w:rsidP="00820A7E">
      <w:pPr>
        <w:pStyle w:val="para"/>
        <w:spacing w:beforeLines="100" w:before="240" w:after="0"/>
        <w:rPr>
          <w:rFonts w:eastAsia="MS Mincho"/>
          <w:i/>
          <w:lang w:val="en-GB" w:eastAsia="ja-JP"/>
        </w:rPr>
      </w:pPr>
      <w:r>
        <w:rPr>
          <w:rFonts w:eastAsia="MS Mincho"/>
          <w:i/>
          <w:lang w:val="en-GB" w:eastAsia="ja-JP"/>
        </w:rPr>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5.</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 3.3.2.</w:t>
      </w:r>
      <w:r w:rsidRPr="00820A7E">
        <w:rPr>
          <w:rFonts w:eastAsia="MS Mincho"/>
          <w:lang w:val="en-GB" w:eastAsia="ja-JP"/>
        </w:rPr>
        <w:t xml:space="preserve">, </w:t>
      </w:r>
      <w:r w:rsidRPr="00B52E0B">
        <w:rPr>
          <w:rFonts w:eastAsia="MS Mincho"/>
          <w:lang w:val="en-GB" w:eastAsia="ja-JP"/>
        </w:rPr>
        <w:t>and amend to read;</w:t>
      </w:r>
    </w:p>
    <w:p w14:paraId="101172C5" w14:textId="7D64B096" w:rsidR="00B52E0B" w:rsidRPr="0032025A" w:rsidRDefault="00B52E0B" w:rsidP="00B52E0B">
      <w:pPr>
        <w:pStyle w:val="SingleTxtG"/>
        <w:ind w:left="2268" w:hanging="1134"/>
        <w:rPr>
          <w:bCs/>
        </w:rPr>
      </w:pPr>
      <w:r w:rsidRPr="008064B8">
        <w:t>"</w:t>
      </w:r>
      <w:r w:rsidRPr="0032025A">
        <w:rPr>
          <w:bCs/>
        </w:rPr>
        <w:t>3</w:t>
      </w:r>
      <w:r w:rsidRPr="0032025A">
        <w:rPr>
          <w:rFonts w:hint="eastAsia"/>
          <w:bCs/>
        </w:rPr>
        <w:t>.</w:t>
      </w:r>
      <w:r w:rsidRPr="009774E6">
        <w:rPr>
          <w:rFonts w:hint="eastAsia"/>
          <w:b/>
          <w:bCs/>
          <w:lang w:eastAsia="ja-JP"/>
        </w:rPr>
        <w:t>3.2</w:t>
      </w:r>
      <w:r w:rsidRPr="009774E6">
        <w:rPr>
          <w:bCs/>
          <w:strike/>
        </w:rPr>
        <w:t>5</w:t>
      </w:r>
      <w:r w:rsidRPr="0032025A">
        <w:rPr>
          <w:rFonts w:hint="eastAsia"/>
          <w:bCs/>
        </w:rPr>
        <w:t>.</w:t>
      </w:r>
      <w:r w:rsidRPr="0032025A">
        <w:rPr>
          <w:rFonts w:hint="eastAsia"/>
          <w:bCs/>
        </w:rPr>
        <w:tab/>
      </w:r>
      <w:r w:rsidRPr="0032025A">
        <w:rPr>
          <w:bCs/>
        </w:rPr>
        <w:t xml:space="preserve">During phase C </w:t>
      </w:r>
      <w:r>
        <w:rPr>
          <w:bCs/>
        </w:rPr>
        <w:t>…</w:t>
      </w:r>
      <w:r w:rsidRPr="0032025A">
        <w:rPr>
          <w:bCs/>
        </w:rPr>
        <w:t xml:space="preserve">, as prescribed in Annex </w:t>
      </w:r>
      <w:r w:rsidRPr="009774E6">
        <w:rPr>
          <w:rFonts w:hint="eastAsia"/>
          <w:bCs/>
          <w:strike/>
        </w:rPr>
        <w:t>8</w:t>
      </w:r>
      <w:r w:rsidRPr="009774E6">
        <w:rPr>
          <w:bCs/>
          <w:strike/>
        </w:rPr>
        <w:t>E</w:t>
      </w:r>
      <w:r w:rsidRPr="009774E6">
        <w:rPr>
          <w:rFonts w:hint="eastAsia"/>
          <w:bCs/>
          <w:strike/>
        </w:rPr>
        <w:t xml:space="preserve"> </w:t>
      </w:r>
      <w:r w:rsidRPr="009774E6">
        <w:rPr>
          <w:rFonts w:hint="eastAsia"/>
          <w:b/>
          <w:bCs/>
          <w:lang w:eastAsia="ja-JP"/>
        </w:rPr>
        <w:t>9</w:t>
      </w:r>
      <w:r w:rsidRPr="009774E6">
        <w:rPr>
          <w:b/>
          <w:bCs/>
        </w:rPr>
        <w:t>E</w:t>
      </w:r>
      <w:r w:rsidRPr="009774E6">
        <w:rPr>
          <w:rFonts w:hint="eastAsia"/>
          <w:b/>
          <w:bCs/>
        </w:rPr>
        <w:t xml:space="preserve"> </w:t>
      </w:r>
      <w:r w:rsidRPr="0032025A">
        <w:rPr>
          <w:rFonts w:hint="eastAsia"/>
          <w:bCs/>
        </w:rPr>
        <w:t>- Appendix 1</w:t>
      </w:r>
      <w:r w:rsidRPr="0032025A">
        <w:rPr>
          <w:bCs/>
        </w:rPr>
        <w:t xml:space="preserve">. There shall be </w:t>
      </w:r>
      <w:r>
        <w:rPr>
          <w:bCs/>
        </w:rPr>
        <w:t>…</w:t>
      </w:r>
      <w:r w:rsidRPr="008064B8">
        <w:t>"</w:t>
      </w:r>
    </w:p>
    <w:p w14:paraId="379E4C0D" w14:textId="5025034A" w:rsidR="00B52E0B" w:rsidRDefault="00B52E0B" w:rsidP="00820A7E">
      <w:pPr>
        <w:pStyle w:val="para"/>
        <w:spacing w:beforeLines="100" w:before="240" w:after="0"/>
        <w:rPr>
          <w:rFonts w:eastAsia="MS Mincho"/>
          <w:i/>
          <w:lang w:val="en-GB" w:eastAsia="ja-JP"/>
        </w:rPr>
      </w:pPr>
      <w:r>
        <w:rPr>
          <w:rFonts w:eastAsia="MS Mincho"/>
          <w:i/>
          <w:lang w:val="en-GB" w:eastAsia="ja-JP"/>
        </w:rPr>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6.</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 3.3.3.</w:t>
      </w:r>
    </w:p>
    <w:p w14:paraId="594292F6" w14:textId="00DB8390" w:rsidR="00B52E0B" w:rsidRDefault="00B52E0B" w:rsidP="00820A7E">
      <w:pPr>
        <w:pStyle w:val="para"/>
        <w:spacing w:beforeLines="100" w:before="240" w:after="0"/>
        <w:rPr>
          <w:rFonts w:eastAsia="MS Mincho"/>
          <w:i/>
          <w:lang w:val="en-GB" w:eastAsia="ja-JP"/>
        </w:rPr>
      </w:pPr>
      <w:r>
        <w:rPr>
          <w:rFonts w:eastAsia="MS Mincho"/>
          <w:i/>
          <w:lang w:val="en-GB" w:eastAsia="ja-JP"/>
        </w:rPr>
        <w:lastRenderedPageBreak/>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7.</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 3.3.4.</w:t>
      </w:r>
    </w:p>
    <w:p w14:paraId="1AD1E620" w14:textId="1522B420" w:rsidR="00B52E0B" w:rsidRDefault="00B52E0B" w:rsidP="00820A7E">
      <w:pPr>
        <w:pStyle w:val="para"/>
        <w:spacing w:beforeLines="100" w:before="240" w:after="0"/>
        <w:ind w:left="1134" w:firstLine="0"/>
        <w:rPr>
          <w:rFonts w:eastAsia="MS Mincho"/>
          <w:i/>
          <w:lang w:val="en-GB" w:eastAsia="ja-JP"/>
        </w:rPr>
      </w:pPr>
      <w:r>
        <w:rPr>
          <w:rFonts w:eastAsia="MS Mincho"/>
          <w:i/>
          <w:lang w:val="en-GB" w:eastAsia="ja-JP"/>
        </w:rPr>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paragraph</w:t>
      </w:r>
      <w:r>
        <w:rPr>
          <w:rFonts w:eastAsia="MS Mincho"/>
          <w:i/>
          <w:lang w:val="en-GB" w:eastAsia="ja-JP"/>
        </w:rPr>
        <w:t>s</w:t>
      </w:r>
      <w:r w:rsidRPr="003F464F">
        <w:rPr>
          <w:rFonts w:eastAsia="MS Mincho" w:hint="eastAsia"/>
          <w:i/>
          <w:lang w:val="en-GB" w:eastAsia="ja-JP"/>
        </w:rPr>
        <w:t xml:space="preserve"> </w:t>
      </w:r>
      <w:r>
        <w:rPr>
          <w:rFonts w:eastAsia="MS Mincho"/>
          <w:i/>
          <w:lang w:val="en-GB" w:eastAsia="ja-JP"/>
        </w:rPr>
        <w:t>3</w:t>
      </w:r>
      <w:r>
        <w:rPr>
          <w:rFonts w:eastAsia="MS Mincho" w:hint="eastAsia"/>
          <w:i/>
          <w:lang w:val="en-GB" w:eastAsia="ja-JP"/>
        </w:rPr>
        <w:t>.</w:t>
      </w:r>
      <w:r>
        <w:rPr>
          <w:rFonts w:eastAsia="MS Mincho"/>
          <w:i/>
          <w:lang w:val="en-GB" w:eastAsia="ja-JP"/>
        </w:rPr>
        <w:t>7.1 to 3.7.2.</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paragraphs 3.3.4.1. to 3.3.4.2.</w:t>
      </w:r>
    </w:p>
    <w:p w14:paraId="67AF2F68" w14:textId="3822AC68" w:rsidR="00B52E0B" w:rsidRDefault="00B52E0B" w:rsidP="00820A7E">
      <w:pPr>
        <w:pStyle w:val="para"/>
        <w:spacing w:beforeLines="100" w:before="240" w:after="0"/>
        <w:ind w:left="1134" w:firstLine="0"/>
        <w:rPr>
          <w:rFonts w:eastAsia="MS Mincho"/>
          <w:i/>
          <w:lang w:val="en-GB" w:eastAsia="ja-JP"/>
        </w:rPr>
      </w:pPr>
      <w:r>
        <w:rPr>
          <w:rFonts w:eastAsia="MS Mincho"/>
          <w:i/>
          <w:lang w:val="en-GB" w:eastAsia="ja-JP"/>
        </w:rPr>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7.3.</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 3.3.4.3.</w:t>
      </w:r>
      <w:r w:rsidRPr="00820A7E">
        <w:rPr>
          <w:rFonts w:eastAsia="MS Mincho"/>
          <w:lang w:val="en-GB" w:eastAsia="ja-JP"/>
        </w:rPr>
        <w:t xml:space="preserve">, </w:t>
      </w:r>
      <w:r w:rsidRPr="00B52E0B">
        <w:rPr>
          <w:rFonts w:eastAsia="MS Mincho"/>
          <w:lang w:val="en-GB" w:eastAsia="ja-JP"/>
        </w:rPr>
        <w:t>and amend to read</w:t>
      </w:r>
      <w:r w:rsidR="00820A7E">
        <w:rPr>
          <w:rFonts w:eastAsia="MS Mincho"/>
          <w:lang w:val="en-GB" w:eastAsia="ja-JP"/>
        </w:rPr>
        <w:t>:</w:t>
      </w:r>
    </w:p>
    <w:p w14:paraId="793294D7" w14:textId="7A711FA8" w:rsidR="00B52E0B" w:rsidRPr="0032025A" w:rsidRDefault="00B52E0B" w:rsidP="00820A7E">
      <w:pPr>
        <w:pStyle w:val="SingleTxtG"/>
        <w:rPr>
          <w:bCs/>
        </w:rPr>
      </w:pPr>
      <w:r w:rsidRPr="008064B8">
        <w:t>"</w:t>
      </w:r>
      <w:r>
        <w:t>3.</w:t>
      </w:r>
      <w:r w:rsidRPr="00B52E0B">
        <w:rPr>
          <w:strike/>
        </w:rPr>
        <w:t>7</w:t>
      </w:r>
      <w:r w:rsidRPr="00B52E0B">
        <w:rPr>
          <w:b/>
        </w:rPr>
        <w:t>3.4</w:t>
      </w:r>
      <w:r>
        <w:t>.3.</w:t>
      </w:r>
      <w:r>
        <w:tab/>
      </w:r>
      <w:r w:rsidRPr="0032025A">
        <w:rPr>
          <w:bCs/>
        </w:rPr>
        <w:t>Phase C: Indirect exposure to flame (Figure 3)</w:t>
      </w:r>
    </w:p>
    <w:p w14:paraId="1AB3D84D" w14:textId="020D8E15" w:rsidR="00B52E0B" w:rsidRPr="0032025A" w:rsidRDefault="00B52E0B" w:rsidP="00AC33E3">
      <w:pPr>
        <w:pStyle w:val="SingleTxtG"/>
        <w:ind w:left="2127"/>
        <w:rPr>
          <w:bCs/>
        </w:rPr>
      </w:pPr>
      <w:r w:rsidRPr="0032025A">
        <w:rPr>
          <w:bCs/>
        </w:rPr>
        <w:t xml:space="preserve">As soon as </w:t>
      </w:r>
      <w:r>
        <w:rPr>
          <w:bCs/>
        </w:rPr>
        <w:t xml:space="preserve">… </w:t>
      </w:r>
      <w:r w:rsidRPr="0032025A">
        <w:rPr>
          <w:rFonts w:hint="eastAsia"/>
          <w:bCs/>
        </w:rPr>
        <w:t xml:space="preserve">60 </w:t>
      </w:r>
      <w:r w:rsidRPr="0032025A">
        <w:rPr>
          <w:bCs/>
        </w:rPr>
        <w:t xml:space="preserve">seconds. </w:t>
      </w:r>
    </w:p>
    <w:p w14:paraId="44092E58" w14:textId="41BF1E4A" w:rsidR="00B52E0B" w:rsidRPr="0032025A" w:rsidRDefault="00B52E0B" w:rsidP="00AC33E3">
      <w:pPr>
        <w:pStyle w:val="SingleTxtG"/>
        <w:ind w:left="2127"/>
        <w:rPr>
          <w:bCs/>
        </w:rPr>
      </w:pPr>
      <w:proofErr w:type="gramStart"/>
      <w:r w:rsidRPr="00EC6AF8">
        <w:rPr>
          <w:bCs/>
          <w:strike/>
        </w:rPr>
        <w:t>However</w:t>
      </w:r>
      <w:proofErr w:type="gramEnd"/>
      <w:r w:rsidRPr="00EC6AF8">
        <w:rPr>
          <w:bCs/>
          <w:strike/>
        </w:rPr>
        <w:t xml:space="preserve"> this shall only be permitted where it is demonstrable to the satisfaction of the Technical Service that it will not result in a reduction in the severity of the test.</w:t>
      </w:r>
      <w:r w:rsidRPr="008064B8">
        <w:t>"</w:t>
      </w:r>
    </w:p>
    <w:p w14:paraId="471816B3" w14:textId="2A620360" w:rsidR="00B52E0B" w:rsidRDefault="00B52E0B" w:rsidP="00820A7E">
      <w:pPr>
        <w:pStyle w:val="para"/>
        <w:spacing w:beforeLines="100" w:before="240" w:after="0"/>
        <w:rPr>
          <w:rFonts w:eastAsia="MS Mincho"/>
          <w:i/>
          <w:lang w:val="en-GB" w:eastAsia="ja-JP"/>
        </w:rPr>
      </w:pPr>
      <w:r>
        <w:rPr>
          <w:rFonts w:eastAsia="MS Mincho"/>
          <w:i/>
          <w:lang w:val="en-GB" w:eastAsia="ja-JP"/>
        </w:rPr>
        <w:t xml:space="preserve">Renumber </w:t>
      </w:r>
      <w:r w:rsidRPr="003F464F">
        <w:rPr>
          <w:rFonts w:eastAsia="MS Mincho" w:hint="eastAsia"/>
          <w:i/>
          <w:lang w:val="en-GB" w:eastAsia="ja-JP"/>
        </w:rPr>
        <w:t>Annex 9</w:t>
      </w:r>
      <w:r>
        <w:rPr>
          <w:rFonts w:eastAsia="MS Mincho"/>
          <w:i/>
          <w:lang w:val="en-GB" w:eastAsia="ja-JP"/>
        </w:rPr>
        <w:t>E</w:t>
      </w:r>
      <w:r w:rsidRPr="003F464F">
        <w:rPr>
          <w:rFonts w:eastAsia="MS Mincho" w:hint="eastAsia"/>
          <w:i/>
          <w:lang w:val="en-GB" w:eastAsia="ja-JP"/>
        </w:rPr>
        <w:t xml:space="preserve">, paragraph </w:t>
      </w:r>
      <w:r>
        <w:rPr>
          <w:rFonts w:eastAsia="MS Mincho"/>
          <w:i/>
          <w:lang w:val="en-GB" w:eastAsia="ja-JP"/>
        </w:rPr>
        <w:t>3</w:t>
      </w:r>
      <w:r>
        <w:rPr>
          <w:rFonts w:eastAsia="MS Mincho" w:hint="eastAsia"/>
          <w:i/>
          <w:lang w:val="en-GB" w:eastAsia="ja-JP"/>
        </w:rPr>
        <w:t>.</w:t>
      </w:r>
      <w:r>
        <w:rPr>
          <w:rFonts w:eastAsia="MS Mincho"/>
          <w:i/>
          <w:lang w:val="en-GB" w:eastAsia="ja-JP"/>
        </w:rPr>
        <w:t>7.4.</w:t>
      </w:r>
      <w:r w:rsidRPr="003F464F">
        <w:rPr>
          <w:rFonts w:eastAsia="MS Mincho" w:hint="eastAsia"/>
          <w:i/>
          <w:lang w:val="en-GB" w:eastAsia="ja-JP"/>
        </w:rPr>
        <w:t>,</w:t>
      </w:r>
      <w:r w:rsidRPr="003F464F">
        <w:rPr>
          <w:rFonts w:eastAsia="MS Mincho"/>
          <w:i/>
          <w:lang w:val="en-GB" w:eastAsia="ja-JP"/>
        </w:rPr>
        <w:t xml:space="preserve"> </w:t>
      </w:r>
      <w:r>
        <w:rPr>
          <w:rFonts w:eastAsia="MS Mincho"/>
          <w:i/>
          <w:lang w:val="en-GB" w:eastAsia="ja-JP"/>
        </w:rPr>
        <w:t>as Annex 9E, paragraph 3.3.4.4.</w:t>
      </w:r>
    </w:p>
    <w:p w14:paraId="64DFC330" w14:textId="216DDC5A" w:rsidR="00B52E0B" w:rsidRPr="00B52E0B" w:rsidRDefault="00B52E0B" w:rsidP="00820A7E">
      <w:pPr>
        <w:pStyle w:val="para"/>
        <w:spacing w:beforeLines="100" w:before="240" w:after="0"/>
        <w:rPr>
          <w:rFonts w:eastAsia="MS Mincho"/>
          <w:i/>
          <w:lang w:val="en-GB" w:eastAsia="ja-JP"/>
        </w:rPr>
      </w:pPr>
      <w:r>
        <w:rPr>
          <w:rFonts w:eastAsia="MS Mincho" w:hint="eastAsia"/>
          <w:i/>
          <w:lang w:val="en-GB" w:eastAsia="ja-JP"/>
        </w:rPr>
        <w:t xml:space="preserve">Insert new Annex 9E paragraphs 3.4. </w:t>
      </w:r>
      <w:r>
        <w:rPr>
          <w:rFonts w:eastAsia="MS Mincho"/>
          <w:i/>
          <w:lang w:val="en-GB" w:eastAsia="ja-JP"/>
        </w:rPr>
        <w:t>to 3.4.7.</w:t>
      </w:r>
      <w:r w:rsidRPr="00820A7E">
        <w:rPr>
          <w:rFonts w:eastAsia="MS Mincho"/>
          <w:lang w:val="en-GB" w:eastAsia="ja-JP"/>
        </w:rPr>
        <w:t xml:space="preserve">, </w:t>
      </w:r>
      <w:r w:rsidRPr="00B52E0B">
        <w:rPr>
          <w:rFonts w:eastAsia="MS Mincho"/>
          <w:lang w:val="en-GB" w:eastAsia="ja-JP"/>
        </w:rPr>
        <w:t>to read</w:t>
      </w:r>
      <w:r w:rsidR="00820A7E">
        <w:rPr>
          <w:rFonts w:eastAsia="MS Mincho"/>
          <w:lang w:val="en-GB" w:eastAsia="ja-JP"/>
        </w:rPr>
        <w:t>:</w:t>
      </w:r>
    </w:p>
    <w:p w14:paraId="691F3035" w14:textId="77777777" w:rsidR="00B52E0B" w:rsidRPr="00EC6AF8" w:rsidRDefault="00B52E0B" w:rsidP="00820A7E">
      <w:pPr>
        <w:pStyle w:val="SingleTxtG"/>
        <w:ind w:left="2268" w:hanging="1134"/>
        <w:rPr>
          <w:b/>
        </w:rPr>
      </w:pPr>
      <w:r w:rsidRPr="008064B8">
        <w:t>"</w:t>
      </w:r>
      <w:r w:rsidRPr="00EC6AF8">
        <w:rPr>
          <w:rFonts w:hint="eastAsia"/>
          <w:b/>
        </w:rPr>
        <w:t>3.4.</w:t>
      </w:r>
      <w:r w:rsidRPr="00EC6AF8">
        <w:rPr>
          <w:rFonts w:hint="eastAsia"/>
          <w:b/>
        </w:rPr>
        <w:tab/>
      </w:r>
      <w:r w:rsidRPr="00EC6AF8">
        <w:rPr>
          <w:b/>
        </w:rPr>
        <w:t xml:space="preserve">LPG burner fire test set up for </w:t>
      </w:r>
      <w:proofErr w:type="gramStart"/>
      <w:r w:rsidRPr="00EC6AF8">
        <w:rPr>
          <w:b/>
        </w:rPr>
        <w:t>component based</w:t>
      </w:r>
      <w:proofErr w:type="gramEnd"/>
      <w:r w:rsidRPr="00EC6AF8">
        <w:rPr>
          <w:b/>
        </w:rPr>
        <w:t xml:space="preserve"> test</w:t>
      </w:r>
    </w:p>
    <w:p w14:paraId="6C894E92" w14:textId="77777777" w:rsidR="00B52E0B" w:rsidRPr="00EC6AF8" w:rsidRDefault="00B52E0B" w:rsidP="00B52E0B">
      <w:pPr>
        <w:pStyle w:val="SingleTxtG"/>
        <w:ind w:leftChars="513" w:left="2267" w:hangingChars="567" w:hanging="1138"/>
        <w:rPr>
          <w:b/>
        </w:rPr>
      </w:pPr>
      <w:r w:rsidRPr="00EC6AF8">
        <w:rPr>
          <w:b/>
        </w:rPr>
        <w:t>3.4.1.</w:t>
      </w:r>
      <w:r w:rsidRPr="00EC6AF8">
        <w:rPr>
          <w:b/>
        </w:rPr>
        <w:tab/>
        <w:t xml:space="preserve">The </w:t>
      </w:r>
      <w:r w:rsidRPr="00EC6AF8">
        <w:rPr>
          <w:rFonts w:hint="eastAsia"/>
          <w:b/>
          <w:lang w:eastAsia="ja-JP"/>
        </w:rPr>
        <w:t>Tested-Device</w:t>
      </w:r>
      <w:r w:rsidRPr="00EC6AF8">
        <w:rPr>
          <w:b/>
        </w:rPr>
        <w:t xml:space="preserve"> shall be placed on a test equipment, in the position that the manufacturer's design intends. </w:t>
      </w:r>
    </w:p>
    <w:p w14:paraId="6A9837C3" w14:textId="77777777" w:rsidR="00B52E0B" w:rsidRPr="00EC6AF8" w:rsidRDefault="00B52E0B" w:rsidP="00B52E0B">
      <w:pPr>
        <w:pStyle w:val="SingleTxtG"/>
        <w:ind w:leftChars="513" w:left="2267" w:hangingChars="567" w:hanging="1138"/>
        <w:rPr>
          <w:b/>
        </w:rPr>
      </w:pPr>
      <w:r w:rsidRPr="00EC6AF8">
        <w:rPr>
          <w:b/>
        </w:rPr>
        <w:t>3.4.2.</w:t>
      </w:r>
      <w:r w:rsidRPr="00EC6AF8">
        <w:rPr>
          <w:b/>
        </w:rPr>
        <w:tab/>
        <w:t xml:space="preserve">LPG burner shall be used to produce flame to which the </w:t>
      </w:r>
      <w:r w:rsidRPr="00EC6AF8">
        <w:rPr>
          <w:rFonts w:hint="eastAsia"/>
          <w:b/>
          <w:lang w:eastAsia="ja-JP"/>
        </w:rPr>
        <w:t>Tested-Device</w:t>
      </w:r>
      <w:r w:rsidRPr="00EC6AF8">
        <w:rPr>
          <w:b/>
        </w:rPr>
        <w:t xml:space="preserve"> is exposed. The height of the flame shall be about 60 cm or more, without the </w:t>
      </w:r>
      <w:r w:rsidRPr="00EC6AF8">
        <w:rPr>
          <w:rFonts w:hint="eastAsia"/>
          <w:b/>
          <w:lang w:eastAsia="ja-JP"/>
        </w:rPr>
        <w:t>Tested-Device</w:t>
      </w:r>
      <w:r w:rsidRPr="00EC6AF8">
        <w:rPr>
          <w:b/>
        </w:rPr>
        <w:t>.</w:t>
      </w:r>
    </w:p>
    <w:p w14:paraId="6CA03670" w14:textId="77777777" w:rsidR="00B52E0B" w:rsidRPr="00EC6AF8" w:rsidRDefault="00B52E0B" w:rsidP="00B52E0B">
      <w:pPr>
        <w:pStyle w:val="SingleTxtG"/>
        <w:ind w:leftChars="513" w:left="2267" w:hangingChars="567" w:hanging="1138"/>
        <w:rPr>
          <w:b/>
        </w:rPr>
      </w:pPr>
      <w:r w:rsidRPr="00EC6AF8">
        <w:rPr>
          <w:b/>
        </w:rPr>
        <w:t>3.4.3.</w:t>
      </w:r>
      <w:r w:rsidRPr="00EC6AF8">
        <w:rPr>
          <w:b/>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59555787" w14:textId="77777777" w:rsidR="00B52E0B" w:rsidRPr="00EC6AF8" w:rsidRDefault="00B52E0B" w:rsidP="00B52E0B">
      <w:pPr>
        <w:pStyle w:val="SingleTxtG"/>
        <w:ind w:leftChars="513" w:left="2267" w:hangingChars="567" w:hanging="1138"/>
        <w:rPr>
          <w:b/>
        </w:rPr>
      </w:pPr>
      <w:r w:rsidRPr="00EC6AF8">
        <w:rPr>
          <w:b/>
        </w:rPr>
        <w:t xml:space="preserve">3.4.4. </w:t>
      </w:r>
      <w:r w:rsidRPr="00EC6AF8">
        <w:rPr>
          <w:b/>
        </w:rPr>
        <w:tab/>
        <w:t xml:space="preserve">All temperature sensors shall be installed at a height of 5 ± 1 cm below the lowest point of the </w:t>
      </w:r>
      <w:r w:rsidRPr="00EC6AF8">
        <w:rPr>
          <w:rFonts w:hint="eastAsia"/>
          <w:b/>
          <w:lang w:eastAsia="ja-JP"/>
        </w:rPr>
        <w:t>Tested-Device</w:t>
      </w:r>
      <w:r w:rsidRPr="00EC6AF8">
        <w:rPr>
          <w:b/>
        </w:rPr>
        <w:t xml:space="preserve">'s external surface when oriented as described in paragraph 3.4.1. At least one temperature sensor shall be located at the centre of </w:t>
      </w:r>
      <w:r w:rsidRPr="00EC6AF8">
        <w:rPr>
          <w:rFonts w:hint="eastAsia"/>
          <w:b/>
          <w:lang w:eastAsia="ja-JP"/>
        </w:rPr>
        <w:t>Tested-Device</w:t>
      </w:r>
      <w:r w:rsidRPr="00EC6AF8">
        <w:rPr>
          <w:b/>
        </w:rPr>
        <w:t xml:space="preserve">, and at least four temperature sensors shall be located within 10 cm from the edge of the </w:t>
      </w:r>
      <w:r w:rsidRPr="00EC6AF8">
        <w:rPr>
          <w:rFonts w:hint="eastAsia"/>
          <w:b/>
          <w:lang w:eastAsia="ja-JP"/>
        </w:rPr>
        <w:t>Tested-Device</w:t>
      </w:r>
      <w:r w:rsidRPr="00EC6AF8">
        <w:rPr>
          <w:b/>
        </w:rPr>
        <w:t xml:space="preserve"> towards its centre with nearly equal distance between the sensors. </w:t>
      </w:r>
    </w:p>
    <w:p w14:paraId="7A5FD340" w14:textId="77777777" w:rsidR="00B52E0B" w:rsidRPr="00B52E0B" w:rsidRDefault="00B52E0B" w:rsidP="00B52E0B">
      <w:pPr>
        <w:pStyle w:val="para"/>
        <w:rPr>
          <w:b/>
          <w:lang w:val="en-GB"/>
        </w:rPr>
      </w:pPr>
      <w:r w:rsidRPr="00B52E0B">
        <w:rPr>
          <w:b/>
          <w:lang w:val="en-GB"/>
        </w:rPr>
        <w:t xml:space="preserve">3.4.5. </w:t>
      </w:r>
      <w:r w:rsidRPr="00B52E0B">
        <w:rPr>
          <w:b/>
          <w:lang w:val="en-GB"/>
        </w:rPr>
        <w:tab/>
        <w:t>The bottom of Tested-Device shall be exposed to the even flame directly and entirely by fuel combustion. LPG burner flame shall exceed the horizontal projection of the Tested-Device by at least 20 cm.</w:t>
      </w:r>
    </w:p>
    <w:p w14:paraId="493839A8" w14:textId="77777777" w:rsidR="00B52E0B" w:rsidRPr="00B52E0B" w:rsidRDefault="00B52E0B" w:rsidP="00B52E0B">
      <w:pPr>
        <w:pStyle w:val="para"/>
        <w:rPr>
          <w:b/>
          <w:lang w:val="en-GB"/>
        </w:rPr>
      </w:pPr>
      <w:r w:rsidRPr="00B52E0B">
        <w:rPr>
          <w:b/>
          <w:lang w:val="en-GB"/>
        </w:rPr>
        <w:t xml:space="preserve">3.4.6.  </w:t>
      </w:r>
      <w:r w:rsidRPr="00B52E0B">
        <w:rPr>
          <w:b/>
          <w:lang w:val="en-GB"/>
        </w:rPr>
        <w:tab/>
      </w:r>
      <w:r w:rsidRPr="00B52E0B">
        <w:rPr>
          <w:rFonts w:hint="eastAsia"/>
          <w:b/>
          <w:lang w:val="en-GB"/>
        </w:rPr>
        <w:t xml:space="preserve">An </w:t>
      </w:r>
      <w:r w:rsidRPr="00B52E0B">
        <w:rPr>
          <w:b/>
          <w:lang w:val="en-GB"/>
        </w:rPr>
        <w:t xml:space="preserve">average temperature </w:t>
      </w:r>
      <w:r w:rsidRPr="00B52E0B">
        <w:rPr>
          <w:rFonts w:hint="eastAsia"/>
          <w:b/>
          <w:lang w:val="en-GB"/>
        </w:rPr>
        <w:t>of</w:t>
      </w:r>
      <w:r w:rsidRPr="00B52E0B">
        <w:rPr>
          <w:b/>
          <w:lang w:val="en-GB"/>
        </w:rPr>
        <w:t xml:space="preserve"> 800 °C </w:t>
      </w:r>
      <w:r w:rsidRPr="00B52E0B">
        <w:rPr>
          <w:rFonts w:hint="eastAsia"/>
          <w:b/>
          <w:lang w:val="en-GB"/>
        </w:rPr>
        <w:t xml:space="preserve">shall be reached </w:t>
      </w:r>
      <w:r w:rsidRPr="00B52E0B">
        <w:rPr>
          <w:b/>
          <w:lang w:val="en-GB"/>
        </w:rPr>
        <w:t>within 30 seconds</w:t>
      </w:r>
      <w:r w:rsidRPr="00B52E0B">
        <w:rPr>
          <w:rFonts w:hint="eastAsia"/>
          <w:b/>
          <w:lang w:val="en-GB"/>
        </w:rPr>
        <w:t xml:space="preserve"> and maintained between 800 </w:t>
      </w:r>
      <w:r w:rsidRPr="00B52E0B">
        <w:rPr>
          <w:b/>
          <w:lang w:val="en-GB"/>
        </w:rPr>
        <w:t>–</w:t>
      </w:r>
      <w:r w:rsidRPr="00B52E0B">
        <w:rPr>
          <w:rFonts w:hint="eastAsia"/>
          <w:b/>
          <w:lang w:val="en-GB"/>
        </w:rPr>
        <w:t xml:space="preserve"> 1,100 </w:t>
      </w:r>
      <w:r w:rsidRPr="00B52E0B">
        <w:rPr>
          <w:b/>
          <w:lang w:val="en-GB"/>
        </w:rPr>
        <w:t>°C</w:t>
      </w:r>
      <w:r w:rsidRPr="00B52E0B">
        <w:rPr>
          <w:rFonts w:hint="eastAsia"/>
          <w:b/>
          <w:lang w:val="en-GB"/>
        </w:rPr>
        <w:t xml:space="preserve"> </w:t>
      </w:r>
      <w:proofErr w:type="gramStart"/>
      <w:r w:rsidRPr="00B52E0B">
        <w:rPr>
          <w:rFonts w:hint="eastAsia"/>
          <w:b/>
          <w:lang w:val="en-GB"/>
        </w:rPr>
        <w:t>The</w:t>
      </w:r>
      <w:proofErr w:type="gramEnd"/>
      <w:r w:rsidRPr="00B52E0B">
        <w:rPr>
          <w:rFonts w:hint="eastAsia"/>
          <w:b/>
          <w:lang w:val="en-GB"/>
        </w:rPr>
        <w:t xml:space="preserve"> Tested-Device shall then be exposed to the frame for 2 minutes</w:t>
      </w:r>
      <w:r w:rsidRPr="00B52E0B">
        <w:rPr>
          <w:b/>
          <w:lang w:val="en-GB"/>
        </w:rPr>
        <w:t xml:space="preserve">. </w:t>
      </w:r>
    </w:p>
    <w:p w14:paraId="1F183A01" w14:textId="0D08C22B" w:rsidR="008064B8" w:rsidRDefault="00B52E0B" w:rsidP="00B52E0B">
      <w:pPr>
        <w:pStyle w:val="para"/>
        <w:rPr>
          <w:rFonts w:eastAsia="MS Mincho"/>
          <w:lang w:val="en-GB" w:eastAsia="ja-JP"/>
        </w:rPr>
      </w:pPr>
      <w:r w:rsidRPr="00B52E0B">
        <w:rPr>
          <w:b/>
          <w:lang w:val="en-GB"/>
        </w:rPr>
        <w:t>3.4.7.</w:t>
      </w:r>
      <w:r w:rsidRPr="00B52E0B">
        <w:rPr>
          <w:b/>
          <w:lang w:val="en-GB"/>
        </w:rPr>
        <w:tab/>
        <w:t>After direct exposure to flame the Tested-Device shall be observed until such time as the surface temperature of the Tested-Device has decreased to ambient temperature or has been decreasing for a minimum of 3 hours.</w:t>
      </w:r>
      <w:r w:rsidRPr="008064B8">
        <w:rPr>
          <w:lang w:val="en-GB"/>
        </w:rPr>
        <w:t>"</w:t>
      </w:r>
    </w:p>
    <w:p w14:paraId="04564A12" w14:textId="224EA70B" w:rsidR="00B80C8C" w:rsidRDefault="00B80C8C" w:rsidP="00820A7E">
      <w:pPr>
        <w:pStyle w:val="para"/>
        <w:spacing w:beforeLines="100" w:before="240" w:after="0"/>
        <w:rPr>
          <w:rFonts w:eastAsia="MS Mincho"/>
          <w:i/>
          <w:lang w:val="en-GB" w:eastAsia="ja-JP"/>
        </w:rPr>
      </w:pPr>
      <w:r>
        <w:rPr>
          <w:rFonts w:eastAsia="MS Mincho" w:hint="eastAsia"/>
          <w:i/>
          <w:lang w:val="en-GB" w:eastAsia="ja-JP"/>
        </w:rPr>
        <w:t>Renumber (former) Annex 8</w:t>
      </w:r>
      <w:r>
        <w:rPr>
          <w:rFonts w:eastAsia="MS Mincho"/>
          <w:i/>
          <w:lang w:val="en-GB" w:eastAsia="ja-JP"/>
        </w:rPr>
        <w:t>F</w:t>
      </w:r>
      <w:r w:rsidRPr="003F464F">
        <w:rPr>
          <w:rFonts w:eastAsia="MS Mincho" w:hint="eastAsia"/>
          <w:i/>
          <w:lang w:val="en-GB" w:eastAsia="ja-JP"/>
        </w:rPr>
        <w:t xml:space="preserve"> as Annex 9</w:t>
      </w:r>
      <w:r>
        <w:rPr>
          <w:rFonts w:eastAsia="MS Mincho"/>
          <w:i/>
          <w:lang w:val="en-GB" w:eastAsia="ja-JP"/>
        </w:rPr>
        <w:t>F</w:t>
      </w:r>
      <w:r w:rsidRPr="003F464F">
        <w:rPr>
          <w:rFonts w:eastAsia="MS Mincho" w:hint="eastAsia"/>
          <w:i/>
          <w:lang w:val="en-GB" w:eastAsia="ja-JP"/>
        </w:rPr>
        <w:t>.</w:t>
      </w:r>
    </w:p>
    <w:p w14:paraId="5E7D5E53" w14:textId="08F58EAC" w:rsidR="0071438B" w:rsidRDefault="0071438B" w:rsidP="00820A7E">
      <w:pPr>
        <w:pStyle w:val="para"/>
        <w:spacing w:beforeLines="100" w:before="240" w:after="0"/>
        <w:rPr>
          <w:rFonts w:eastAsia="MS Mincho"/>
          <w:lang w:val="en-GB" w:eastAsia="ja-JP"/>
        </w:rPr>
      </w:pPr>
      <w:r w:rsidRPr="003F464F">
        <w:rPr>
          <w:rFonts w:eastAsia="MS Mincho" w:hint="eastAsia"/>
          <w:i/>
          <w:lang w:val="en-GB" w:eastAsia="ja-JP"/>
        </w:rPr>
        <w:t>Annex 9</w:t>
      </w:r>
      <w:r>
        <w:rPr>
          <w:rFonts w:eastAsia="MS Mincho"/>
          <w:i/>
          <w:lang w:val="en-GB" w:eastAsia="ja-JP"/>
        </w:rPr>
        <w:t>F</w:t>
      </w:r>
      <w:r w:rsidRPr="003F464F">
        <w:rPr>
          <w:rFonts w:eastAsia="MS Mincho" w:hint="eastAsia"/>
          <w:i/>
          <w:lang w:val="en-GB" w:eastAsia="ja-JP"/>
        </w:rPr>
        <w:t>, paragraph</w:t>
      </w:r>
      <w:r>
        <w:rPr>
          <w:rFonts w:eastAsia="MS Mincho"/>
          <w:i/>
          <w:lang w:val="en-GB" w:eastAsia="ja-JP"/>
        </w:rPr>
        <w:t>s</w:t>
      </w:r>
      <w:r w:rsidRPr="003F464F">
        <w:rPr>
          <w:rFonts w:eastAsia="MS Mincho" w:hint="eastAsia"/>
          <w:i/>
          <w:lang w:val="en-GB" w:eastAsia="ja-JP"/>
        </w:rPr>
        <w:t xml:space="preserve"> </w:t>
      </w:r>
      <w:r>
        <w:rPr>
          <w:rFonts w:eastAsia="MS Mincho"/>
          <w:i/>
          <w:lang w:val="en-GB" w:eastAsia="ja-JP"/>
        </w:rPr>
        <w:t>1. to 3.2.</w:t>
      </w:r>
      <w:r w:rsidRPr="00820A7E">
        <w:rPr>
          <w:rFonts w:eastAsia="MS Mincho" w:hint="eastAsia"/>
          <w:lang w:val="en-GB" w:eastAsia="ja-JP"/>
        </w:rPr>
        <w:t>,</w:t>
      </w:r>
      <w:r w:rsidRPr="00820A7E">
        <w:rPr>
          <w:rFonts w:eastAsia="MS Mincho"/>
          <w:lang w:val="en-GB" w:eastAsia="ja-JP"/>
        </w:rPr>
        <w:t xml:space="preserve"> </w:t>
      </w:r>
      <w:r>
        <w:rPr>
          <w:rFonts w:eastAsia="MS Mincho"/>
          <w:lang w:val="en-GB" w:eastAsia="ja-JP"/>
        </w:rPr>
        <w:t>amend to read</w:t>
      </w:r>
      <w:r w:rsidR="00820A7E">
        <w:rPr>
          <w:rFonts w:eastAsia="MS Mincho"/>
          <w:lang w:val="en-GB" w:eastAsia="ja-JP"/>
        </w:rPr>
        <w:t>:</w:t>
      </w:r>
    </w:p>
    <w:p w14:paraId="6335FCD2" w14:textId="77777777" w:rsidR="0071438B" w:rsidRPr="0032025A" w:rsidRDefault="0071438B" w:rsidP="0071438B">
      <w:pPr>
        <w:pStyle w:val="SingleTxtG"/>
        <w:ind w:left="2268" w:hanging="1134"/>
        <w:rPr>
          <w:bCs/>
        </w:rPr>
      </w:pPr>
      <w:r w:rsidRPr="0071438B">
        <w:t>"</w:t>
      </w:r>
      <w:r w:rsidRPr="0032025A">
        <w:rPr>
          <w:rFonts w:hint="eastAsia"/>
          <w:bCs/>
        </w:rPr>
        <w:t>1.</w:t>
      </w:r>
      <w:r w:rsidRPr="0032025A">
        <w:rPr>
          <w:rFonts w:hint="eastAsia"/>
          <w:bCs/>
        </w:rPr>
        <w:tab/>
        <w:t>P</w:t>
      </w:r>
      <w:r w:rsidRPr="0032025A">
        <w:rPr>
          <w:bCs/>
        </w:rPr>
        <w:t xml:space="preserve">urpose </w:t>
      </w:r>
    </w:p>
    <w:p w14:paraId="2930FC40" w14:textId="77777777" w:rsidR="0071438B" w:rsidRPr="0032025A" w:rsidRDefault="0071438B" w:rsidP="0071438B">
      <w:pPr>
        <w:pStyle w:val="SingleTxtG"/>
        <w:ind w:left="2268"/>
        <w:rPr>
          <w:bCs/>
        </w:rPr>
      </w:pPr>
      <w:r w:rsidRPr="0032025A">
        <w:rPr>
          <w:bCs/>
        </w:rPr>
        <w:t>The purpose of this test is to verify the performance of the short circuit protection</w:t>
      </w:r>
      <w:r w:rsidRPr="00521E31">
        <w:rPr>
          <w:bCs/>
          <w:strike/>
        </w:rPr>
        <w:t xml:space="preserve">. This functionality, if implemented, shall interrupt or limit the short </w:t>
      </w:r>
      <w:r w:rsidRPr="00521E31">
        <w:rPr>
          <w:bCs/>
          <w:strike/>
        </w:rPr>
        <w:lastRenderedPageBreak/>
        <w:t>circuit current</w:t>
      </w:r>
      <w:r w:rsidRPr="0032025A">
        <w:rPr>
          <w:bCs/>
        </w:rPr>
        <w:t xml:space="preserve"> to prevent the REESS from any further related severe events caused by short circuit current.</w:t>
      </w:r>
    </w:p>
    <w:p w14:paraId="5749F5AC" w14:textId="77777777" w:rsidR="0071438B" w:rsidRPr="0032025A" w:rsidRDefault="0071438B" w:rsidP="0071438B">
      <w:pPr>
        <w:pStyle w:val="SingleTxtG"/>
        <w:ind w:left="2268" w:hanging="1134"/>
        <w:rPr>
          <w:bCs/>
        </w:rPr>
      </w:pPr>
      <w:r w:rsidRPr="0032025A">
        <w:rPr>
          <w:rFonts w:hint="eastAsia"/>
          <w:bCs/>
        </w:rPr>
        <w:t>2.</w:t>
      </w:r>
      <w:r w:rsidRPr="0032025A">
        <w:rPr>
          <w:rFonts w:hint="eastAsia"/>
          <w:bCs/>
        </w:rPr>
        <w:tab/>
        <w:t>I</w:t>
      </w:r>
      <w:r w:rsidRPr="0032025A">
        <w:rPr>
          <w:bCs/>
        </w:rPr>
        <w:t>nstallations</w:t>
      </w:r>
    </w:p>
    <w:p w14:paraId="4B6299D5" w14:textId="32E00F7D" w:rsidR="0071438B" w:rsidRDefault="0071438B" w:rsidP="0071438B">
      <w:pPr>
        <w:pStyle w:val="SingleTxtG"/>
        <w:ind w:left="2268"/>
        <w:rPr>
          <w:bCs/>
          <w:lang w:eastAsia="ja-JP"/>
        </w:rPr>
      </w:pPr>
      <w:r w:rsidRPr="0032025A">
        <w:rPr>
          <w:bCs/>
        </w:rPr>
        <w:t>Th</w:t>
      </w:r>
      <w:r w:rsidRPr="0032025A">
        <w:rPr>
          <w:rFonts w:hint="eastAsia"/>
          <w:bCs/>
        </w:rPr>
        <w:t>is</w:t>
      </w:r>
      <w:r w:rsidRPr="0032025A">
        <w:rPr>
          <w:bCs/>
        </w:rPr>
        <w:t xml:space="preserve"> test </w:t>
      </w:r>
      <w:r w:rsidRPr="0032025A">
        <w:rPr>
          <w:rFonts w:hint="eastAsia"/>
          <w:bCs/>
        </w:rPr>
        <w:t>shall</w:t>
      </w:r>
      <w:r w:rsidRPr="0032025A">
        <w:rPr>
          <w:bCs/>
        </w:rPr>
        <w:t xml:space="preserve"> be conducted </w:t>
      </w:r>
      <w:r w:rsidRPr="0032025A">
        <w:rPr>
          <w:rFonts w:hint="eastAsia"/>
          <w:bCs/>
        </w:rPr>
        <w:t xml:space="preserve">either </w:t>
      </w:r>
      <w:r w:rsidRPr="00EC6AF8">
        <w:rPr>
          <w:b/>
        </w:rPr>
        <w:t xml:space="preserve">with a complete vehicle or </w:t>
      </w:r>
      <w:r w:rsidRPr="0032025A">
        <w:rPr>
          <w:bCs/>
        </w:rPr>
        <w:t xml:space="preserve">with the complete REESS or with </w:t>
      </w:r>
      <w:r w:rsidRPr="00EC6AF8">
        <w:rPr>
          <w:rFonts w:hint="eastAsia"/>
          <w:b/>
          <w:bCs/>
          <w:lang w:eastAsia="ja-JP"/>
        </w:rPr>
        <w:t xml:space="preserve">the </w:t>
      </w:r>
      <w:r w:rsidRPr="00EC6AF8">
        <w:rPr>
          <w:bCs/>
          <w:strike/>
        </w:rPr>
        <w:t xml:space="preserve">related </w:t>
      </w:r>
      <w:r w:rsidRPr="0032025A">
        <w:rPr>
          <w:rFonts w:hint="eastAsia"/>
          <w:bCs/>
        </w:rPr>
        <w:t xml:space="preserve">REESS </w:t>
      </w:r>
      <w:r w:rsidRPr="0032025A">
        <w:rPr>
          <w:bCs/>
        </w:rPr>
        <w:t>subsystem(s)</w:t>
      </w:r>
      <w:r w:rsidRPr="00EC6AF8">
        <w:rPr>
          <w:bCs/>
          <w:strike/>
        </w:rPr>
        <w:t xml:space="preserve">, </w:t>
      </w:r>
      <w:r w:rsidRPr="00EC6AF8">
        <w:rPr>
          <w:rFonts w:hint="eastAsia"/>
          <w:bCs/>
          <w:strike/>
        </w:rPr>
        <w:t>including the cells and their electrical connections</w:t>
      </w:r>
      <w:r w:rsidRPr="0032025A">
        <w:rPr>
          <w:bCs/>
        </w:rPr>
        <w:t>.</w:t>
      </w:r>
      <w:r w:rsidRPr="0032025A">
        <w:rPr>
          <w:rFonts w:hint="eastAsia"/>
          <w:bCs/>
        </w:rPr>
        <w:t xml:space="preserve"> </w:t>
      </w:r>
      <w:r w:rsidRPr="0032025A">
        <w:rPr>
          <w:bCs/>
        </w:rPr>
        <w:t xml:space="preserve">If the manufacturer chooses to test </w:t>
      </w:r>
      <w:r w:rsidRPr="0032025A">
        <w:rPr>
          <w:rFonts w:hint="eastAsia"/>
          <w:bCs/>
        </w:rPr>
        <w:t xml:space="preserve">with </w:t>
      </w:r>
      <w:proofErr w:type="spellStart"/>
      <w:r w:rsidRPr="00EC6AF8">
        <w:rPr>
          <w:rFonts w:hint="eastAsia"/>
          <w:b/>
          <w:bCs/>
          <w:lang w:eastAsia="ja-JP"/>
        </w:rPr>
        <w:t>REESS</w:t>
      </w:r>
      <w:r w:rsidRPr="00EC6AF8">
        <w:rPr>
          <w:rFonts w:hint="eastAsia"/>
          <w:bCs/>
          <w:strike/>
        </w:rPr>
        <w:t>related</w:t>
      </w:r>
      <w:proofErr w:type="spellEnd"/>
      <w:r w:rsidRPr="0032025A">
        <w:rPr>
          <w:rFonts w:hint="eastAsia"/>
          <w:bCs/>
        </w:rPr>
        <w:t xml:space="preserve"> s</w:t>
      </w:r>
      <w:r w:rsidRPr="0032025A">
        <w:rPr>
          <w:bCs/>
        </w:rPr>
        <w:t>ubsystem</w:t>
      </w:r>
      <w:r w:rsidRPr="0032025A">
        <w:rPr>
          <w:rFonts w:hint="eastAsia"/>
          <w:bCs/>
        </w:rPr>
        <w:t>(</w:t>
      </w:r>
      <w:r w:rsidRPr="0032025A">
        <w:rPr>
          <w:bCs/>
        </w:rPr>
        <w:t>s</w:t>
      </w:r>
      <w:r w:rsidRPr="0032025A">
        <w:rPr>
          <w:rFonts w:hint="eastAsia"/>
          <w:bCs/>
        </w:rPr>
        <w:t>)</w:t>
      </w:r>
      <w:r w:rsidRPr="0032025A">
        <w:rPr>
          <w:bCs/>
        </w:rPr>
        <w:t xml:space="preserve">, </w:t>
      </w:r>
      <w:r w:rsidRPr="00EC6AF8">
        <w:rPr>
          <w:b/>
        </w:rPr>
        <w:t xml:space="preserve">the </w:t>
      </w:r>
      <w:r w:rsidRPr="00EC6AF8">
        <w:rPr>
          <w:rFonts w:hint="eastAsia"/>
          <w:b/>
          <w:lang w:eastAsia="ja-JP"/>
        </w:rPr>
        <w:t>Tested-Device</w:t>
      </w:r>
      <w:r w:rsidRPr="00EC6AF8">
        <w:rPr>
          <w:b/>
        </w:rPr>
        <w:t xml:space="preserve"> shall be able to deliver the nominal voltage of the complete REESS and </w:t>
      </w:r>
      <w:r w:rsidRPr="0032025A">
        <w:rPr>
          <w:bCs/>
        </w:rPr>
        <w:t xml:space="preserve">the manufacturer shall demonstrate that the test result can reasonably represent the performance of </w:t>
      </w:r>
      <w:r>
        <w:rPr>
          <w:bCs/>
        </w:rPr>
        <w:t>…</w:t>
      </w:r>
      <w:r w:rsidRPr="0032025A">
        <w:rPr>
          <w:bCs/>
        </w:rPr>
        <w:t xml:space="preserve">on the </w:t>
      </w:r>
      <w:r w:rsidRPr="00EC6AF8">
        <w:rPr>
          <w:bCs/>
          <w:strike/>
        </w:rPr>
        <w:t>tested-</w:t>
      </w:r>
      <w:proofErr w:type="spellStart"/>
      <w:r w:rsidRPr="00EC6AF8">
        <w:rPr>
          <w:bCs/>
          <w:strike/>
        </w:rPr>
        <w:t>device</w:t>
      </w:r>
      <w:r w:rsidRPr="00EC6AF8">
        <w:rPr>
          <w:b/>
          <w:bCs/>
        </w:rPr>
        <w:t>Tested</w:t>
      </w:r>
      <w:proofErr w:type="spellEnd"/>
      <w:r w:rsidRPr="00EC6AF8">
        <w:rPr>
          <w:b/>
          <w:bCs/>
        </w:rPr>
        <w:t>-Device</w:t>
      </w:r>
      <w:r w:rsidRPr="0032025A">
        <w:rPr>
          <w:bCs/>
        </w:rPr>
        <w:t xml:space="preserve"> if </w:t>
      </w:r>
      <w:proofErr w:type="gramStart"/>
      <w:r w:rsidRPr="0032025A">
        <w:rPr>
          <w:bCs/>
        </w:rPr>
        <w:t>so</w:t>
      </w:r>
      <w:proofErr w:type="gramEnd"/>
      <w:r w:rsidRPr="0032025A">
        <w:rPr>
          <w:bCs/>
        </w:rPr>
        <w:t xml:space="preserve"> requested by the manufacturer.</w:t>
      </w:r>
    </w:p>
    <w:p w14:paraId="20B44BC2" w14:textId="77777777" w:rsidR="0071438B" w:rsidRPr="00EC6AF8" w:rsidRDefault="0071438B" w:rsidP="0071438B">
      <w:pPr>
        <w:pStyle w:val="SingleTxtG"/>
        <w:ind w:left="2268"/>
        <w:rPr>
          <w:b/>
        </w:rPr>
      </w:pPr>
      <w:r w:rsidRPr="00EC6AF8">
        <w:rPr>
          <w:b/>
        </w:rPr>
        <w:t>For a test with a complete vehicle, the manufacturer may provide information to connect a breakout harness to a location just outside the REESS that would permit applying a short circuit to the REESS.</w:t>
      </w:r>
    </w:p>
    <w:p w14:paraId="3FCB20FA" w14:textId="77777777" w:rsidR="0071438B" w:rsidRPr="0032025A" w:rsidRDefault="0071438B" w:rsidP="0071438B">
      <w:pPr>
        <w:pStyle w:val="SingleTxtG"/>
        <w:ind w:left="2268" w:hanging="1134"/>
        <w:rPr>
          <w:bCs/>
        </w:rPr>
      </w:pPr>
      <w:r w:rsidRPr="0032025A">
        <w:rPr>
          <w:rFonts w:hint="eastAsia"/>
          <w:bCs/>
        </w:rPr>
        <w:t>3.</w:t>
      </w:r>
      <w:r w:rsidRPr="0032025A">
        <w:rPr>
          <w:rFonts w:hint="eastAsia"/>
          <w:bCs/>
        </w:rPr>
        <w:tab/>
        <w:t>P</w:t>
      </w:r>
      <w:r w:rsidRPr="0032025A">
        <w:rPr>
          <w:bCs/>
        </w:rPr>
        <w:t>rocedures</w:t>
      </w:r>
    </w:p>
    <w:p w14:paraId="6EBCE5F1" w14:textId="77777777" w:rsidR="0071438B" w:rsidRPr="0032025A" w:rsidRDefault="0071438B" w:rsidP="0071438B">
      <w:pPr>
        <w:pStyle w:val="SingleTxtG"/>
        <w:ind w:left="2268" w:hanging="1134"/>
        <w:rPr>
          <w:bCs/>
        </w:rPr>
      </w:pPr>
      <w:r w:rsidRPr="0032025A">
        <w:rPr>
          <w:bCs/>
        </w:rPr>
        <w:t xml:space="preserve">3.1. </w:t>
      </w:r>
      <w:r w:rsidRPr="0032025A">
        <w:rPr>
          <w:bCs/>
        </w:rPr>
        <w:tab/>
      </w:r>
      <w:r w:rsidRPr="0032025A">
        <w:rPr>
          <w:rFonts w:hint="eastAsia"/>
          <w:bCs/>
        </w:rPr>
        <w:t>General test conditions</w:t>
      </w:r>
    </w:p>
    <w:p w14:paraId="5FCE478F" w14:textId="77777777" w:rsidR="0071438B" w:rsidRPr="0032025A" w:rsidRDefault="0071438B" w:rsidP="0071438B">
      <w:pPr>
        <w:pStyle w:val="SingleTxtG"/>
        <w:ind w:left="2835" w:hanging="567"/>
        <w:rPr>
          <w:bCs/>
        </w:rPr>
      </w:pPr>
      <w:r w:rsidRPr="0032025A">
        <w:rPr>
          <w:bCs/>
        </w:rPr>
        <w:t>T</w:t>
      </w:r>
      <w:r w:rsidRPr="0032025A">
        <w:rPr>
          <w:rFonts w:hint="eastAsia"/>
          <w:bCs/>
        </w:rPr>
        <w:t>he following condition shall apply to the test</w:t>
      </w:r>
      <w:r w:rsidRPr="0032025A">
        <w:rPr>
          <w:bCs/>
        </w:rPr>
        <w:t>:</w:t>
      </w:r>
      <w:r w:rsidRPr="0032025A">
        <w:rPr>
          <w:rFonts w:hint="eastAsia"/>
          <w:bCs/>
        </w:rPr>
        <w:t xml:space="preserve"> </w:t>
      </w:r>
    </w:p>
    <w:p w14:paraId="079C2047" w14:textId="77777777" w:rsidR="0071438B" w:rsidRPr="0032025A" w:rsidRDefault="0071438B" w:rsidP="0071438B">
      <w:pPr>
        <w:pStyle w:val="SingleTxtG"/>
        <w:ind w:left="2835" w:hanging="567"/>
        <w:rPr>
          <w:bCs/>
        </w:rPr>
      </w:pPr>
      <w:r w:rsidRPr="0032025A">
        <w:rPr>
          <w:bCs/>
        </w:rPr>
        <w:t>(a)</w:t>
      </w:r>
      <w:r w:rsidRPr="0032025A">
        <w:rPr>
          <w:bCs/>
        </w:rPr>
        <w:tab/>
      </w:r>
      <w:r>
        <w:rPr>
          <w:bCs/>
        </w:rPr>
        <w:t>T</w:t>
      </w:r>
      <w:r w:rsidRPr="0032025A">
        <w:rPr>
          <w:bCs/>
        </w:rPr>
        <w:t xml:space="preserve">he test </w:t>
      </w:r>
      <w:r w:rsidRPr="0032025A">
        <w:rPr>
          <w:rFonts w:hint="eastAsia"/>
          <w:bCs/>
        </w:rPr>
        <w:t>shall</w:t>
      </w:r>
      <w:r w:rsidRPr="0032025A">
        <w:rPr>
          <w:bCs/>
        </w:rPr>
        <w:t xml:space="preserve"> be conducted at </w:t>
      </w:r>
      <w:proofErr w:type="gramStart"/>
      <w:r w:rsidRPr="0032025A">
        <w:rPr>
          <w:bCs/>
        </w:rPr>
        <w:t>a</w:t>
      </w:r>
      <w:proofErr w:type="gramEnd"/>
      <w:r w:rsidRPr="0032025A">
        <w:rPr>
          <w:bCs/>
        </w:rPr>
        <w:t xml:space="preserve"> ambient temperature of 20</w:t>
      </w:r>
      <w:r w:rsidRPr="0032025A">
        <w:rPr>
          <w:rFonts w:hint="eastAsia"/>
          <w:bCs/>
        </w:rPr>
        <w:t xml:space="preserve"> </w:t>
      </w:r>
      <w:r w:rsidRPr="0032025A">
        <w:rPr>
          <w:bCs/>
        </w:rPr>
        <w:t>± 10 °C or at higher temperature if requested by the manufacturer</w:t>
      </w:r>
      <w:r>
        <w:rPr>
          <w:bCs/>
        </w:rPr>
        <w:t>;</w:t>
      </w:r>
    </w:p>
    <w:p w14:paraId="0B8F09C8" w14:textId="77777777" w:rsidR="0071438B" w:rsidRPr="0032025A" w:rsidRDefault="0071438B" w:rsidP="0071438B">
      <w:pPr>
        <w:pStyle w:val="SingleTxtG"/>
        <w:ind w:left="2835" w:hanging="567"/>
        <w:rPr>
          <w:bCs/>
        </w:rPr>
      </w:pPr>
      <w:r w:rsidRPr="0032025A">
        <w:rPr>
          <w:bCs/>
        </w:rPr>
        <w:t>(b)</w:t>
      </w:r>
      <w:r w:rsidRPr="0032025A">
        <w:rPr>
          <w:bCs/>
        </w:rPr>
        <w:tab/>
      </w:r>
      <w:r>
        <w:rPr>
          <w:bCs/>
        </w:rPr>
        <w:t>A</w:t>
      </w:r>
      <w:r w:rsidRPr="0032025A">
        <w:rPr>
          <w:rFonts w:hint="eastAsia"/>
          <w:bCs/>
        </w:rPr>
        <w:t xml:space="preserve">t the beginning of the test, </w:t>
      </w:r>
      <w:r w:rsidRPr="0032025A">
        <w:rPr>
          <w:bCs/>
        </w:rPr>
        <w:t xml:space="preserve">the SOC </w:t>
      </w:r>
      <w:r w:rsidRPr="0032025A">
        <w:rPr>
          <w:rFonts w:hint="eastAsia"/>
          <w:bCs/>
        </w:rPr>
        <w:t xml:space="preserve">shall be adjusted </w:t>
      </w:r>
      <w:r w:rsidRPr="00EC6AF8">
        <w:rPr>
          <w:rFonts w:hint="eastAsia"/>
          <w:b/>
          <w:bCs/>
          <w:lang w:eastAsia="ja-JP"/>
        </w:rPr>
        <w:t>in accordance with Annex 9, Appendix 2</w:t>
      </w:r>
      <w:r w:rsidRPr="00EC6AF8">
        <w:rPr>
          <w:bCs/>
          <w:strike/>
        </w:rPr>
        <w:t>to a value in the upper 50 per cent of the normal operating SOC range</w:t>
      </w:r>
      <w:r>
        <w:rPr>
          <w:bCs/>
        </w:rPr>
        <w:t>;</w:t>
      </w:r>
    </w:p>
    <w:p w14:paraId="0976E3CC" w14:textId="77777777" w:rsidR="0071438B" w:rsidRDefault="0071438B" w:rsidP="0071438B">
      <w:pPr>
        <w:pStyle w:val="SingleTxtG"/>
        <w:ind w:left="2835" w:hanging="567"/>
        <w:rPr>
          <w:bCs/>
          <w:lang w:eastAsia="ja-JP"/>
        </w:rPr>
      </w:pPr>
      <w:r w:rsidRPr="0032025A">
        <w:rPr>
          <w:bCs/>
        </w:rPr>
        <w:t>(c)</w:t>
      </w:r>
      <w:r w:rsidRPr="0032025A">
        <w:rPr>
          <w:bCs/>
        </w:rPr>
        <w:tab/>
      </w:r>
      <w:r>
        <w:rPr>
          <w:bCs/>
        </w:rPr>
        <w:t>A</w:t>
      </w:r>
      <w:r w:rsidRPr="0032025A">
        <w:rPr>
          <w:bCs/>
        </w:rPr>
        <w:t>t the beginning of the test</w:t>
      </w:r>
      <w:r w:rsidRPr="0032025A">
        <w:rPr>
          <w:rFonts w:hint="eastAsia"/>
          <w:bCs/>
        </w:rPr>
        <w:t>,</w:t>
      </w:r>
      <w:r w:rsidRPr="0032025A">
        <w:rPr>
          <w:bCs/>
        </w:rPr>
        <w:t xml:space="preserve"> all protection devices which would affect the function of the </w:t>
      </w:r>
      <w:r w:rsidRPr="00EC6AF8">
        <w:rPr>
          <w:bCs/>
          <w:strike/>
        </w:rPr>
        <w:t>tested-</w:t>
      </w:r>
      <w:proofErr w:type="spellStart"/>
      <w:r w:rsidRPr="00EC6AF8">
        <w:rPr>
          <w:bCs/>
          <w:strike/>
        </w:rPr>
        <w:t>device</w:t>
      </w:r>
      <w:r w:rsidRPr="00EC6AF8">
        <w:rPr>
          <w:b/>
          <w:bCs/>
        </w:rPr>
        <w:t>Tested</w:t>
      </w:r>
      <w:proofErr w:type="spellEnd"/>
      <w:r w:rsidRPr="00EC6AF8">
        <w:rPr>
          <w:b/>
          <w:bCs/>
        </w:rPr>
        <w:t>-Device</w:t>
      </w:r>
      <w:r w:rsidRPr="0032025A">
        <w:rPr>
          <w:bCs/>
        </w:rPr>
        <w:t xml:space="preserve"> and which are relevant to the outcome of the test shall be operational.</w:t>
      </w:r>
    </w:p>
    <w:p w14:paraId="310DCE0B" w14:textId="77777777" w:rsidR="0071438B" w:rsidRPr="00EC6AF8" w:rsidRDefault="0071438B" w:rsidP="0071438B">
      <w:pPr>
        <w:pStyle w:val="SingleTxtG"/>
        <w:ind w:leftChars="1030" w:left="2834" w:hangingChars="283" w:hanging="568"/>
        <w:rPr>
          <w:b/>
        </w:rPr>
      </w:pPr>
      <w:r w:rsidRPr="00EC6AF8">
        <w:rPr>
          <w:b/>
        </w:rPr>
        <w:t xml:space="preserve">(d) </w:t>
      </w:r>
      <w:r w:rsidRPr="00EC6AF8">
        <w:rPr>
          <w:b/>
        </w:rPr>
        <w:tab/>
        <w:t>For testing with a complete vehicle, a breakout harness is connected to the manufacturer specified location and vehicle protection systems relevant to the outcome of the test shall be operational.</w:t>
      </w:r>
    </w:p>
    <w:p w14:paraId="5046A585" w14:textId="77777777" w:rsidR="0071438B" w:rsidRPr="0032025A" w:rsidRDefault="0071438B" w:rsidP="0071438B">
      <w:pPr>
        <w:pStyle w:val="SingleTxtG"/>
        <w:ind w:left="2268" w:hanging="1134"/>
        <w:rPr>
          <w:bCs/>
        </w:rPr>
      </w:pPr>
      <w:r w:rsidRPr="0032025A">
        <w:rPr>
          <w:bCs/>
        </w:rPr>
        <w:t>3.2.</w:t>
      </w:r>
      <w:r w:rsidRPr="0032025A">
        <w:rPr>
          <w:bCs/>
        </w:rPr>
        <w:tab/>
        <w:t>Short circuit</w:t>
      </w:r>
    </w:p>
    <w:p w14:paraId="4148B33D" w14:textId="6D74ABCD" w:rsidR="0071438B" w:rsidRPr="0032025A" w:rsidRDefault="0071438B" w:rsidP="0071438B">
      <w:pPr>
        <w:pStyle w:val="SingleTxtG"/>
        <w:ind w:left="2268"/>
        <w:rPr>
          <w:bCs/>
        </w:rPr>
      </w:pPr>
      <w:r w:rsidRPr="0032025A">
        <w:rPr>
          <w:bCs/>
        </w:rPr>
        <w:t xml:space="preserve">At the start </w:t>
      </w:r>
      <w:r>
        <w:rPr>
          <w:bCs/>
        </w:rPr>
        <w:t xml:space="preserve">… </w:t>
      </w:r>
      <w:r w:rsidRPr="0032025A">
        <w:rPr>
          <w:bCs/>
        </w:rPr>
        <w:t xml:space="preserve">be conducted. </w:t>
      </w:r>
    </w:p>
    <w:p w14:paraId="1D10EF6C" w14:textId="29F646E2" w:rsidR="0071438B" w:rsidRPr="006F700E" w:rsidRDefault="0071438B" w:rsidP="0071438B">
      <w:pPr>
        <w:pStyle w:val="SingleTxtG"/>
        <w:ind w:left="2268"/>
        <w:rPr>
          <w:bCs/>
        </w:rPr>
      </w:pPr>
      <w:r w:rsidRPr="00EC6AF8">
        <w:rPr>
          <w:b/>
        </w:rPr>
        <w:t xml:space="preserve">For testing with a complete REESS or REESS subsystem(s), </w:t>
      </w:r>
      <w:proofErr w:type="spellStart"/>
      <w:r w:rsidRPr="00EC6AF8">
        <w:rPr>
          <w:bCs/>
          <w:strike/>
        </w:rPr>
        <w:t>T</w:t>
      </w:r>
      <w:r w:rsidRPr="00EC6AF8">
        <w:rPr>
          <w:rFonts w:hint="eastAsia"/>
          <w:b/>
          <w:bCs/>
          <w:lang w:eastAsia="ja-JP"/>
        </w:rPr>
        <w:t>t</w:t>
      </w:r>
      <w:r w:rsidRPr="006F700E">
        <w:rPr>
          <w:rFonts w:hint="eastAsia"/>
          <w:bCs/>
        </w:rPr>
        <w:t>he</w:t>
      </w:r>
      <w:proofErr w:type="spellEnd"/>
      <w:r w:rsidRPr="006F700E">
        <w:rPr>
          <w:rFonts w:hint="eastAsia"/>
          <w:bCs/>
        </w:rPr>
        <w:t xml:space="preserve"> positive and negative terminals of the </w:t>
      </w:r>
      <w:r w:rsidRPr="00EC6AF8">
        <w:rPr>
          <w:bCs/>
          <w:strike/>
        </w:rPr>
        <w:t>tested-</w:t>
      </w:r>
      <w:proofErr w:type="spellStart"/>
      <w:r w:rsidRPr="00EC6AF8">
        <w:rPr>
          <w:bCs/>
          <w:strike/>
        </w:rPr>
        <w:t>device</w:t>
      </w:r>
      <w:r w:rsidRPr="00EC6AF8">
        <w:rPr>
          <w:b/>
          <w:bCs/>
        </w:rPr>
        <w:t>Tested</w:t>
      </w:r>
      <w:proofErr w:type="spellEnd"/>
      <w:r w:rsidRPr="00EC6AF8">
        <w:rPr>
          <w:b/>
          <w:bCs/>
        </w:rPr>
        <w:t>-Device</w:t>
      </w:r>
      <w:r w:rsidRPr="006F700E">
        <w:rPr>
          <w:bCs/>
        </w:rPr>
        <w:t xml:space="preserve"> s</w:t>
      </w:r>
      <w:r w:rsidRPr="006F700E">
        <w:rPr>
          <w:rFonts w:hint="eastAsia"/>
          <w:bCs/>
        </w:rPr>
        <w:t xml:space="preserve">hall be </w:t>
      </w:r>
      <w:r w:rsidRPr="006F700E">
        <w:rPr>
          <w:bCs/>
        </w:rPr>
        <w:t>connected to each other to produce a short circuit. The connection</w:t>
      </w:r>
      <w:r>
        <w:rPr>
          <w:bCs/>
        </w:rPr>
        <w:t xml:space="preserve"> …</w:t>
      </w:r>
      <w:r w:rsidRPr="006F700E">
        <w:rPr>
          <w:rFonts w:hint="eastAsia"/>
          <w:bCs/>
        </w:rPr>
        <w:t xml:space="preserve"> </w:t>
      </w:r>
      <w:r w:rsidRPr="006F700E">
        <w:rPr>
          <w:bCs/>
        </w:rPr>
        <w:t xml:space="preserve">5 </w:t>
      </w:r>
      <w:proofErr w:type="spellStart"/>
      <w:r w:rsidRPr="006F700E">
        <w:rPr>
          <w:bCs/>
        </w:rPr>
        <w:t>mΩ</w:t>
      </w:r>
      <w:proofErr w:type="spellEnd"/>
      <w:r w:rsidRPr="006F700E">
        <w:rPr>
          <w:rFonts w:hint="eastAsia"/>
          <w:bCs/>
        </w:rPr>
        <w:t>.</w:t>
      </w:r>
      <w:r w:rsidRPr="006F700E">
        <w:rPr>
          <w:bCs/>
        </w:rPr>
        <w:t xml:space="preserve"> </w:t>
      </w:r>
    </w:p>
    <w:p w14:paraId="2DBDC7EB" w14:textId="77777777" w:rsidR="0071438B" w:rsidRPr="00EC6AF8" w:rsidRDefault="0071438B" w:rsidP="0071438B">
      <w:pPr>
        <w:pStyle w:val="SingleTxtG"/>
        <w:ind w:left="2268"/>
        <w:rPr>
          <w:b/>
        </w:rPr>
      </w:pPr>
      <w:r w:rsidRPr="00EC6AF8">
        <w:rPr>
          <w:b/>
        </w:rPr>
        <w:t xml:space="preserve">For testing with a complete vehicle, the short circuit is applied through the breakout harness. The connection used for creating the short circuit (including the cabling) shall have a resistance not exceeding 5 </w:t>
      </w:r>
      <w:proofErr w:type="spellStart"/>
      <w:r w:rsidRPr="00EC6AF8">
        <w:rPr>
          <w:b/>
        </w:rPr>
        <w:t>mΩ</w:t>
      </w:r>
      <w:proofErr w:type="spellEnd"/>
      <w:r w:rsidRPr="00EC6AF8">
        <w:rPr>
          <w:b/>
        </w:rPr>
        <w:t>.</w:t>
      </w:r>
    </w:p>
    <w:p w14:paraId="46A8D17D" w14:textId="77777777" w:rsidR="0071438B" w:rsidRDefault="0071438B" w:rsidP="0071438B">
      <w:pPr>
        <w:pStyle w:val="SingleTxtG"/>
        <w:ind w:left="2268"/>
        <w:rPr>
          <w:bCs/>
        </w:rPr>
      </w:pPr>
      <w:r w:rsidRPr="006F700E">
        <w:rPr>
          <w:bCs/>
        </w:rPr>
        <w:t xml:space="preserve">The short circuit condition shall be continued </w:t>
      </w:r>
      <w:r w:rsidRPr="006F700E">
        <w:rPr>
          <w:rFonts w:hint="eastAsia"/>
          <w:bCs/>
        </w:rPr>
        <w:t xml:space="preserve">until </w:t>
      </w:r>
      <w:r w:rsidRPr="006F700E">
        <w:rPr>
          <w:bCs/>
        </w:rPr>
        <w:t xml:space="preserve">the </w:t>
      </w:r>
      <w:r w:rsidRPr="00EC6AF8">
        <w:rPr>
          <w:b/>
          <w:bCs/>
        </w:rPr>
        <w:t>protection function</w:t>
      </w:r>
      <w:r w:rsidRPr="006F700E">
        <w:rPr>
          <w:bCs/>
        </w:rPr>
        <w:t xml:space="preserve"> operation of the REESS</w:t>
      </w:r>
      <w:r w:rsidRPr="00EC6AF8">
        <w:rPr>
          <w:rFonts w:hint="eastAsia"/>
          <w:b/>
          <w:bCs/>
          <w:lang w:eastAsia="ja-JP"/>
        </w:rPr>
        <w:t xml:space="preserve"> terminate </w:t>
      </w:r>
      <w:r w:rsidRPr="00EC6AF8">
        <w:rPr>
          <w:bCs/>
          <w:strike/>
        </w:rPr>
        <w:t xml:space="preserve">´s protection function to interrupt or </w:t>
      </w:r>
      <w:proofErr w:type="spellStart"/>
      <w:r w:rsidRPr="00EC6AF8">
        <w:rPr>
          <w:bCs/>
          <w:strike/>
        </w:rPr>
        <w:t>limit</w:t>
      </w:r>
      <w:r w:rsidRPr="006F700E">
        <w:rPr>
          <w:bCs/>
        </w:rPr>
        <w:t>the</w:t>
      </w:r>
      <w:proofErr w:type="spellEnd"/>
      <w:r w:rsidRPr="006F700E">
        <w:rPr>
          <w:bCs/>
        </w:rPr>
        <w:t xml:space="preserve"> short circuit current</w:t>
      </w:r>
      <w:r w:rsidRPr="00EC6AF8">
        <w:rPr>
          <w:bCs/>
          <w:strike/>
        </w:rPr>
        <w:t xml:space="preserve"> is confirmed</w:t>
      </w:r>
      <w:r w:rsidRPr="006F700E">
        <w:rPr>
          <w:bCs/>
        </w:rPr>
        <w:t xml:space="preserve">, </w:t>
      </w:r>
      <w:r w:rsidRPr="006F700E">
        <w:rPr>
          <w:rFonts w:hint="eastAsia"/>
          <w:bCs/>
        </w:rPr>
        <w:t xml:space="preserve">or </w:t>
      </w:r>
      <w:r w:rsidRPr="006F700E">
        <w:rPr>
          <w:bCs/>
        </w:rPr>
        <w:t xml:space="preserve">for at least </w:t>
      </w:r>
      <w:r w:rsidRPr="00EC6AF8">
        <w:rPr>
          <w:rFonts w:hint="eastAsia"/>
          <w:b/>
          <w:bCs/>
          <w:lang w:eastAsia="ja-JP"/>
        </w:rPr>
        <w:t>1 h</w:t>
      </w:r>
      <w:r w:rsidRPr="00EC6AF8">
        <w:rPr>
          <w:bCs/>
          <w:strike/>
        </w:rPr>
        <w:t>one hour</w:t>
      </w:r>
      <w:r w:rsidRPr="006F700E">
        <w:rPr>
          <w:bCs/>
        </w:rPr>
        <w:t xml:space="preserve"> after the temperature measured on the casing of the </w:t>
      </w:r>
      <w:r w:rsidRPr="00EC6AF8">
        <w:rPr>
          <w:bCs/>
          <w:strike/>
        </w:rPr>
        <w:t>tested-</w:t>
      </w:r>
      <w:proofErr w:type="spellStart"/>
      <w:r w:rsidRPr="00EC6AF8">
        <w:rPr>
          <w:bCs/>
          <w:strike/>
        </w:rPr>
        <w:t>device</w:t>
      </w:r>
      <w:r w:rsidRPr="00EC6AF8">
        <w:rPr>
          <w:b/>
          <w:bCs/>
        </w:rPr>
        <w:t>Tested</w:t>
      </w:r>
      <w:proofErr w:type="spellEnd"/>
      <w:r w:rsidRPr="00EC6AF8">
        <w:rPr>
          <w:b/>
          <w:bCs/>
        </w:rPr>
        <w:t>-Device</w:t>
      </w:r>
      <w:r w:rsidRPr="006F700E">
        <w:rPr>
          <w:bCs/>
        </w:rPr>
        <w:t xml:space="preserve"> has stabilised, such that the temperature gradient varies by a less than 4</w:t>
      </w:r>
      <w:r>
        <w:rPr>
          <w:rFonts w:hint="eastAsia"/>
          <w:bCs/>
          <w:lang w:eastAsia="ja-JP"/>
        </w:rPr>
        <w:t xml:space="preserve"> </w:t>
      </w:r>
      <w:r w:rsidRPr="006F700E">
        <w:rPr>
          <w:bCs/>
        </w:rPr>
        <w:t xml:space="preserve">°C through </w:t>
      </w:r>
      <w:r w:rsidRPr="00EC6AF8">
        <w:rPr>
          <w:bCs/>
          <w:strike/>
        </w:rPr>
        <w:t xml:space="preserve">1 </w:t>
      </w:r>
      <w:r w:rsidRPr="00EC6AF8">
        <w:rPr>
          <w:rFonts w:hint="eastAsia"/>
          <w:b/>
          <w:bCs/>
          <w:lang w:eastAsia="ja-JP"/>
        </w:rPr>
        <w:t>2</w:t>
      </w:r>
      <w:r w:rsidRPr="00EC6AF8">
        <w:rPr>
          <w:b/>
          <w:bCs/>
        </w:rPr>
        <w:t xml:space="preserve"> </w:t>
      </w:r>
      <w:r w:rsidRPr="006F700E">
        <w:rPr>
          <w:bCs/>
        </w:rPr>
        <w:t>hour</w:t>
      </w:r>
      <w:r w:rsidRPr="00EC6AF8">
        <w:rPr>
          <w:rFonts w:hint="eastAsia"/>
          <w:b/>
          <w:bCs/>
          <w:lang w:eastAsia="ja-JP"/>
        </w:rPr>
        <w:t>s</w:t>
      </w:r>
      <w:r w:rsidRPr="006F700E">
        <w:rPr>
          <w:bCs/>
        </w:rPr>
        <w:t xml:space="preserve">. </w:t>
      </w:r>
    </w:p>
    <w:p w14:paraId="33A1DEF6" w14:textId="77777777" w:rsidR="0071438B" w:rsidRPr="006F700E" w:rsidRDefault="0071438B" w:rsidP="0071438B">
      <w:pPr>
        <w:pStyle w:val="SingleTxtG"/>
        <w:keepNext/>
        <w:keepLines/>
        <w:ind w:left="2268" w:hanging="1134"/>
        <w:rPr>
          <w:bCs/>
        </w:rPr>
      </w:pPr>
      <w:r w:rsidRPr="006F700E">
        <w:rPr>
          <w:bCs/>
        </w:rPr>
        <w:lastRenderedPageBreak/>
        <w:t xml:space="preserve">3.3.  </w:t>
      </w:r>
      <w:r w:rsidRPr="006F700E">
        <w:rPr>
          <w:bCs/>
        </w:rPr>
        <w:tab/>
        <w:t xml:space="preserve">Standard </w:t>
      </w:r>
      <w:r>
        <w:rPr>
          <w:bCs/>
        </w:rPr>
        <w:t>c</w:t>
      </w:r>
      <w:r w:rsidRPr="006F700E">
        <w:rPr>
          <w:bCs/>
        </w:rPr>
        <w:t>ycle and observation period</w:t>
      </w:r>
    </w:p>
    <w:p w14:paraId="63F36299" w14:textId="77777777" w:rsidR="0071438B" w:rsidRPr="006F700E" w:rsidRDefault="0071438B" w:rsidP="0071438B">
      <w:pPr>
        <w:pStyle w:val="SingleTxtG"/>
        <w:keepNext/>
        <w:keepLines/>
        <w:ind w:left="2268"/>
        <w:rPr>
          <w:bCs/>
        </w:rPr>
      </w:pPr>
      <w:r w:rsidRPr="006F700E">
        <w:rPr>
          <w:bCs/>
        </w:rPr>
        <w:t xml:space="preserve">Directly after the termination of the short circuit a standard cycle as described in Annex </w:t>
      </w:r>
      <w:r w:rsidRPr="00466394">
        <w:rPr>
          <w:rFonts w:hint="eastAsia"/>
          <w:bCs/>
          <w:strike/>
        </w:rPr>
        <w:t>8</w:t>
      </w:r>
      <w:r w:rsidRPr="00466394">
        <w:rPr>
          <w:rFonts w:hint="eastAsia"/>
          <w:b/>
          <w:bCs/>
          <w:lang w:eastAsia="ja-JP"/>
        </w:rPr>
        <w:t>9</w:t>
      </w:r>
      <w:r>
        <w:rPr>
          <w:bCs/>
        </w:rPr>
        <w:t>,</w:t>
      </w:r>
      <w:r w:rsidRPr="006F700E">
        <w:rPr>
          <w:rFonts w:hint="eastAsia"/>
          <w:bCs/>
        </w:rPr>
        <w:t xml:space="preserve"> Appendix </w:t>
      </w:r>
      <w:r w:rsidRPr="006F700E">
        <w:rPr>
          <w:bCs/>
        </w:rPr>
        <w:t xml:space="preserve">1 </w:t>
      </w:r>
      <w:r w:rsidRPr="006F700E">
        <w:rPr>
          <w:rFonts w:hint="eastAsia"/>
          <w:bCs/>
        </w:rPr>
        <w:t>shall</w:t>
      </w:r>
      <w:r w:rsidRPr="006F700E">
        <w:rPr>
          <w:bCs/>
        </w:rPr>
        <w:t xml:space="preserve"> be conducted</w:t>
      </w:r>
      <w:r w:rsidRPr="006F700E">
        <w:rPr>
          <w:rFonts w:hint="eastAsia"/>
          <w:bCs/>
        </w:rPr>
        <w:t>,</w:t>
      </w:r>
      <w:r w:rsidRPr="006F700E">
        <w:rPr>
          <w:bCs/>
        </w:rPr>
        <w:t xml:space="preserve"> if not inhibited by the </w:t>
      </w:r>
      <w:r w:rsidRPr="00466394">
        <w:rPr>
          <w:bCs/>
          <w:strike/>
        </w:rPr>
        <w:t>tested-</w:t>
      </w:r>
      <w:proofErr w:type="spellStart"/>
      <w:r w:rsidRPr="00466394">
        <w:rPr>
          <w:bCs/>
          <w:strike/>
        </w:rPr>
        <w:t>device</w:t>
      </w:r>
      <w:r w:rsidRPr="00466394">
        <w:rPr>
          <w:b/>
          <w:bCs/>
        </w:rPr>
        <w:t>Tested</w:t>
      </w:r>
      <w:proofErr w:type="spellEnd"/>
      <w:r w:rsidRPr="00466394">
        <w:rPr>
          <w:b/>
          <w:bCs/>
        </w:rPr>
        <w:t>-Device</w:t>
      </w:r>
      <w:r w:rsidRPr="006F700E">
        <w:rPr>
          <w:bCs/>
        </w:rPr>
        <w:t>.</w:t>
      </w:r>
    </w:p>
    <w:p w14:paraId="64AB595C" w14:textId="196C2BDF" w:rsidR="0071438B" w:rsidRPr="006F700E" w:rsidRDefault="0071438B" w:rsidP="0071438B">
      <w:pPr>
        <w:pStyle w:val="SingleTxtG"/>
        <w:keepNext/>
        <w:keepLines/>
        <w:ind w:left="2268"/>
        <w:rPr>
          <w:bCs/>
        </w:rPr>
      </w:pPr>
      <w:r w:rsidRPr="006F700E">
        <w:rPr>
          <w:bCs/>
        </w:rPr>
        <w:t xml:space="preserve">The test shall </w:t>
      </w:r>
      <w:r>
        <w:rPr>
          <w:bCs/>
        </w:rPr>
        <w:t>…</w:t>
      </w:r>
      <w:r w:rsidRPr="00823118">
        <w:t>"</w:t>
      </w:r>
    </w:p>
    <w:p w14:paraId="5E822ACA" w14:textId="0C29BE34" w:rsidR="00B80C8C" w:rsidRDefault="00B80C8C" w:rsidP="00820A7E">
      <w:pPr>
        <w:pStyle w:val="para"/>
        <w:spacing w:beforeLines="100" w:before="240" w:after="0"/>
        <w:rPr>
          <w:rFonts w:eastAsia="MS Mincho"/>
          <w:i/>
          <w:lang w:val="en-GB" w:eastAsia="ja-JP"/>
        </w:rPr>
      </w:pPr>
      <w:r>
        <w:rPr>
          <w:rFonts w:eastAsia="MS Mincho" w:hint="eastAsia"/>
          <w:i/>
          <w:lang w:val="en-GB" w:eastAsia="ja-JP"/>
        </w:rPr>
        <w:t>Renumber (former) Annex 8</w:t>
      </w:r>
      <w:r>
        <w:rPr>
          <w:rFonts w:eastAsia="MS Mincho"/>
          <w:i/>
          <w:lang w:val="en-GB" w:eastAsia="ja-JP"/>
        </w:rPr>
        <w:t>G</w:t>
      </w:r>
      <w:r w:rsidRPr="003F464F">
        <w:rPr>
          <w:rFonts w:eastAsia="MS Mincho" w:hint="eastAsia"/>
          <w:i/>
          <w:lang w:val="en-GB" w:eastAsia="ja-JP"/>
        </w:rPr>
        <w:t xml:space="preserve"> as Annex 9</w:t>
      </w:r>
      <w:r>
        <w:rPr>
          <w:rFonts w:eastAsia="MS Mincho"/>
          <w:i/>
          <w:lang w:val="en-GB" w:eastAsia="ja-JP"/>
        </w:rPr>
        <w:t>G</w:t>
      </w:r>
      <w:r w:rsidR="0071438B" w:rsidRPr="00820A7E">
        <w:rPr>
          <w:rFonts w:eastAsia="MS Mincho"/>
          <w:lang w:val="en-GB" w:eastAsia="ja-JP"/>
        </w:rPr>
        <w:t xml:space="preserve">, </w:t>
      </w:r>
      <w:r w:rsidR="0071438B" w:rsidRPr="0071438B">
        <w:rPr>
          <w:rFonts w:eastAsia="MS Mincho"/>
          <w:lang w:val="en-GB" w:eastAsia="ja-JP"/>
        </w:rPr>
        <w:t>and amend to read</w:t>
      </w:r>
      <w:r w:rsidR="00820A7E">
        <w:rPr>
          <w:rFonts w:eastAsia="MS Mincho"/>
          <w:lang w:val="en-GB" w:eastAsia="ja-JP"/>
        </w:rPr>
        <w:t>:</w:t>
      </w:r>
    </w:p>
    <w:p w14:paraId="7BDBEB9C" w14:textId="5FDB03A0" w:rsidR="0071438B" w:rsidRPr="0070087B" w:rsidRDefault="0071438B" w:rsidP="00820A7E">
      <w:pPr>
        <w:pStyle w:val="HChG"/>
        <w:spacing w:before="0"/>
      </w:pPr>
      <w:r w:rsidRPr="0009788F">
        <w:rPr>
          <w:sz w:val="20"/>
        </w:rPr>
        <w:t>"</w:t>
      </w:r>
      <w:bookmarkStart w:id="22" w:name="_Toc352838619"/>
      <w:bookmarkStart w:id="23" w:name="_Toc352852791"/>
      <w:r w:rsidRPr="0009788F">
        <w:rPr>
          <w:rFonts w:hint="eastAsia"/>
          <w:sz w:val="20"/>
        </w:rPr>
        <w:t xml:space="preserve"> </w:t>
      </w:r>
      <w:r w:rsidRPr="0070087B">
        <w:rPr>
          <w:rFonts w:hint="eastAsia"/>
        </w:rPr>
        <w:t xml:space="preserve">Annex </w:t>
      </w:r>
      <w:r w:rsidRPr="00466394">
        <w:rPr>
          <w:rFonts w:hint="eastAsia"/>
          <w:strike/>
        </w:rPr>
        <w:t>8</w:t>
      </w:r>
      <w:r w:rsidRPr="00466394">
        <w:rPr>
          <w:strike/>
        </w:rPr>
        <w:t>G</w:t>
      </w:r>
      <w:bookmarkEnd w:id="22"/>
      <w:bookmarkEnd w:id="23"/>
      <w:r>
        <w:rPr>
          <w:rFonts w:hint="eastAsia"/>
          <w:lang w:eastAsia="ja-JP"/>
        </w:rPr>
        <w:t>9</w:t>
      </w:r>
      <w:r>
        <w:t>G</w:t>
      </w:r>
    </w:p>
    <w:p w14:paraId="3EEAC8F1" w14:textId="77777777" w:rsidR="0071438B" w:rsidRPr="0070087B" w:rsidRDefault="0071438B" w:rsidP="0071438B">
      <w:pPr>
        <w:pStyle w:val="HChG"/>
        <w:ind w:left="2268"/>
      </w:pPr>
      <w:bookmarkStart w:id="24" w:name="_Toc352838620"/>
      <w:bookmarkStart w:id="25" w:name="_Toc352852792"/>
      <w:r w:rsidRPr="0070087B">
        <w:rPr>
          <w:rFonts w:hint="eastAsia"/>
        </w:rPr>
        <w:t>Overcharge protection</w:t>
      </w:r>
      <w:bookmarkEnd w:id="24"/>
      <w:bookmarkEnd w:id="25"/>
    </w:p>
    <w:p w14:paraId="502B9666" w14:textId="77777777" w:rsidR="0071438B" w:rsidRPr="006F700E" w:rsidRDefault="0071438B" w:rsidP="0071438B">
      <w:pPr>
        <w:pStyle w:val="SingleTxtG"/>
        <w:ind w:left="2268" w:hanging="1134"/>
        <w:rPr>
          <w:bCs/>
        </w:rPr>
      </w:pPr>
      <w:r w:rsidRPr="006F700E">
        <w:rPr>
          <w:rFonts w:hint="eastAsia"/>
          <w:bCs/>
        </w:rPr>
        <w:t>1.</w:t>
      </w:r>
      <w:r w:rsidRPr="006F700E">
        <w:rPr>
          <w:rFonts w:hint="eastAsia"/>
          <w:bCs/>
        </w:rPr>
        <w:tab/>
        <w:t>P</w:t>
      </w:r>
      <w:r w:rsidRPr="006F700E">
        <w:rPr>
          <w:bCs/>
        </w:rPr>
        <w:t xml:space="preserve">urpose </w:t>
      </w:r>
    </w:p>
    <w:p w14:paraId="3335A085" w14:textId="77777777" w:rsidR="0071438B" w:rsidRPr="006F700E" w:rsidRDefault="0071438B" w:rsidP="0071438B">
      <w:pPr>
        <w:pStyle w:val="SingleTxtG"/>
        <w:ind w:left="2268"/>
        <w:rPr>
          <w:bCs/>
        </w:rPr>
      </w:pPr>
      <w:r w:rsidRPr="006F700E">
        <w:rPr>
          <w:bCs/>
        </w:rPr>
        <w:t>The purpose of this test is to verify the performance of the overcharge protection</w:t>
      </w:r>
      <w:r w:rsidRPr="00466394">
        <w:rPr>
          <w:b/>
        </w:rPr>
        <w:t xml:space="preserve"> to prevent the REESS from any further related severe events caused by a too high SOC</w:t>
      </w:r>
      <w:r w:rsidRPr="006F700E">
        <w:rPr>
          <w:bCs/>
        </w:rPr>
        <w:t xml:space="preserve">. </w:t>
      </w:r>
    </w:p>
    <w:p w14:paraId="2B5BE383" w14:textId="77777777" w:rsidR="0071438B" w:rsidRPr="006F700E" w:rsidRDefault="0071438B" w:rsidP="0071438B">
      <w:pPr>
        <w:pStyle w:val="SingleTxtG"/>
        <w:ind w:left="2268" w:hanging="1134"/>
        <w:rPr>
          <w:bCs/>
        </w:rPr>
      </w:pPr>
      <w:r w:rsidRPr="006F700E">
        <w:rPr>
          <w:rFonts w:hint="eastAsia"/>
          <w:bCs/>
        </w:rPr>
        <w:t>2.</w:t>
      </w:r>
      <w:r w:rsidRPr="006F700E">
        <w:rPr>
          <w:rFonts w:hint="eastAsia"/>
          <w:bCs/>
        </w:rPr>
        <w:tab/>
        <w:t>I</w:t>
      </w:r>
      <w:r w:rsidRPr="006F700E">
        <w:rPr>
          <w:bCs/>
        </w:rPr>
        <w:t>nstallations</w:t>
      </w:r>
    </w:p>
    <w:p w14:paraId="7F33E038" w14:textId="77777777" w:rsidR="0071438B" w:rsidRPr="006F700E" w:rsidRDefault="0071438B" w:rsidP="0071438B">
      <w:pPr>
        <w:pStyle w:val="SingleTxtG"/>
        <w:ind w:left="2268"/>
        <w:rPr>
          <w:bCs/>
        </w:rPr>
      </w:pPr>
      <w:r w:rsidRPr="006F700E">
        <w:rPr>
          <w:bCs/>
        </w:rPr>
        <w:t>Th</w:t>
      </w:r>
      <w:r w:rsidRPr="006F700E">
        <w:rPr>
          <w:rFonts w:hint="eastAsia"/>
          <w:bCs/>
        </w:rPr>
        <w:t>is</w:t>
      </w:r>
      <w:r w:rsidRPr="006F700E">
        <w:rPr>
          <w:bCs/>
        </w:rPr>
        <w:t xml:space="preserve"> test </w:t>
      </w:r>
      <w:r w:rsidRPr="006F700E">
        <w:rPr>
          <w:rFonts w:hint="eastAsia"/>
          <w:bCs/>
        </w:rPr>
        <w:t>shall</w:t>
      </w:r>
      <w:r w:rsidRPr="006F700E">
        <w:rPr>
          <w:bCs/>
        </w:rPr>
        <w:t xml:space="preserve"> be conducted, under standard operating conditions,</w:t>
      </w:r>
      <w:r w:rsidRPr="006F700E">
        <w:rPr>
          <w:rFonts w:hint="eastAsia"/>
          <w:bCs/>
        </w:rPr>
        <w:t xml:space="preserve"> either </w:t>
      </w:r>
      <w:r w:rsidRPr="00466394">
        <w:rPr>
          <w:b/>
        </w:rPr>
        <w:t xml:space="preserve">with a complete vehicle or </w:t>
      </w:r>
      <w:r w:rsidRPr="006F700E">
        <w:rPr>
          <w:bCs/>
        </w:rPr>
        <w:t>with the complete REESS</w:t>
      </w:r>
      <w:r w:rsidRPr="00466394">
        <w:rPr>
          <w:bCs/>
          <w:strike/>
        </w:rPr>
        <w:t xml:space="preserve"> (this maybe a complete vehicle) or with related </w:t>
      </w:r>
      <w:r w:rsidRPr="00466394">
        <w:rPr>
          <w:rFonts w:hint="eastAsia"/>
          <w:bCs/>
          <w:strike/>
        </w:rPr>
        <w:t xml:space="preserve">REESS </w:t>
      </w:r>
      <w:r w:rsidRPr="00466394">
        <w:rPr>
          <w:bCs/>
          <w:strike/>
        </w:rPr>
        <w:t xml:space="preserve">subsystem(s), </w:t>
      </w:r>
      <w:r w:rsidRPr="00466394">
        <w:rPr>
          <w:rFonts w:hint="eastAsia"/>
          <w:bCs/>
          <w:strike/>
        </w:rPr>
        <w:t>including the cells and their electrical connections</w:t>
      </w:r>
      <w:r w:rsidRPr="00466394">
        <w:rPr>
          <w:bCs/>
          <w:strike/>
        </w:rPr>
        <w:t>.</w:t>
      </w:r>
      <w:r w:rsidRPr="00466394">
        <w:rPr>
          <w:rFonts w:hint="eastAsia"/>
          <w:bCs/>
          <w:strike/>
        </w:rPr>
        <w:t xml:space="preserve"> </w:t>
      </w:r>
      <w:r w:rsidRPr="00466394">
        <w:rPr>
          <w:bCs/>
          <w:strike/>
        </w:rPr>
        <w:t xml:space="preserve">If the manufacturer chooses to test </w:t>
      </w:r>
      <w:r w:rsidRPr="00466394">
        <w:rPr>
          <w:rFonts w:hint="eastAsia"/>
          <w:bCs/>
          <w:strike/>
        </w:rPr>
        <w:t>with related s</w:t>
      </w:r>
      <w:r w:rsidRPr="00466394">
        <w:rPr>
          <w:bCs/>
          <w:strike/>
        </w:rPr>
        <w:t>ubsystem</w:t>
      </w:r>
      <w:r w:rsidRPr="00466394">
        <w:rPr>
          <w:rFonts w:hint="eastAsia"/>
          <w:bCs/>
          <w:strike/>
        </w:rPr>
        <w:t>(</w:t>
      </w:r>
      <w:r w:rsidRPr="00466394">
        <w:rPr>
          <w:bCs/>
          <w:strike/>
        </w:rPr>
        <w:t>s</w:t>
      </w:r>
      <w:r w:rsidRPr="00466394">
        <w:rPr>
          <w:rFonts w:hint="eastAsia"/>
          <w:bCs/>
          <w:strike/>
        </w:rPr>
        <w:t>)</w:t>
      </w:r>
      <w:r w:rsidRPr="00466394">
        <w:rPr>
          <w:bCs/>
          <w:strike/>
        </w:rPr>
        <w:t>, the manufacturer shall demonstrate that the test result can reasonably represent the performance of the complete REESS with respect to its safety performance under the same conditions</w:t>
      </w:r>
      <w:r w:rsidRPr="006F700E">
        <w:rPr>
          <w:bCs/>
        </w:rPr>
        <w:t>.</w:t>
      </w:r>
      <w:r w:rsidRPr="006F700E">
        <w:rPr>
          <w:rFonts w:hint="eastAsia"/>
          <w:bCs/>
        </w:rPr>
        <w:t xml:space="preserve"> </w:t>
      </w:r>
      <w:r w:rsidRPr="00466394">
        <w:rPr>
          <w:b/>
        </w:rPr>
        <w:t xml:space="preserve">Ancillary systems that do not influence the test results may be omitted from the </w:t>
      </w:r>
      <w:r w:rsidRPr="00466394">
        <w:rPr>
          <w:rFonts w:hint="eastAsia"/>
          <w:b/>
          <w:lang w:eastAsia="ja-JP"/>
        </w:rPr>
        <w:t>Tested-Device</w:t>
      </w:r>
      <w:r w:rsidRPr="00466394">
        <w:rPr>
          <w:b/>
        </w:rPr>
        <w:t>.</w:t>
      </w:r>
    </w:p>
    <w:p w14:paraId="042DB710" w14:textId="77777777" w:rsidR="0071438B" w:rsidRPr="006F700E" w:rsidRDefault="0071438B" w:rsidP="0071438B">
      <w:pPr>
        <w:pStyle w:val="SingleTxtG"/>
        <w:ind w:left="2268"/>
        <w:rPr>
          <w:bCs/>
        </w:rPr>
      </w:pPr>
      <w:r w:rsidRPr="006F700E">
        <w:rPr>
          <w:bCs/>
        </w:rPr>
        <w:t xml:space="preserve">The test may be performed with a modified </w:t>
      </w:r>
      <w:r w:rsidRPr="00466394">
        <w:rPr>
          <w:bCs/>
          <w:strike/>
        </w:rPr>
        <w:t>tested-</w:t>
      </w:r>
      <w:proofErr w:type="spellStart"/>
      <w:r w:rsidRPr="00466394">
        <w:rPr>
          <w:bCs/>
          <w:strike/>
        </w:rPr>
        <w:t>device</w:t>
      </w:r>
      <w:r w:rsidRPr="00466394">
        <w:rPr>
          <w:b/>
          <w:bCs/>
        </w:rPr>
        <w:t>Tested</w:t>
      </w:r>
      <w:proofErr w:type="spellEnd"/>
      <w:r w:rsidRPr="00466394">
        <w:rPr>
          <w:b/>
          <w:bCs/>
        </w:rPr>
        <w:t>-Device</w:t>
      </w:r>
      <w:r w:rsidRPr="006F700E">
        <w:rPr>
          <w:bCs/>
        </w:rPr>
        <w:t xml:space="preserve"> </w:t>
      </w:r>
      <w:r w:rsidRPr="00466394">
        <w:rPr>
          <w:bCs/>
          <w:strike/>
        </w:rPr>
        <w:t xml:space="preserve">as agreed by the manufacturer and the Technical </w:t>
      </w:r>
      <w:proofErr w:type="spellStart"/>
      <w:r w:rsidRPr="00466394">
        <w:rPr>
          <w:bCs/>
          <w:strike/>
        </w:rPr>
        <w:t>Service.</w:t>
      </w:r>
      <w:r>
        <w:rPr>
          <w:rFonts w:hint="eastAsia"/>
          <w:bCs/>
          <w:lang w:eastAsia="ja-JP"/>
        </w:rPr>
        <w:t>p</w:t>
      </w:r>
      <w:r w:rsidRPr="00466394">
        <w:rPr>
          <w:rFonts w:hint="eastAsia"/>
          <w:b/>
          <w:bCs/>
          <w:lang w:eastAsia="ja-JP"/>
        </w:rPr>
        <w:t>rovided</w:t>
      </w:r>
      <w:proofErr w:type="spellEnd"/>
      <w:r w:rsidRPr="006F700E">
        <w:rPr>
          <w:bCs/>
        </w:rPr>
        <w:t xml:space="preserve"> </w:t>
      </w:r>
      <w:proofErr w:type="spellStart"/>
      <w:r w:rsidRPr="00466394">
        <w:rPr>
          <w:bCs/>
          <w:strike/>
        </w:rPr>
        <w:t>T</w:t>
      </w:r>
      <w:r w:rsidRPr="00466394">
        <w:rPr>
          <w:rFonts w:hint="eastAsia"/>
          <w:b/>
          <w:bCs/>
          <w:lang w:eastAsia="ja-JP"/>
        </w:rPr>
        <w:t>t</w:t>
      </w:r>
      <w:r w:rsidRPr="006F700E">
        <w:rPr>
          <w:bCs/>
        </w:rPr>
        <w:t>hese</w:t>
      </w:r>
      <w:proofErr w:type="spellEnd"/>
      <w:r w:rsidRPr="006F700E">
        <w:rPr>
          <w:bCs/>
        </w:rPr>
        <w:t xml:space="preserve"> modifications shall not influence the test results.</w:t>
      </w:r>
    </w:p>
    <w:p w14:paraId="68D497E2" w14:textId="77777777" w:rsidR="0071438B" w:rsidRPr="006F700E" w:rsidRDefault="0071438B" w:rsidP="0071438B">
      <w:pPr>
        <w:pStyle w:val="SingleTxtG"/>
        <w:ind w:left="2268" w:hanging="1134"/>
        <w:rPr>
          <w:bCs/>
        </w:rPr>
      </w:pPr>
      <w:r w:rsidRPr="006F700E">
        <w:rPr>
          <w:rFonts w:hint="eastAsia"/>
          <w:bCs/>
        </w:rPr>
        <w:t>3.</w:t>
      </w:r>
      <w:r w:rsidRPr="006F700E">
        <w:rPr>
          <w:rFonts w:hint="eastAsia"/>
          <w:bCs/>
        </w:rPr>
        <w:tab/>
        <w:t>P</w:t>
      </w:r>
      <w:r w:rsidRPr="006F700E">
        <w:rPr>
          <w:bCs/>
        </w:rPr>
        <w:t>rocedures</w:t>
      </w:r>
    </w:p>
    <w:p w14:paraId="3ED3A659" w14:textId="77777777" w:rsidR="0071438B" w:rsidRPr="006F700E" w:rsidRDefault="0071438B" w:rsidP="0071438B">
      <w:pPr>
        <w:pStyle w:val="SingleTxtG"/>
        <w:ind w:left="2268" w:hanging="1134"/>
        <w:rPr>
          <w:bCs/>
        </w:rPr>
      </w:pPr>
      <w:r w:rsidRPr="006F700E">
        <w:rPr>
          <w:bCs/>
        </w:rPr>
        <w:t>3.1.</w:t>
      </w:r>
      <w:r w:rsidRPr="006F700E">
        <w:rPr>
          <w:bCs/>
        </w:rPr>
        <w:tab/>
      </w:r>
      <w:r w:rsidRPr="006F700E">
        <w:rPr>
          <w:rFonts w:hint="eastAsia"/>
          <w:bCs/>
        </w:rPr>
        <w:t>General test conditions</w:t>
      </w:r>
    </w:p>
    <w:p w14:paraId="58A177BA" w14:textId="77777777" w:rsidR="0071438B" w:rsidRPr="006F700E" w:rsidRDefault="0071438B" w:rsidP="0071438B">
      <w:pPr>
        <w:pStyle w:val="SingleTxtG"/>
        <w:ind w:left="2268"/>
        <w:rPr>
          <w:bCs/>
        </w:rPr>
      </w:pPr>
      <w:r w:rsidRPr="006F700E">
        <w:rPr>
          <w:bCs/>
        </w:rPr>
        <w:t>T</w:t>
      </w:r>
      <w:r w:rsidRPr="006F700E">
        <w:rPr>
          <w:rFonts w:hint="eastAsia"/>
          <w:bCs/>
        </w:rPr>
        <w:t xml:space="preserve">he following </w:t>
      </w:r>
      <w:r w:rsidRPr="006F700E">
        <w:rPr>
          <w:bCs/>
        </w:rPr>
        <w:t xml:space="preserve">requirements and </w:t>
      </w:r>
      <w:r w:rsidRPr="006F700E">
        <w:rPr>
          <w:rFonts w:hint="eastAsia"/>
          <w:bCs/>
        </w:rPr>
        <w:t>condition</w:t>
      </w:r>
      <w:r w:rsidRPr="006F700E">
        <w:rPr>
          <w:bCs/>
        </w:rPr>
        <w:t>s</w:t>
      </w:r>
      <w:r w:rsidRPr="006F700E">
        <w:rPr>
          <w:rFonts w:hint="eastAsia"/>
          <w:bCs/>
        </w:rPr>
        <w:t xml:space="preserve"> shall apply to the test</w:t>
      </w:r>
      <w:r w:rsidRPr="006F700E">
        <w:rPr>
          <w:bCs/>
        </w:rPr>
        <w:t>:</w:t>
      </w:r>
      <w:r w:rsidRPr="006F700E">
        <w:rPr>
          <w:rFonts w:hint="eastAsia"/>
          <w:bCs/>
        </w:rPr>
        <w:t xml:space="preserve"> </w:t>
      </w:r>
    </w:p>
    <w:p w14:paraId="457AFAC7" w14:textId="77777777" w:rsidR="0071438B" w:rsidRPr="006F700E" w:rsidRDefault="0071438B" w:rsidP="0071438B">
      <w:pPr>
        <w:pStyle w:val="SingleTxtG"/>
        <w:ind w:left="2835" w:hanging="567"/>
        <w:rPr>
          <w:bCs/>
        </w:rPr>
      </w:pPr>
      <w:r w:rsidRPr="006F700E">
        <w:rPr>
          <w:bCs/>
        </w:rPr>
        <w:t>(a)</w:t>
      </w:r>
      <w:r w:rsidRPr="006F700E">
        <w:rPr>
          <w:bCs/>
        </w:rPr>
        <w:tab/>
      </w:r>
      <w:r>
        <w:rPr>
          <w:bCs/>
        </w:rPr>
        <w:t>T</w:t>
      </w:r>
      <w:r w:rsidRPr="006F700E">
        <w:rPr>
          <w:bCs/>
        </w:rPr>
        <w:t xml:space="preserve">he test </w:t>
      </w:r>
      <w:r w:rsidRPr="006F700E">
        <w:rPr>
          <w:rFonts w:hint="eastAsia"/>
          <w:bCs/>
        </w:rPr>
        <w:t>shall</w:t>
      </w:r>
      <w:r w:rsidRPr="006F700E">
        <w:rPr>
          <w:bCs/>
        </w:rPr>
        <w:t xml:space="preserve"> be conducted at an ambient temperature of 20</w:t>
      </w:r>
      <w:r>
        <w:rPr>
          <w:rFonts w:hint="eastAsia"/>
          <w:bCs/>
          <w:lang w:eastAsia="ja-JP"/>
        </w:rPr>
        <w:t xml:space="preserve"> </w:t>
      </w:r>
      <w:r w:rsidRPr="006F700E">
        <w:rPr>
          <w:bCs/>
        </w:rPr>
        <w:t>±</w:t>
      </w:r>
      <w:r>
        <w:rPr>
          <w:rFonts w:hint="eastAsia"/>
          <w:bCs/>
          <w:lang w:eastAsia="ja-JP"/>
        </w:rPr>
        <w:t xml:space="preserve"> </w:t>
      </w:r>
      <w:r w:rsidRPr="006F700E">
        <w:rPr>
          <w:bCs/>
        </w:rPr>
        <w:t>10</w:t>
      </w:r>
      <w:r>
        <w:rPr>
          <w:rFonts w:hint="eastAsia"/>
          <w:bCs/>
          <w:lang w:eastAsia="ja-JP"/>
        </w:rPr>
        <w:t xml:space="preserve"> </w:t>
      </w:r>
      <w:r w:rsidRPr="006F700E">
        <w:rPr>
          <w:bCs/>
        </w:rPr>
        <w:t>°C or at higher temperature if requested by the manufacturer</w:t>
      </w:r>
      <w:r>
        <w:rPr>
          <w:bCs/>
        </w:rPr>
        <w:t>;</w:t>
      </w:r>
    </w:p>
    <w:p w14:paraId="19F386D4" w14:textId="77777777" w:rsidR="0071438B" w:rsidRPr="00466394" w:rsidRDefault="0071438B" w:rsidP="0071438B">
      <w:pPr>
        <w:pStyle w:val="SingleTxtG"/>
        <w:ind w:leftChars="1030" w:left="2833" w:rightChars="567" w:right="1247" w:hanging="567"/>
        <w:rPr>
          <w:b/>
        </w:rPr>
      </w:pPr>
      <w:r w:rsidRPr="00466394">
        <w:rPr>
          <w:b/>
        </w:rPr>
        <w:t>(b)</w:t>
      </w:r>
      <w:r w:rsidRPr="00466394">
        <w:rPr>
          <w:b/>
        </w:rPr>
        <w:tab/>
      </w:r>
      <w:r w:rsidRPr="00466394">
        <w:rPr>
          <w:rFonts w:hint="eastAsia"/>
          <w:b/>
          <w:lang w:eastAsia="ja-JP"/>
        </w:rPr>
        <w:t>T</w:t>
      </w:r>
      <w:r w:rsidRPr="00466394">
        <w:rPr>
          <w:b/>
        </w:rPr>
        <w:t xml:space="preserve">he SOC of REESS shall be adjusted around the middle of normal operating range by normal operation recommended by the manufacturer such as driving the vehicle or using an external charger. The accurate adjustment is not required </w:t>
      </w:r>
      <w:proofErr w:type="gramStart"/>
      <w:r w:rsidRPr="00466394">
        <w:rPr>
          <w:b/>
        </w:rPr>
        <w:t>as long as</w:t>
      </w:r>
      <w:proofErr w:type="gramEnd"/>
      <w:r w:rsidRPr="00466394">
        <w:rPr>
          <w:b/>
        </w:rPr>
        <w:t xml:space="preserve"> the normal operation of the REESS is enabled</w:t>
      </w:r>
      <w:r w:rsidRPr="00466394">
        <w:rPr>
          <w:b/>
          <w:lang w:eastAsia="ja-JP"/>
        </w:rPr>
        <w:t>;</w:t>
      </w:r>
    </w:p>
    <w:p w14:paraId="2E882106" w14:textId="77777777" w:rsidR="0071438B" w:rsidRPr="00466394" w:rsidRDefault="0071438B" w:rsidP="0071438B">
      <w:pPr>
        <w:pStyle w:val="SingleTxtG"/>
        <w:ind w:leftChars="1030" w:left="2833" w:rightChars="567" w:right="1247" w:hanging="567"/>
        <w:rPr>
          <w:b/>
        </w:rPr>
      </w:pPr>
      <w:r w:rsidRPr="00466394">
        <w:rPr>
          <w:b/>
        </w:rPr>
        <w:t>(c)</w:t>
      </w:r>
      <w:r w:rsidRPr="00466394">
        <w:rPr>
          <w:b/>
        </w:rPr>
        <w:tab/>
      </w:r>
      <w:r w:rsidRPr="00466394">
        <w:rPr>
          <w:rFonts w:hint="eastAsia"/>
          <w:b/>
          <w:lang w:eastAsia="ja-JP"/>
        </w:rPr>
        <w:t>F</w:t>
      </w:r>
      <w:r w:rsidRPr="00466394">
        <w:rPr>
          <w:b/>
        </w:rPr>
        <w:t>or vehicle-based test of vehicles with on-board energy conversion systems (e.g. internal combustion engine, fuel cell, etc.), fill the fuel to allow the operation of such energy conversion systems</w:t>
      </w:r>
      <w:r w:rsidRPr="00466394">
        <w:rPr>
          <w:b/>
          <w:lang w:eastAsia="ja-JP"/>
        </w:rPr>
        <w:t>;</w:t>
      </w:r>
    </w:p>
    <w:p w14:paraId="3767AAE3" w14:textId="77777777" w:rsidR="0071438B" w:rsidRPr="006F700E" w:rsidRDefault="0071438B" w:rsidP="0071438B">
      <w:pPr>
        <w:pStyle w:val="SingleTxtG"/>
        <w:ind w:left="2835" w:hanging="567"/>
        <w:rPr>
          <w:bCs/>
        </w:rPr>
      </w:pPr>
      <w:r w:rsidRPr="006F700E">
        <w:rPr>
          <w:bCs/>
        </w:rPr>
        <w:t>(b)</w:t>
      </w:r>
      <w:r w:rsidRPr="006F700E">
        <w:rPr>
          <w:bCs/>
        </w:rPr>
        <w:tab/>
      </w:r>
      <w:r>
        <w:rPr>
          <w:bCs/>
        </w:rPr>
        <w:t>A</w:t>
      </w:r>
      <w:r w:rsidRPr="006F700E">
        <w:rPr>
          <w:bCs/>
        </w:rPr>
        <w:t>t the beginning of the test</w:t>
      </w:r>
      <w:r w:rsidRPr="006F700E">
        <w:rPr>
          <w:rFonts w:hint="eastAsia"/>
          <w:bCs/>
        </w:rPr>
        <w:t>,</w:t>
      </w:r>
      <w:r w:rsidRPr="006F700E">
        <w:rPr>
          <w:bCs/>
        </w:rPr>
        <w:t xml:space="preserve"> all protection devices which would affect the function of the </w:t>
      </w:r>
      <w:r w:rsidRPr="00466394">
        <w:rPr>
          <w:bCs/>
          <w:strike/>
        </w:rPr>
        <w:t>tested-</w:t>
      </w:r>
      <w:proofErr w:type="spellStart"/>
      <w:r w:rsidRPr="00466394">
        <w:rPr>
          <w:bCs/>
          <w:strike/>
        </w:rPr>
        <w:t>device</w:t>
      </w:r>
      <w:r w:rsidRPr="00466394">
        <w:rPr>
          <w:b/>
          <w:bCs/>
        </w:rPr>
        <w:t>Tested</w:t>
      </w:r>
      <w:proofErr w:type="spellEnd"/>
      <w:r w:rsidRPr="00466394">
        <w:rPr>
          <w:b/>
          <w:bCs/>
        </w:rPr>
        <w:t>-Device</w:t>
      </w:r>
      <w:r w:rsidRPr="006F700E">
        <w:rPr>
          <w:bCs/>
        </w:rPr>
        <w:t xml:space="preserve"> and which are relevant to the outcome of the test shall be operational.</w:t>
      </w:r>
      <w:r w:rsidRPr="00466394">
        <w:rPr>
          <w:b/>
        </w:rPr>
        <w:t xml:space="preserve"> All relevant main contactors for charging shall be closed.</w:t>
      </w:r>
    </w:p>
    <w:p w14:paraId="1F1399CA" w14:textId="77777777" w:rsidR="0071438B" w:rsidRPr="006F700E" w:rsidRDefault="0071438B" w:rsidP="0071438B">
      <w:pPr>
        <w:pStyle w:val="SingleTxtG"/>
        <w:ind w:left="2268" w:hanging="1134"/>
        <w:rPr>
          <w:bCs/>
        </w:rPr>
      </w:pPr>
      <w:r w:rsidRPr="006F700E">
        <w:rPr>
          <w:bCs/>
        </w:rPr>
        <w:t>3.2.</w:t>
      </w:r>
      <w:r w:rsidRPr="006F700E">
        <w:rPr>
          <w:bCs/>
        </w:rPr>
        <w:tab/>
        <w:t xml:space="preserve">Charging </w:t>
      </w:r>
    </w:p>
    <w:p w14:paraId="4DFF8D42" w14:textId="77777777" w:rsidR="0071438B" w:rsidRPr="00466394" w:rsidRDefault="0071438B" w:rsidP="0071438B">
      <w:pPr>
        <w:pStyle w:val="SingleTxtG"/>
        <w:ind w:leftChars="1030" w:left="2266"/>
        <w:rPr>
          <w:b/>
        </w:rPr>
      </w:pPr>
      <w:r w:rsidRPr="00466394">
        <w:rPr>
          <w:b/>
        </w:rPr>
        <w:lastRenderedPageBreak/>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p>
    <w:p w14:paraId="4A7FF9DB" w14:textId="77777777" w:rsidR="0071438B" w:rsidRPr="00466394" w:rsidRDefault="0071438B" w:rsidP="0071438B">
      <w:pPr>
        <w:pStyle w:val="SingleTxtG"/>
        <w:ind w:leftChars="513" w:left="2267" w:hangingChars="567" w:hanging="1138"/>
        <w:rPr>
          <w:b/>
        </w:rPr>
      </w:pPr>
      <w:r w:rsidRPr="00466394">
        <w:rPr>
          <w:b/>
        </w:rPr>
        <w:t>3.2.1.</w:t>
      </w:r>
      <w:r w:rsidRPr="00466394">
        <w:rPr>
          <w:b/>
        </w:rPr>
        <w:tab/>
        <w:t>Charge by vehicle operation.</w:t>
      </w:r>
    </w:p>
    <w:p w14:paraId="2AA12904" w14:textId="77777777" w:rsidR="0071438B" w:rsidRPr="00466394" w:rsidRDefault="0071438B" w:rsidP="0071438B">
      <w:pPr>
        <w:pStyle w:val="SingleTxtG"/>
        <w:ind w:leftChars="513" w:left="2267" w:hangingChars="567" w:hanging="1138"/>
        <w:rPr>
          <w:b/>
        </w:rPr>
      </w:pPr>
      <w:r w:rsidRPr="00466394">
        <w:rPr>
          <w:b/>
        </w:rPr>
        <w:tab/>
        <w:t>This procedure is applicable to the vehicle-based tests in active driving possible mode:</w:t>
      </w:r>
    </w:p>
    <w:p w14:paraId="03AF597F" w14:textId="77777777" w:rsidR="0071438B" w:rsidRPr="00466394" w:rsidRDefault="0071438B" w:rsidP="0071438B">
      <w:pPr>
        <w:pStyle w:val="SingleTxtG"/>
        <w:ind w:leftChars="1030" w:left="2833" w:rightChars="567" w:right="1247" w:hanging="567"/>
        <w:rPr>
          <w:b/>
        </w:rPr>
      </w:pPr>
      <w:r w:rsidRPr="00466394">
        <w:rPr>
          <w:b/>
        </w:rPr>
        <w:t>(a)</w:t>
      </w:r>
      <w:r w:rsidRPr="00466394">
        <w:rPr>
          <w:b/>
        </w:rPr>
        <w:tab/>
        <w:t>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achievable shall be determined, if necessary, through consultation with the manufacturer.</w:t>
      </w:r>
    </w:p>
    <w:p w14:paraId="790904D8" w14:textId="77777777" w:rsidR="0071438B" w:rsidRPr="00466394" w:rsidRDefault="0071438B" w:rsidP="0071438B">
      <w:pPr>
        <w:pStyle w:val="SingleTxtG"/>
        <w:ind w:leftChars="1030" w:left="2833" w:rightChars="567" w:right="1247" w:hanging="567"/>
        <w:rPr>
          <w:b/>
        </w:rPr>
      </w:pPr>
      <w:r w:rsidRPr="00466394">
        <w:rPr>
          <w:b/>
        </w:rPr>
        <w:t>(b)</w:t>
      </w:r>
      <w:r w:rsidRPr="00466394">
        <w:rPr>
          <w:b/>
        </w:rPr>
        <w:tab/>
        <w:t xml:space="preserve">The REESS shall be charged by the vehicle operation on a chassis dynamometer in accordance with paragraph 3.2.1.(a). The vehicle operation on the chassis dynamometer shall be terminated when the </w:t>
      </w:r>
      <w:r w:rsidRPr="00466394">
        <w:rPr>
          <w:b/>
          <w:lang w:eastAsia="ja-JP"/>
        </w:rPr>
        <w:t>vehicle's</w:t>
      </w:r>
      <w:r w:rsidRPr="00466394">
        <w:rPr>
          <w:b/>
        </w:rPr>
        <w:t xml:space="preserve"> overcharge protection controls terminates the REESS charge current or the temperature of the REESS is </w:t>
      </w:r>
      <w:r w:rsidRPr="00466394">
        <w:rPr>
          <w:b/>
          <w:lang w:eastAsia="ja-JP"/>
        </w:rPr>
        <w:t>stabilized</w:t>
      </w:r>
      <w:r w:rsidRPr="00466394">
        <w:rPr>
          <w:b/>
        </w:rPr>
        <w:t xml:space="preserve"> such that the temperature varies by a gradient of less than 2 °C through 1 </w:t>
      </w:r>
      <w:r w:rsidRPr="00466394">
        <w:rPr>
          <w:b/>
          <w:lang w:eastAsia="ja-JP"/>
        </w:rPr>
        <w:t>hour</w:t>
      </w:r>
      <w:r w:rsidRPr="00466394">
        <w:rPr>
          <w:b/>
        </w:rPr>
        <w:t xml:space="preserve">. Where an automatic interrupt function </w:t>
      </w:r>
      <w:r w:rsidRPr="00466394">
        <w:rPr>
          <w:b/>
          <w:lang w:eastAsia="ja-JP"/>
        </w:rPr>
        <w:t>vehicle's</w:t>
      </w:r>
      <w:r w:rsidRPr="00466394">
        <w:rPr>
          <w:b/>
        </w:rPr>
        <w:t xml:space="preserve"> overcharge protection control fails to operate, or if there is no such control function, the charging shall be continued until the REESS temperature reaches 10 °C above its maximum operating temperature specified by the manufacturer. </w:t>
      </w:r>
    </w:p>
    <w:p w14:paraId="6A0BDD02" w14:textId="77777777" w:rsidR="0071438B" w:rsidRPr="00466394" w:rsidRDefault="0071438B" w:rsidP="0071438B">
      <w:pPr>
        <w:pStyle w:val="SingleTxtG"/>
        <w:ind w:leftChars="1030" w:left="2833" w:rightChars="567" w:right="1247" w:hanging="567"/>
        <w:rPr>
          <w:b/>
        </w:rPr>
      </w:pPr>
      <w:r w:rsidRPr="00466394">
        <w:rPr>
          <w:b/>
        </w:rPr>
        <w:t>(c)</w:t>
      </w:r>
      <w:r w:rsidRPr="00466394">
        <w:rPr>
          <w:b/>
        </w:rPr>
        <w:tab/>
        <w:t xml:space="preserve">Immediately after the termination of charging, one standard cycle as described in </w:t>
      </w:r>
      <w:r w:rsidRPr="00466394">
        <w:rPr>
          <w:b/>
          <w:bCs/>
        </w:rPr>
        <w:t xml:space="preserve">Annex </w:t>
      </w:r>
      <w:r w:rsidRPr="00466394">
        <w:rPr>
          <w:rFonts w:hint="eastAsia"/>
          <w:b/>
          <w:bCs/>
          <w:lang w:eastAsia="ja-JP"/>
        </w:rPr>
        <w:t>9</w:t>
      </w:r>
      <w:r w:rsidRPr="00466394">
        <w:rPr>
          <w:b/>
          <w:bCs/>
        </w:rPr>
        <w:t>, Appendix 1</w:t>
      </w:r>
      <w:r w:rsidRPr="00466394">
        <w:rPr>
          <w:rFonts w:hint="eastAsia"/>
          <w:b/>
          <w:bCs/>
        </w:rPr>
        <w:t xml:space="preserve"> </w:t>
      </w:r>
      <w:r w:rsidRPr="00466394">
        <w:rPr>
          <w:b/>
        </w:rPr>
        <w:t>shall be conducted, if it is not prohibited by the vehicle, with vehicle operation on a chassis dynamometer.</w:t>
      </w:r>
    </w:p>
    <w:p w14:paraId="642A9062" w14:textId="77777777" w:rsidR="0071438B" w:rsidRPr="00466394" w:rsidRDefault="0071438B" w:rsidP="0071438B">
      <w:pPr>
        <w:pStyle w:val="SingleTxtG"/>
        <w:ind w:leftChars="513" w:left="2267" w:hangingChars="567" w:hanging="1138"/>
        <w:rPr>
          <w:b/>
        </w:rPr>
      </w:pPr>
      <w:r w:rsidRPr="00466394">
        <w:rPr>
          <w:b/>
        </w:rPr>
        <w:t>3.2.2.</w:t>
      </w:r>
      <w:r w:rsidRPr="00466394">
        <w:rPr>
          <w:b/>
        </w:rPr>
        <w:tab/>
        <w:t>Charge by external electricity supply (vehicle-based test).</w:t>
      </w:r>
    </w:p>
    <w:p w14:paraId="4FF1E6B4" w14:textId="77777777" w:rsidR="0071438B" w:rsidRPr="00466394" w:rsidRDefault="0071438B" w:rsidP="0071438B">
      <w:pPr>
        <w:pStyle w:val="SingleTxtG"/>
        <w:ind w:leftChars="772" w:left="2266" w:hangingChars="283" w:hanging="568"/>
        <w:rPr>
          <w:b/>
        </w:rPr>
      </w:pPr>
      <w:r w:rsidRPr="00466394">
        <w:rPr>
          <w:b/>
        </w:rPr>
        <w:tab/>
        <w:t>This procedure is applicable to vehicle-based test for externally chargeable vehicles:</w:t>
      </w:r>
    </w:p>
    <w:p w14:paraId="0E2C5ED6" w14:textId="77777777" w:rsidR="0071438B" w:rsidRPr="00466394" w:rsidRDefault="0071438B" w:rsidP="0071438B">
      <w:pPr>
        <w:pStyle w:val="SingleTxtG"/>
        <w:ind w:leftChars="1029" w:left="2834" w:hangingChars="284" w:hanging="570"/>
        <w:rPr>
          <w:b/>
        </w:rPr>
      </w:pPr>
      <w:r w:rsidRPr="00466394">
        <w:rPr>
          <w:b/>
        </w:rPr>
        <w:t>(a)</w:t>
      </w:r>
      <w:r w:rsidRPr="00466394">
        <w:rPr>
          <w:b/>
        </w:rPr>
        <w:tab/>
        <w:t>The vehicle inlet for normal use, if it exists, shall be used for connecting the external electricity supply equipment. The charge control communication of the external electricity supply equipment shall be altered or disabled to allow the charging specified in paragraph 3.2.2.(b) below</w:t>
      </w:r>
      <w:r w:rsidRPr="00466394">
        <w:rPr>
          <w:b/>
          <w:lang w:eastAsia="ja-JP"/>
        </w:rPr>
        <w:t>;</w:t>
      </w:r>
    </w:p>
    <w:p w14:paraId="573EEA3E" w14:textId="77777777" w:rsidR="0071438B" w:rsidRPr="00466394" w:rsidRDefault="0071438B" w:rsidP="0071438B">
      <w:pPr>
        <w:pStyle w:val="SingleTxtG"/>
        <w:ind w:leftChars="1029" w:left="2832" w:hangingChars="283" w:hanging="568"/>
        <w:rPr>
          <w:b/>
        </w:rPr>
      </w:pPr>
      <w:r w:rsidRPr="00466394">
        <w:rPr>
          <w:b/>
        </w:rPr>
        <w:t>(b)</w:t>
      </w:r>
      <w:r w:rsidRPr="00466394">
        <w:rPr>
          <w:b/>
        </w:rPr>
        <w:tab/>
        <w:t xml:space="preserve">The REESS shall be charged by the external electricity supply equipment with the maximum charge current specified by the manufacturer. The charging shall be terminated when the </w:t>
      </w:r>
      <w:r w:rsidRPr="00466394">
        <w:rPr>
          <w:b/>
          <w:lang w:eastAsia="ja-JP"/>
        </w:rPr>
        <w:t>vehicle's</w:t>
      </w:r>
      <w:r w:rsidRPr="00466394">
        <w:rPr>
          <w:b/>
        </w:rPr>
        <w:t xml:space="preserve"> overcharge protection control terminates the REESS charge current. Where </w:t>
      </w:r>
      <w:r w:rsidRPr="00466394">
        <w:rPr>
          <w:b/>
          <w:lang w:eastAsia="ja-JP"/>
        </w:rPr>
        <w:t>vehicle's</w:t>
      </w:r>
      <w:r w:rsidRPr="00466394">
        <w:rPr>
          <w:b/>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w:t>
      </w:r>
      <w:r w:rsidRPr="00466394">
        <w:rPr>
          <w:b/>
        </w:rPr>
        <w:lastRenderedPageBreak/>
        <w:t xml:space="preserve">REESS temperature remains less than 10 °C above the maximum operating temperature, vehicle operation shall be terminated 12 </w:t>
      </w:r>
      <w:r w:rsidRPr="00466394">
        <w:rPr>
          <w:b/>
          <w:lang w:eastAsia="ja-JP"/>
        </w:rPr>
        <w:t>hours</w:t>
      </w:r>
      <w:r w:rsidRPr="00466394">
        <w:rPr>
          <w:b/>
        </w:rPr>
        <w:t xml:space="preserve"> after the start of charging by external electricity supply equipment</w:t>
      </w:r>
      <w:r w:rsidRPr="00466394">
        <w:rPr>
          <w:b/>
          <w:lang w:eastAsia="ja-JP"/>
        </w:rPr>
        <w:t>;</w:t>
      </w:r>
    </w:p>
    <w:p w14:paraId="22F8DE27" w14:textId="77777777" w:rsidR="0009788F" w:rsidRPr="00466394" w:rsidRDefault="0071438B" w:rsidP="0009788F">
      <w:pPr>
        <w:pStyle w:val="SingleTxtG"/>
        <w:ind w:leftChars="1031" w:left="2830" w:hangingChars="280" w:hanging="562"/>
        <w:rPr>
          <w:b/>
        </w:rPr>
      </w:pPr>
      <w:r w:rsidRPr="0071438B">
        <w:rPr>
          <w:b/>
        </w:rPr>
        <w:t>(c)</w:t>
      </w:r>
      <w:r w:rsidRPr="0071438B">
        <w:rPr>
          <w:b/>
        </w:rPr>
        <w:tab/>
        <w:t xml:space="preserve">Immediately after the termination of charging, one standard cycle as described in </w:t>
      </w:r>
      <w:r w:rsidRPr="0071438B">
        <w:rPr>
          <w:b/>
          <w:bCs/>
        </w:rPr>
        <w:t xml:space="preserve">Annex </w:t>
      </w:r>
      <w:r w:rsidRPr="0071438B">
        <w:rPr>
          <w:rFonts w:hint="eastAsia"/>
          <w:b/>
          <w:bCs/>
          <w:lang w:eastAsia="ja-JP"/>
        </w:rPr>
        <w:t>9</w:t>
      </w:r>
      <w:r w:rsidRPr="0071438B">
        <w:rPr>
          <w:b/>
          <w:bCs/>
        </w:rPr>
        <w:t>, Appendix 1</w:t>
      </w:r>
      <w:r w:rsidRPr="0071438B">
        <w:rPr>
          <w:b/>
        </w:rPr>
        <w:t xml:space="preserve"> shall be conducted, if it is not</w:t>
      </w:r>
      <w:r w:rsidR="0009788F">
        <w:rPr>
          <w:b/>
        </w:rPr>
        <w:t xml:space="preserve"> </w:t>
      </w:r>
      <w:r w:rsidR="0009788F" w:rsidRPr="00466394">
        <w:rPr>
          <w:b/>
        </w:rPr>
        <w:t>prohibited by the vehicle, with vehicle operation on a chassis dynamometer for discharging and with external electricity supply equipment for charging.</w:t>
      </w:r>
    </w:p>
    <w:p w14:paraId="406F3910" w14:textId="77777777" w:rsidR="0009788F" w:rsidRPr="00466394" w:rsidRDefault="0009788F" w:rsidP="0009788F">
      <w:pPr>
        <w:pStyle w:val="SingleTxtG"/>
        <w:ind w:leftChars="513" w:left="2267" w:hangingChars="567" w:hanging="1138"/>
        <w:rPr>
          <w:b/>
        </w:rPr>
      </w:pPr>
      <w:r w:rsidRPr="00466394">
        <w:rPr>
          <w:b/>
        </w:rPr>
        <w:t>3.2.3.</w:t>
      </w:r>
      <w:r w:rsidRPr="00466394">
        <w:rPr>
          <w:b/>
        </w:rPr>
        <w:tab/>
        <w:t>Charge by connecting breakout harness (vehicle-based test).</w:t>
      </w:r>
    </w:p>
    <w:p w14:paraId="05ECEBD0" w14:textId="77777777" w:rsidR="0009788F" w:rsidRPr="00466394" w:rsidRDefault="0009788F" w:rsidP="0009788F">
      <w:pPr>
        <w:pStyle w:val="SingleTxtG"/>
        <w:ind w:leftChars="1030" w:left="2266" w:firstLine="1"/>
        <w:rPr>
          <w:b/>
        </w:rPr>
      </w:pPr>
      <w:r w:rsidRPr="00466394">
        <w:rPr>
          <w:b/>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6D1F4B99" w14:textId="77777777" w:rsidR="0009788F" w:rsidRPr="00466394" w:rsidRDefault="0009788F" w:rsidP="0009788F">
      <w:pPr>
        <w:pStyle w:val="SingleTxtG"/>
        <w:ind w:leftChars="1030" w:left="2834" w:hangingChars="283" w:hanging="568"/>
        <w:rPr>
          <w:b/>
        </w:rPr>
      </w:pPr>
      <w:r w:rsidRPr="00466394">
        <w:rPr>
          <w:b/>
        </w:rPr>
        <w:t>(a)</w:t>
      </w:r>
      <w:r w:rsidRPr="00466394">
        <w:rPr>
          <w:b/>
        </w:rPr>
        <w:tab/>
        <w:t>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supply with the maximum charge current specified by the manufacturer</w:t>
      </w:r>
      <w:r w:rsidRPr="00466394">
        <w:rPr>
          <w:b/>
          <w:lang w:eastAsia="ja-JP"/>
        </w:rPr>
        <w:t>;</w:t>
      </w:r>
    </w:p>
    <w:p w14:paraId="64A41FE5" w14:textId="77777777" w:rsidR="0009788F" w:rsidRPr="00466394" w:rsidRDefault="0009788F" w:rsidP="0009788F">
      <w:pPr>
        <w:pStyle w:val="SingleTxtG"/>
        <w:ind w:leftChars="1030" w:left="2834" w:hangingChars="283" w:hanging="568"/>
        <w:rPr>
          <w:b/>
        </w:rPr>
      </w:pPr>
      <w:r w:rsidRPr="00466394">
        <w:rPr>
          <w:b/>
        </w:rPr>
        <w:t>(b)</w:t>
      </w:r>
      <w:r w:rsidRPr="00466394">
        <w:rPr>
          <w:b/>
        </w:rPr>
        <w:tab/>
        <w:t xml:space="preserve">The charging shall be terminated when the </w:t>
      </w:r>
      <w:r w:rsidRPr="00466394">
        <w:rPr>
          <w:b/>
          <w:lang w:eastAsia="ja-JP"/>
        </w:rPr>
        <w:t>vehicle's</w:t>
      </w:r>
      <w:r w:rsidRPr="00466394">
        <w:rPr>
          <w:b/>
        </w:rPr>
        <w:t xml:space="preserve"> overcharge protection control terminates the REESS charge current. Where </w:t>
      </w:r>
      <w:r w:rsidRPr="00466394">
        <w:rPr>
          <w:b/>
          <w:lang w:eastAsia="ja-JP"/>
        </w:rPr>
        <w:t>vehicle's</w:t>
      </w:r>
      <w:r w:rsidRPr="00466394">
        <w:rPr>
          <w:b/>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466394">
        <w:rPr>
          <w:b/>
          <w:lang w:eastAsia="ja-JP"/>
        </w:rPr>
        <w:t>hours</w:t>
      </w:r>
      <w:r w:rsidRPr="00466394">
        <w:rPr>
          <w:b/>
        </w:rPr>
        <w:t xml:space="preserve"> after the start of charging by external electricity supply equipment</w:t>
      </w:r>
      <w:r w:rsidRPr="00466394">
        <w:rPr>
          <w:b/>
          <w:lang w:eastAsia="ja-JP"/>
        </w:rPr>
        <w:t>;</w:t>
      </w:r>
    </w:p>
    <w:p w14:paraId="07688304" w14:textId="77777777" w:rsidR="0009788F" w:rsidRPr="00466394" w:rsidRDefault="0009788F" w:rsidP="0009788F">
      <w:pPr>
        <w:pStyle w:val="SingleTxtG"/>
        <w:ind w:leftChars="1030" w:left="2834" w:hangingChars="283" w:hanging="568"/>
        <w:rPr>
          <w:b/>
        </w:rPr>
      </w:pPr>
      <w:r w:rsidRPr="00466394">
        <w:rPr>
          <w:b/>
        </w:rPr>
        <w:t>(c)</w:t>
      </w:r>
      <w:r w:rsidRPr="00466394">
        <w:rPr>
          <w:b/>
        </w:rPr>
        <w:tab/>
        <w:t xml:space="preserve">Immediately after the termination of charging, one standard cycle as described in </w:t>
      </w:r>
      <w:r w:rsidRPr="00466394">
        <w:rPr>
          <w:b/>
          <w:bCs/>
        </w:rPr>
        <w:t xml:space="preserve">Annex </w:t>
      </w:r>
      <w:r w:rsidRPr="00466394">
        <w:rPr>
          <w:rFonts w:hint="eastAsia"/>
          <w:b/>
          <w:bCs/>
          <w:lang w:eastAsia="ja-JP"/>
        </w:rPr>
        <w:t>9</w:t>
      </w:r>
      <w:r w:rsidRPr="00466394">
        <w:rPr>
          <w:b/>
          <w:bCs/>
        </w:rPr>
        <w:t>, Appendix 1</w:t>
      </w:r>
      <w:r w:rsidRPr="00466394">
        <w:rPr>
          <w:b/>
        </w:rPr>
        <w:t xml:space="preserve"> (for a complete vehicle) shall be conducted, if it is not prohibited by the vehicle.</w:t>
      </w:r>
    </w:p>
    <w:p w14:paraId="4F76D65E" w14:textId="77777777" w:rsidR="0009788F" w:rsidRPr="00466394" w:rsidRDefault="0009788F" w:rsidP="0009788F">
      <w:pPr>
        <w:pStyle w:val="SingleTxtG"/>
        <w:ind w:leftChars="513" w:left="2267" w:hangingChars="567" w:hanging="1138"/>
        <w:rPr>
          <w:b/>
        </w:rPr>
      </w:pPr>
      <w:r w:rsidRPr="00466394">
        <w:rPr>
          <w:b/>
        </w:rPr>
        <w:t>3.2.4.</w:t>
      </w:r>
      <w:r w:rsidRPr="00466394">
        <w:rPr>
          <w:b/>
        </w:rPr>
        <w:tab/>
        <w:t>Charge by external electricity supply (component-based test).</w:t>
      </w:r>
    </w:p>
    <w:p w14:paraId="1D0AAA8B" w14:textId="77777777" w:rsidR="0009788F" w:rsidRPr="00466394" w:rsidRDefault="0009788F" w:rsidP="0009788F">
      <w:pPr>
        <w:pStyle w:val="SingleTxtG"/>
        <w:ind w:leftChars="1031" w:left="2834" w:rightChars="567" w:right="1247" w:hanging="566"/>
        <w:rPr>
          <w:b/>
        </w:rPr>
      </w:pPr>
      <w:r w:rsidRPr="00466394">
        <w:rPr>
          <w:b/>
        </w:rPr>
        <w:t>This procedure is applicable to component-based test:</w:t>
      </w:r>
    </w:p>
    <w:p w14:paraId="3D3D5A88" w14:textId="77777777" w:rsidR="0009788F" w:rsidRPr="00466394" w:rsidRDefault="0009788F" w:rsidP="0009788F">
      <w:pPr>
        <w:pStyle w:val="SingleTxtG"/>
        <w:ind w:leftChars="1030" w:left="2834" w:hangingChars="283" w:hanging="568"/>
        <w:rPr>
          <w:b/>
        </w:rPr>
      </w:pPr>
      <w:r w:rsidRPr="00466394">
        <w:rPr>
          <w:b/>
        </w:rPr>
        <w:t>(a)</w:t>
      </w:r>
      <w:r w:rsidRPr="00466394">
        <w:rPr>
          <w:b/>
        </w:rPr>
        <w:tab/>
        <w:t>The external charge/discharge equipment shall be connected to the main terminals of the REESS. The charge control limits of the test equipment shall be disabled</w:t>
      </w:r>
      <w:r w:rsidRPr="00466394">
        <w:rPr>
          <w:b/>
          <w:lang w:eastAsia="ja-JP"/>
        </w:rPr>
        <w:t>;</w:t>
      </w:r>
    </w:p>
    <w:p w14:paraId="75C6EA8B" w14:textId="77777777" w:rsidR="0009788F" w:rsidRPr="00466394" w:rsidRDefault="0009788F" w:rsidP="0009788F">
      <w:pPr>
        <w:pStyle w:val="SingleTxtG"/>
        <w:ind w:leftChars="1030" w:left="2834" w:hangingChars="283" w:hanging="568"/>
        <w:rPr>
          <w:b/>
        </w:rPr>
      </w:pPr>
      <w:r w:rsidRPr="00466394">
        <w:rPr>
          <w:b/>
        </w:rPr>
        <w:t>(b)</w:t>
      </w:r>
      <w:r w:rsidRPr="00466394">
        <w:rPr>
          <w:b/>
        </w:rPr>
        <w:tab/>
        <w:t>The REESS shall be charged by the external charge/discharge equipment with the maximum charge current specified by the manufacturer. The charging shall be terminated when the REESS overcharge protection control terminates the REESS charge current. Where overcharge protection control</w:t>
      </w:r>
      <w:r w:rsidRPr="00466394">
        <w:rPr>
          <w:b/>
          <w:lang w:eastAsia="ja-JP"/>
        </w:rPr>
        <w:t xml:space="preserve"> of the REESS</w:t>
      </w:r>
      <w:r w:rsidRPr="00466394">
        <w:rPr>
          <w:b/>
        </w:rPr>
        <w:t xml:space="preserve"> fails to operate, or if there is no such control, the charging shall be continued until the REESS temperature reaches 10 °C above its maximum operating temperature specified by the manufacturer. In </w:t>
      </w:r>
      <w:r w:rsidRPr="00466394">
        <w:rPr>
          <w:b/>
        </w:rPr>
        <w:lastRenderedPageBreak/>
        <w:t xml:space="preserve">the case where charge current is not terminated and where the REESS temperature remains less than 10 °C above the maximum operating temperature, </w:t>
      </w:r>
      <w:r w:rsidRPr="00466394">
        <w:rPr>
          <w:rFonts w:hint="eastAsia"/>
          <w:b/>
          <w:lang w:eastAsia="ja-JP"/>
        </w:rPr>
        <w:t>the charging</w:t>
      </w:r>
      <w:r w:rsidRPr="00466394">
        <w:rPr>
          <w:b/>
        </w:rPr>
        <w:t xml:space="preserve"> shall be terminated 12 </w:t>
      </w:r>
      <w:r w:rsidRPr="00466394">
        <w:rPr>
          <w:b/>
          <w:lang w:eastAsia="ja-JP"/>
        </w:rPr>
        <w:t>hours</w:t>
      </w:r>
      <w:r w:rsidRPr="00466394">
        <w:rPr>
          <w:b/>
        </w:rPr>
        <w:t xml:space="preserve"> after the start of charging by external electricity supply equipment</w:t>
      </w:r>
      <w:r w:rsidRPr="00466394">
        <w:rPr>
          <w:b/>
          <w:lang w:eastAsia="ja-JP"/>
        </w:rPr>
        <w:t>;</w:t>
      </w:r>
      <w:r w:rsidRPr="00466394">
        <w:rPr>
          <w:b/>
        </w:rPr>
        <w:t xml:space="preserve"> </w:t>
      </w:r>
    </w:p>
    <w:p w14:paraId="646D4E05" w14:textId="77777777" w:rsidR="0009788F" w:rsidRPr="00466394" w:rsidRDefault="0009788F" w:rsidP="0009788F">
      <w:pPr>
        <w:pStyle w:val="SingleTxtG"/>
        <w:ind w:leftChars="1030" w:left="2834" w:hangingChars="283" w:hanging="568"/>
        <w:rPr>
          <w:b/>
        </w:rPr>
      </w:pPr>
      <w:r w:rsidRPr="00466394">
        <w:rPr>
          <w:b/>
        </w:rPr>
        <w:t>(c)</w:t>
      </w:r>
      <w:r w:rsidRPr="00466394">
        <w:rPr>
          <w:b/>
        </w:rPr>
        <w:tab/>
        <w:t xml:space="preserve">Immediately after the termination of charging, one standard cycle as described in </w:t>
      </w:r>
      <w:r w:rsidRPr="00466394">
        <w:rPr>
          <w:b/>
          <w:bCs/>
        </w:rPr>
        <w:t xml:space="preserve">Annex </w:t>
      </w:r>
      <w:r w:rsidRPr="00466394">
        <w:rPr>
          <w:rFonts w:hint="eastAsia"/>
          <w:b/>
          <w:bCs/>
          <w:lang w:eastAsia="ja-JP"/>
        </w:rPr>
        <w:t>9</w:t>
      </w:r>
      <w:r w:rsidRPr="00466394">
        <w:rPr>
          <w:b/>
          <w:bCs/>
        </w:rPr>
        <w:t>, Appendix 1</w:t>
      </w:r>
      <w:r w:rsidRPr="00466394">
        <w:rPr>
          <w:rFonts w:hint="eastAsia"/>
          <w:b/>
          <w:bCs/>
        </w:rPr>
        <w:t xml:space="preserve"> </w:t>
      </w:r>
      <w:r w:rsidRPr="00466394">
        <w:rPr>
          <w:b/>
        </w:rPr>
        <w:t>shall be conducted, if it is not prohibited by the REESS, with external charge-discharge equipment.</w:t>
      </w:r>
    </w:p>
    <w:p w14:paraId="3B26C619" w14:textId="77777777" w:rsidR="0009788F" w:rsidRPr="00466394" w:rsidRDefault="0009788F" w:rsidP="0009788F">
      <w:pPr>
        <w:pStyle w:val="SingleTxtG"/>
        <w:ind w:left="2268"/>
        <w:rPr>
          <w:bCs/>
          <w:strike/>
        </w:rPr>
      </w:pPr>
      <w:r w:rsidRPr="00466394">
        <w:rPr>
          <w:bCs/>
          <w:strike/>
        </w:rPr>
        <w:t>At the beginning all relevant main contactors for charging shall be closed.</w:t>
      </w:r>
    </w:p>
    <w:p w14:paraId="598A850C" w14:textId="77777777" w:rsidR="0009788F" w:rsidRPr="00466394" w:rsidRDefault="0009788F" w:rsidP="0009788F">
      <w:pPr>
        <w:pStyle w:val="SingleTxtG"/>
        <w:ind w:left="3402" w:hanging="1134"/>
        <w:rPr>
          <w:bCs/>
          <w:strike/>
        </w:rPr>
      </w:pPr>
      <w:r w:rsidRPr="00466394">
        <w:rPr>
          <w:bCs/>
          <w:strike/>
        </w:rPr>
        <w:t>The charge control limits of the test equipment shall be disabled.</w:t>
      </w:r>
    </w:p>
    <w:p w14:paraId="321F00A4" w14:textId="77777777" w:rsidR="0009788F" w:rsidRPr="00466394" w:rsidRDefault="0009788F" w:rsidP="0009788F">
      <w:pPr>
        <w:pStyle w:val="SingleTxtG"/>
        <w:ind w:left="2268"/>
        <w:rPr>
          <w:bCs/>
          <w:strike/>
        </w:rPr>
      </w:pPr>
      <w:r w:rsidRPr="00466394">
        <w:rPr>
          <w:bCs/>
          <w:strike/>
        </w:rPr>
        <w:t>The tested-device shall be charged with a charge current of at least 1/3C rate but not exceeding the maximum current within the normal operating range as specified by the manufacturer.</w:t>
      </w:r>
    </w:p>
    <w:p w14:paraId="40759D36" w14:textId="6A6860E7" w:rsidR="0071438B" w:rsidRPr="0009788F" w:rsidRDefault="0009788F" w:rsidP="0009788F">
      <w:pPr>
        <w:pStyle w:val="para"/>
        <w:ind w:firstLine="0"/>
        <w:rPr>
          <w:lang w:val="en-GB"/>
        </w:rPr>
      </w:pPr>
      <w:r w:rsidRPr="0009788F">
        <w:rPr>
          <w:rFonts w:hint="eastAsia"/>
          <w:bCs/>
          <w:strike/>
          <w:lang w:val="en-GB"/>
        </w:rPr>
        <w:t xml:space="preserve">The charging shall be continued until the </w:t>
      </w:r>
      <w:r w:rsidRPr="0009788F">
        <w:rPr>
          <w:bCs/>
          <w:strike/>
          <w:lang w:val="en-GB"/>
        </w:rPr>
        <w:t>tested-device (automatically)</w:t>
      </w:r>
      <w:r w:rsidRPr="0009788F">
        <w:rPr>
          <w:rFonts w:hint="eastAsia"/>
          <w:bCs/>
          <w:strike/>
          <w:lang w:val="en-GB"/>
        </w:rPr>
        <w:t xml:space="preserve"> interrupts </w:t>
      </w:r>
      <w:r w:rsidRPr="0009788F">
        <w:rPr>
          <w:bCs/>
          <w:strike/>
          <w:lang w:val="en-GB"/>
        </w:rPr>
        <w:t xml:space="preserve">or limits </w:t>
      </w:r>
      <w:r w:rsidRPr="0009788F">
        <w:rPr>
          <w:rFonts w:hint="eastAsia"/>
          <w:bCs/>
          <w:strike/>
          <w:lang w:val="en-GB"/>
        </w:rPr>
        <w:t xml:space="preserve">the charging. </w:t>
      </w:r>
      <w:r w:rsidRPr="0009788F">
        <w:rPr>
          <w:bCs/>
          <w:strike/>
          <w:lang w:val="en-GB"/>
        </w:rPr>
        <w:t xml:space="preserve">Where an automatic interrupt function fails to operate, or if there is no such function </w:t>
      </w:r>
      <w:r w:rsidRPr="0009788F">
        <w:rPr>
          <w:rFonts w:hint="eastAsia"/>
          <w:bCs/>
          <w:strike/>
          <w:lang w:val="en-GB"/>
        </w:rPr>
        <w:t xml:space="preserve">the charging shall be continued until the </w:t>
      </w:r>
      <w:r w:rsidRPr="0009788F">
        <w:rPr>
          <w:bCs/>
          <w:strike/>
          <w:lang w:val="en-GB"/>
        </w:rPr>
        <w:t>tested-device</w:t>
      </w:r>
      <w:r w:rsidRPr="0009788F">
        <w:rPr>
          <w:rFonts w:hint="eastAsia"/>
          <w:bCs/>
          <w:strike/>
          <w:lang w:val="en-GB"/>
        </w:rPr>
        <w:t xml:space="preserve"> is charged to twice of its rated charge capacity.</w:t>
      </w:r>
    </w:p>
    <w:p w14:paraId="7F32A198" w14:textId="77777777" w:rsidR="0009788F" w:rsidRPr="00466394" w:rsidRDefault="0009788F" w:rsidP="0009788F">
      <w:pPr>
        <w:pStyle w:val="SingleTxtG"/>
        <w:ind w:left="2268" w:hanging="1134"/>
        <w:rPr>
          <w:bCs/>
          <w:strike/>
        </w:rPr>
      </w:pPr>
      <w:r w:rsidRPr="006F700E">
        <w:rPr>
          <w:bCs/>
        </w:rPr>
        <w:t>3.3.</w:t>
      </w:r>
      <w:r w:rsidRPr="006F700E">
        <w:rPr>
          <w:bCs/>
        </w:rPr>
        <w:tab/>
      </w:r>
      <w:r w:rsidRPr="00466394">
        <w:rPr>
          <w:bCs/>
          <w:strike/>
        </w:rPr>
        <w:t>Standard cycle and observation period</w:t>
      </w:r>
    </w:p>
    <w:p w14:paraId="546E47CB" w14:textId="77777777" w:rsidR="0009788F" w:rsidRPr="00466394" w:rsidRDefault="0009788F" w:rsidP="0009788F">
      <w:pPr>
        <w:pStyle w:val="SingleTxtG"/>
        <w:ind w:left="2268"/>
        <w:rPr>
          <w:bCs/>
          <w:strike/>
        </w:rPr>
      </w:pPr>
      <w:r w:rsidRPr="00466394">
        <w:rPr>
          <w:bCs/>
          <w:strike/>
        </w:rPr>
        <w:t xml:space="preserve">Directly after the termination of charging a standard cycle as described in Annex </w:t>
      </w:r>
      <w:r w:rsidRPr="00466394">
        <w:rPr>
          <w:rFonts w:hint="eastAsia"/>
          <w:bCs/>
          <w:strike/>
        </w:rPr>
        <w:t>8</w:t>
      </w:r>
      <w:r w:rsidRPr="00466394">
        <w:rPr>
          <w:bCs/>
          <w:strike/>
        </w:rPr>
        <w:t>, Appendix 1</w:t>
      </w:r>
      <w:r w:rsidRPr="00466394">
        <w:rPr>
          <w:rFonts w:hint="eastAsia"/>
          <w:bCs/>
          <w:strike/>
        </w:rPr>
        <w:t xml:space="preserve"> shall</w:t>
      </w:r>
      <w:r w:rsidRPr="00466394">
        <w:rPr>
          <w:bCs/>
          <w:strike/>
        </w:rPr>
        <w:t xml:space="preserve"> be conducted</w:t>
      </w:r>
      <w:r w:rsidRPr="00466394">
        <w:rPr>
          <w:rFonts w:hint="eastAsia"/>
          <w:bCs/>
          <w:strike/>
        </w:rPr>
        <w:t>,</w:t>
      </w:r>
      <w:r w:rsidRPr="00466394">
        <w:rPr>
          <w:bCs/>
          <w:strike/>
        </w:rPr>
        <w:t xml:space="preserve"> if not inhibited by the tested-device.</w:t>
      </w:r>
    </w:p>
    <w:p w14:paraId="7A7912C1" w14:textId="49E18F6E" w:rsidR="0009788F" w:rsidRPr="0009788F" w:rsidRDefault="0009788F" w:rsidP="0009788F">
      <w:pPr>
        <w:pStyle w:val="para"/>
        <w:ind w:firstLine="0"/>
        <w:rPr>
          <w:b/>
          <w:bCs/>
          <w:lang w:val="en-GB"/>
        </w:rPr>
      </w:pPr>
      <w:r w:rsidRPr="0009788F">
        <w:rPr>
          <w:b/>
          <w:bCs/>
          <w:lang w:val="en-GB"/>
        </w:rPr>
        <w:t>The test shall end with an observation period of 1 h at the ambient temperature conditions of the test environment.</w:t>
      </w:r>
      <w:r w:rsidRPr="0009788F">
        <w:rPr>
          <w:lang w:val="en-GB"/>
        </w:rPr>
        <w:t xml:space="preserve"> "</w:t>
      </w:r>
    </w:p>
    <w:p w14:paraId="06519333" w14:textId="6A0F8949" w:rsidR="00B80C8C" w:rsidRDefault="00B80C8C" w:rsidP="00820A7E">
      <w:pPr>
        <w:pStyle w:val="para"/>
        <w:spacing w:beforeLines="100" w:before="240" w:after="0"/>
        <w:rPr>
          <w:rFonts w:eastAsia="MS Mincho"/>
          <w:i/>
          <w:lang w:val="en-GB" w:eastAsia="ja-JP"/>
        </w:rPr>
      </w:pPr>
      <w:r>
        <w:rPr>
          <w:rFonts w:eastAsia="MS Mincho" w:hint="eastAsia"/>
          <w:i/>
          <w:lang w:val="en-GB" w:eastAsia="ja-JP"/>
        </w:rPr>
        <w:t>Renumber (former) Annex 8</w:t>
      </w:r>
      <w:r>
        <w:rPr>
          <w:rFonts w:eastAsia="MS Mincho"/>
          <w:i/>
          <w:lang w:val="en-GB" w:eastAsia="ja-JP"/>
        </w:rPr>
        <w:t>H</w:t>
      </w:r>
      <w:r w:rsidRPr="003F464F">
        <w:rPr>
          <w:rFonts w:eastAsia="MS Mincho" w:hint="eastAsia"/>
          <w:i/>
          <w:lang w:val="en-GB" w:eastAsia="ja-JP"/>
        </w:rPr>
        <w:t xml:space="preserve"> as Annex 9</w:t>
      </w:r>
      <w:r>
        <w:rPr>
          <w:rFonts w:eastAsia="MS Mincho"/>
          <w:i/>
          <w:lang w:val="en-GB" w:eastAsia="ja-JP"/>
        </w:rPr>
        <w:t>H</w:t>
      </w:r>
      <w:r w:rsidR="0009788F" w:rsidRPr="00820A7E">
        <w:rPr>
          <w:rFonts w:eastAsia="MS Mincho"/>
          <w:lang w:val="en-GB" w:eastAsia="ja-JP"/>
        </w:rPr>
        <w:t xml:space="preserve">, </w:t>
      </w:r>
      <w:r w:rsidR="0009788F" w:rsidRPr="0009788F">
        <w:rPr>
          <w:rFonts w:eastAsia="MS Mincho"/>
          <w:lang w:val="en-GB" w:eastAsia="ja-JP"/>
        </w:rPr>
        <w:t>and amend to read</w:t>
      </w:r>
      <w:r w:rsidR="00820A7E">
        <w:rPr>
          <w:rFonts w:eastAsia="MS Mincho"/>
          <w:lang w:val="en-GB" w:eastAsia="ja-JP"/>
        </w:rPr>
        <w:t>:</w:t>
      </w:r>
    </w:p>
    <w:p w14:paraId="446FE98F" w14:textId="0E5AC603" w:rsidR="0009788F" w:rsidRPr="0070087B" w:rsidRDefault="0009788F" w:rsidP="00820A7E">
      <w:pPr>
        <w:pStyle w:val="HChG"/>
        <w:spacing w:before="0"/>
      </w:pPr>
      <w:r w:rsidRPr="0009788F">
        <w:rPr>
          <w:sz w:val="20"/>
        </w:rPr>
        <w:t>"</w:t>
      </w:r>
      <w:bookmarkStart w:id="26" w:name="_Toc352838621"/>
      <w:bookmarkStart w:id="27" w:name="_Toc352852793"/>
      <w:r w:rsidRPr="0009788F">
        <w:rPr>
          <w:rFonts w:hint="eastAsia"/>
        </w:rPr>
        <w:t xml:space="preserve"> </w:t>
      </w:r>
      <w:r w:rsidRPr="0070087B">
        <w:rPr>
          <w:rFonts w:hint="eastAsia"/>
        </w:rPr>
        <w:t xml:space="preserve">Annex </w:t>
      </w:r>
      <w:r w:rsidRPr="00521E31">
        <w:rPr>
          <w:rFonts w:hint="eastAsia"/>
          <w:strike/>
        </w:rPr>
        <w:t>8</w:t>
      </w:r>
      <w:r w:rsidRPr="00521E31">
        <w:rPr>
          <w:strike/>
        </w:rPr>
        <w:t>H</w:t>
      </w:r>
      <w:bookmarkEnd w:id="26"/>
      <w:bookmarkEnd w:id="27"/>
      <w:r>
        <w:rPr>
          <w:rFonts w:hint="eastAsia"/>
          <w:lang w:eastAsia="ja-JP"/>
        </w:rPr>
        <w:t>9</w:t>
      </w:r>
      <w:r>
        <w:t>H</w:t>
      </w:r>
    </w:p>
    <w:p w14:paraId="145FE7B2" w14:textId="77777777" w:rsidR="0009788F" w:rsidRPr="0070087B" w:rsidRDefault="0009788F" w:rsidP="0009788F">
      <w:pPr>
        <w:pStyle w:val="HChG"/>
      </w:pPr>
      <w:r>
        <w:tab/>
      </w:r>
      <w:r>
        <w:tab/>
      </w:r>
      <w:bookmarkStart w:id="28" w:name="_Toc352838622"/>
      <w:bookmarkStart w:id="29" w:name="_Toc352852794"/>
      <w:r w:rsidRPr="0070087B">
        <w:rPr>
          <w:rFonts w:hint="eastAsia"/>
        </w:rPr>
        <w:t>Over-discharge protection</w:t>
      </w:r>
      <w:bookmarkEnd w:id="28"/>
      <w:bookmarkEnd w:id="29"/>
    </w:p>
    <w:p w14:paraId="3E485BD9" w14:textId="77777777" w:rsidR="0009788F" w:rsidRPr="006F700E" w:rsidRDefault="0009788F" w:rsidP="0009788F">
      <w:pPr>
        <w:pStyle w:val="SingleTxtG"/>
        <w:ind w:left="2268" w:hanging="1134"/>
        <w:rPr>
          <w:bCs/>
        </w:rPr>
      </w:pPr>
      <w:r w:rsidRPr="006F700E">
        <w:rPr>
          <w:rFonts w:hint="eastAsia"/>
          <w:bCs/>
        </w:rPr>
        <w:t>1.</w:t>
      </w:r>
      <w:r w:rsidRPr="006F700E">
        <w:rPr>
          <w:rFonts w:hint="eastAsia"/>
          <w:bCs/>
        </w:rPr>
        <w:tab/>
        <w:t>P</w:t>
      </w:r>
      <w:r w:rsidRPr="006F700E">
        <w:rPr>
          <w:bCs/>
        </w:rPr>
        <w:t xml:space="preserve">urpose </w:t>
      </w:r>
    </w:p>
    <w:p w14:paraId="78F878E8" w14:textId="77777777" w:rsidR="0009788F" w:rsidRPr="006F700E" w:rsidRDefault="0009788F" w:rsidP="0009788F">
      <w:pPr>
        <w:pStyle w:val="SingleTxtG"/>
        <w:ind w:left="2268"/>
        <w:rPr>
          <w:bCs/>
        </w:rPr>
      </w:pPr>
      <w:r w:rsidRPr="006F700E">
        <w:rPr>
          <w:bCs/>
        </w:rPr>
        <w:t>The purpose of this test is to verify the performance of the over-discharge protection</w:t>
      </w:r>
      <w:r w:rsidRPr="00521E31">
        <w:rPr>
          <w:bCs/>
          <w:strike/>
        </w:rPr>
        <w:t>. This functionality, if implemented, shall interrupt or limit the discharge current</w:t>
      </w:r>
      <w:r w:rsidRPr="006F700E">
        <w:rPr>
          <w:bCs/>
        </w:rPr>
        <w:t xml:space="preserve"> to prevent the REESS from any severe events caused by a too low SOC</w:t>
      </w:r>
      <w:r w:rsidRPr="00521E31">
        <w:rPr>
          <w:bCs/>
          <w:strike/>
        </w:rPr>
        <w:t xml:space="preserve"> as specified by the manufacturer</w:t>
      </w:r>
      <w:r w:rsidRPr="006F700E">
        <w:rPr>
          <w:bCs/>
        </w:rPr>
        <w:t>.</w:t>
      </w:r>
    </w:p>
    <w:p w14:paraId="6F435DC1" w14:textId="77777777" w:rsidR="0009788F" w:rsidRPr="006F700E" w:rsidRDefault="0009788F" w:rsidP="0009788F">
      <w:pPr>
        <w:pStyle w:val="SingleTxtG"/>
        <w:ind w:left="2268" w:hanging="1134"/>
        <w:rPr>
          <w:bCs/>
        </w:rPr>
      </w:pPr>
      <w:r w:rsidRPr="006F700E">
        <w:rPr>
          <w:rFonts w:hint="eastAsia"/>
          <w:bCs/>
        </w:rPr>
        <w:t>2.</w:t>
      </w:r>
      <w:r w:rsidRPr="006F700E">
        <w:rPr>
          <w:rFonts w:hint="eastAsia"/>
          <w:bCs/>
        </w:rPr>
        <w:tab/>
        <w:t>I</w:t>
      </w:r>
      <w:r w:rsidRPr="006F700E">
        <w:rPr>
          <w:bCs/>
        </w:rPr>
        <w:t>nstallations</w:t>
      </w:r>
    </w:p>
    <w:p w14:paraId="0670B086" w14:textId="77777777" w:rsidR="0009788F" w:rsidRPr="006F700E" w:rsidRDefault="0009788F" w:rsidP="0009788F">
      <w:pPr>
        <w:pStyle w:val="SingleTxtG"/>
        <w:ind w:left="2268"/>
        <w:rPr>
          <w:bCs/>
        </w:rPr>
      </w:pPr>
      <w:r w:rsidRPr="006F700E">
        <w:rPr>
          <w:bCs/>
        </w:rPr>
        <w:t>Th</w:t>
      </w:r>
      <w:r w:rsidRPr="006F700E">
        <w:rPr>
          <w:rFonts w:hint="eastAsia"/>
          <w:bCs/>
        </w:rPr>
        <w:t>is</w:t>
      </w:r>
      <w:r w:rsidRPr="006F700E">
        <w:rPr>
          <w:bCs/>
        </w:rPr>
        <w:t xml:space="preserve"> test </w:t>
      </w:r>
      <w:r w:rsidRPr="006F700E">
        <w:rPr>
          <w:rFonts w:hint="eastAsia"/>
          <w:bCs/>
        </w:rPr>
        <w:t>shall</w:t>
      </w:r>
      <w:r w:rsidRPr="006F700E">
        <w:rPr>
          <w:bCs/>
        </w:rPr>
        <w:t xml:space="preserve"> be conducted, under standard operating conditions,</w:t>
      </w:r>
      <w:r w:rsidRPr="006F700E">
        <w:rPr>
          <w:rFonts w:hint="eastAsia"/>
          <w:bCs/>
        </w:rPr>
        <w:t xml:space="preserve"> either </w:t>
      </w:r>
      <w:r w:rsidRPr="00521E31">
        <w:rPr>
          <w:b/>
        </w:rPr>
        <w:t xml:space="preserve">with a complete vehicle or </w:t>
      </w:r>
      <w:r w:rsidRPr="006F700E">
        <w:rPr>
          <w:bCs/>
        </w:rPr>
        <w:t>with the complete REESS</w:t>
      </w:r>
      <w:r w:rsidRPr="00521E31">
        <w:rPr>
          <w:bCs/>
          <w:strike/>
        </w:rPr>
        <w:t xml:space="preserve"> (this maybe a complete vehicle) or with related </w:t>
      </w:r>
      <w:r w:rsidRPr="00521E31">
        <w:rPr>
          <w:rFonts w:hint="eastAsia"/>
          <w:bCs/>
          <w:strike/>
        </w:rPr>
        <w:t xml:space="preserve">REESS </w:t>
      </w:r>
      <w:r w:rsidRPr="00521E31">
        <w:rPr>
          <w:bCs/>
          <w:strike/>
        </w:rPr>
        <w:t xml:space="preserve">subsystem(s), </w:t>
      </w:r>
      <w:r w:rsidRPr="00521E31">
        <w:rPr>
          <w:rFonts w:hint="eastAsia"/>
          <w:bCs/>
          <w:strike/>
        </w:rPr>
        <w:t>including the cells and their electrical connections</w:t>
      </w:r>
      <w:r w:rsidRPr="006F700E">
        <w:rPr>
          <w:bCs/>
        </w:rPr>
        <w:t>.</w:t>
      </w:r>
      <w:r w:rsidRPr="006F700E">
        <w:rPr>
          <w:rFonts w:hint="eastAsia"/>
          <w:bCs/>
        </w:rPr>
        <w:t xml:space="preserve"> </w:t>
      </w:r>
      <w:r w:rsidRPr="00521E31">
        <w:rPr>
          <w:b/>
        </w:rPr>
        <w:t xml:space="preserve">Ancillary systems that do not influence the test results may be omitted from the </w:t>
      </w:r>
      <w:r w:rsidRPr="00521E31">
        <w:rPr>
          <w:rFonts w:hint="eastAsia"/>
          <w:b/>
          <w:lang w:eastAsia="ja-JP"/>
        </w:rPr>
        <w:t>Tested-</w:t>
      </w:r>
      <w:proofErr w:type="spellStart"/>
      <w:r w:rsidRPr="00521E31">
        <w:rPr>
          <w:rFonts w:hint="eastAsia"/>
          <w:b/>
          <w:lang w:eastAsia="ja-JP"/>
        </w:rPr>
        <w:t>Device</w:t>
      </w:r>
      <w:r w:rsidRPr="00521E31">
        <w:rPr>
          <w:b/>
        </w:rPr>
        <w:t>.</w:t>
      </w:r>
      <w:r w:rsidRPr="00521E31">
        <w:rPr>
          <w:bCs/>
          <w:strike/>
        </w:rPr>
        <w:t>If</w:t>
      </w:r>
      <w:proofErr w:type="spellEnd"/>
      <w:r w:rsidRPr="00521E31">
        <w:rPr>
          <w:bCs/>
          <w:strike/>
        </w:rPr>
        <w:t xml:space="preserve"> the manufacturer chooses to test </w:t>
      </w:r>
      <w:r w:rsidRPr="00521E31">
        <w:rPr>
          <w:rFonts w:hint="eastAsia"/>
          <w:bCs/>
          <w:strike/>
        </w:rPr>
        <w:t>with related s</w:t>
      </w:r>
      <w:r w:rsidRPr="00521E31">
        <w:rPr>
          <w:bCs/>
          <w:strike/>
        </w:rPr>
        <w:t>ubsystem</w:t>
      </w:r>
      <w:r w:rsidRPr="00521E31">
        <w:rPr>
          <w:rFonts w:hint="eastAsia"/>
          <w:bCs/>
          <w:strike/>
        </w:rPr>
        <w:t>(</w:t>
      </w:r>
      <w:r w:rsidRPr="00521E31">
        <w:rPr>
          <w:bCs/>
          <w:strike/>
        </w:rPr>
        <w:t>s</w:t>
      </w:r>
      <w:r w:rsidRPr="00521E31">
        <w:rPr>
          <w:rFonts w:hint="eastAsia"/>
          <w:bCs/>
          <w:strike/>
        </w:rPr>
        <w:t>)</w:t>
      </w:r>
      <w:r w:rsidRPr="00521E31">
        <w:rPr>
          <w:bCs/>
          <w:strike/>
        </w:rPr>
        <w:t>, the manufacturer shall demonstrate that the test result can reasonably represent the performance of the complete REESS with respect to its safety performance under the same conditions.</w:t>
      </w:r>
      <w:r w:rsidRPr="006F700E">
        <w:rPr>
          <w:rFonts w:hint="eastAsia"/>
          <w:bCs/>
        </w:rPr>
        <w:t xml:space="preserve"> </w:t>
      </w:r>
    </w:p>
    <w:p w14:paraId="2C30BE73" w14:textId="77777777" w:rsidR="0009788F" w:rsidRPr="006F700E" w:rsidRDefault="0009788F" w:rsidP="0009788F">
      <w:pPr>
        <w:pStyle w:val="SingleTxtG"/>
        <w:ind w:left="2268"/>
        <w:rPr>
          <w:bCs/>
        </w:rPr>
      </w:pPr>
      <w:r w:rsidRPr="006F700E">
        <w:rPr>
          <w:bCs/>
        </w:rPr>
        <w:t xml:space="preserve">The test may be performed with a modified </w:t>
      </w:r>
      <w:r w:rsidRPr="00521E31">
        <w:rPr>
          <w:bCs/>
          <w:strike/>
        </w:rPr>
        <w:t>tested-</w:t>
      </w:r>
      <w:proofErr w:type="spellStart"/>
      <w:r w:rsidRPr="00521E31">
        <w:rPr>
          <w:bCs/>
          <w:strike/>
        </w:rPr>
        <w:t>device</w:t>
      </w:r>
      <w:r w:rsidRPr="00521E31">
        <w:rPr>
          <w:b/>
          <w:bCs/>
        </w:rPr>
        <w:t>Tested</w:t>
      </w:r>
      <w:proofErr w:type="spellEnd"/>
      <w:r w:rsidRPr="00521E31">
        <w:rPr>
          <w:b/>
          <w:bCs/>
        </w:rPr>
        <w:t>-Device</w:t>
      </w:r>
      <w:r w:rsidRPr="006F700E">
        <w:rPr>
          <w:bCs/>
        </w:rPr>
        <w:t xml:space="preserve"> </w:t>
      </w:r>
      <w:r w:rsidRPr="00521E31">
        <w:rPr>
          <w:bCs/>
          <w:strike/>
        </w:rPr>
        <w:t xml:space="preserve">as agreed by the manufacturer and the Technical </w:t>
      </w:r>
      <w:proofErr w:type="spellStart"/>
      <w:r w:rsidRPr="00521E31">
        <w:rPr>
          <w:bCs/>
          <w:strike/>
        </w:rPr>
        <w:t>Service.</w:t>
      </w:r>
      <w:r w:rsidRPr="00521E31">
        <w:rPr>
          <w:rFonts w:hint="eastAsia"/>
          <w:b/>
          <w:bCs/>
          <w:lang w:eastAsia="ja-JP"/>
        </w:rPr>
        <w:t>provided</w:t>
      </w:r>
      <w:proofErr w:type="spellEnd"/>
      <w:r w:rsidRPr="006F700E">
        <w:rPr>
          <w:bCs/>
        </w:rPr>
        <w:t xml:space="preserve"> </w:t>
      </w:r>
      <w:proofErr w:type="spellStart"/>
      <w:r w:rsidRPr="00521E31">
        <w:rPr>
          <w:bCs/>
          <w:strike/>
        </w:rPr>
        <w:t>T</w:t>
      </w:r>
      <w:r w:rsidRPr="00521E31">
        <w:rPr>
          <w:rFonts w:hint="eastAsia"/>
          <w:b/>
          <w:bCs/>
          <w:lang w:eastAsia="ja-JP"/>
        </w:rPr>
        <w:t>t</w:t>
      </w:r>
      <w:r w:rsidRPr="006F700E">
        <w:rPr>
          <w:bCs/>
        </w:rPr>
        <w:t>hese</w:t>
      </w:r>
      <w:proofErr w:type="spellEnd"/>
      <w:r w:rsidRPr="006F700E">
        <w:rPr>
          <w:bCs/>
        </w:rPr>
        <w:t xml:space="preserve"> modifications shall not influence the test results.</w:t>
      </w:r>
    </w:p>
    <w:p w14:paraId="65071D56" w14:textId="77777777" w:rsidR="0009788F" w:rsidRPr="006F700E" w:rsidRDefault="0009788F" w:rsidP="0009788F">
      <w:pPr>
        <w:pStyle w:val="SingleTxtG"/>
        <w:ind w:left="2268" w:hanging="1134"/>
        <w:rPr>
          <w:bCs/>
        </w:rPr>
      </w:pPr>
      <w:r w:rsidRPr="006F700E">
        <w:rPr>
          <w:rFonts w:hint="eastAsia"/>
          <w:bCs/>
        </w:rPr>
        <w:t>3.</w:t>
      </w:r>
      <w:r w:rsidRPr="006F700E">
        <w:rPr>
          <w:rFonts w:hint="eastAsia"/>
          <w:bCs/>
        </w:rPr>
        <w:tab/>
        <w:t>P</w:t>
      </w:r>
      <w:r w:rsidRPr="006F700E">
        <w:rPr>
          <w:bCs/>
        </w:rPr>
        <w:t>rocedures</w:t>
      </w:r>
    </w:p>
    <w:p w14:paraId="5CFD6B18" w14:textId="77777777" w:rsidR="0009788F" w:rsidRPr="006F700E" w:rsidRDefault="0009788F" w:rsidP="0009788F">
      <w:pPr>
        <w:pStyle w:val="SingleTxtG"/>
        <w:ind w:left="2268" w:hanging="1134"/>
        <w:rPr>
          <w:bCs/>
        </w:rPr>
      </w:pPr>
      <w:r w:rsidRPr="006F700E">
        <w:rPr>
          <w:bCs/>
        </w:rPr>
        <w:lastRenderedPageBreak/>
        <w:t>3.1.</w:t>
      </w:r>
      <w:r w:rsidRPr="006F700E">
        <w:rPr>
          <w:bCs/>
        </w:rPr>
        <w:tab/>
      </w:r>
      <w:r w:rsidRPr="006F700E">
        <w:rPr>
          <w:rFonts w:hint="eastAsia"/>
          <w:bCs/>
        </w:rPr>
        <w:t>General test conditions</w:t>
      </w:r>
    </w:p>
    <w:p w14:paraId="0102656B" w14:textId="77777777" w:rsidR="0009788F" w:rsidRPr="006F700E" w:rsidRDefault="0009788F" w:rsidP="0009788F">
      <w:pPr>
        <w:pStyle w:val="SingleTxtG"/>
        <w:ind w:left="2268"/>
        <w:rPr>
          <w:bCs/>
        </w:rPr>
      </w:pPr>
      <w:r w:rsidRPr="006F700E">
        <w:rPr>
          <w:bCs/>
        </w:rPr>
        <w:t>T</w:t>
      </w:r>
      <w:r w:rsidRPr="006F700E">
        <w:rPr>
          <w:rFonts w:hint="eastAsia"/>
          <w:bCs/>
        </w:rPr>
        <w:t xml:space="preserve">he following </w:t>
      </w:r>
      <w:r w:rsidRPr="006F700E">
        <w:rPr>
          <w:bCs/>
        </w:rPr>
        <w:t xml:space="preserve">requirements and </w:t>
      </w:r>
      <w:r w:rsidRPr="006F700E">
        <w:rPr>
          <w:rFonts w:hint="eastAsia"/>
          <w:bCs/>
        </w:rPr>
        <w:t>condition shall apply to the test</w:t>
      </w:r>
      <w:r w:rsidRPr="006F700E">
        <w:rPr>
          <w:bCs/>
        </w:rPr>
        <w:t>:</w:t>
      </w:r>
      <w:r w:rsidRPr="006F700E">
        <w:rPr>
          <w:rFonts w:hint="eastAsia"/>
          <w:bCs/>
        </w:rPr>
        <w:t xml:space="preserve"> </w:t>
      </w:r>
    </w:p>
    <w:p w14:paraId="53F96A59" w14:textId="77777777" w:rsidR="0009788F" w:rsidRPr="006F700E" w:rsidRDefault="0009788F" w:rsidP="0009788F">
      <w:pPr>
        <w:pStyle w:val="SingleTxtG"/>
        <w:ind w:left="2835" w:hanging="567"/>
        <w:rPr>
          <w:bCs/>
        </w:rPr>
      </w:pPr>
      <w:r w:rsidRPr="006F700E">
        <w:rPr>
          <w:bCs/>
        </w:rPr>
        <w:t>(a)</w:t>
      </w:r>
      <w:r w:rsidRPr="006F700E">
        <w:rPr>
          <w:bCs/>
        </w:rPr>
        <w:tab/>
      </w:r>
      <w:r>
        <w:rPr>
          <w:bCs/>
        </w:rPr>
        <w:t>T</w:t>
      </w:r>
      <w:r w:rsidRPr="006F700E">
        <w:rPr>
          <w:bCs/>
        </w:rPr>
        <w:t xml:space="preserve">he test </w:t>
      </w:r>
      <w:r w:rsidRPr="006F700E">
        <w:rPr>
          <w:rFonts w:hint="eastAsia"/>
          <w:bCs/>
        </w:rPr>
        <w:t>shall</w:t>
      </w:r>
      <w:r w:rsidRPr="006F700E">
        <w:rPr>
          <w:bCs/>
        </w:rPr>
        <w:t xml:space="preserve"> be conducted at an ambient temperature of 20</w:t>
      </w:r>
      <w:r>
        <w:rPr>
          <w:rFonts w:hint="eastAsia"/>
          <w:bCs/>
          <w:lang w:eastAsia="ja-JP"/>
        </w:rPr>
        <w:t xml:space="preserve"> </w:t>
      </w:r>
      <w:r w:rsidRPr="006F700E">
        <w:rPr>
          <w:bCs/>
        </w:rPr>
        <w:t>±</w:t>
      </w:r>
      <w:r>
        <w:rPr>
          <w:rFonts w:hint="eastAsia"/>
          <w:bCs/>
          <w:lang w:eastAsia="ja-JP"/>
        </w:rPr>
        <w:t xml:space="preserve"> </w:t>
      </w:r>
      <w:r w:rsidRPr="006F700E">
        <w:rPr>
          <w:bCs/>
        </w:rPr>
        <w:t>10</w:t>
      </w:r>
      <w:r>
        <w:rPr>
          <w:rFonts w:hint="eastAsia"/>
          <w:bCs/>
          <w:lang w:eastAsia="ja-JP"/>
        </w:rPr>
        <w:t xml:space="preserve"> </w:t>
      </w:r>
      <w:r w:rsidRPr="006F700E">
        <w:rPr>
          <w:bCs/>
        </w:rPr>
        <w:t>°C or at higher temperature if requested by the manufacturer</w:t>
      </w:r>
      <w:r>
        <w:rPr>
          <w:bCs/>
        </w:rPr>
        <w:t>;</w:t>
      </w:r>
    </w:p>
    <w:p w14:paraId="2271C62E" w14:textId="77777777" w:rsidR="0009788F" w:rsidRPr="00521E31" w:rsidRDefault="0009788F" w:rsidP="00820A7E">
      <w:pPr>
        <w:pStyle w:val="SingleTxtG"/>
        <w:ind w:leftChars="1031" w:left="2834" w:hangingChars="283" w:hanging="566"/>
        <w:rPr>
          <w:b/>
        </w:rPr>
      </w:pPr>
      <w:r w:rsidRPr="006F700E">
        <w:rPr>
          <w:bCs/>
        </w:rPr>
        <w:t>(b)</w:t>
      </w:r>
      <w:r w:rsidRPr="006F700E">
        <w:rPr>
          <w:bCs/>
        </w:rPr>
        <w:tab/>
      </w:r>
      <w:r w:rsidRPr="00521E31">
        <w:rPr>
          <w:rFonts w:hint="eastAsia"/>
          <w:b/>
          <w:lang w:eastAsia="ja-JP"/>
        </w:rPr>
        <w:t>T</w:t>
      </w:r>
      <w:r w:rsidRPr="00521E31">
        <w:rPr>
          <w:b/>
        </w:rPr>
        <w:t xml:space="preserve">he SOC of REESS shall be adjusted at the low level, but within normal operating range, by normal operation recommended by the manufacturer, such as driving the vehicle or using an external charger. Accurate adjustment is not required </w:t>
      </w:r>
      <w:proofErr w:type="gramStart"/>
      <w:r w:rsidRPr="00521E31">
        <w:rPr>
          <w:b/>
        </w:rPr>
        <w:t>as long as</w:t>
      </w:r>
      <w:proofErr w:type="gramEnd"/>
      <w:r w:rsidRPr="00521E31">
        <w:rPr>
          <w:b/>
        </w:rPr>
        <w:t xml:space="preserve"> the normal operation of the REESS is enabled</w:t>
      </w:r>
      <w:r w:rsidRPr="00521E31">
        <w:rPr>
          <w:b/>
          <w:lang w:eastAsia="ja-JP"/>
        </w:rPr>
        <w:t>;</w:t>
      </w:r>
    </w:p>
    <w:p w14:paraId="01CC9C98" w14:textId="77777777" w:rsidR="0009788F" w:rsidRPr="00521E31" w:rsidRDefault="0009788F" w:rsidP="00820A7E">
      <w:pPr>
        <w:pStyle w:val="SingleTxtG"/>
        <w:ind w:leftChars="1031" w:left="2836" w:hangingChars="283" w:hanging="568"/>
        <w:rPr>
          <w:b/>
        </w:rPr>
      </w:pPr>
      <w:r w:rsidRPr="00521E31">
        <w:rPr>
          <w:b/>
        </w:rPr>
        <w:t>(c)</w:t>
      </w:r>
      <w:r w:rsidRPr="00521E31">
        <w:rPr>
          <w:b/>
        </w:rPr>
        <w:tab/>
      </w:r>
      <w:r w:rsidRPr="00521E31">
        <w:rPr>
          <w:rFonts w:hint="eastAsia"/>
          <w:b/>
          <w:lang w:eastAsia="ja-JP"/>
        </w:rPr>
        <w:t>F</w:t>
      </w:r>
      <w:r w:rsidRPr="00521E31">
        <w:rPr>
          <w:b/>
        </w:rPr>
        <w:t xml:space="preserve">or vehicle-based test of vehicles with on-board energy conversion systems (e.g. internal combustion engine, fuel cell, etc.), </w:t>
      </w:r>
      <w:r w:rsidRPr="001D2CB6">
        <w:rPr>
          <w:rFonts w:hint="eastAsia"/>
          <w:b/>
          <w:lang w:eastAsia="ja-JP"/>
        </w:rPr>
        <w:t xml:space="preserve">reduce the electrical energy from such on-board energy conversion systems, for example by </w:t>
      </w:r>
      <w:r w:rsidRPr="001D2CB6">
        <w:rPr>
          <w:b/>
        </w:rPr>
        <w:t>adjust</w:t>
      </w:r>
      <w:r w:rsidRPr="001D2CB6">
        <w:rPr>
          <w:rFonts w:hint="eastAsia"/>
          <w:b/>
          <w:lang w:eastAsia="ja-JP"/>
        </w:rPr>
        <w:t>ing</w:t>
      </w:r>
      <w:r w:rsidRPr="00521E31">
        <w:rPr>
          <w:b/>
        </w:rPr>
        <w:t xml:space="preserve"> the fuel level to nearly empty but enough so that the vehicle can </w:t>
      </w:r>
      <w:proofErr w:type="gramStart"/>
      <w:r w:rsidRPr="00521E31">
        <w:rPr>
          <w:b/>
        </w:rPr>
        <w:t>enter into</w:t>
      </w:r>
      <w:proofErr w:type="gramEnd"/>
      <w:r w:rsidRPr="00521E31">
        <w:rPr>
          <w:b/>
        </w:rPr>
        <w:t xml:space="preserve"> active driving possible mode</w:t>
      </w:r>
      <w:r w:rsidRPr="00521E31">
        <w:rPr>
          <w:b/>
          <w:lang w:eastAsia="ja-JP"/>
        </w:rPr>
        <w:t>;</w:t>
      </w:r>
    </w:p>
    <w:p w14:paraId="21A02A71" w14:textId="77777777" w:rsidR="0009788F" w:rsidRPr="006F700E" w:rsidRDefault="0009788F" w:rsidP="0009788F">
      <w:pPr>
        <w:pStyle w:val="SingleTxtG"/>
        <w:ind w:left="2835" w:hanging="567"/>
        <w:rPr>
          <w:bCs/>
        </w:rPr>
      </w:pPr>
      <w:r w:rsidRPr="00521E31">
        <w:rPr>
          <w:b/>
        </w:rPr>
        <w:t>(d)</w:t>
      </w:r>
      <w:r w:rsidRPr="00521E31">
        <w:rPr>
          <w:b/>
        </w:rPr>
        <w:tab/>
      </w:r>
      <w:r>
        <w:rPr>
          <w:bCs/>
        </w:rPr>
        <w:t>A</w:t>
      </w:r>
      <w:r w:rsidRPr="006F700E">
        <w:rPr>
          <w:bCs/>
        </w:rPr>
        <w:t>t the beginning of the test</w:t>
      </w:r>
      <w:r w:rsidRPr="006F700E">
        <w:rPr>
          <w:rFonts w:hint="eastAsia"/>
          <w:bCs/>
        </w:rPr>
        <w:t>,</w:t>
      </w:r>
      <w:r w:rsidRPr="006F700E">
        <w:rPr>
          <w:bCs/>
        </w:rPr>
        <w:t xml:space="preserve"> all protection devices which would affect the function of the </w:t>
      </w:r>
      <w:r w:rsidRPr="00521E31">
        <w:rPr>
          <w:bCs/>
          <w:strike/>
        </w:rPr>
        <w:t>tested-</w:t>
      </w:r>
      <w:proofErr w:type="spellStart"/>
      <w:r w:rsidRPr="00521E31">
        <w:rPr>
          <w:bCs/>
          <w:strike/>
        </w:rPr>
        <w:t>device</w:t>
      </w:r>
      <w:r w:rsidRPr="00521E31">
        <w:rPr>
          <w:b/>
          <w:bCs/>
        </w:rPr>
        <w:t>Tested</w:t>
      </w:r>
      <w:proofErr w:type="spellEnd"/>
      <w:r w:rsidRPr="00521E31">
        <w:rPr>
          <w:b/>
          <w:bCs/>
        </w:rPr>
        <w:t>-Device</w:t>
      </w:r>
      <w:r w:rsidRPr="006F700E">
        <w:rPr>
          <w:bCs/>
        </w:rPr>
        <w:t xml:space="preserve"> and which are relevant for the outcome of the test shall be operational.</w:t>
      </w:r>
    </w:p>
    <w:p w14:paraId="188905E0" w14:textId="7D201F5E" w:rsidR="0009788F" w:rsidRPr="006F700E" w:rsidRDefault="0009788F" w:rsidP="0009788F">
      <w:pPr>
        <w:pStyle w:val="SingleTxtG"/>
        <w:rPr>
          <w:bCs/>
        </w:rPr>
      </w:pPr>
      <w:r w:rsidRPr="006F700E">
        <w:rPr>
          <w:bCs/>
        </w:rPr>
        <w:t xml:space="preserve">3.2. </w:t>
      </w:r>
      <w:r w:rsidRPr="006F700E">
        <w:rPr>
          <w:bCs/>
        </w:rPr>
        <w:tab/>
        <w:t>Discharging</w:t>
      </w:r>
    </w:p>
    <w:p w14:paraId="5BB31E2B" w14:textId="77777777" w:rsidR="0009788F" w:rsidRPr="00B60188" w:rsidRDefault="0009788F" w:rsidP="00820A7E">
      <w:pPr>
        <w:pStyle w:val="SingleTxtG"/>
        <w:ind w:leftChars="451" w:left="2126" w:hangingChars="567" w:hanging="1134"/>
        <w:rPr>
          <w:b/>
        </w:rPr>
      </w:pPr>
      <w:r w:rsidRPr="004979EE">
        <w:tab/>
      </w:r>
      <w:r w:rsidRPr="00B60188">
        <w:rPr>
          <w:b/>
        </w:rPr>
        <w:t>The procedure for discharging the REESS for vehicle-based test shall be in accordance with paragraphs 3.2.1. and.3.2.2. Alternatively, the procedure for discharging the REESS for vehicle-based test shall be in accordance with paragraph 3.2.3. For component-based test, the discharging procedure shall be in accordance with paragraph 3.2.4.</w:t>
      </w:r>
    </w:p>
    <w:p w14:paraId="01992F84" w14:textId="77777777" w:rsidR="0009788F" w:rsidRPr="00B60188" w:rsidRDefault="0009788F" w:rsidP="00820A7E">
      <w:pPr>
        <w:pStyle w:val="SingleTxtG"/>
        <w:ind w:leftChars="512" w:left="2122" w:hangingChars="496" w:hanging="996"/>
        <w:rPr>
          <w:b/>
        </w:rPr>
      </w:pPr>
      <w:r w:rsidRPr="00B60188">
        <w:rPr>
          <w:b/>
        </w:rPr>
        <w:t>3.2.1.</w:t>
      </w:r>
      <w:r w:rsidRPr="00B60188">
        <w:rPr>
          <w:b/>
        </w:rPr>
        <w:tab/>
        <w:t>Discharge by vehicle driving operation.</w:t>
      </w:r>
    </w:p>
    <w:p w14:paraId="6CC090E6" w14:textId="77777777" w:rsidR="0009788F" w:rsidRPr="00B60188" w:rsidRDefault="0009788F" w:rsidP="00820A7E">
      <w:pPr>
        <w:pStyle w:val="SingleTxtG"/>
        <w:ind w:leftChars="566" w:left="2122" w:hangingChars="437" w:hanging="877"/>
        <w:rPr>
          <w:b/>
        </w:rPr>
      </w:pPr>
      <w:r w:rsidRPr="00B60188">
        <w:rPr>
          <w:b/>
        </w:rPr>
        <w:tab/>
        <w:t>This procedure is applicable to the vehicle-based tests in active driving possible mode:</w:t>
      </w:r>
    </w:p>
    <w:p w14:paraId="3283BF5E" w14:textId="77777777" w:rsidR="0009788F" w:rsidRPr="00B60188" w:rsidRDefault="0009788F" w:rsidP="00820A7E">
      <w:pPr>
        <w:pStyle w:val="SingleTxtG"/>
        <w:ind w:leftChars="1030" w:left="2834" w:hangingChars="283" w:hanging="568"/>
        <w:rPr>
          <w:b/>
        </w:rPr>
      </w:pPr>
      <w:r w:rsidRPr="00B60188">
        <w:rPr>
          <w:b/>
        </w:rPr>
        <w:t>(a)</w:t>
      </w:r>
      <w:r w:rsidRPr="00B60188">
        <w:rPr>
          <w:b/>
        </w:rPr>
        <w:tab/>
        <w:t>The vehicle shall be driven on a chassis dynamometer. The vehicle operation on a chassis dynamometer (e.g. simulation of continuous driving at steady speed) that will deliver as constant discharging power as reasonably achievable shall be determined, if necessary, through consultation with the manufacturer</w:t>
      </w:r>
      <w:r w:rsidRPr="00B60188">
        <w:rPr>
          <w:b/>
          <w:lang w:eastAsia="ja-JP"/>
        </w:rPr>
        <w:t>;</w:t>
      </w:r>
    </w:p>
    <w:p w14:paraId="03514940" w14:textId="77777777" w:rsidR="0009788F" w:rsidRPr="00B60188" w:rsidRDefault="0009788F" w:rsidP="00820A7E">
      <w:pPr>
        <w:pStyle w:val="SingleTxtG"/>
        <w:tabs>
          <w:tab w:val="left" w:pos="2268"/>
        </w:tabs>
        <w:ind w:leftChars="1030" w:left="2834" w:hangingChars="283" w:hanging="568"/>
        <w:rPr>
          <w:b/>
        </w:rPr>
      </w:pPr>
      <w:r w:rsidRPr="00B60188">
        <w:rPr>
          <w:b/>
        </w:rPr>
        <w:t xml:space="preserve">(b) </w:t>
      </w:r>
      <w:r w:rsidRPr="00B60188">
        <w:rPr>
          <w:b/>
        </w:rPr>
        <w:tab/>
        <w:t xml:space="preserve">The REESS shall be discharged by the vehicle operation on a chassis dynamometer in accordance with paragraph 3.2.1.(a). The vehicle operation on the chassis dynamometer shall be terminated when the </w:t>
      </w:r>
      <w:r w:rsidRPr="00B60188">
        <w:rPr>
          <w:b/>
          <w:lang w:eastAsia="ja-JP"/>
        </w:rPr>
        <w:t>vehicle's</w:t>
      </w:r>
      <w:r w:rsidRPr="00B60188">
        <w:rPr>
          <w:b/>
        </w:rPr>
        <w:t xml:space="preserve"> over-discharge protection control terminates REESS discharge current or the temperature of the REESS is </w:t>
      </w:r>
      <w:r w:rsidRPr="00B60188">
        <w:rPr>
          <w:b/>
          <w:lang w:eastAsia="ja-JP"/>
        </w:rPr>
        <w:t>stabilized</w:t>
      </w:r>
      <w:r w:rsidRPr="00B60188">
        <w:rPr>
          <w:b/>
        </w:rPr>
        <w:t xml:space="preserve"> such that the temperature varies by a gradient of less than 4 °C through 2 </w:t>
      </w:r>
      <w:r w:rsidRPr="00B60188">
        <w:rPr>
          <w:b/>
          <w:lang w:eastAsia="ja-JP"/>
        </w:rPr>
        <w:t>hours</w:t>
      </w:r>
      <w:r w:rsidRPr="00B60188">
        <w:rPr>
          <w:b/>
        </w:rPr>
        <w:t>. Where an over-discharge protection control fails to operate, or if there is no such control, then the discharging shall be continued until the REESS is discharged to 25 per cent of its nominal voltage level</w:t>
      </w:r>
      <w:r w:rsidRPr="00B60188">
        <w:rPr>
          <w:b/>
          <w:lang w:eastAsia="ja-JP"/>
        </w:rPr>
        <w:t>;</w:t>
      </w:r>
      <w:r w:rsidRPr="00B60188" w:rsidDel="00D76CEC">
        <w:rPr>
          <w:b/>
        </w:rPr>
        <w:t xml:space="preserve"> </w:t>
      </w:r>
    </w:p>
    <w:p w14:paraId="6073D665" w14:textId="77777777" w:rsidR="0009788F" w:rsidRPr="00B60188" w:rsidRDefault="0009788F" w:rsidP="00820A7E">
      <w:pPr>
        <w:pStyle w:val="SingleTxtG"/>
        <w:ind w:leftChars="1030" w:left="2834" w:hangingChars="283" w:hanging="568"/>
        <w:rPr>
          <w:b/>
        </w:rPr>
      </w:pPr>
      <w:r w:rsidRPr="00B60188">
        <w:rPr>
          <w:b/>
        </w:rPr>
        <w:t>(c)</w:t>
      </w:r>
      <w:r w:rsidRPr="00B60188">
        <w:rPr>
          <w:b/>
        </w:rPr>
        <w:tab/>
        <w:t xml:space="preserve">Immediately after the termination of discharging, one standard charge followed by a standard discharge as described in </w:t>
      </w:r>
      <w:r w:rsidRPr="00B60188">
        <w:rPr>
          <w:b/>
          <w:bCs/>
        </w:rPr>
        <w:t xml:space="preserve">Annex </w:t>
      </w:r>
      <w:r w:rsidRPr="00B60188">
        <w:rPr>
          <w:b/>
          <w:bCs/>
          <w:lang w:eastAsia="ja-JP"/>
        </w:rPr>
        <w:t>9</w:t>
      </w:r>
      <w:r w:rsidRPr="00B60188">
        <w:rPr>
          <w:b/>
          <w:bCs/>
        </w:rPr>
        <w:t>, Appendix 1</w:t>
      </w:r>
      <w:r w:rsidRPr="00B60188">
        <w:rPr>
          <w:b/>
        </w:rPr>
        <w:t xml:space="preserve"> shall be conducted if it is not prohibited by the vehicle.  </w:t>
      </w:r>
    </w:p>
    <w:p w14:paraId="56F4B8BC" w14:textId="77777777" w:rsidR="0009788F" w:rsidRPr="00B60188" w:rsidRDefault="0009788F" w:rsidP="00820A7E">
      <w:pPr>
        <w:pStyle w:val="SingleTxtG"/>
        <w:ind w:leftChars="513" w:left="2267" w:hangingChars="567" w:hanging="1138"/>
        <w:rPr>
          <w:b/>
        </w:rPr>
      </w:pPr>
      <w:r w:rsidRPr="00B60188">
        <w:rPr>
          <w:b/>
        </w:rPr>
        <w:t>3.2.2.</w:t>
      </w:r>
      <w:r w:rsidRPr="00B60188">
        <w:rPr>
          <w:b/>
        </w:rPr>
        <w:tab/>
        <w:t>Discharge by auxiliary electrical equipment</w:t>
      </w:r>
      <w:r w:rsidRPr="00B60188">
        <w:rPr>
          <w:rFonts w:ascii="MS Mincho" w:hAnsi="MS Mincho"/>
          <w:b/>
        </w:rPr>
        <w:t xml:space="preserve"> </w:t>
      </w:r>
      <w:r w:rsidRPr="00B60188">
        <w:rPr>
          <w:rFonts w:ascii="Arial" w:hAnsi="Arial"/>
          <w:b/>
        </w:rPr>
        <w:t>(</w:t>
      </w:r>
      <w:r w:rsidRPr="00B60188">
        <w:rPr>
          <w:b/>
        </w:rPr>
        <w:t>vehicle-based test).</w:t>
      </w:r>
    </w:p>
    <w:p w14:paraId="055FDF30" w14:textId="77777777" w:rsidR="0009788F" w:rsidRPr="00B60188" w:rsidRDefault="0009788F" w:rsidP="00820A7E">
      <w:pPr>
        <w:pStyle w:val="SingleTxtG"/>
        <w:ind w:leftChars="1030" w:left="2266" w:rightChars="567" w:right="1247" w:firstLine="2"/>
        <w:rPr>
          <w:b/>
        </w:rPr>
      </w:pPr>
      <w:r w:rsidRPr="00B60188">
        <w:rPr>
          <w:b/>
        </w:rPr>
        <w:t>This procedure is applicable to the vehicle-based tests in stationary condition:</w:t>
      </w:r>
    </w:p>
    <w:p w14:paraId="4A01F493" w14:textId="77777777" w:rsidR="0009788F" w:rsidRPr="00B60188" w:rsidRDefault="0009788F" w:rsidP="00820A7E">
      <w:pPr>
        <w:pStyle w:val="SingleTxtG"/>
        <w:ind w:leftChars="1030" w:left="2834" w:hangingChars="283" w:hanging="568"/>
        <w:rPr>
          <w:b/>
        </w:rPr>
      </w:pPr>
      <w:r w:rsidRPr="00B60188">
        <w:rPr>
          <w:b/>
        </w:rPr>
        <w:lastRenderedPageBreak/>
        <w:t>(a)</w:t>
      </w:r>
      <w:r w:rsidRPr="00B60188">
        <w:rPr>
          <w:b/>
        </w:rPr>
        <w:tab/>
        <w:t xml:space="preserve">The vehicle shall be switched in to a stationary operation mode that allow consumption of electrical energy from REESS by auxiliary electrical </w:t>
      </w:r>
      <w:r w:rsidRPr="00B60188">
        <w:rPr>
          <w:b/>
          <w:lang w:eastAsia="ja-JP"/>
        </w:rPr>
        <w:t>equipment</w:t>
      </w:r>
      <w:r w:rsidRPr="00B60188">
        <w:rPr>
          <w:b/>
        </w:rPr>
        <w:t xml:space="preserve">. Such an operation mode shall be determined, if necessary, through consultation with the manufacturer. </w:t>
      </w:r>
      <w:proofErr w:type="spellStart"/>
      <w:r w:rsidRPr="00B60188">
        <w:rPr>
          <w:b/>
        </w:rPr>
        <w:t>Equipments</w:t>
      </w:r>
      <w:proofErr w:type="spellEnd"/>
      <w:r w:rsidRPr="00B60188">
        <w:rPr>
          <w:b/>
        </w:rPr>
        <w:t xml:space="preserve"> (e.g. wheel chocks) that prevent the vehicle movement may be used as appropriate to ensure the safety during the test</w:t>
      </w:r>
      <w:r w:rsidRPr="00B60188">
        <w:rPr>
          <w:b/>
          <w:lang w:eastAsia="ja-JP"/>
        </w:rPr>
        <w:t>;</w:t>
      </w:r>
    </w:p>
    <w:p w14:paraId="481097D3" w14:textId="77777777" w:rsidR="0009788F" w:rsidRPr="00B60188" w:rsidRDefault="0009788F" w:rsidP="00820A7E">
      <w:pPr>
        <w:pStyle w:val="SingleTxtG"/>
        <w:ind w:leftChars="1030" w:left="2834" w:hangingChars="283" w:hanging="568"/>
        <w:rPr>
          <w:b/>
        </w:rPr>
      </w:pPr>
      <w:r w:rsidRPr="00B60188">
        <w:rPr>
          <w:b/>
        </w:rPr>
        <w:t>(b)</w:t>
      </w:r>
      <w:r w:rsidRPr="00B60188">
        <w:rPr>
          <w:b/>
        </w:rPr>
        <w:tab/>
        <w:t xml:space="preserve">The REESS shall be discharged by the operation of electrical equipment, air-conditioning, heating, lighting, audio-visual equipment, etc., that can be switched on under the conditions given in paragraph 3.2.2.(a). The operation shall be terminated when the </w:t>
      </w:r>
      <w:r w:rsidRPr="00B60188">
        <w:rPr>
          <w:b/>
          <w:lang w:eastAsia="ja-JP"/>
        </w:rPr>
        <w:t>vehicle's</w:t>
      </w:r>
      <w:r w:rsidRPr="00B60188">
        <w:rPr>
          <w:b/>
        </w:rPr>
        <w:t xml:space="preserve"> over-discharge protection control terminates REESS discharge current or the temperature of the REESS is stabilised such that the temperature varies by a gradient of less than 4 °C through 2 h. Where an over-discharge protection control fails to operate, or if there is no such control, then the discharging shall be continued until the REESS is discharged to 25 per cent of its nominal voltage level</w:t>
      </w:r>
      <w:r w:rsidRPr="00B60188">
        <w:rPr>
          <w:b/>
          <w:lang w:eastAsia="ja-JP"/>
        </w:rPr>
        <w:t>;</w:t>
      </w:r>
      <w:r w:rsidRPr="00B60188" w:rsidDel="00D76CEC">
        <w:rPr>
          <w:b/>
        </w:rPr>
        <w:t xml:space="preserve"> </w:t>
      </w:r>
    </w:p>
    <w:p w14:paraId="3F9D4D1F" w14:textId="77777777" w:rsidR="0009788F" w:rsidRPr="00B60188" w:rsidRDefault="0009788F" w:rsidP="00820A7E">
      <w:pPr>
        <w:pStyle w:val="SingleTxtG"/>
        <w:ind w:leftChars="1030" w:left="2834" w:hangingChars="283" w:hanging="568"/>
        <w:rPr>
          <w:b/>
        </w:rPr>
      </w:pPr>
      <w:r w:rsidRPr="00B60188">
        <w:rPr>
          <w:b/>
        </w:rPr>
        <w:t>(c)</w:t>
      </w:r>
      <w:r w:rsidRPr="00B60188">
        <w:rPr>
          <w:b/>
        </w:rPr>
        <w:tab/>
        <w:t xml:space="preserve">Immediately after the termination of discharging, one standard charge followed by a standard discharge as described in </w:t>
      </w:r>
      <w:r w:rsidRPr="00B60188">
        <w:rPr>
          <w:b/>
          <w:bCs/>
        </w:rPr>
        <w:t xml:space="preserve">Annex </w:t>
      </w:r>
      <w:r w:rsidRPr="00B60188">
        <w:rPr>
          <w:b/>
          <w:bCs/>
          <w:lang w:eastAsia="ja-JP"/>
        </w:rPr>
        <w:t>9</w:t>
      </w:r>
      <w:r w:rsidRPr="00B60188">
        <w:rPr>
          <w:b/>
          <w:bCs/>
        </w:rPr>
        <w:t>, Appendix 1</w:t>
      </w:r>
      <w:r w:rsidRPr="00B60188">
        <w:rPr>
          <w:b/>
        </w:rPr>
        <w:t xml:space="preserve"> shall be conducted if it is not prohibited by the vehicle.  </w:t>
      </w:r>
    </w:p>
    <w:p w14:paraId="10A48571" w14:textId="77777777" w:rsidR="0009788F" w:rsidRPr="00B60188" w:rsidRDefault="0009788F" w:rsidP="00820A7E">
      <w:pPr>
        <w:pStyle w:val="SingleTxtG"/>
        <w:ind w:leftChars="513" w:left="2267" w:hangingChars="567" w:hanging="1138"/>
        <w:rPr>
          <w:b/>
        </w:rPr>
      </w:pPr>
      <w:r w:rsidRPr="00B60188">
        <w:rPr>
          <w:b/>
        </w:rPr>
        <w:t xml:space="preserve">3.2.3. </w:t>
      </w:r>
      <w:r w:rsidRPr="00B60188">
        <w:rPr>
          <w:b/>
        </w:rPr>
        <w:tab/>
        <w:t>Discharge of REESS using discharge resistor</w:t>
      </w:r>
      <w:r w:rsidRPr="00B60188">
        <w:rPr>
          <w:rFonts w:ascii="MS Mincho" w:hAnsi="MS Mincho"/>
          <w:b/>
        </w:rPr>
        <w:t xml:space="preserve"> </w:t>
      </w:r>
      <w:r w:rsidRPr="00B60188">
        <w:rPr>
          <w:rFonts w:ascii="Arial" w:hAnsi="Arial"/>
          <w:b/>
        </w:rPr>
        <w:t>(</w:t>
      </w:r>
      <w:r w:rsidRPr="00B60188">
        <w:rPr>
          <w:b/>
        </w:rPr>
        <w:t>vehicle-based test).</w:t>
      </w:r>
    </w:p>
    <w:p w14:paraId="129FF81A" w14:textId="77777777" w:rsidR="0009788F" w:rsidRPr="00B60188" w:rsidRDefault="0009788F" w:rsidP="00820A7E">
      <w:pPr>
        <w:pStyle w:val="SingleTxtG"/>
        <w:ind w:leftChars="1030" w:left="2266" w:firstLine="1"/>
        <w:rPr>
          <w:b/>
        </w:rPr>
      </w:pPr>
      <w:r w:rsidRPr="00B60188">
        <w:rPr>
          <w:b/>
        </w:rPr>
        <w:t>This procedure is applicable to vehicles for which the manufacturer provides information to connect a breakout harness to a location just outside the REESS that permits discharging the REESS:</w:t>
      </w:r>
    </w:p>
    <w:p w14:paraId="1DFDABD4" w14:textId="77777777" w:rsidR="0009788F" w:rsidRPr="00B60188" w:rsidRDefault="0009788F" w:rsidP="0009788F">
      <w:pPr>
        <w:pStyle w:val="SingleTxtG"/>
        <w:ind w:leftChars="1134" w:left="3063" w:hangingChars="283" w:hanging="568"/>
        <w:rPr>
          <w:b/>
        </w:rPr>
      </w:pPr>
      <w:r w:rsidRPr="00B60188">
        <w:rPr>
          <w:b/>
        </w:rPr>
        <w:t>(a)</w:t>
      </w:r>
      <w:r w:rsidRPr="00B60188">
        <w:rPr>
          <w:b/>
        </w:rPr>
        <w:tab/>
        <w:t>Connect the breakout harness to the vehicle as specified by the manufacturer. Place the vehicle in active driving possible mode</w:t>
      </w:r>
      <w:r w:rsidRPr="00B60188">
        <w:rPr>
          <w:b/>
          <w:lang w:eastAsia="ja-JP"/>
        </w:rPr>
        <w:t>;</w:t>
      </w:r>
    </w:p>
    <w:p w14:paraId="27B5A834" w14:textId="77777777" w:rsidR="0009788F" w:rsidRPr="00B60188" w:rsidRDefault="0009788F" w:rsidP="0009788F">
      <w:pPr>
        <w:pStyle w:val="SingleTxtG"/>
        <w:ind w:leftChars="1134" w:left="3063" w:hangingChars="283" w:hanging="568"/>
        <w:rPr>
          <w:b/>
        </w:rPr>
      </w:pPr>
      <w:r w:rsidRPr="00B60188">
        <w:rPr>
          <w:b/>
        </w:rPr>
        <w:t>(b)</w:t>
      </w:r>
      <w:r w:rsidRPr="00B60188">
        <w:rPr>
          <w:b/>
        </w:rPr>
        <w:tab/>
        <w:t>A discharge resistor is connected to the breakout harness and the REESS shall be discharged at a discharge rate under normal operating conditions in accordance with manufacturer provided information. A resistor with discharge power of 1 kW may be used</w:t>
      </w:r>
      <w:r w:rsidRPr="00B60188">
        <w:rPr>
          <w:b/>
          <w:lang w:eastAsia="ja-JP"/>
        </w:rPr>
        <w:t>;</w:t>
      </w:r>
    </w:p>
    <w:p w14:paraId="7F02919A" w14:textId="77777777" w:rsidR="0009788F" w:rsidRPr="00B60188" w:rsidRDefault="0009788F" w:rsidP="0009788F">
      <w:pPr>
        <w:pStyle w:val="SingleTxtG"/>
        <w:ind w:leftChars="1134" w:left="3063" w:hangingChars="283" w:hanging="568"/>
        <w:rPr>
          <w:b/>
        </w:rPr>
      </w:pPr>
      <w:r w:rsidRPr="00B60188">
        <w:rPr>
          <w:b/>
        </w:rPr>
        <w:t>(c)</w:t>
      </w:r>
      <w:r w:rsidRPr="00B60188">
        <w:rPr>
          <w:b/>
        </w:rPr>
        <w:tab/>
        <w:t xml:space="preserve">The test shall be terminated when the </w:t>
      </w:r>
      <w:r w:rsidRPr="00B60188">
        <w:rPr>
          <w:b/>
          <w:lang w:eastAsia="ja-JP"/>
        </w:rPr>
        <w:t>vehicle's</w:t>
      </w:r>
      <w:r w:rsidRPr="00B60188">
        <w:rPr>
          <w:b/>
        </w:rPr>
        <w:t xml:space="preserve"> over-discharge protection control terminates REESS discharge current or the temperature of the REESS is </w:t>
      </w:r>
      <w:r w:rsidRPr="00B60188">
        <w:rPr>
          <w:b/>
          <w:lang w:eastAsia="ja-JP"/>
        </w:rPr>
        <w:t>stabilized</w:t>
      </w:r>
      <w:r w:rsidRPr="00B60188">
        <w:rPr>
          <w:b/>
        </w:rPr>
        <w:t xml:space="preserve"> such that the temperature varies by a gradient of less than 4 °C through 2 </w:t>
      </w:r>
      <w:r w:rsidRPr="00B60188">
        <w:rPr>
          <w:b/>
          <w:lang w:eastAsia="ja-JP"/>
        </w:rPr>
        <w:t>h</w:t>
      </w:r>
      <w:r w:rsidRPr="00B60188">
        <w:rPr>
          <w:b/>
        </w:rPr>
        <w:t>. Where an automatic discharge interrupt function fails to operate, or if there is no such function, then the discharging shall be continued until the REESS is discharged to 25 per cent of its nominal voltage level</w:t>
      </w:r>
      <w:r w:rsidRPr="00B60188">
        <w:rPr>
          <w:b/>
          <w:lang w:eastAsia="ja-JP"/>
        </w:rPr>
        <w:t>;</w:t>
      </w:r>
      <w:r w:rsidRPr="00B60188" w:rsidDel="00CD3FD6">
        <w:rPr>
          <w:b/>
        </w:rPr>
        <w:t xml:space="preserve"> </w:t>
      </w:r>
    </w:p>
    <w:p w14:paraId="2098C26C" w14:textId="77777777" w:rsidR="0009788F" w:rsidRPr="00B60188" w:rsidRDefault="0009788F" w:rsidP="0009788F">
      <w:pPr>
        <w:pStyle w:val="SingleTxtG"/>
        <w:ind w:leftChars="1134" w:left="3063" w:hangingChars="283" w:hanging="568"/>
        <w:rPr>
          <w:b/>
        </w:rPr>
      </w:pPr>
      <w:r w:rsidRPr="00B60188">
        <w:rPr>
          <w:b/>
        </w:rPr>
        <w:t>(d)</w:t>
      </w:r>
      <w:r w:rsidRPr="00B60188">
        <w:rPr>
          <w:b/>
        </w:rPr>
        <w:tab/>
        <w:t xml:space="preserve">Immediately after the termination of discharging, one standard charge followed by a standard discharge as described in </w:t>
      </w:r>
      <w:r w:rsidRPr="00B60188">
        <w:rPr>
          <w:b/>
          <w:bCs/>
        </w:rPr>
        <w:t xml:space="preserve">Annex </w:t>
      </w:r>
      <w:r w:rsidRPr="00B60188">
        <w:rPr>
          <w:b/>
          <w:bCs/>
          <w:lang w:eastAsia="ja-JP"/>
        </w:rPr>
        <w:t>9</w:t>
      </w:r>
      <w:r w:rsidRPr="00B60188">
        <w:rPr>
          <w:b/>
          <w:bCs/>
        </w:rPr>
        <w:t>, Appendix 1</w:t>
      </w:r>
      <w:r w:rsidRPr="00B60188">
        <w:rPr>
          <w:b/>
        </w:rPr>
        <w:t xml:space="preserve"> shall be conducted if it is not prohibited by the vehicle.  </w:t>
      </w:r>
    </w:p>
    <w:p w14:paraId="1F677E48" w14:textId="77777777" w:rsidR="0009788F" w:rsidRPr="00B60188" w:rsidRDefault="0009788F" w:rsidP="0009788F">
      <w:pPr>
        <w:pStyle w:val="SingleTxtG"/>
        <w:ind w:leftChars="567" w:left="2385" w:hangingChars="567" w:hanging="1138"/>
        <w:rPr>
          <w:b/>
        </w:rPr>
      </w:pPr>
      <w:r w:rsidRPr="00B60188">
        <w:rPr>
          <w:b/>
        </w:rPr>
        <w:t>3.2.4.</w:t>
      </w:r>
      <w:r w:rsidRPr="00B60188">
        <w:rPr>
          <w:b/>
        </w:rPr>
        <w:tab/>
        <w:t>Discharge by external equipment (component-based test).</w:t>
      </w:r>
    </w:p>
    <w:p w14:paraId="606449D9" w14:textId="77777777" w:rsidR="0009788F" w:rsidRPr="00B60188" w:rsidRDefault="0009788F" w:rsidP="0009788F">
      <w:pPr>
        <w:pStyle w:val="SingleTxtG"/>
        <w:ind w:leftChars="567" w:left="2385" w:hangingChars="567" w:hanging="1138"/>
        <w:rPr>
          <w:b/>
          <w:lang w:eastAsia="ja-JP"/>
        </w:rPr>
      </w:pPr>
      <w:r w:rsidRPr="00B60188">
        <w:rPr>
          <w:b/>
        </w:rPr>
        <w:tab/>
        <w:t>This procedure is applicable to component-based test</w:t>
      </w:r>
      <w:r w:rsidRPr="00B60188">
        <w:rPr>
          <w:b/>
          <w:lang w:eastAsia="ja-JP"/>
        </w:rPr>
        <w:t>:</w:t>
      </w:r>
    </w:p>
    <w:p w14:paraId="027204CB" w14:textId="77777777" w:rsidR="0009788F" w:rsidRPr="00B60188" w:rsidRDefault="0009788F" w:rsidP="0009788F">
      <w:pPr>
        <w:pStyle w:val="SingleTxtG"/>
        <w:ind w:leftChars="1134" w:left="3063" w:hangingChars="283" w:hanging="568"/>
        <w:rPr>
          <w:b/>
        </w:rPr>
      </w:pPr>
      <w:r w:rsidRPr="00B60188">
        <w:rPr>
          <w:b/>
        </w:rPr>
        <w:t>(a)</w:t>
      </w:r>
      <w:r w:rsidRPr="00B60188">
        <w:rPr>
          <w:b/>
        </w:rPr>
        <w:tab/>
        <w:t>All relevant main contactors shall be closed. The external charge-discharge shall be connected to the main terminals of the Tested-Device</w:t>
      </w:r>
      <w:r w:rsidRPr="00B60188">
        <w:rPr>
          <w:b/>
          <w:lang w:eastAsia="ja-JP"/>
        </w:rPr>
        <w:t>;</w:t>
      </w:r>
    </w:p>
    <w:p w14:paraId="6B2E95FE" w14:textId="77777777" w:rsidR="0009788F" w:rsidRPr="00B60188" w:rsidRDefault="0009788F" w:rsidP="0009788F">
      <w:pPr>
        <w:pStyle w:val="SingleTxtG"/>
        <w:ind w:leftChars="1134" w:left="3063" w:hangingChars="283" w:hanging="568"/>
        <w:rPr>
          <w:b/>
        </w:rPr>
      </w:pPr>
      <w:r w:rsidRPr="00B60188">
        <w:rPr>
          <w:b/>
        </w:rPr>
        <w:lastRenderedPageBreak/>
        <w:t>(b)</w:t>
      </w:r>
      <w:r w:rsidRPr="00B60188">
        <w:rPr>
          <w:b/>
        </w:rPr>
        <w:tab/>
        <w:t>A discharge shall be performed with a stable current within the normal operating range as specified by the manufacturer</w:t>
      </w:r>
      <w:r w:rsidRPr="00B60188">
        <w:rPr>
          <w:b/>
          <w:lang w:eastAsia="ja-JP"/>
        </w:rPr>
        <w:t>;</w:t>
      </w:r>
    </w:p>
    <w:p w14:paraId="753D1E98" w14:textId="77777777" w:rsidR="0009788F" w:rsidRPr="00B60188" w:rsidRDefault="0009788F" w:rsidP="0009788F">
      <w:pPr>
        <w:pStyle w:val="SingleTxtG"/>
        <w:ind w:leftChars="1134" w:left="3063" w:hangingChars="283" w:hanging="568"/>
        <w:rPr>
          <w:b/>
        </w:rPr>
      </w:pPr>
      <w:r w:rsidRPr="00B60188">
        <w:rPr>
          <w:b/>
        </w:rPr>
        <w:t>(c)</w:t>
      </w:r>
      <w:r w:rsidRPr="00B60188">
        <w:rPr>
          <w:b/>
        </w:rPr>
        <w:tab/>
        <w:t xml:space="preserve">The discharging shall be continued until the </w:t>
      </w:r>
      <w:r w:rsidRPr="00B60188">
        <w:rPr>
          <w:b/>
          <w:lang w:eastAsia="ja-JP"/>
        </w:rPr>
        <w:t>Tested-Device</w:t>
      </w:r>
      <w:r w:rsidRPr="00B60188">
        <w:rPr>
          <w:b/>
        </w:rPr>
        <w:t xml:space="preserve"> (automatically) terminates REESS discharge current or the temperature of the </w:t>
      </w:r>
      <w:r w:rsidRPr="00B60188">
        <w:rPr>
          <w:b/>
          <w:lang w:eastAsia="ja-JP"/>
        </w:rPr>
        <w:t>Tested-Device</w:t>
      </w:r>
      <w:r w:rsidRPr="00B60188">
        <w:rPr>
          <w:b/>
        </w:rPr>
        <w:t xml:space="preserve"> is stabilised such that the temperature varies by a gradient of less than 4 °C through 2 </w:t>
      </w:r>
      <w:r w:rsidRPr="00B60188">
        <w:rPr>
          <w:b/>
          <w:lang w:eastAsia="ja-JP"/>
        </w:rPr>
        <w:t>h</w:t>
      </w:r>
      <w:r w:rsidRPr="00B60188">
        <w:rPr>
          <w:b/>
        </w:rPr>
        <w:t xml:space="preserve">. Where an automatic interrupt function fails to operate, or if there is no such function, then the discharging shall be continued until the </w:t>
      </w:r>
      <w:r w:rsidRPr="00B60188">
        <w:rPr>
          <w:b/>
          <w:lang w:eastAsia="ja-JP"/>
        </w:rPr>
        <w:t>Tested-Device</w:t>
      </w:r>
      <w:r w:rsidRPr="00B60188">
        <w:rPr>
          <w:b/>
        </w:rPr>
        <w:t xml:space="preserve"> is discharged to 25 per cent of its nominal voltage level</w:t>
      </w:r>
      <w:r w:rsidRPr="00B60188">
        <w:rPr>
          <w:b/>
          <w:lang w:eastAsia="ja-JP"/>
        </w:rPr>
        <w:t>;</w:t>
      </w:r>
    </w:p>
    <w:p w14:paraId="44CB9E96" w14:textId="77777777" w:rsidR="0009788F" w:rsidRPr="00B60188" w:rsidRDefault="0009788F" w:rsidP="0009788F">
      <w:pPr>
        <w:pStyle w:val="SingleTxtG"/>
        <w:ind w:leftChars="1134" w:left="3063" w:hangingChars="283" w:hanging="568"/>
        <w:rPr>
          <w:b/>
        </w:rPr>
      </w:pPr>
      <w:r w:rsidRPr="00B60188">
        <w:rPr>
          <w:b/>
        </w:rPr>
        <w:t>(d)</w:t>
      </w:r>
      <w:r w:rsidRPr="00B60188">
        <w:rPr>
          <w:b/>
        </w:rPr>
        <w:tab/>
        <w:t xml:space="preserve">Immediately after the termination of the discharging, one standard charge followed by a standard discharge as described in </w:t>
      </w:r>
      <w:r w:rsidRPr="00B60188">
        <w:rPr>
          <w:b/>
          <w:bCs/>
        </w:rPr>
        <w:t xml:space="preserve">Annex </w:t>
      </w:r>
      <w:r w:rsidRPr="00B60188">
        <w:rPr>
          <w:b/>
          <w:bCs/>
          <w:lang w:eastAsia="ja-JP"/>
        </w:rPr>
        <w:t>9</w:t>
      </w:r>
      <w:r w:rsidRPr="00B60188">
        <w:rPr>
          <w:b/>
          <w:bCs/>
        </w:rPr>
        <w:t>, Appendix 1</w:t>
      </w:r>
      <w:r w:rsidRPr="00B60188">
        <w:rPr>
          <w:b/>
        </w:rPr>
        <w:t xml:space="preserve"> shall be conducted if not inhibited by the </w:t>
      </w:r>
      <w:r w:rsidRPr="00B60188">
        <w:rPr>
          <w:b/>
          <w:lang w:eastAsia="ja-JP"/>
        </w:rPr>
        <w:t>Tested-Device</w:t>
      </w:r>
      <w:r w:rsidRPr="00B60188">
        <w:rPr>
          <w:b/>
        </w:rPr>
        <w:t>.</w:t>
      </w:r>
    </w:p>
    <w:p w14:paraId="528FB396" w14:textId="77777777" w:rsidR="0009788F" w:rsidRPr="00521E31" w:rsidRDefault="0009788F" w:rsidP="005D308D">
      <w:pPr>
        <w:pStyle w:val="SingleTxtG"/>
        <w:ind w:leftChars="1004" w:left="2209" w:firstLine="171"/>
        <w:rPr>
          <w:strike/>
        </w:rPr>
      </w:pPr>
      <w:r w:rsidRPr="00521E31">
        <w:rPr>
          <w:strike/>
        </w:rPr>
        <w:t>At the beginning of the test, all relevant main contactors shall be closed.</w:t>
      </w:r>
    </w:p>
    <w:p w14:paraId="6DE96C30" w14:textId="77777777" w:rsidR="0009788F" w:rsidRPr="00521E31" w:rsidRDefault="0009788F" w:rsidP="005D308D">
      <w:pPr>
        <w:pStyle w:val="SingleTxtG"/>
        <w:ind w:leftChars="1095" w:left="2409" w:firstLine="1"/>
        <w:rPr>
          <w:strike/>
        </w:rPr>
      </w:pPr>
      <w:r w:rsidRPr="00521E31">
        <w:rPr>
          <w:strike/>
        </w:rPr>
        <w:t>A discharge shall be performed with at least 1/3 C rate but shall not exceed the maximum current within the normal operating range as specified by the manufacturer.</w:t>
      </w:r>
    </w:p>
    <w:p w14:paraId="2EE86074" w14:textId="77777777" w:rsidR="0009788F" w:rsidRPr="00A42A92" w:rsidRDefault="0009788F" w:rsidP="005D308D">
      <w:pPr>
        <w:pStyle w:val="SingleTxtG"/>
        <w:ind w:leftChars="1082" w:left="2380" w:firstLineChars="14" w:firstLine="28"/>
      </w:pPr>
      <w:r w:rsidRPr="00521E31">
        <w:rPr>
          <w:strike/>
        </w:rPr>
        <w:t>The discharging shall be continued until the tested-device (automatically) interrupts or limits the discharging</w:t>
      </w:r>
      <w:r w:rsidRPr="00521E31">
        <w:rPr>
          <w:rFonts w:hint="eastAsia"/>
          <w:strike/>
        </w:rPr>
        <w:t xml:space="preserve">. </w:t>
      </w:r>
      <w:r w:rsidRPr="00521E31">
        <w:rPr>
          <w:strike/>
        </w:rPr>
        <w:t xml:space="preserve">Where an automatic interrupt function fails to operate, or if there is no such function then </w:t>
      </w:r>
      <w:r w:rsidRPr="00521E31">
        <w:rPr>
          <w:rFonts w:hint="eastAsia"/>
          <w:strike/>
        </w:rPr>
        <w:t xml:space="preserve">the discharging shall be continued until the </w:t>
      </w:r>
      <w:r w:rsidRPr="00521E31">
        <w:rPr>
          <w:strike/>
        </w:rPr>
        <w:t>tested-device</w:t>
      </w:r>
      <w:r w:rsidRPr="00521E31">
        <w:rPr>
          <w:rFonts w:hint="eastAsia"/>
          <w:strike/>
        </w:rPr>
        <w:t xml:space="preserve"> is discharged to 2</w:t>
      </w:r>
      <w:r w:rsidRPr="00521E31">
        <w:rPr>
          <w:strike/>
        </w:rPr>
        <w:t>5 per cent</w:t>
      </w:r>
      <w:r w:rsidRPr="00521E31">
        <w:rPr>
          <w:rFonts w:hint="eastAsia"/>
          <w:strike/>
        </w:rPr>
        <w:t xml:space="preserve"> of its nominal voltage level.</w:t>
      </w:r>
    </w:p>
    <w:p w14:paraId="23C91517" w14:textId="3459AE1D" w:rsidR="0009788F" w:rsidRPr="00521E31" w:rsidRDefault="0009788F" w:rsidP="0009788F">
      <w:pPr>
        <w:pStyle w:val="SingleTxtG"/>
        <w:ind w:leftChars="567" w:left="2381" w:hangingChars="567" w:hanging="1134"/>
        <w:rPr>
          <w:strike/>
        </w:rPr>
      </w:pPr>
      <w:r w:rsidRPr="00A42A92">
        <w:t>3.3.</w:t>
      </w:r>
      <w:r w:rsidRPr="00A42A92">
        <w:tab/>
      </w:r>
      <w:r w:rsidRPr="00521E31">
        <w:rPr>
          <w:strike/>
        </w:rPr>
        <w:t>Standard charge and observation period</w:t>
      </w:r>
    </w:p>
    <w:p w14:paraId="17F4D13D" w14:textId="54936E51" w:rsidR="0009788F" w:rsidRPr="0009788F" w:rsidRDefault="0009788F" w:rsidP="005D308D">
      <w:pPr>
        <w:pStyle w:val="para"/>
        <w:ind w:left="2410" w:firstLine="142"/>
        <w:rPr>
          <w:lang w:val="en-GB"/>
        </w:rPr>
      </w:pPr>
      <w:r w:rsidRPr="0009788F">
        <w:rPr>
          <w:strike/>
          <w:lang w:val="en-GB"/>
        </w:rPr>
        <w:t>Directly after termination of the discharging the tested-device shall be charged with a standard charge as specified in Annex 8, Appendix 1 if not inhibited by the tested-</w:t>
      </w:r>
      <w:proofErr w:type="spellStart"/>
      <w:proofErr w:type="gramStart"/>
      <w:r w:rsidRPr="0009788F">
        <w:rPr>
          <w:strike/>
          <w:lang w:val="en-GB"/>
        </w:rPr>
        <w:t>device.</w:t>
      </w:r>
      <w:r w:rsidRPr="0009788F">
        <w:rPr>
          <w:lang w:val="en-GB"/>
        </w:rPr>
        <w:t>The</w:t>
      </w:r>
      <w:proofErr w:type="spellEnd"/>
      <w:proofErr w:type="gramEnd"/>
      <w:r w:rsidRPr="0009788F">
        <w:rPr>
          <w:lang w:val="en-GB"/>
        </w:rPr>
        <w:t xml:space="preserve"> test shall end with an observation period of 1 h at the ambient temperature conditions of the test environment."</w:t>
      </w:r>
      <w:r w:rsidRPr="0009788F">
        <w:rPr>
          <w:rFonts w:hint="eastAsia"/>
          <w:lang w:val="en-GB"/>
        </w:rPr>
        <w:t xml:space="preserve"> </w:t>
      </w:r>
    </w:p>
    <w:p w14:paraId="74E65F26" w14:textId="17BA52F0" w:rsidR="00B80C8C" w:rsidRDefault="00B80C8C" w:rsidP="00E7550E">
      <w:pPr>
        <w:pStyle w:val="para"/>
        <w:spacing w:beforeLines="100" w:before="240" w:after="0"/>
        <w:rPr>
          <w:rFonts w:eastAsia="MS Mincho"/>
          <w:i/>
          <w:lang w:val="en-GB" w:eastAsia="ja-JP"/>
        </w:rPr>
      </w:pPr>
      <w:r>
        <w:rPr>
          <w:rFonts w:eastAsia="MS Mincho" w:hint="eastAsia"/>
          <w:i/>
          <w:lang w:val="en-GB" w:eastAsia="ja-JP"/>
        </w:rPr>
        <w:t>Renumber (former) Annex 8</w:t>
      </w:r>
      <w:r>
        <w:rPr>
          <w:rFonts w:eastAsia="MS Mincho"/>
          <w:i/>
          <w:lang w:val="en-GB" w:eastAsia="ja-JP"/>
        </w:rPr>
        <w:t>I</w:t>
      </w:r>
      <w:r w:rsidRPr="003F464F">
        <w:rPr>
          <w:rFonts w:eastAsia="MS Mincho" w:hint="eastAsia"/>
          <w:i/>
          <w:lang w:val="en-GB" w:eastAsia="ja-JP"/>
        </w:rPr>
        <w:t xml:space="preserve"> as Annex 9</w:t>
      </w:r>
      <w:r>
        <w:rPr>
          <w:rFonts w:eastAsia="MS Mincho"/>
          <w:i/>
          <w:lang w:val="en-GB" w:eastAsia="ja-JP"/>
        </w:rPr>
        <w:t>I</w:t>
      </w:r>
      <w:r w:rsidR="00E7550E" w:rsidRPr="00820A7E">
        <w:rPr>
          <w:rFonts w:eastAsia="MS Mincho"/>
          <w:lang w:val="en-GB" w:eastAsia="ja-JP"/>
        </w:rPr>
        <w:t xml:space="preserve">, </w:t>
      </w:r>
      <w:r w:rsidR="00E7550E" w:rsidRPr="0009788F">
        <w:rPr>
          <w:rFonts w:eastAsia="MS Mincho"/>
          <w:lang w:val="en-GB" w:eastAsia="ja-JP"/>
        </w:rPr>
        <w:t xml:space="preserve">and amend to </w:t>
      </w:r>
      <w:proofErr w:type="gramStart"/>
      <w:r w:rsidR="00E7550E" w:rsidRPr="0009788F">
        <w:rPr>
          <w:rFonts w:eastAsia="MS Mincho"/>
          <w:lang w:val="en-GB" w:eastAsia="ja-JP"/>
        </w:rPr>
        <w:t>read</w:t>
      </w:r>
      <w:r w:rsidR="00E7550E">
        <w:rPr>
          <w:rFonts w:eastAsia="MS Mincho"/>
          <w:lang w:val="en-GB" w:eastAsia="ja-JP"/>
        </w:rPr>
        <w:t>:</w:t>
      </w:r>
      <w:r w:rsidRPr="003F464F">
        <w:rPr>
          <w:rFonts w:eastAsia="MS Mincho" w:hint="eastAsia"/>
          <w:i/>
          <w:lang w:val="en-GB" w:eastAsia="ja-JP"/>
        </w:rPr>
        <w:t>.</w:t>
      </w:r>
      <w:proofErr w:type="gramEnd"/>
    </w:p>
    <w:p w14:paraId="52C053AB" w14:textId="210582C7" w:rsidR="0009788F" w:rsidRPr="0070087B" w:rsidRDefault="0009788F" w:rsidP="0009788F">
      <w:pPr>
        <w:pStyle w:val="HChG"/>
      </w:pPr>
      <w:bookmarkStart w:id="30" w:name="_Toc352838623"/>
      <w:bookmarkStart w:id="31" w:name="_Toc352852795"/>
      <w:r w:rsidRPr="0009788F">
        <w:rPr>
          <w:b w:val="0"/>
          <w:sz w:val="20"/>
        </w:rPr>
        <w:t>"</w:t>
      </w:r>
      <w:r w:rsidRPr="0070087B">
        <w:rPr>
          <w:rFonts w:hint="eastAsia"/>
        </w:rPr>
        <w:t xml:space="preserve">Annex </w:t>
      </w:r>
      <w:r w:rsidRPr="00521E31">
        <w:rPr>
          <w:rFonts w:hint="eastAsia"/>
          <w:strike/>
        </w:rPr>
        <w:t>8</w:t>
      </w:r>
      <w:r w:rsidRPr="00521E31">
        <w:rPr>
          <w:strike/>
        </w:rPr>
        <w:t>I</w:t>
      </w:r>
      <w:bookmarkEnd w:id="30"/>
      <w:bookmarkEnd w:id="31"/>
      <w:r>
        <w:rPr>
          <w:rFonts w:hint="eastAsia"/>
          <w:lang w:eastAsia="ja-JP"/>
        </w:rPr>
        <w:t>9</w:t>
      </w:r>
      <w:r>
        <w:t>I</w:t>
      </w:r>
    </w:p>
    <w:p w14:paraId="37569F63" w14:textId="77777777" w:rsidR="0009788F" w:rsidRPr="0070087B" w:rsidRDefault="0009788F" w:rsidP="0009788F">
      <w:pPr>
        <w:pStyle w:val="HChG"/>
      </w:pPr>
      <w:r>
        <w:tab/>
      </w:r>
      <w:r>
        <w:tab/>
      </w:r>
      <w:bookmarkStart w:id="32" w:name="_Toc352838624"/>
      <w:bookmarkStart w:id="33" w:name="_Toc352852796"/>
      <w:r w:rsidRPr="0070087B">
        <w:rPr>
          <w:rFonts w:hint="eastAsia"/>
        </w:rPr>
        <w:t>Over-temperature protection</w:t>
      </w:r>
      <w:bookmarkEnd w:id="32"/>
      <w:bookmarkEnd w:id="33"/>
    </w:p>
    <w:p w14:paraId="112D71C2" w14:textId="77777777" w:rsidR="0009788F" w:rsidRPr="006F700E" w:rsidRDefault="0009788F" w:rsidP="0009788F">
      <w:pPr>
        <w:pStyle w:val="SingleTxtG"/>
        <w:ind w:left="2268" w:hanging="1134"/>
        <w:rPr>
          <w:bCs/>
        </w:rPr>
      </w:pPr>
      <w:r w:rsidRPr="006F700E">
        <w:rPr>
          <w:bCs/>
        </w:rPr>
        <w:t>1.</w:t>
      </w:r>
      <w:r w:rsidRPr="006F700E">
        <w:rPr>
          <w:bCs/>
        </w:rPr>
        <w:tab/>
        <w:t>Purpose</w:t>
      </w:r>
    </w:p>
    <w:p w14:paraId="1771DC52" w14:textId="77777777" w:rsidR="0009788F" w:rsidRPr="006F700E" w:rsidRDefault="0009788F" w:rsidP="0009788F">
      <w:pPr>
        <w:pStyle w:val="SingleTxtG"/>
        <w:ind w:left="2268"/>
        <w:rPr>
          <w:bCs/>
        </w:rPr>
      </w:pPr>
      <w:r w:rsidRPr="006F700E">
        <w:rPr>
          <w:bCs/>
        </w:rPr>
        <w:t>The purpose of this test is to verify the performance of the protection measures of the REESS against internal overheating during the operation</w:t>
      </w:r>
      <w:r w:rsidRPr="0096723F">
        <w:rPr>
          <w:bCs/>
          <w:strike/>
        </w:rPr>
        <w:t>, even under the failure of the cooling function if applicable</w:t>
      </w:r>
      <w:r w:rsidRPr="006F700E">
        <w:rPr>
          <w:bCs/>
        </w:rPr>
        <w:t>. In the case that no speci</w:t>
      </w:r>
      <w:r w:rsidRPr="006F700E">
        <w:rPr>
          <w:rFonts w:hint="eastAsia"/>
          <w:bCs/>
        </w:rPr>
        <w:t>fic</w:t>
      </w:r>
      <w:r w:rsidRPr="006F700E">
        <w:rPr>
          <w:bCs/>
        </w:rPr>
        <w:t xml:space="preserve"> </w:t>
      </w:r>
      <w:r w:rsidRPr="006F700E">
        <w:rPr>
          <w:rFonts w:hint="eastAsia"/>
          <w:bCs/>
        </w:rPr>
        <w:t>p</w:t>
      </w:r>
      <w:r w:rsidRPr="006F700E">
        <w:rPr>
          <w:bCs/>
        </w:rPr>
        <w:t>rotecti</w:t>
      </w:r>
      <w:r w:rsidRPr="006F700E">
        <w:rPr>
          <w:rFonts w:hint="eastAsia"/>
          <w:bCs/>
        </w:rPr>
        <w:t>on</w:t>
      </w:r>
      <w:r w:rsidRPr="006F700E">
        <w:rPr>
          <w:bCs/>
        </w:rPr>
        <w:t xml:space="preserve"> </w:t>
      </w:r>
      <w:r w:rsidRPr="006F700E">
        <w:rPr>
          <w:rFonts w:hint="eastAsia"/>
          <w:bCs/>
        </w:rPr>
        <w:t>m</w:t>
      </w:r>
      <w:r w:rsidRPr="006F700E">
        <w:rPr>
          <w:bCs/>
        </w:rPr>
        <w:t>easures are necessary to prevent the REESS from reaching an unsafe state due to internal over-temperature, this safe operation must be demonstrated.</w:t>
      </w:r>
    </w:p>
    <w:p w14:paraId="061DFC27" w14:textId="77777777" w:rsidR="0009788F" w:rsidRPr="0096723F" w:rsidRDefault="0009788F" w:rsidP="0009788F">
      <w:pPr>
        <w:pStyle w:val="SingleTxtG"/>
        <w:ind w:left="2268" w:hanging="1134"/>
        <w:rPr>
          <w:bCs/>
          <w:strike/>
        </w:rPr>
      </w:pPr>
      <w:r w:rsidRPr="006F700E">
        <w:rPr>
          <w:bCs/>
        </w:rPr>
        <w:t>2.</w:t>
      </w:r>
      <w:r w:rsidRPr="006F700E">
        <w:rPr>
          <w:bCs/>
        </w:rPr>
        <w:tab/>
      </w:r>
      <w:r w:rsidRPr="0096723F">
        <w:rPr>
          <w:bCs/>
          <w:strike/>
        </w:rPr>
        <w:t>Installations</w:t>
      </w:r>
    </w:p>
    <w:p w14:paraId="475F06C9" w14:textId="77777777" w:rsidR="0009788F" w:rsidRPr="004979EE" w:rsidRDefault="0009788F" w:rsidP="0009788F">
      <w:pPr>
        <w:pStyle w:val="SingleTxtG"/>
        <w:ind w:left="2268" w:hanging="1134"/>
      </w:pPr>
      <w:r w:rsidRPr="0096723F">
        <w:rPr>
          <w:rFonts w:hint="eastAsia"/>
          <w:bCs/>
          <w:strike/>
        </w:rPr>
        <w:t>2.1.</w:t>
      </w:r>
      <w:r w:rsidRPr="0096723F">
        <w:rPr>
          <w:rFonts w:hint="eastAsia"/>
          <w:bCs/>
          <w:strike/>
        </w:rPr>
        <w:tab/>
      </w:r>
      <w:r w:rsidRPr="0096723F">
        <w:rPr>
          <w:b/>
        </w:rPr>
        <w:t>The test may be conducted with a complete REESS according to paragraphs 3. and 4. or with a complete vehicle according to paragraphs 5. and 6.</w:t>
      </w:r>
    </w:p>
    <w:p w14:paraId="239423B7" w14:textId="77777777" w:rsidR="0009788F" w:rsidRPr="0096723F" w:rsidRDefault="0009788F" w:rsidP="00E7550E">
      <w:pPr>
        <w:pStyle w:val="SingleTxtG"/>
        <w:ind w:leftChars="513" w:left="2267" w:hangingChars="567" w:hanging="1138"/>
        <w:rPr>
          <w:b/>
          <w:lang w:eastAsia="ja-JP"/>
        </w:rPr>
      </w:pPr>
      <w:r w:rsidRPr="0096723F">
        <w:rPr>
          <w:b/>
        </w:rPr>
        <w:t>3.</w:t>
      </w:r>
      <w:r w:rsidRPr="0096723F">
        <w:rPr>
          <w:b/>
        </w:rPr>
        <w:tab/>
        <w:t>Installation for test conducted using a complete REESS</w:t>
      </w:r>
    </w:p>
    <w:p w14:paraId="052ADD08" w14:textId="77777777" w:rsidR="0009788F" w:rsidRPr="0096723F" w:rsidRDefault="0009788F" w:rsidP="00E7550E">
      <w:pPr>
        <w:pStyle w:val="SingleTxtG"/>
        <w:ind w:leftChars="513" w:left="2267" w:hangingChars="567" w:hanging="1138"/>
        <w:rPr>
          <w:b/>
        </w:rPr>
      </w:pPr>
      <w:r w:rsidRPr="0096723F">
        <w:rPr>
          <w:b/>
        </w:rPr>
        <w:lastRenderedPageBreak/>
        <w:t>3.1.</w:t>
      </w:r>
      <w:r w:rsidRPr="0096723F">
        <w:rPr>
          <w:b/>
        </w:rPr>
        <w:tab/>
        <w:t xml:space="preserve">Ancillary systems that do not influence to the test results may be omitted from the </w:t>
      </w:r>
      <w:r w:rsidRPr="0096723F">
        <w:rPr>
          <w:rFonts w:hint="eastAsia"/>
          <w:b/>
          <w:lang w:eastAsia="ja-JP"/>
        </w:rPr>
        <w:t>Tested-Device</w:t>
      </w:r>
      <w:r w:rsidRPr="0096723F">
        <w:rPr>
          <w:b/>
        </w:rPr>
        <w:t xml:space="preserve">. The test may be performed with a modified </w:t>
      </w:r>
      <w:r w:rsidRPr="0096723F">
        <w:rPr>
          <w:rFonts w:hint="eastAsia"/>
          <w:b/>
          <w:lang w:eastAsia="ja-JP"/>
        </w:rPr>
        <w:t>Tested-Device</w:t>
      </w:r>
      <w:r w:rsidRPr="0096723F">
        <w:rPr>
          <w:b/>
        </w:rPr>
        <w:t xml:space="preserve"> provided these modifications shall not influence the test results.</w:t>
      </w:r>
    </w:p>
    <w:p w14:paraId="586E1C33" w14:textId="77777777" w:rsidR="0009788F" w:rsidRPr="0096723F" w:rsidRDefault="0009788F" w:rsidP="0009788F">
      <w:pPr>
        <w:pStyle w:val="SingleTxtG"/>
        <w:ind w:left="2268" w:hanging="1134"/>
        <w:rPr>
          <w:bCs/>
          <w:strike/>
        </w:rPr>
      </w:pPr>
      <w:r w:rsidRPr="0096723F">
        <w:rPr>
          <w:bCs/>
          <w:strike/>
        </w:rPr>
        <w:t xml:space="preserve">The following test may be conducted with the </w:t>
      </w:r>
      <w:r w:rsidRPr="0096723F">
        <w:rPr>
          <w:rFonts w:hint="eastAsia"/>
          <w:bCs/>
          <w:strike/>
        </w:rPr>
        <w:t xml:space="preserve">complete </w:t>
      </w:r>
      <w:r w:rsidRPr="0096723F">
        <w:rPr>
          <w:bCs/>
          <w:strike/>
        </w:rPr>
        <w:t>R</w:t>
      </w:r>
      <w:r w:rsidRPr="0096723F">
        <w:rPr>
          <w:rFonts w:hint="eastAsia"/>
          <w:bCs/>
          <w:strike/>
        </w:rPr>
        <w:t>E</w:t>
      </w:r>
      <w:r w:rsidRPr="0096723F">
        <w:rPr>
          <w:bCs/>
          <w:strike/>
        </w:rPr>
        <w:t xml:space="preserve">ESS </w:t>
      </w:r>
      <w:r w:rsidRPr="0096723F">
        <w:rPr>
          <w:rFonts w:hint="eastAsia"/>
          <w:bCs/>
          <w:strike/>
        </w:rPr>
        <w:t xml:space="preserve">(maybe as a </w:t>
      </w:r>
      <w:r w:rsidRPr="0096723F">
        <w:rPr>
          <w:bCs/>
          <w:strike/>
        </w:rPr>
        <w:t>complete</w:t>
      </w:r>
      <w:r w:rsidRPr="0096723F">
        <w:rPr>
          <w:rFonts w:hint="eastAsia"/>
          <w:bCs/>
          <w:strike/>
        </w:rPr>
        <w:t xml:space="preserve"> vehicle) </w:t>
      </w:r>
      <w:r w:rsidRPr="0096723F">
        <w:rPr>
          <w:bCs/>
          <w:strike/>
        </w:rPr>
        <w:t xml:space="preserve">or with related </w:t>
      </w:r>
      <w:r w:rsidRPr="0096723F">
        <w:rPr>
          <w:rFonts w:hint="eastAsia"/>
          <w:bCs/>
          <w:strike/>
        </w:rPr>
        <w:t xml:space="preserve">REESS </w:t>
      </w:r>
      <w:r w:rsidRPr="0096723F">
        <w:rPr>
          <w:bCs/>
          <w:strike/>
        </w:rPr>
        <w:t>subsystem(s),</w:t>
      </w:r>
      <w:r w:rsidRPr="0096723F">
        <w:rPr>
          <w:rFonts w:hint="eastAsia"/>
          <w:bCs/>
          <w:strike/>
        </w:rPr>
        <w:t xml:space="preserve"> including the cells and their electrical connections</w:t>
      </w:r>
      <w:r w:rsidRPr="0096723F">
        <w:rPr>
          <w:bCs/>
          <w:strike/>
        </w:rPr>
        <w:t xml:space="preserve">. If the manufacturer chooses to test </w:t>
      </w:r>
      <w:r w:rsidRPr="0096723F">
        <w:rPr>
          <w:rFonts w:hint="eastAsia"/>
          <w:bCs/>
          <w:strike/>
        </w:rPr>
        <w:t>with related s</w:t>
      </w:r>
      <w:r w:rsidRPr="0096723F">
        <w:rPr>
          <w:bCs/>
          <w:strike/>
        </w:rPr>
        <w:t>ubsystem</w:t>
      </w:r>
      <w:r w:rsidRPr="0096723F">
        <w:rPr>
          <w:rFonts w:hint="eastAsia"/>
          <w:bCs/>
          <w:strike/>
        </w:rPr>
        <w:t>(</w:t>
      </w:r>
      <w:r w:rsidRPr="0096723F">
        <w:rPr>
          <w:bCs/>
          <w:strike/>
        </w:rPr>
        <w:t>s</w:t>
      </w:r>
      <w:r w:rsidRPr="0096723F">
        <w:rPr>
          <w:rFonts w:hint="eastAsia"/>
          <w:bCs/>
          <w:strike/>
        </w:rPr>
        <w:t>)</w:t>
      </w:r>
      <w:r w:rsidRPr="0096723F">
        <w:rPr>
          <w:bCs/>
          <w:strike/>
        </w:rPr>
        <w:t>, the manufacturer shall demonstrate that the test result can reasonably represent the performance of the complete REESS with respect to its safety performance under the same conditions.</w:t>
      </w:r>
      <w:r w:rsidRPr="0096723F">
        <w:rPr>
          <w:rFonts w:hint="eastAsia"/>
          <w:bCs/>
          <w:strike/>
        </w:rPr>
        <w:t xml:space="preserve"> </w:t>
      </w:r>
      <w:r w:rsidRPr="0096723F">
        <w:rPr>
          <w:bCs/>
          <w:strike/>
        </w:rPr>
        <w:t>The test may be performed with a modified tested-device as agreed by the manufacturer and the Technical Service. These modifications shall not influence the test results.</w:t>
      </w:r>
    </w:p>
    <w:p w14:paraId="133CB562" w14:textId="77777777" w:rsidR="0009788F" w:rsidRPr="006F700E" w:rsidRDefault="0009788F" w:rsidP="0009788F">
      <w:pPr>
        <w:pStyle w:val="SingleTxtG"/>
        <w:ind w:left="2268" w:hanging="1134"/>
        <w:rPr>
          <w:bCs/>
        </w:rPr>
      </w:pPr>
      <w:r w:rsidRPr="0096723F">
        <w:rPr>
          <w:rFonts w:hint="eastAsia"/>
          <w:bCs/>
          <w:strike/>
        </w:rPr>
        <w:t>2</w:t>
      </w:r>
      <w:r w:rsidRPr="0096723F">
        <w:rPr>
          <w:rFonts w:hint="eastAsia"/>
          <w:b/>
          <w:bCs/>
          <w:lang w:eastAsia="ja-JP"/>
        </w:rPr>
        <w:t>3</w:t>
      </w:r>
      <w:r w:rsidRPr="006F700E">
        <w:rPr>
          <w:rFonts w:hint="eastAsia"/>
          <w:bCs/>
        </w:rPr>
        <w:t>.2.</w:t>
      </w:r>
      <w:r w:rsidRPr="006F700E">
        <w:rPr>
          <w:rFonts w:hint="eastAsia"/>
          <w:bCs/>
        </w:rPr>
        <w:tab/>
      </w:r>
      <w:r w:rsidRPr="006F700E">
        <w:rPr>
          <w:bCs/>
        </w:rPr>
        <w:t xml:space="preserve">Where a REESS is fitted with a cooling function and where the REESS will remain functional </w:t>
      </w:r>
      <w:r w:rsidRPr="0096723F">
        <w:rPr>
          <w:b/>
        </w:rPr>
        <w:t xml:space="preserve">in delivering its normal power </w:t>
      </w:r>
      <w:r w:rsidRPr="006F700E">
        <w:rPr>
          <w:bCs/>
        </w:rPr>
        <w:t xml:space="preserve">without a cooling function system being operational, the cooling system shall be deactivated for the test. </w:t>
      </w:r>
    </w:p>
    <w:p w14:paraId="1B0736D0" w14:textId="77777777" w:rsidR="0009788F" w:rsidRPr="006F700E" w:rsidRDefault="0009788F" w:rsidP="0009788F">
      <w:pPr>
        <w:pStyle w:val="SingleTxtG"/>
        <w:ind w:left="2268" w:hanging="1134"/>
        <w:rPr>
          <w:bCs/>
        </w:rPr>
      </w:pPr>
      <w:r w:rsidRPr="0096723F">
        <w:rPr>
          <w:rFonts w:hint="eastAsia"/>
          <w:bCs/>
          <w:strike/>
        </w:rPr>
        <w:t>2</w:t>
      </w:r>
      <w:r w:rsidRPr="0096723F">
        <w:rPr>
          <w:rFonts w:hint="eastAsia"/>
          <w:b/>
          <w:bCs/>
          <w:lang w:eastAsia="ja-JP"/>
        </w:rPr>
        <w:t>3</w:t>
      </w:r>
      <w:r w:rsidRPr="006F700E">
        <w:rPr>
          <w:rFonts w:hint="eastAsia"/>
          <w:bCs/>
        </w:rPr>
        <w:t>.3.</w:t>
      </w:r>
      <w:r w:rsidRPr="006F700E">
        <w:rPr>
          <w:rFonts w:hint="eastAsia"/>
          <w:bCs/>
        </w:rPr>
        <w:tab/>
        <w:t xml:space="preserve">The temperature of the </w:t>
      </w:r>
      <w:r w:rsidRPr="0096723F">
        <w:rPr>
          <w:bCs/>
          <w:strike/>
        </w:rPr>
        <w:t>tested-</w:t>
      </w:r>
      <w:proofErr w:type="spellStart"/>
      <w:r w:rsidRPr="0096723F">
        <w:rPr>
          <w:bCs/>
          <w:strike/>
        </w:rPr>
        <w:t>device</w:t>
      </w:r>
      <w:r w:rsidRPr="0096723F">
        <w:rPr>
          <w:b/>
          <w:bCs/>
        </w:rPr>
        <w:t>Tested</w:t>
      </w:r>
      <w:proofErr w:type="spellEnd"/>
      <w:r w:rsidRPr="0096723F">
        <w:rPr>
          <w:b/>
          <w:bCs/>
        </w:rPr>
        <w:t>-Device</w:t>
      </w:r>
      <w:r w:rsidRPr="006F700E">
        <w:rPr>
          <w:rFonts w:hint="eastAsia"/>
          <w:bCs/>
        </w:rPr>
        <w:t xml:space="preserve"> shall be continuously measured in</w:t>
      </w:r>
      <w:r w:rsidRPr="006F700E">
        <w:rPr>
          <w:bCs/>
        </w:rPr>
        <w:t xml:space="preserve">side the casing in the </w:t>
      </w:r>
      <w:r w:rsidRPr="006F700E">
        <w:rPr>
          <w:rFonts w:hint="eastAsia"/>
          <w:bCs/>
        </w:rPr>
        <w:t xml:space="preserve">proximity </w:t>
      </w:r>
      <w:r w:rsidRPr="006F700E">
        <w:rPr>
          <w:bCs/>
        </w:rPr>
        <w:t>of t</w:t>
      </w:r>
      <w:r w:rsidRPr="006F700E">
        <w:rPr>
          <w:rFonts w:hint="eastAsia"/>
          <w:bCs/>
        </w:rPr>
        <w:t xml:space="preserve">he cells during the test in order to monitor the </w:t>
      </w:r>
      <w:r w:rsidRPr="006F700E">
        <w:rPr>
          <w:bCs/>
        </w:rPr>
        <w:t>changes</w:t>
      </w:r>
      <w:r w:rsidRPr="006F700E">
        <w:rPr>
          <w:rFonts w:hint="eastAsia"/>
          <w:bCs/>
        </w:rPr>
        <w:t xml:space="preserve"> of the temperature. </w:t>
      </w:r>
      <w:r w:rsidRPr="006F700E">
        <w:rPr>
          <w:bCs/>
        </w:rPr>
        <w:t>The on</w:t>
      </w:r>
      <w:r w:rsidRPr="0096723F">
        <w:rPr>
          <w:rFonts w:hint="eastAsia"/>
          <w:b/>
          <w:bCs/>
          <w:lang w:eastAsia="ja-JP"/>
        </w:rPr>
        <w:t>-</w:t>
      </w:r>
      <w:r w:rsidRPr="006F700E">
        <w:rPr>
          <w:bCs/>
        </w:rPr>
        <w:t>board sensor</w:t>
      </w:r>
      <w:r w:rsidRPr="0096723F">
        <w:rPr>
          <w:rFonts w:hint="eastAsia"/>
          <w:b/>
          <w:bCs/>
          <w:lang w:eastAsia="ja-JP"/>
        </w:rPr>
        <w:t>,</w:t>
      </w:r>
      <w:r w:rsidRPr="006F700E">
        <w:rPr>
          <w:bCs/>
        </w:rPr>
        <w:t xml:space="preserve"> if existing may be used</w:t>
      </w:r>
      <w:r w:rsidRPr="0096723F">
        <w:rPr>
          <w:b/>
        </w:rPr>
        <w:t xml:space="preserve"> with compatible tools to read the signal</w:t>
      </w:r>
      <w:r w:rsidRPr="006F700E">
        <w:rPr>
          <w:bCs/>
        </w:rPr>
        <w:t xml:space="preserve">. </w:t>
      </w:r>
      <w:r w:rsidRPr="0096723F">
        <w:rPr>
          <w:bCs/>
          <w:strike/>
        </w:rPr>
        <w:t>The manufacturer and Technical Service shall agree on the location of the temperature sensor(s) used.</w:t>
      </w:r>
    </w:p>
    <w:p w14:paraId="7ECE849A" w14:textId="77777777" w:rsidR="0009788F" w:rsidRPr="0096723F" w:rsidRDefault="0009788F" w:rsidP="00E7550E">
      <w:pPr>
        <w:pStyle w:val="SingleTxtG"/>
        <w:ind w:leftChars="513" w:left="2267" w:hangingChars="567" w:hanging="1138"/>
        <w:rPr>
          <w:b/>
        </w:rPr>
      </w:pPr>
      <w:r w:rsidRPr="0096723F">
        <w:rPr>
          <w:b/>
        </w:rPr>
        <w:t>3.4.</w:t>
      </w:r>
      <w:r w:rsidRPr="0096723F">
        <w:rPr>
          <w:b/>
        </w:rPr>
        <w:tab/>
        <w:t>The REESS shall be placed in a convective oven or climatic chamber. If necessary, for conduction the test, the REESS shall be connected to the rest of vehicle control system with extended cables. An external charge/discharge equipment may be connected under supervision by the vehicle manufacturer.</w:t>
      </w:r>
    </w:p>
    <w:p w14:paraId="53C20D3E" w14:textId="77777777" w:rsidR="0009788F" w:rsidRPr="0096723F" w:rsidRDefault="0009788F" w:rsidP="00E7550E">
      <w:pPr>
        <w:pStyle w:val="SingleTxtG"/>
        <w:ind w:leftChars="513" w:left="2267" w:hangingChars="567" w:hanging="1138"/>
        <w:rPr>
          <w:b/>
          <w:lang w:eastAsia="ja-JP"/>
        </w:rPr>
      </w:pPr>
      <w:r w:rsidRPr="0096723F">
        <w:rPr>
          <w:b/>
        </w:rPr>
        <w:t>4.</w:t>
      </w:r>
      <w:r w:rsidRPr="0096723F">
        <w:rPr>
          <w:b/>
        </w:rPr>
        <w:tab/>
        <w:t>Test procedures for test conducted using a complete REESS</w:t>
      </w:r>
      <w:r w:rsidRPr="0096723F">
        <w:rPr>
          <w:rFonts w:hint="eastAsia"/>
          <w:b/>
          <w:lang w:eastAsia="ja-JP"/>
        </w:rPr>
        <w:t>.</w:t>
      </w:r>
    </w:p>
    <w:p w14:paraId="15DC6AFE" w14:textId="77777777" w:rsidR="003C4B5B" w:rsidRDefault="0009788F" w:rsidP="0009788F">
      <w:pPr>
        <w:pStyle w:val="SingleTxtG"/>
        <w:ind w:left="2268" w:hanging="1134"/>
        <w:rPr>
          <w:bCs/>
          <w:strike/>
        </w:rPr>
      </w:pPr>
      <w:r w:rsidRPr="0096723F">
        <w:rPr>
          <w:bCs/>
          <w:strike/>
        </w:rPr>
        <w:t>3.</w:t>
      </w:r>
      <w:r w:rsidRPr="0096723F">
        <w:rPr>
          <w:bCs/>
          <w:strike/>
        </w:rPr>
        <w:tab/>
        <w:t>Procedures</w:t>
      </w:r>
    </w:p>
    <w:p w14:paraId="5682E2C2" w14:textId="4B8A5B46" w:rsidR="0009788F" w:rsidRPr="006F700E" w:rsidRDefault="0009788F" w:rsidP="0009788F">
      <w:pPr>
        <w:pStyle w:val="SingleTxtG"/>
        <w:ind w:left="2268" w:hanging="1134"/>
        <w:rPr>
          <w:bCs/>
        </w:rPr>
      </w:pPr>
      <w:r w:rsidRPr="0096723F">
        <w:rPr>
          <w:rFonts w:hint="eastAsia"/>
          <w:bCs/>
          <w:strike/>
        </w:rPr>
        <w:t>3</w:t>
      </w:r>
      <w:r w:rsidRPr="0096723F">
        <w:rPr>
          <w:rFonts w:hint="eastAsia"/>
          <w:b/>
          <w:bCs/>
          <w:lang w:eastAsia="ja-JP"/>
        </w:rPr>
        <w:t>4</w:t>
      </w:r>
      <w:r w:rsidRPr="006F700E">
        <w:rPr>
          <w:rFonts w:hint="eastAsia"/>
          <w:bCs/>
        </w:rPr>
        <w:t>.1.</w:t>
      </w:r>
      <w:r w:rsidRPr="006F700E">
        <w:rPr>
          <w:bCs/>
        </w:rPr>
        <w:tab/>
      </w:r>
      <w:r w:rsidRPr="006F700E">
        <w:rPr>
          <w:rFonts w:hint="eastAsia"/>
          <w:bCs/>
        </w:rPr>
        <w:t>A</w:t>
      </w:r>
      <w:r w:rsidRPr="006F700E">
        <w:rPr>
          <w:bCs/>
        </w:rPr>
        <w:t>t the beginning of the test</w:t>
      </w:r>
      <w:r w:rsidRPr="006F700E">
        <w:rPr>
          <w:rFonts w:hint="eastAsia"/>
          <w:bCs/>
        </w:rPr>
        <w:t>,</w:t>
      </w:r>
      <w:r w:rsidRPr="006F700E">
        <w:rPr>
          <w:bCs/>
        </w:rPr>
        <w:t xml:space="preserve"> all protection devices which </w:t>
      </w:r>
      <w:r w:rsidRPr="006F700E">
        <w:rPr>
          <w:rFonts w:hint="eastAsia"/>
          <w:bCs/>
        </w:rPr>
        <w:t>a</w:t>
      </w:r>
      <w:r w:rsidRPr="006F700E">
        <w:rPr>
          <w:bCs/>
        </w:rPr>
        <w:t xml:space="preserve">ffect the function of the </w:t>
      </w:r>
      <w:r w:rsidRPr="0096723F">
        <w:rPr>
          <w:bCs/>
          <w:strike/>
        </w:rPr>
        <w:t>tested-</w:t>
      </w:r>
      <w:proofErr w:type="spellStart"/>
      <w:r w:rsidRPr="0096723F">
        <w:rPr>
          <w:bCs/>
          <w:strike/>
        </w:rPr>
        <w:t>device</w:t>
      </w:r>
      <w:r w:rsidRPr="0096723F">
        <w:rPr>
          <w:b/>
          <w:bCs/>
        </w:rPr>
        <w:t>Tested</w:t>
      </w:r>
      <w:proofErr w:type="spellEnd"/>
      <w:r w:rsidRPr="0096723F">
        <w:rPr>
          <w:b/>
          <w:bCs/>
        </w:rPr>
        <w:t>-Device</w:t>
      </w:r>
      <w:r w:rsidRPr="006F700E">
        <w:rPr>
          <w:bCs/>
        </w:rPr>
        <w:t xml:space="preserve"> and are relevant to the outcome of the test shall be operational</w:t>
      </w:r>
      <w:r w:rsidRPr="006F700E">
        <w:rPr>
          <w:rFonts w:hint="eastAsia"/>
          <w:bCs/>
        </w:rPr>
        <w:t xml:space="preserve">, except for </w:t>
      </w:r>
      <w:r w:rsidRPr="006F700E">
        <w:rPr>
          <w:bCs/>
        </w:rPr>
        <w:t xml:space="preserve">any system deactivation </w:t>
      </w:r>
      <w:r w:rsidRPr="006F700E">
        <w:rPr>
          <w:rFonts w:hint="eastAsia"/>
          <w:bCs/>
        </w:rPr>
        <w:t xml:space="preserve">implemented in accordance with </w:t>
      </w:r>
      <w:r>
        <w:rPr>
          <w:bCs/>
        </w:rPr>
        <w:t>p</w:t>
      </w:r>
      <w:r w:rsidRPr="006F700E">
        <w:rPr>
          <w:rFonts w:hint="eastAsia"/>
          <w:bCs/>
        </w:rPr>
        <w:t xml:space="preserve">aragraph </w:t>
      </w:r>
      <w:r w:rsidRPr="0096723F">
        <w:rPr>
          <w:rFonts w:hint="eastAsia"/>
          <w:bCs/>
          <w:strike/>
        </w:rPr>
        <w:t>2</w:t>
      </w:r>
      <w:r w:rsidRPr="0096723F">
        <w:rPr>
          <w:rFonts w:hint="eastAsia"/>
          <w:b/>
          <w:bCs/>
          <w:lang w:eastAsia="ja-JP"/>
        </w:rPr>
        <w:t>3</w:t>
      </w:r>
      <w:r w:rsidRPr="006F700E">
        <w:rPr>
          <w:rFonts w:hint="eastAsia"/>
          <w:bCs/>
        </w:rPr>
        <w:t>.2</w:t>
      </w:r>
      <w:r w:rsidRPr="006F700E">
        <w:rPr>
          <w:bCs/>
        </w:rPr>
        <w:t>.</w:t>
      </w:r>
      <w:r>
        <w:rPr>
          <w:bCs/>
        </w:rPr>
        <w:t xml:space="preserve"> above.</w:t>
      </w:r>
    </w:p>
    <w:p w14:paraId="76420124" w14:textId="77777777" w:rsidR="0009788F" w:rsidRDefault="0009788F" w:rsidP="0009788F">
      <w:pPr>
        <w:pStyle w:val="SingleTxtG"/>
        <w:ind w:left="2268" w:hanging="1134"/>
        <w:rPr>
          <w:bCs/>
          <w:lang w:eastAsia="ja-JP"/>
        </w:rPr>
      </w:pPr>
      <w:r w:rsidRPr="0096723F">
        <w:rPr>
          <w:rFonts w:hint="eastAsia"/>
          <w:bCs/>
          <w:strike/>
        </w:rPr>
        <w:t>3</w:t>
      </w:r>
      <w:r w:rsidRPr="0096723F">
        <w:rPr>
          <w:rFonts w:hint="eastAsia"/>
          <w:b/>
          <w:bCs/>
          <w:lang w:eastAsia="ja-JP"/>
        </w:rPr>
        <w:t>4</w:t>
      </w:r>
      <w:r w:rsidRPr="006F700E">
        <w:rPr>
          <w:rFonts w:hint="eastAsia"/>
          <w:bCs/>
        </w:rPr>
        <w:t>.2.</w:t>
      </w:r>
      <w:r w:rsidRPr="006F700E">
        <w:rPr>
          <w:rFonts w:hint="eastAsia"/>
          <w:bCs/>
        </w:rPr>
        <w:tab/>
      </w:r>
      <w:r w:rsidRPr="0096723F">
        <w:rPr>
          <w:rFonts w:hint="eastAsia"/>
          <w:bCs/>
          <w:strike/>
        </w:rPr>
        <w:t xml:space="preserve">During the test, </w:t>
      </w:r>
      <w:proofErr w:type="spellStart"/>
      <w:r w:rsidRPr="0096723F">
        <w:rPr>
          <w:rFonts w:hint="eastAsia"/>
          <w:bCs/>
          <w:strike/>
        </w:rPr>
        <w:t>t</w:t>
      </w:r>
      <w:r w:rsidRPr="0096723F">
        <w:rPr>
          <w:rFonts w:hint="eastAsia"/>
          <w:b/>
          <w:bCs/>
          <w:lang w:eastAsia="ja-JP"/>
        </w:rPr>
        <w:t>T</w:t>
      </w:r>
      <w:r w:rsidRPr="006F700E">
        <w:rPr>
          <w:rFonts w:hint="eastAsia"/>
          <w:bCs/>
        </w:rPr>
        <w:t>he</w:t>
      </w:r>
      <w:proofErr w:type="spellEnd"/>
      <w:r w:rsidRPr="006F700E">
        <w:rPr>
          <w:rFonts w:hint="eastAsia"/>
          <w:bCs/>
        </w:rPr>
        <w:t xml:space="preserve"> </w:t>
      </w:r>
      <w:r w:rsidRPr="0096723F">
        <w:rPr>
          <w:bCs/>
          <w:strike/>
        </w:rPr>
        <w:t>t</w:t>
      </w:r>
      <w:r w:rsidRPr="0096723F">
        <w:rPr>
          <w:rFonts w:hint="eastAsia"/>
          <w:bCs/>
          <w:strike/>
        </w:rPr>
        <w:t>ested-</w:t>
      </w:r>
      <w:proofErr w:type="spellStart"/>
      <w:r w:rsidRPr="0096723F">
        <w:rPr>
          <w:rFonts w:hint="eastAsia"/>
          <w:bCs/>
          <w:strike/>
        </w:rPr>
        <w:t>device</w:t>
      </w:r>
      <w:r w:rsidRPr="0096723F">
        <w:rPr>
          <w:b/>
          <w:bCs/>
        </w:rPr>
        <w:t>Tested</w:t>
      </w:r>
      <w:proofErr w:type="spellEnd"/>
      <w:r w:rsidRPr="0096723F">
        <w:rPr>
          <w:b/>
          <w:bCs/>
        </w:rPr>
        <w:t>-Device</w:t>
      </w:r>
      <w:r w:rsidRPr="006F700E">
        <w:rPr>
          <w:rFonts w:hint="eastAsia"/>
          <w:bCs/>
        </w:rPr>
        <w:t xml:space="preserve"> shall be </w:t>
      </w:r>
      <w:r w:rsidRPr="006F700E">
        <w:rPr>
          <w:bCs/>
        </w:rPr>
        <w:t xml:space="preserve">continuously charged and discharged </w:t>
      </w:r>
      <w:r w:rsidRPr="0096723F">
        <w:rPr>
          <w:b/>
        </w:rPr>
        <w:t xml:space="preserve">by the external charge/discharge equipment </w:t>
      </w:r>
      <w:r w:rsidRPr="006F700E">
        <w:rPr>
          <w:bCs/>
        </w:rPr>
        <w:t xml:space="preserve">with </w:t>
      </w:r>
      <w:r w:rsidRPr="006F700E">
        <w:rPr>
          <w:rFonts w:hint="eastAsia"/>
          <w:bCs/>
        </w:rPr>
        <w:t xml:space="preserve">a </w:t>
      </w:r>
      <w:r w:rsidRPr="0096723F">
        <w:rPr>
          <w:rFonts w:hint="eastAsia"/>
          <w:bCs/>
          <w:strike/>
        </w:rPr>
        <w:t xml:space="preserve">steady </w:t>
      </w:r>
      <w:r w:rsidRPr="006F700E">
        <w:rPr>
          <w:rFonts w:hint="eastAsia"/>
          <w:bCs/>
        </w:rPr>
        <w:t>current that will increase the temperature of cells as rapidly as possible within the range of normal operation as defined by the manufacturer</w:t>
      </w:r>
      <w:r w:rsidRPr="00AF4D56">
        <w:t xml:space="preserve"> </w:t>
      </w:r>
      <w:r w:rsidRPr="0096723F">
        <w:rPr>
          <w:b/>
        </w:rPr>
        <w:t>until the end of the test</w:t>
      </w:r>
      <w:r w:rsidRPr="006F700E">
        <w:rPr>
          <w:rFonts w:hint="eastAsia"/>
          <w:bCs/>
        </w:rPr>
        <w:t>.</w:t>
      </w:r>
    </w:p>
    <w:p w14:paraId="5D32CC05" w14:textId="5DB34BBB" w:rsidR="0009788F" w:rsidRPr="0096723F" w:rsidRDefault="00E7550E" w:rsidP="0009788F">
      <w:pPr>
        <w:pStyle w:val="SingleTxtG"/>
        <w:ind w:left="2268" w:hanging="1134"/>
        <w:rPr>
          <w:b/>
          <w:bCs/>
        </w:rPr>
      </w:pPr>
      <w:r>
        <w:rPr>
          <w:rFonts w:hint="eastAsia"/>
          <w:bCs/>
        </w:rPr>
        <w:tab/>
      </w:r>
      <w:r w:rsidR="0009788F" w:rsidRPr="0096723F">
        <w:rPr>
          <w:b/>
        </w:rPr>
        <w:t>Alternatively, the charge and discharge may be conducted by vehicle driving operations on chassis dynamometer where the driving operation shall be determined through consultation with the manufacturer to achieve the conditions above.</w:t>
      </w:r>
    </w:p>
    <w:p w14:paraId="00C9C518" w14:textId="77777777" w:rsidR="0009788F" w:rsidRPr="006F700E" w:rsidRDefault="0009788F" w:rsidP="0009788F">
      <w:pPr>
        <w:pStyle w:val="SingleTxtG"/>
        <w:ind w:left="2268" w:hanging="1134"/>
        <w:rPr>
          <w:bCs/>
        </w:rPr>
      </w:pPr>
      <w:r w:rsidRPr="0096723F">
        <w:rPr>
          <w:bCs/>
          <w:strike/>
        </w:rPr>
        <w:t>3</w:t>
      </w:r>
      <w:r w:rsidRPr="0096723F">
        <w:rPr>
          <w:rFonts w:hint="eastAsia"/>
          <w:b/>
          <w:bCs/>
          <w:lang w:eastAsia="ja-JP"/>
        </w:rPr>
        <w:t>4</w:t>
      </w:r>
      <w:r w:rsidRPr="006F700E">
        <w:rPr>
          <w:bCs/>
        </w:rPr>
        <w:t>.3.</w:t>
      </w:r>
      <w:r w:rsidRPr="006F700E">
        <w:rPr>
          <w:bCs/>
        </w:rPr>
        <w:tab/>
      </w:r>
      <w:r w:rsidRPr="0096723F">
        <w:rPr>
          <w:bCs/>
          <w:strike/>
        </w:rPr>
        <w:t xml:space="preserve">The tested-device shall be placed in a convective oven or climatic chamber. </w:t>
      </w:r>
      <w:r w:rsidRPr="006F700E">
        <w:rPr>
          <w:bCs/>
        </w:rPr>
        <w:t>The temperature of the chamber or oven shall be gradually increased</w:t>
      </w:r>
      <w:r w:rsidRPr="0096723F">
        <w:rPr>
          <w:b/>
        </w:rPr>
        <w:t>, from 20 ± 10 °C or at higher temperature if requested by the manufacturer,</w:t>
      </w:r>
      <w:r w:rsidRPr="006F700E">
        <w:rPr>
          <w:bCs/>
        </w:rPr>
        <w:t xml:space="preserve"> until it reaches the temperature determined in accordance with </w:t>
      </w:r>
      <w:r>
        <w:rPr>
          <w:bCs/>
        </w:rPr>
        <w:t>p</w:t>
      </w:r>
      <w:r w:rsidRPr="006F700E">
        <w:rPr>
          <w:bCs/>
        </w:rPr>
        <w:t xml:space="preserve">aragraph </w:t>
      </w:r>
      <w:r w:rsidRPr="0096723F">
        <w:rPr>
          <w:bCs/>
          <w:strike/>
        </w:rPr>
        <w:t>3</w:t>
      </w:r>
      <w:r w:rsidRPr="0096723F">
        <w:rPr>
          <w:rFonts w:hint="eastAsia"/>
          <w:b/>
          <w:bCs/>
          <w:lang w:eastAsia="ja-JP"/>
        </w:rPr>
        <w:t>4</w:t>
      </w:r>
      <w:r w:rsidRPr="006F700E">
        <w:rPr>
          <w:bCs/>
        </w:rPr>
        <w:t>.3.1</w:t>
      </w:r>
      <w:r>
        <w:rPr>
          <w:bCs/>
        </w:rPr>
        <w:t>.</w:t>
      </w:r>
      <w:r w:rsidRPr="006F700E">
        <w:rPr>
          <w:bCs/>
        </w:rPr>
        <w:t xml:space="preserve"> or </w:t>
      </w:r>
      <w:r w:rsidRPr="0096723F">
        <w:rPr>
          <w:bCs/>
          <w:strike/>
        </w:rPr>
        <w:t>3</w:t>
      </w:r>
      <w:r w:rsidRPr="0096723F">
        <w:rPr>
          <w:rFonts w:hint="eastAsia"/>
          <w:b/>
          <w:bCs/>
          <w:lang w:eastAsia="ja-JP"/>
        </w:rPr>
        <w:t>4</w:t>
      </w:r>
      <w:r w:rsidRPr="006F700E">
        <w:rPr>
          <w:bCs/>
        </w:rPr>
        <w:t>.3.2</w:t>
      </w:r>
      <w:r>
        <w:rPr>
          <w:bCs/>
        </w:rPr>
        <w:t>.</w:t>
      </w:r>
      <w:r w:rsidRPr="006F700E">
        <w:rPr>
          <w:bCs/>
        </w:rPr>
        <w:t xml:space="preserve"> below as applicable, and then maintained at a temperature that is equal to or higher than this, until the end of the test. </w:t>
      </w:r>
    </w:p>
    <w:p w14:paraId="579AE510" w14:textId="77777777" w:rsidR="0009788F" w:rsidRPr="006F700E" w:rsidRDefault="0009788F" w:rsidP="0009788F">
      <w:pPr>
        <w:pStyle w:val="SingleTxtG"/>
        <w:keepLines/>
        <w:ind w:left="2268" w:hanging="1134"/>
        <w:rPr>
          <w:bCs/>
        </w:rPr>
      </w:pPr>
      <w:r w:rsidRPr="0096723F">
        <w:rPr>
          <w:bCs/>
          <w:strike/>
        </w:rPr>
        <w:lastRenderedPageBreak/>
        <w:t>3</w:t>
      </w:r>
      <w:r w:rsidRPr="0096723F">
        <w:rPr>
          <w:rFonts w:hint="eastAsia"/>
          <w:b/>
          <w:bCs/>
          <w:lang w:eastAsia="ja-JP"/>
        </w:rPr>
        <w:t>4</w:t>
      </w:r>
      <w:r w:rsidRPr="006F700E">
        <w:rPr>
          <w:bCs/>
        </w:rPr>
        <w:t>.3.1.</w:t>
      </w:r>
      <w:r w:rsidRPr="006F700E">
        <w:rPr>
          <w:bCs/>
        </w:rPr>
        <w:tab/>
        <w:t xml:space="preserve">Where the REESS </w:t>
      </w:r>
      <w:r w:rsidRPr="006F700E">
        <w:rPr>
          <w:rFonts w:hint="eastAsia"/>
          <w:bCs/>
        </w:rPr>
        <w:t>is equipped with protective measures against</w:t>
      </w:r>
      <w:r w:rsidRPr="006F700E">
        <w:rPr>
          <w:bCs/>
        </w:rPr>
        <w:t xml:space="preserve"> </w:t>
      </w:r>
      <w:r w:rsidRPr="006F700E">
        <w:rPr>
          <w:rFonts w:hint="eastAsia"/>
          <w:bCs/>
        </w:rPr>
        <w:t>internal overheating</w:t>
      </w:r>
      <w:r w:rsidRPr="006F700E">
        <w:rPr>
          <w:bCs/>
        </w:rPr>
        <w:t>, the temperature shall be increased to the temperature defined by the manufacturer</w:t>
      </w:r>
      <w:r w:rsidRPr="006F700E">
        <w:rPr>
          <w:rFonts w:hint="eastAsia"/>
          <w:bCs/>
        </w:rPr>
        <w:t xml:space="preserve"> as </w:t>
      </w:r>
      <w:r w:rsidRPr="006F700E">
        <w:rPr>
          <w:bCs/>
        </w:rPr>
        <w:t xml:space="preserve">being </w:t>
      </w:r>
      <w:r w:rsidRPr="006F700E">
        <w:rPr>
          <w:rFonts w:hint="eastAsia"/>
          <w:bCs/>
        </w:rPr>
        <w:t>the operation</w:t>
      </w:r>
      <w:r w:rsidRPr="006F700E">
        <w:rPr>
          <w:bCs/>
        </w:rPr>
        <w:t>al temperature</w:t>
      </w:r>
      <w:r w:rsidRPr="006F700E">
        <w:rPr>
          <w:rFonts w:hint="eastAsia"/>
          <w:bCs/>
        </w:rPr>
        <w:t xml:space="preserve"> threshold </w:t>
      </w:r>
      <w:r w:rsidRPr="006F700E">
        <w:rPr>
          <w:bCs/>
        </w:rPr>
        <w:t xml:space="preserve">for </w:t>
      </w:r>
      <w:r w:rsidRPr="006F700E">
        <w:rPr>
          <w:rFonts w:hint="eastAsia"/>
          <w:bCs/>
        </w:rPr>
        <w:t xml:space="preserve">such protective measures, </w:t>
      </w:r>
      <w:proofErr w:type="gramStart"/>
      <w:r w:rsidRPr="006F700E">
        <w:rPr>
          <w:rFonts w:hint="eastAsia"/>
          <w:bCs/>
        </w:rPr>
        <w:t xml:space="preserve">to </w:t>
      </w:r>
      <w:r w:rsidRPr="006F700E">
        <w:rPr>
          <w:bCs/>
        </w:rPr>
        <w:t>insure that</w:t>
      </w:r>
      <w:proofErr w:type="gramEnd"/>
      <w:r w:rsidRPr="006F700E">
        <w:rPr>
          <w:bCs/>
        </w:rPr>
        <w:t xml:space="preserve"> </w:t>
      </w:r>
      <w:r w:rsidRPr="006F700E">
        <w:rPr>
          <w:rFonts w:hint="eastAsia"/>
          <w:bCs/>
        </w:rPr>
        <w:t xml:space="preserve">the temperature of the </w:t>
      </w:r>
      <w:r w:rsidRPr="0096723F">
        <w:rPr>
          <w:bCs/>
          <w:strike/>
        </w:rPr>
        <w:t>tested-</w:t>
      </w:r>
      <w:proofErr w:type="spellStart"/>
      <w:r w:rsidRPr="0096723F">
        <w:rPr>
          <w:bCs/>
          <w:strike/>
        </w:rPr>
        <w:t>device</w:t>
      </w:r>
      <w:r w:rsidRPr="0096723F">
        <w:rPr>
          <w:b/>
          <w:bCs/>
        </w:rPr>
        <w:t>Tested</w:t>
      </w:r>
      <w:proofErr w:type="spellEnd"/>
      <w:r w:rsidRPr="0096723F">
        <w:rPr>
          <w:b/>
          <w:bCs/>
        </w:rPr>
        <w:t>-Device</w:t>
      </w:r>
      <w:r w:rsidRPr="006F700E">
        <w:rPr>
          <w:rFonts w:hint="eastAsia"/>
          <w:bCs/>
        </w:rPr>
        <w:t xml:space="preserve"> will increase </w:t>
      </w:r>
      <w:r w:rsidRPr="006F700E">
        <w:rPr>
          <w:bCs/>
        </w:rPr>
        <w:t xml:space="preserve">as specified in </w:t>
      </w:r>
      <w:r>
        <w:rPr>
          <w:bCs/>
        </w:rPr>
        <w:t>p</w:t>
      </w:r>
      <w:r w:rsidRPr="006F700E">
        <w:rPr>
          <w:rFonts w:hint="eastAsia"/>
          <w:bCs/>
        </w:rPr>
        <w:t xml:space="preserve">aragraph </w:t>
      </w:r>
      <w:r w:rsidRPr="0096723F">
        <w:rPr>
          <w:rFonts w:hint="eastAsia"/>
          <w:bCs/>
          <w:strike/>
        </w:rPr>
        <w:t>3</w:t>
      </w:r>
      <w:r w:rsidRPr="0096723F">
        <w:rPr>
          <w:rFonts w:hint="eastAsia"/>
          <w:b/>
          <w:bCs/>
          <w:lang w:eastAsia="ja-JP"/>
        </w:rPr>
        <w:t>4</w:t>
      </w:r>
      <w:r w:rsidRPr="006F700E">
        <w:rPr>
          <w:rFonts w:hint="eastAsia"/>
          <w:bCs/>
        </w:rPr>
        <w:t>.2.</w:t>
      </w:r>
      <w:r>
        <w:rPr>
          <w:bCs/>
        </w:rPr>
        <w:t xml:space="preserve"> above.</w:t>
      </w:r>
    </w:p>
    <w:p w14:paraId="6C526B41" w14:textId="77777777" w:rsidR="0009788F" w:rsidRPr="006F700E" w:rsidRDefault="0009788F" w:rsidP="0009788F">
      <w:pPr>
        <w:pStyle w:val="SingleTxtG"/>
        <w:ind w:left="2268" w:hanging="1134"/>
        <w:rPr>
          <w:bCs/>
        </w:rPr>
      </w:pPr>
      <w:r w:rsidRPr="0096723F">
        <w:rPr>
          <w:bCs/>
          <w:strike/>
        </w:rPr>
        <w:t>3</w:t>
      </w:r>
      <w:r w:rsidRPr="0096723F">
        <w:rPr>
          <w:rFonts w:hint="eastAsia"/>
          <w:b/>
          <w:bCs/>
          <w:lang w:eastAsia="ja-JP"/>
        </w:rPr>
        <w:t>4</w:t>
      </w:r>
      <w:r w:rsidRPr="006F700E">
        <w:rPr>
          <w:bCs/>
        </w:rPr>
        <w:t>.3.2.</w:t>
      </w:r>
      <w:r w:rsidRPr="006F700E">
        <w:rPr>
          <w:bCs/>
        </w:rPr>
        <w:tab/>
        <w:t>Where the REESS is not equipped with an</w:t>
      </w:r>
      <w:r w:rsidRPr="006F700E">
        <w:rPr>
          <w:rFonts w:hint="eastAsia"/>
          <w:bCs/>
        </w:rPr>
        <w:t>y specific measures against internal over-heating</w:t>
      </w:r>
      <w:r w:rsidRPr="006F700E">
        <w:rPr>
          <w:bCs/>
        </w:rPr>
        <w:t xml:space="preserve">, </w:t>
      </w:r>
      <w:r w:rsidRPr="006F700E">
        <w:rPr>
          <w:rFonts w:hint="eastAsia"/>
          <w:bCs/>
        </w:rPr>
        <w:t>the temperature</w:t>
      </w:r>
      <w:r w:rsidRPr="006F700E">
        <w:rPr>
          <w:bCs/>
        </w:rPr>
        <w:t xml:space="preserve"> shall be </w:t>
      </w:r>
      <w:r w:rsidRPr="006F700E">
        <w:rPr>
          <w:rFonts w:hint="eastAsia"/>
          <w:bCs/>
        </w:rPr>
        <w:t xml:space="preserve">increased to </w:t>
      </w:r>
      <w:r w:rsidRPr="006F700E">
        <w:rPr>
          <w:bCs/>
        </w:rPr>
        <w:t xml:space="preserve">the maximum operational temperature specified by the manufacturer. </w:t>
      </w:r>
    </w:p>
    <w:p w14:paraId="30E99D1E" w14:textId="77777777" w:rsidR="0009788F" w:rsidRPr="006F700E" w:rsidRDefault="0009788F" w:rsidP="0009788F">
      <w:pPr>
        <w:pStyle w:val="SingleTxtG"/>
        <w:ind w:left="2268" w:hanging="1134"/>
        <w:rPr>
          <w:bCs/>
        </w:rPr>
      </w:pPr>
      <w:r w:rsidRPr="0096723F">
        <w:rPr>
          <w:rFonts w:hint="eastAsia"/>
          <w:bCs/>
          <w:strike/>
        </w:rPr>
        <w:t>3</w:t>
      </w:r>
      <w:r w:rsidRPr="0096723F">
        <w:rPr>
          <w:rFonts w:hint="eastAsia"/>
          <w:b/>
          <w:bCs/>
          <w:lang w:eastAsia="ja-JP"/>
        </w:rPr>
        <w:t>4</w:t>
      </w:r>
      <w:r w:rsidRPr="006F700E">
        <w:rPr>
          <w:rFonts w:hint="eastAsia"/>
          <w:bCs/>
        </w:rPr>
        <w:t>.4.</w:t>
      </w:r>
      <w:r w:rsidRPr="006F700E">
        <w:rPr>
          <w:rFonts w:hint="eastAsia"/>
          <w:bCs/>
        </w:rPr>
        <w:tab/>
        <w:t>The end of test: The test will end when one of the followings is observed:</w:t>
      </w:r>
    </w:p>
    <w:p w14:paraId="0D3D4F29" w14:textId="77777777" w:rsidR="0009788F" w:rsidRPr="006F700E" w:rsidRDefault="0009788F" w:rsidP="0009788F">
      <w:pPr>
        <w:pStyle w:val="SingleTxtG"/>
        <w:ind w:left="2835" w:hanging="567"/>
        <w:rPr>
          <w:bCs/>
        </w:rPr>
      </w:pPr>
      <w:r w:rsidRPr="006F700E">
        <w:rPr>
          <w:bCs/>
        </w:rPr>
        <w:t>(a)</w:t>
      </w:r>
      <w:r w:rsidRPr="006F700E">
        <w:rPr>
          <w:bCs/>
        </w:rPr>
        <w:tab/>
      </w:r>
      <w:r>
        <w:rPr>
          <w:bCs/>
        </w:rPr>
        <w:t>T</w:t>
      </w:r>
      <w:r w:rsidRPr="006F700E">
        <w:rPr>
          <w:rFonts w:hint="eastAsia"/>
          <w:bCs/>
        </w:rPr>
        <w:t xml:space="preserve">he </w:t>
      </w:r>
      <w:r w:rsidRPr="0096723F">
        <w:rPr>
          <w:bCs/>
          <w:strike/>
        </w:rPr>
        <w:t>tested-</w:t>
      </w:r>
      <w:proofErr w:type="spellStart"/>
      <w:r w:rsidRPr="0096723F">
        <w:rPr>
          <w:bCs/>
          <w:strike/>
        </w:rPr>
        <w:t>device</w:t>
      </w:r>
      <w:r w:rsidRPr="0096723F">
        <w:rPr>
          <w:b/>
          <w:bCs/>
        </w:rPr>
        <w:t>Tested</w:t>
      </w:r>
      <w:proofErr w:type="spellEnd"/>
      <w:r w:rsidRPr="0096723F">
        <w:rPr>
          <w:b/>
          <w:bCs/>
        </w:rPr>
        <w:t>-Device</w:t>
      </w:r>
      <w:r w:rsidRPr="006F700E">
        <w:rPr>
          <w:rFonts w:hint="eastAsia"/>
          <w:bCs/>
        </w:rPr>
        <w:t xml:space="preserve"> inhibits and/or limits the charge and/or discharge to prevent the temperature increase</w:t>
      </w:r>
      <w:r>
        <w:rPr>
          <w:bCs/>
        </w:rPr>
        <w:t>;</w:t>
      </w:r>
    </w:p>
    <w:p w14:paraId="04128169" w14:textId="77777777" w:rsidR="0009788F" w:rsidRPr="006F700E" w:rsidRDefault="0009788F" w:rsidP="0009788F">
      <w:pPr>
        <w:pStyle w:val="SingleTxtG"/>
        <w:ind w:left="2835" w:hanging="567"/>
        <w:rPr>
          <w:bCs/>
        </w:rPr>
      </w:pPr>
      <w:r w:rsidRPr="006F700E">
        <w:rPr>
          <w:bCs/>
        </w:rPr>
        <w:t>(b)</w:t>
      </w:r>
      <w:r w:rsidRPr="006F700E">
        <w:rPr>
          <w:bCs/>
        </w:rPr>
        <w:tab/>
      </w:r>
      <w:r>
        <w:rPr>
          <w:bCs/>
        </w:rPr>
        <w:t>T</w:t>
      </w:r>
      <w:r w:rsidRPr="006F700E">
        <w:rPr>
          <w:rFonts w:hint="eastAsia"/>
          <w:bCs/>
        </w:rPr>
        <w:t xml:space="preserve">he temperature of the </w:t>
      </w:r>
      <w:r w:rsidRPr="0096723F">
        <w:rPr>
          <w:bCs/>
          <w:strike/>
        </w:rPr>
        <w:t>tested-</w:t>
      </w:r>
      <w:proofErr w:type="spellStart"/>
      <w:r w:rsidRPr="0096723F">
        <w:rPr>
          <w:bCs/>
          <w:strike/>
        </w:rPr>
        <w:t>device</w:t>
      </w:r>
      <w:r w:rsidRPr="0096723F">
        <w:rPr>
          <w:b/>
          <w:bCs/>
        </w:rPr>
        <w:t>Tested</w:t>
      </w:r>
      <w:proofErr w:type="spellEnd"/>
      <w:r w:rsidRPr="0096723F">
        <w:rPr>
          <w:b/>
          <w:bCs/>
        </w:rPr>
        <w:t>-Device</w:t>
      </w:r>
      <w:r w:rsidRPr="006F700E">
        <w:rPr>
          <w:rFonts w:hint="eastAsia"/>
          <w:bCs/>
        </w:rPr>
        <w:t xml:space="preserve"> is stabilised, which means that </w:t>
      </w:r>
      <w:r w:rsidRPr="006F700E">
        <w:rPr>
          <w:bCs/>
        </w:rPr>
        <w:t>the temperature varies by a gradient of less than 4</w:t>
      </w:r>
      <w:r>
        <w:rPr>
          <w:rFonts w:hint="eastAsia"/>
          <w:bCs/>
          <w:lang w:eastAsia="ja-JP"/>
        </w:rPr>
        <w:t xml:space="preserve"> </w:t>
      </w:r>
      <w:r w:rsidRPr="006F700E">
        <w:rPr>
          <w:bCs/>
        </w:rPr>
        <w:t>°C through 2 hours</w:t>
      </w:r>
      <w:r>
        <w:rPr>
          <w:bCs/>
        </w:rPr>
        <w:t>;</w:t>
      </w:r>
    </w:p>
    <w:p w14:paraId="54FB3E62" w14:textId="77777777" w:rsidR="0009788F" w:rsidRDefault="0009788F" w:rsidP="0009788F">
      <w:pPr>
        <w:pStyle w:val="SingleTxtG"/>
        <w:ind w:left="2835" w:hanging="567"/>
        <w:rPr>
          <w:bCs/>
          <w:lang w:eastAsia="ja-JP"/>
        </w:rPr>
      </w:pPr>
      <w:r w:rsidRPr="006F700E">
        <w:rPr>
          <w:bCs/>
        </w:rPr>
        <w:t>(c)</w:t>
      </w:r>
      <w:r w:rsidRPr="006F700E">
        <w:rPr>
          <w:bCs/>
        </w:rPr>
        <w:tab/>
      </w:r>
      <w:r>
        <w:rPr>
          <w:bCs/>
        </w:rPr>
        <w:t>A</w:t>
      </w:r>
      <w:r w:rsidRPr="006F700E">
        <w:rPr>
          <w:rFonts w:hint="eastAsia"/>
          <w:bCs/>
        </w:rPr>
        <w:t xml:space="preserve">ny failure </w:t>
      </w:r>
      <w:r w:rsidRPr="006F700E">
        <w:rPr>
          <w:bCs/>
        </w:rPr>
        <w:t>of</w:t>
      </w:r>
      <w:r w:rsidRPr="006F700E">
        <w:rPr>
          <w:rFonts w:hint="eastAsia"/>
          <w:bCs/>
        </w:rPr>
        <w:t xml:space="preserve"> the acceptance criteria prescribed in </w:t>
      </w:r>
      <w:r w:rsidRPr="006F700E">
        <w:rPr>
          <w:bCs/>
        </w:rPr>
        <w:t>p</w:t>
      </w:r>
      <w:r w:rsidRPr="006F700E">
        <w:rPr>
          <w:rFonts w:hint="eastAsia"/>
          <w:bCs/>
        </w:rPr>
        <w:t>aragraph 6.9.2.1.</w:t>
      </w:r>
      <w:r>
        <w:rPr>
          <w:bCs/>
        </w:rPr>
        <w:t xml:space="preserve"> of the Regulation.</w:t>
      </w:r>
    </w:p>
    <w:p w14:paraId="45951A01" w14:textId="77777777" w:rsidR="0009788F" w:rsidRPr="0096723F" w:rsidRDefault="0009788F" w:rsidP="0009788F">
      <w:pPr>
        <w:pStyle w:val="SingleTxtG"/>
        <w:ind w:leftChars="567" w:left="2385" w:hangingChars="567" w:hanging="1138"/>
        <w:rPr>
          <w:b/>
        </w:rPr>
      </w:pPr>
      <w:r w:rsidRPr="0096723F">
        <w:rPr>
          <w:b/>
        </w:rPr>
        <w:t>5.</w:t>
      </w:r>
      <w:r w:rsidRPr="0096723F">
        <w:rPr>
          <w:b/>
        </w:rPr>
        <w:tab/>
        <w:t>Installation for test conducted using a complete vehicle.</w:t>
      </w:r>
    </w:p>
    <w:p w14:paraId="0413817E" w14:textId="77777777" w:rsidR="0009788F" w:rsidRPr="0096723F" w:rsidRDefault="0009788F" w:rsidP="0009788F">
      <w:pPr>
        <w:pStyle w:val="SingleTxtG"/>
        <w:ind w:leftChars="567" w:left="2385" w:hangingChars="567" w:hanging="1138"/>
        <w:rPr>
          <w:b/>
        </w:rPr>
      </w:pPr>
      <w:r w:rsidRPr="0096723F">
        <w:rPr>
          <w:b/>
        </w:rPr>
        <w:t>5.1.</w:t>
      </w:r>
      <w:r w:rsidRPr="0096723F">
        <w:rPr>
          <w:b/>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7B5B6C2D" w14:textId="77777777" w:rsidR="0009788F" w:rsidRPr="00B60188" w:rsidRDefault="0009788F" w:rsidP="0009788F">
      <w:pPr>
        <w:pStyle w:val="SingleTxtG"/>
        <w:ind w:leftChars="567" w:left="2385" w:hangingChars="567" w:hanging="1138"/>
        <w:rPr>
          <w:b/>
        </w:rPr>
      </w:pPr>
      <w:r w:rsidRPr="00B60188">
        <w:rPr>
          <w:b/>
        </w:rPr>
        <w:t>5.2.</w:t>
      </w:r>
      <w:r w:rsidRPr="00B60188">
        <w:rPr>
          <w:b/>
        </w:rPr>
        <w:tab/>
        <w:t xml:space="preserve">The temperature of the REESS shall be continuously measured inside the casing in the proximity of the cells during the test in order to monitor the changes of the temperature using on-board sensors and compatible tools according to manufacturer provided information to read the signals. </w:t>
      </w:r>
    </w:p>
    <w:p w14:paraId="7D51FD65" w14:textId="77777777" w:rsidR="0009788F" w:rsidRPr="00B60188" w:rsidRDefault="0009788F" w:rsidP="0009788F">
      <w:pPr>
        <w:pStyle w:val="SingleTxtG"/>
        <w:ind w:leftChars="567" w:left="2385" w:hangingChars="567" w:hanging="1138"/>
        <w:rPr>
          <w:b/>
        </w:rPr>
      </w:pPr>
      <w:r w:rsidRPr="00B60188">
        <w:rPr>
          <w:b/>
        </w:rPr>
        <w:t>5.</w:t>
      </w:r>
      <w:r w:rsidRPr="001D2CB6">
        <w:rPr>
          <w:rFonts w:hint="eastAsia"/>
          <w:b/>
          <w:lang w:eastAsia="ja-JP"/>
        </w:rPr>
        <w:t>3</w:t>
      </w:r>
      <w:r w:rsidRPr="00B60188">
        <w:rPr>
          <w:b/>
        </w:rPr>
        <w:t>.</w:t>
      </w:r>
      <w:r w:rsidRPr="00B60188">
        <w:rPr>
          <w:b/>
        </w:rPr>
        <w:tab/>
        <w:t xml:space="preserve">The vehicle shall be placed in a climate control chamber set to a temperature between 40 °C to 45 °C for at least 6 hours. </w:t>
      </w:r>
    </w:p>
    <w:p w14:paraId="4D73000E" w14:textId="77777777" w:rsidR="0009788F" w:rsidRPr="00B60188" w:rsidRDefault="0009788F" w:rsidP="0009788F">
      <w:pPr>
        <w:pStyle w:val="SingleTxtG"/>
        <w:ind w:leftChars="567" w:left="2385" w:hangingChars="567" w:hanging="1138"/>
        <w:rPr>
          <w:b/>
        </w:rPr>
      </w:pPr>
      <w:r w:rsidRPr="00B60188">
        <w:rPr>
          <w:b/>
        </w:rPr>
        <w:t>6.</w:t>
      </w:r>
      <w:r w:rsidRPr="00B60188">
        <w:rPr>
          <w:b/>
        </w:rPr>
        <w:tab/>
        <w:t>Test procedures for test conducted using a complete vehicle.</w:t>
      </w:r>
    </w:p>
    <w:p w14:paraId="4FD5F65F" w14:textId="77777777" w:rsidR="0009788F" w:rsidRPr="00B60188" w:rsidRDefault="0009788F" w:rsidP="0009788F">
      <w:pPr>
        <w:pStyle w:val="SingleTxtG"/>
        <w:ind w:leftChars="567" w:left="2385" w:hangingChars="567" w:hanging="1138"/>
        <w:rPr>
          <w:b/>
        </w:rPr>
      </w:pPr>
      <w:r w:rsidRPr="00B60188">
        <w:rPr>
          <w:b/>
        </w:rPr>
        <w:t>6.1.</w:t>
      </w:r>
      <w:r w:rsidRPr="00B60188">
        <w:rPr>
          <w:b/>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5E5979D2" w14:textId="77777777" w:rsidR="0009788F" w:rsidRPr="00B60188" w:rsidRDefault="0009788F" w:rsidP="0009788F">
      <w:pPr>
        <w:pStyle w:val="SingleTxtG"/>
        <w:ind w:leftChars="567" w:left="2385" w:hangingChars="567" w:hanging="1138"/>
        <w:rPr>
          <w:b/>
        </w:rPr>
      </w:pPr>
      <w:r w:rsidRPr="00B60188">
        <w:rPr>
          <w:b/>
        </w:rPr>
        <w:tab/>
        <w:t>The charge and discharge will be conducted by vehicle driving operations on chassis dynamometer where the driving operation shall be determined through consultation with the manufacturer to achieve the conditions above.</w:t>
      </w:r>
    </w:p>
    <w:p w14:paraId="29A348EE" w14:textId="77777777" w:rsidR="0009788F" w:rsidRPr="00B60188" w:rsidRDefault="0009788F" w:rsidP="0009788F">
      <w:pPr>
        <w:pStyle w:val="SingleTxtG"/>
        <w:ind w:leftChars="567" w:left="2385" w:hangingChars="567" w:hanging="1138"/>
        <w:rPr>
          <w:b/>
        </w:rPr>
      </w:pPr>
      <w:r w:rsidRPr="00B60188">
        <w:rPr>
          <w:b/>
        </w:rPr>
        <w:tab/>
        <w:t>For a vehicle that can be charged by an external power supply, the charging may be conducted using an external power supply if more rapid temperature increase is expected.</w:t>
      </w:r>
    </w:p>
    <w:p w14:paraId="78318B8E" w14:textId="77777777" w:rsidR="0009788F" w:rsidRPr="00B60188" w:rsidRDefault="0009788F" w:rsidP="0009788F">
      <w:pPr>
        <w:pStyle w:val="SingleTxtG"/>
        <w:ind w:leftChars="567" w:left="2385" w:hangingChars="567" w:hanging="1138"/>
        <w:rPr>
          <w:b/>
        </w:rPr>
      </w:pPr>
      <w:r w:rsidRPr="00B60188">
        <w:rPr>
          <w:b/>
        </w:rPr>
        <w:t>6.2.</w:t>
      </w:r>
      <w:r w:rsidRPr="00B60188">
        <w:rPr>
          <w:b/>
        </w:rPr>
        <w:tab/>
        <w:t>The test will end when one of the followings is observed:</w:t>
      </w:r>
    </w:p>
    <w:p w14:paraId="1FC3B02A" w14:textId="77777777" w:rsidR="0009788F" w:rsidRPr="00B60188" w:rsidRDefault="0009788F" w:rsidP="003C4B5B">
      <w:pPr>
        <w:pStyle w:val="SingleTxtG"/>
        <w:ind w:leftChars="1095" w:left="2977" w:hangingChars="283" w:hanging="568"/>
        <w:rPr>
          <w:b/>
        </w:rPr>
      </w:pPr>
      <w:r w:rsidRPr="00B60188">
        <w:rPr>
          <w:b/>
        </w:rPr>
        <w:t>(a)</w:t>
      </w:r>
      <w:r w:rsidRPr="00B60188">
        <w:rPr>
          <w:b/>
        </w:rPr>
        <w:tab/>
      </w:r>
      <w:r w:rsidRPr="00B60188">
        <w:rPr>
          <w:b/>
          <w:lang w:eastAsia="ja-JP"/>
        </w:rPr>
        <w:t>The</w:t>
      </w:r>
      <w:r w:rsidRPr="00B60188">
        <w:rPr>
          <w:b/>
        </w:rPr>
        <w:t xml:space="preserve"> vehicle terminates the charge and/or discharge</w:t>
      </w:r>
      <w:r w:rsidRPr="00B60188">
        <w:rPr>
          <w:b/>
          <w:lang w:eastAsia="ja-JP"/>
        </w:rPr>
        <w:t>;</w:t>
      </w:r>
    </w:p>
    <w:p w14:paraId="3149EC30" w14:textId="77777777" w:rsidR="0009788F" w:rsidRPr="00B60188" w:rsidRDefault="0009788F" w:rsidP="003C4B5B">
      <w:pPr>
        <w:pStyle w:val="SingleTxtG"/>
        <w:ind w:leftChars="1095" w:left="2977" w:hangingChars="283" w:hanging="568"/>
        <w:rPr>
          <w:b/>
        </w:rPr>
      </w:pPr>
      <w:r w:rsidRPr="00B60188">
        <w:rPr>
          <w:b/>
        </w:rPr>
        <w:t>(b)</w:t>
      </w:r>
      <w:r w:rsidRPr="00B60188">
        <w:rPr>
          <w:b/>
        </w:rPr>
        <w:tab/>
      </w:r>
      <w:r w:rsidRPr="00B60188">
        <w:rPr>
          <w:b/>
          <w:lang w:eastAsia="ja-JP"/>
        </w:rPr>
        <w:t>The</w:t>
      </w:r>
      <w:r w:rsidRPr="00B60188">
        <w:rPr>
          <w:b/>
        </w:rPr>
        <w:t xml:space="preserve"> temperature of the REESS is stabilised such that the temperature varies by a gradient of less than 4 °C through 2 </w:t>
      </w:r>
      <w:r w:rsidRPr="00B60188">
        <w:rPr>
          <w:b/>
          <w:lang w:eastAsia="ja-JP"/>
        </w:rPr>
        <w:t>hours;</w:t>
      </w:r>
    </w:p>
    <w:p w14:paraId="7BF6B85D" w14:textId="77777777" w:rsidR="0009788F" w:rsidRPr="00B60188" w:rsidRDefault="0009788F" w:rsidP="00E7550E">
      <w:pPr>
        <w:pStyle w:val="SingleTxtG"/>
        <w:tabs>
          <w:tab w:val="left" w:pos="2410"/>
        </w:tabs>
        <w:ind w:leftChars="1095" w:left="2977" w:hangingChars="283" w:hanging="568"/>
        <w:rPr>
          <w:b/>
        </w:rPr>
      </w:pPr>
      <w:r w:rsidRPr="00B60188">
        <w:rPr>
          <w:b/>
        </w:rPr>
        <w:lastRenderedPageBreak/>
        <w:t>(c)</w:t>
      </w:r>
      <w:r w:rsidRPr="00B60188">
        <w:rPr>
          <w:b/>
        </w:rPr>
        <w:tab/>
      </w:r>
      <w:r w:rsidRPr="00B60188">
        <w:rPr>
          <w:b/>
          <w:lang w:eastAsia="ja-JP"/>
        </w:rPr>
        <w:t>Any</w:t>
      </w:r>
      <w:r w:rsidRPr="00B60188">
        <w:rPr>
          <w:b/>
        </w:rPr>
        <w:t xml:space="preserve"> failure of the acceptance criteria prescribed in paragraph </w:t>
      </w:r>
      <w:r w:rsidRPr="00B60188">
        <w:rPr>
          <w:b/>
          <w:bCs/>
        </w:rPr>
        <w:t>6.9.2.1. of the Regulation</w:t>
      </w:r>
      <w:r w:rsidRPr="00B60188">
        <w:rPr>
          <w:b/>
          <w:lang w:eastAsia="ja-JP"/>
        </w:rPr>
        <w:t>;</w:t>
      </w:r>
    </w:p>
    <w:p w14:paraId="1E805AE9" w14:textId="12547A2B" w:rsidR="00B80C8C" w:rsidRPr="0009788F" w:rsidRDefault="0009788F" w:rsidP="003C4B5B">
      <w:pPr>
        <w:pStyle w:val="para"/>
        <w:ind w:left="2977" w:hanging="567"/>
        <w:rPr>
          <w:rFonts w:eastAsia="MS Mincho"/>
          <w:i/>
          <w:lang w:val="en-GB" w:eastAsia="ja-JP"/>
        </w:rPr>
      </w:pPr>
      <w:r w:rsidRPr="0009788F">
        <w:rPr>
          <w:b/>
          <w:lang w:val="en-GB"/>
        </w:rPr>
        <w:t>(d)</w:t>
      </w:r>
      <w:r w:rsidRPr="0009788F">
        <w:rPr>
          <w:b/>
          <w:lang w:val="en-GB"/>
        </w:rPr>
        <w:tab/>
        <w:t xml:space="preserve">3 </w:t>
      </w:r>
      <w:r w:rsidRPr="0009788F">
        <w:rPr>
          <w:b/>
          <w:lang w:val="en-GB" w:eastAsia="ja-JP"/>
        </w:rPr>
        <w:t>hours</w:t>
      </w:r>
      <w:r w:rsidRPr="0009788F">
        <w:rPr>
          <w:b/>
          <w:lang w:val="en-GB"/>
        </w:rPr>
        <w:t xml:space="preserve"> elapse from the time of starting the charge/discharge cycles in paragraph 6.1.</w:t>
      </w:r>
      <w:r w:rsidR="003C4B5B" w:rsidRPr="003C4B5B">
        <w:rPr>
          <w:lang w:val="en-GB"/>
        </w:rPr>
        <w:t xml:space="preserve"> "</w:t>
      </w:r>
    </w:p>
    <w:p w14:paraId="432B2A39" w14:textId="06FC6FBC" w:rsidR="00B80C8C" w:rsidRDefault="003C4B5B" w:rsidP="00E7550E">
      <w:pPr>
        <w:pStyle w:val="para"/>
        <w:spacing w:beforeLines="100" w:before="240" w:after="0"/>
        <w:rPr>
          <w:rFonts w:eastAsia="MS Mincho"/>
          <w:i/>
          <w:lang w:val="en-GB" w:eastAsia="ja-JP"/>
        </w:rPr>
      </w:pPr>
      <w:r>
        <w:rPr>
          <w:rFonts w:eastAsia="MS Mincho" w:hint="eastAsia"/>
          <w:i/>
          <w:lang w:val="en-GB" w:eastAsia="ja-JP"/>
        </w:rPr>
        <w:t>Insert new Annex 9J</w:t>
      </w:r>
      <w:r w:rsidRPr="00E7550E">
        <w:rPr>
          <w:rFonts w:eastAsia="MS Mincho" w:hint="eastAsia"/>
          <w:lang w:val="en-GB" w:eastAsia="ja-JP"/>
        </w:rPr>
        <w:t xml:space="preserve">, </w:t>
      </w:r>
      <w:r w:rsidRPr="003C4B5B">
        <w:rPr>
          <w:rFonts w:eastAsia="MS Mincho" w:hint="eastAsia"/>
          <w:lang w:val="en-GB" w:eastAsia="ja-JP"/>
        </w:rPr>
        <w:t>to read;</w:t>
      </w:r>
    </w:p>
    <w:p w14:paraId="5E5B035F" w14:textId="1FCCE943" w:rsidR="003C4B5B" w:rsidRPr="0070087B" w:rsidRDefault="003C4B5B" w:rsidP="003C4B5B">
      <w:pPr>
        <w:pStyle w:val="HChG"/>
        <w:rPr>
          <w:lang w:eastAsia="ja-JP"/>
        </w:rPr>
      </w:pPr>
      <w:r w:rsidRPr="00823118">
        <w:t>"</w:t>
      </w:r>
      <w:r w:rsidRPr="0070087B">
        <w:rPr>
          <w:rFonts w:hint="eastAsia"/>
        </w:rPr>
        <w:t xml:space="preserve">Annex </w:t>
      </w:r>
      <w:r>
        <w:rPr>
          <w:rFonts w:hint="eastAsia"/>
          <w:lang w:eastAsia="ja-JP"/>
        </w:rPr>
        <w:t>9J</w:t>
      </w:r>
    </w:p>
    <w:p w14:paraId="649D3B96" w14:textId="77777777" w:rsidR="003C4B5B" w:rsidRPr="0070087B" w:rsidRDefault="003C4B5B" w:rsidP="003C4B5B">
      <w:pPr>
        <w:pStyle w:val="HChG"/>
      </w:pPr>
      <w:r>
        <w:tab/>
      </w:r>
      <w:r>
        <w:tab/>
      </w:r>
      <w:r w:rsidRPr="0070087B">
        <w:rPr>
          <w:rFonts w:hint="eastAsia"/>
        </w:rPr>
        <w:t>Over-</w:t>
      </w:r>
      <w:r>
        <w:rPr>
          <w:rFonts w:hint="eastAsia"/>
          <w:lang w:eastAsia="ja-JP"/>
        </w:rPr>
        <w:t>current</w:t>
      </w:r>
      <w:r w:rsidRPr="0070087B">
        <w:rPr>
          <w:rFonts w:hint="eastAsia"/>
        </w:rPr>
        <w:t xml:space="preserve"> protection</w:t>
      </w:r>
    </w:p>
    <w:p w14:paraId="7F03CECB" w14:textId="77777777" w:rsidR="003C4B5B" w:rsidRPr="0096723F" w:rsidRDefault="003C4B5B" w:rsidP="003C4B5B">
      <w:pPr>
        <w:pStyle w:val="SingleTxtG"/>
        <w:ind w:left="2268" w:hanging="1134"/>
        <w:rPr>
          <w:b/>
          <w:bCs/>
        </w:rPr>
      </w:pPr>
      <w:r w:rsidRPr="0096723F">
        <w:rPr>
          <w:b/>
          <w:bCs/>
        </w:rPr>
        <w:t>1.</w:t>
      </w:r>
      <w:r w:rsidRPr="0096723F">
        <w:rPr>
          <w:b/>
          <w:bCs/>
        </w:rPr>
        <w:tab/>
        <w:t>Purpose</w:t>
      </w:r>
    </w:p>
    <w:p w14:paraId="502131C3" w14:textId="77777777" w:rsidR="003C4B5B" w:rsidRPr="0096723F" w:rsidRDefault="003C4B5B" w:rsidP="00E7550E">
      <w:pPr>
        <w:pStyle w:val="SingleTxtG"/>
        <w:ind w:leftChars="513" w:left="2267" w:hangingChars="567" w:hanging="1138"/>
        <w:rPr>
          <w:b/>
        </w:rPr>
      </w:pPr>
      <w:r w:rsidRPr="0096723F">
        <w:rPr>
          <w:b/>
          <w:bCs/>
        </w:rPr>
        <w:tab/>
      </w:r>
      <w:r w:rsidRPr="0096723F">
        <w:rPr>
          <w:b/>
        </w:rPr>
        <w:t>The purpose of this test is to verify the performance of the overcurrent protection during DC external charging to prevent the REESS from any severe events caused by excessive levels of charge current as specified by the manufacturer.</w:t>
      </w:r>
    </w:p>
    <w:p w14:paraId="247EF4F6" w14:textId="77777777" w:rsidR="003C4B5B" w:rsidRPr="0096723F" w:rsidRDefault="003C4B5B" w:rsidP="00E7550E">
      <w:pPr>
        <w:pStyle w:val="SingleTxtG"/>
        <w:ind w:leftChars="513" w:left="2267" w:hangingChars="567" w:hanging="1138"/>
        <w:rPr>
          <w:b/>
        </w:rPr>
      </w:pPr>
      <w:r w:rsidRPr="0096723F">
        <w:rPr>
          <w:b/>
        </w:rPr>
        <w:t>2.</w:t>
      </w:r>
      <w:r w:rsidRPr="0096723F">
        <w:rPr>
          <w:b/>
        </w:rPr>
        <w:tab/>
        <w:t>Test conditions:</w:t>
      </w:r>
    </w:p>
    <w:p w14:paraId="35884328" w14:textId="77777777" w:rsidR="003C4B5B" w:rsidRPr="0096723F" w:rsidRDefault="003C4B5B" w:rsidP="00E7550E">
      <w:pPr>
        <w:pStyle w:val="SingleTxtG"/>
        <w:ind w:leftChars="1030" w:left="2834" w:hangingChars="283" w:hanging="568"/>
        <w:rPr>
          <w:b/>
        </w:rPr>
      </w:pPr>
      <w:r w:rsidRPr="0096723F">
        <w:rPr>
          <w:b/>
        </w:rPr>
        <w:t>(a)</w:t>
      </w:r>
      <w:r w:rsidRPr="0096723F">
        <w:rPr>
          <w:b/>
        </w:rPr>
        <w:tab/>
        <w:t>The test shall be conducted at an ambient temperature of 20 ± 10 °C</w:t>
      </w:r>
      <w:r w:rsidRPr="0096723F">
        <w:rPr>
          <w:b/>
          <w:lang w:eastAsia="ja-JP"/>
        </w:rPr>
        <w:t>;</w:t>
      </w:r>
    </w:p>
    <w:p w14:paraId="47851B70" w14:textId="77777777" w:rsidR="003C4B5B" w:rsidRPr="0096723F" w:rsidRDefault="003C4B5B" w:rsidP="00E7550E">
      <w:pPr>
        <w:pStyle w:val="SingleTxtG"/>
        <w:ind w:leftChars="1030" w:left="2834" w:hangingChars="283" w:hanging="568"/>
        <w:rPr>
          <w:b/>
        </w:rPr>
      </w:pPr>
      <w:r w:rsidRPr="0096723F">
        <w:rPr>
          <w:b/>
        </w:rPr>
        <w:t>(b)</w:t>
      </w:r>
      <w:r w:rsidRPr="0096723F">
        <w:rPr>
          <w:b/>
        </w:rPr>
        <w:tab/>
        <w:t xml:space="preserve">The SOC of REESS shall be adjusted around the middle of normal operating range by normal operation recommended by the manufacturer such as driving the vehicle or using an external charger. The accurate adjustment is not required </w:t>
      </w:r>
      <w:proofErr w:type="gramStart"/>
      <w:r w:rsidRPr="0096723F">
        <w:rPr>
          <w:b/>
        </w:rPr>
        <w:t>as long as</w:t>
      </w:r>
      <w:proofErr w:type="gramEnd"/>
      <w:r w:rsidRPr="0096723F">
        <w:rPr>
          <w:b/>
        </w:rPr>
        <w:t xml:space="preserve"> the normal operation of the REESS is enabled</w:t>
      </w:r>
      <w:r w:rsidRPr="0096723F">
        <w:rPr>
          <w:b/>
          <w:lang w:eastAsia="ja-JP"/>
        </w:rPr>
        <w:t>;</w:t>
      </w:r>
    </w:p>
    <w:p w14:paraId="587A8395" w14:textId="77777777" w:rsidR="003C4B5B" w:rsidRPr="0096723F" w:rsidRDefault="003C4B5B" w:rsidP="00E7550E">
      <w:pPr>
        <w:pStyle w:val="SingleTxtG"/>
        <w:ind w:leftChars="1030" w:left="2834" w:hangingChars="283" w:hanging="568"/>
        <w:rPr>
          <w:b/>
        </w:rPr>
      </w:pPr>
      <w:r w:rsidRPr="0096723F">
        <w:rPr>
          <w:b/>
        </w:rPr>
        <w:t>(c)</w:t>
      </w:r>
      <w:r w:rsidRPr="0096723F">
        <w:rPr>
          <w:b/>
        </w:rPr>
        <w:tab/>
        <w:t xml:space="preserve">The overcurrent level (assuming failure of external DC electricity supply equipment) and maximum voltage (within normal range) that can be applied shall be determined, if necessary, through consultation with the manufacturer.  </w:t>
      </w:r>
    </w:p>
    <w:p w14:paraId="6F16DA8B" w14:textId="77777777" w:rsidR="003C4B5B" w:rsidRPr="0096723F" w:rsidRDefault="003C4B5B" w:rsidP="003C4B5B">
      <w:pPr>
        <w:pStyle w:val="SingleTxtG"/>
        <w:ind w:leftChars="567" w:left="2385" w:hangingChars="567" w:hanging="1138"/>
        <w:rPr>
          <w:b/>
        </w:rPr>
      </w:pPr>
      <w:r w:rsidRPr="0096723F">
        <w:rPr>
          <w:b/>
        </w:rPr>
        <w:t>3.</w:t>
      </w:r>
      <w:r w:rsidRPr="0096723F">
        <w:rPr>
          <w:b/>
        </w:rPr>
        <w:tab/>
        <w:t xml:space="preserve">The overcurrent test shall be conducted in accordance with paragraph 4. or paragraph 5., as applicable and in accordance with manufacturer information. </w:t>
      </w:r>
      <w:r w:rsidRPr="0096723F">
        <w:rPr>
          <w:b/>
        </w:rPr>
        <w:tab/>
      </w:r>
    </w:p>
    <w:p w14:paraId="5ACB0A85" w14:textId="77777777" w:rsidR="003C4B5B" w:rsidRPr="0096723F" w:rsidRDefault="003C4B5B" w:rsidP="003C4B5B">
      <w:pPr>
        <w:pStyle w:val="SingleTxtG"/>
        <w:ind w:leftChars="567" w:left="2385" w:hangingChars="567" w:hanging="1138"/>
        <w:rPr>
          <w:b/>
        </w:rPr>
      </w:pPr>
      <w:r w:rsidRPr="0096723F">
        <w:rPr>
          <w:b/>
        </w:rPr>
        <w:t>4.</w:t>
      </w:r>
      <w:r w:rsidRPr="0096723F">
        <w:rPr>
          <w:b/>
        </w:rPr>
        <w:tab/>
        <w:t>Overcurrent during charging by external electricity supply.</w:t>
      </w:r>
    </w:p>
    <w:p w14:paraId="3A5F6C41" w14:textId="77777777" w:rsidR="003C4B5B" w:rsidRPr="0096723F" w:rsidRDefault="003C4B5B" w:rsidP="003C4B5B">
      <w:pPr>
        <w:pStyle w:val="SingleTxtG"/>
        <w:ind w:leftChars="567" w:left="2385" w:hangingChars="567" w:hanging="1138"/>
        <w:rPr>
          <w:b/>
        </w:rPr>
      </w:pPr>
      <w:r w:rsidRPr="0096723F">
        <w:rPr>
          <w:b/>
        </w:rPr>
        <w:tab/>
        <w:t>This test procedure is applicable to vehicle-based test for vehicles that have the capability of charging by DC external electricity supply:</w:t>
      </w:r>
    </w:p>
    <w:p w14:paraId="79C8CE94" w14:textId="77777777" w:rsidR="003C4B5B" w:rsidRPr="0096723F" w:rsidRDefault="003C4B5B" w:rsidP="003C4B5B">
      <w:pPr>
        <w:pStyle w:val="SingleTxtG"/>
        <w:ind w:leftChars="1134" w:left="3063" w:hangingChars="283" w:hanging="568"/>
        <w:rPr>
          <w:b/>
        </w:rPr>
      </w:pPr>
      <w:r w:rsidRPr="0096723F">
        <w:rPr>
          <w:b/>
        </w:rPr>
        <w:t>(a)</w:t>
      </w:r>
      <w:r w:rsidRPr="0096723F">
        <w:rPr>
          <w:b/>
        </w:rPr>
        <w:tab/>
        <w:t>The DC charging vehicle inlet shall be used for connecting the external DC electricity supply equipment. The charge control communication of the external electricity supply equipment is altered or disabled to allow the overcurrent level determined through consultation with the manufacturer</w:t>
      </w:r>
      <w:r w:rsidRPr="0096723F">
        <w:rPr>
          <w:b/>
          <w:lang w:eastAsia="ja-JP"/>
        </w:rPr>
        <w:t>;</w:t>
      </w:r>
    </w:p>
    <w:p w14:paraId="27AA0338" w14:textId="77777777" w:rsidR="003C4B5B" w:rsidRPr="0096723F" w:rsidRDefault="003C4B5B" w:rsidP="003C4B5B">
      <w:pPr>
        <w:pStyle w:val="SingleTxtG"/>
        <w:ind w:leftChars="1134" w:left="3063" w:hangingChars="283" w:hanging="568"/>
        <w:rPr>
          <w:b/>
        </w:rPr>
      </w:pPr>
      <w:r w:rsidRPr="0096723F">
        <w:rPr>
          <w:b/>
        </w:rPr>
        <w:t>(b)</w:t>
      </w:r>
      <w:r w:rsidRPr="0096723F">
        <w:rPr>
          <w:b/>
        </w:rPr>
        <w:tab/>
        <w:t xml:space="preserve">Charging of the REESS by the external DC electricity supply equipment shall be initiated to achieve the highest normal charge current specified by the manufacturer. The charge current is then increased over 5 s from the highest normal charge current to the overcurrent level determined in accordance with paragraph </w:t>
      </w:r>
      <w:proofErr w:type="gramStart"/>
      <w:r w:rsidRPr="0096723F">
        <w:rPr>
          <w:b/>
        </w:rPr>
        <w:t>2.(</w:t>
      </w:r>
      <w:proofErr w:type="gramEnd"/>
      <w:r w:rsidRPr="0096723F">
        <w:rPr>
          <w:b/>
        </w:rPr>
        <w:t>c) above. Charging is then continued at this overcurrent level</w:t>
      </w:r>
      <w:r w:rsidRPr="0096723F">
        <w:rPr>
          <w:b/>
          <w:lang w:eastAsia="ja-JP"/>
        </w:rPr>
        <w:t>;</w:t>
      </w:r>
    </w:p>
    <w:p w14:paraId="404A5422" w14:textId="77777777" w:rsidR="003C4B5B" w:rsidRPr="0096723F" w:rsidRDefault="003C4B5B" w:rsidP="003C4B5B">
      <w:pPr>
        <w:pStyle w:val="SingleTxtG"/>
        <w:ind w:leftChars="1134" w:left="3063" w:hangingChars="283" w:hanging="568"/>
        <w:rPr>
          <w:b/>
        </w:rPr>
      </w:pPr>
      <w:r w:rsidRPr="0096723F">
        <w:rPr>
          <w:b/>
        </w:rPr>
        <w:lastRenderedPageBreak/>
        <w:t>(c)</w:t>
      </w:r>
      <w:r w:rsidRPr="0096723F">
        <w:rPr>
          <w:b/>
        </w:rPr>
        <w:tab/>
        <w:t xml:space="preserve">The charging shall be terminated when the functionality of the </w:t>
      </w:r>
      <w:r w:rsidRPr="0096723F">
        <w:rPr>
          <w:b/>
          <w:lang w:eastAsia="ja-JP"/>
        </w:rPr>
        <w:t>vehicle's</w:t>
      </w:r>
      <w:r w:rsidRPr="0096723F">
        <w:rPr>
          <w:b/>
        </w:rPr>
        <w:t xml:space="preserve"> overcurrent protection terminates the REESS charge current or the temperature of the REESS is stabilised such that the temperature varies by a gradient of less than 4 °C through 2 </w:t>
      </w:r>
      <w:r w:rsidRPr="0096723F">
        <w:rPr>
          <w:b/>
          <w:lang w:eastAsia="ja-JP"/>
        </w:rPr>
        <w:t>hours;</w:t>
      </w:r>
    </w:p>
    <w:p w14:paraId="7E8A7F8E" w14:textId="77777777" w:rsidR="003C4B5B" w:rsidRPr="0096723F" w:rsidRDefault="003C4B5B" w:rsidP="003C4B5B">
      <w:pPr>
        <w:pStyle w:val="SingleTxtG"/>
        <w:ind w:leftChars="1134" w:left="3063" w:hangingChars="283" w:hanging="568"/>
        <w:rPr>
          <w:b/>
        </w:rPr>
      </w:pPr>
      <w:r w:rsidRPr="0096723F">
        <w:rPr>
          <w:b/>
        </w:rPr>
        <w:t>(d)</w:t>
      </w:r>
      <w:r w:rsidRPr="0096723F">
        <w:rPr>
          <w:b/>
        </w:rPr>
        <w:tab/>
        <w:t xml:space="preserve">Immediately after the termination of charging, one standard cycle as described in </w:t>
      </w:r>
      <w:r w:rsidRPr="0096723F">
        <w:rPr>
          <w:rFonts w:hint="eastAsia"/>
          <w:b/>
          <w:lang w:eastAsia="ja-JP"/>
        </w:rPr>
        <w:t>Annex 9, Appendix 1</w:t>
      </w:r>
      <w:r w:rsidRPr="0096723F">
        <w:rPr>
          <w:b/>
        </w:rPr>
        <w:t xml:space="preserve"> shall be conducted, if it is not prohibited by the vehicle</w:t>
      </w:r>
      <w:r w:rsidRPr="0096723F">
        <w:rPr>
          <w:b/>
          <w:lang w:eastAsia="ja-JP"/>
        </w:rPr>
        <w:t>.</w:t>
      </w:r>
    </w:p>
    <w:p w14:paraId="224C574F" w14:textId="77777777" w:rsidR="003C4B5B" w:rsidRPr="0096723F" w:rsidRDefault="003C4B5B" w:rsidP="003C4B5B">
      <w:pPr>
        <w:pStyle w:val="SingleTxtG"/>
        <w:ind w:leftChars="567" w:left="2385" w:hangingChars="567" w:hanging="1138"/>
        <w:rPr>
          <w:b/>
        </w:rPr>
      </w:pPr>
      <w:r w:rsidRPr="0096723F">
        <w:rPr>
          <w:b/>
        </w:rPr>
        <w:t>5.</w:t>
      </w:r>
      <w:r w:rsidRPr="0096723F">
        <w:rPr>
          <w:b/>
        </w:rPr>
        <w:tab/>
        <w:t>Overcurrent during charging using breakout harness.</w:t>
      </w:r>
    </w:p>
    <w:p w14:paraId="65BE3AC1" w14:textId="77777777" w:rsidR="003C4B5B" w:rsidRPr="0096723F" w:rsidRDefault="003C4B5B" w:rsidP="003C4B5B">
      <w:pPr>
        <w:pStyle w:val="SingleTxtG"/>
        <w:ind w:leftChars="567" w:left="2385" w:hangingChars="567" w:hanging="1138"/>
        <w:rPr>
          <w:b/>
        </w:rPr>
      </w:pPr>
      <w:r w:rsidRPr="0096723F">
        <w:rPr>
          <w:b/>
        </w:rPr>
        <w:tab/>
        <w:t>This test procedure is applicable to</w:t>
      </w:r>
      <w:r w:rsidRPr="001D2CB6">
        <w:rPr>
          <w:b/>
        </w:rPr>
        <w:t xml:space="preserve"> </w:t>
      </w:r>
      <w:r w:rsidRPr="001D2CB6">
        <w:rPr>
          <w:rFonts w:hint="eastAsia"/>
          <w:b/>
          <w:lang w:eastAsia="ja-JP"/>
        </w:rPr>
        <w:t>REESS for</w:t>
      </w:r>
      <w:r w:rsidRPr="00122C4A">
        <w:rPr>
          <w:rFonts w:hint="eastAsia"/>
          <w:b/>
          <w:color w:val="FF0000"/>
          <w:lang w:eastAsia="ja-JP"/>
        </w:rPr>
        <w:t xml:space="preserve"> </w:t>
      </w:r>
      <w:r w:rsidRPr="0096723F">
        <w:rPr>
          <w:b/>
        </w:rPr>
        <w:t>vehicles that have the capability of charging by DC external electricity supply and for which the manufacturer provides information to connect a breakout harness to a location just outside the REESS that permits charging of the REESS:</w:t>
      </w:r>
    </w:p>
    <w:p w14:paraId="4DE0DBC6" w14:textId="77777777" w:rsidR="003C4B5B" w:rsidRPr="0096723F" w:rsidRDefault="003C4B5B" w:rsidP="003C4B5B">
      <w:pPr>
        <w:pStyle w:val="SingleTxtG"/>
        <w:ind w:leftChars="1134" w:left="3063" w:hangingChars="283" w:hanging="568"/>
        <w:rPr>
          <w:b/>
        </w:rPr>
      </w:pPr>
      <w:r w:rsidRPr="0096723F">
        <w:rPr>
          <w:b/>
        </w:rPr>
        <w:t>(a)</w:t>
      </w:r>
      <w:r w:rsidRPr="0096723F">
        <w:rPr>
          <w:b/>
        </w:rPr>
        <w:tab/>
        <w:t xml:space="preserve">The breakout harness is connected to the vehicle </w:t>
      </w:r>
      <w:r w:rsidRPr="001D2CB6">
        <w:rPr>
          <w:rFonts w:hint="eastAsia"/>
          <w:b/>
          <w:lang w:eastAsia="ja-JP"/>
        </w:rPr>
        <w:t xml:space="preserve">or REESS </w:t>
      </w:r>
      <w:r w:rsidRPr="001D2CB6">
        <w:rPr>
          <w:b/>
        </w:rPr>
        <w:t>a</w:t>
      </w:r>
      <w:r w:rsidRPr="0096723F">
        <w:rPr>
          <w:b/>
        </w:rPr>
        <w:t>s specified by the manufacturer</w:t>
      </w:r>
      <w:r w:rsidRPr="0096723F">
        <w:rPr>
          <w:b/>
          <w:lang w:eastAsia="ja-JP"/>
        </w:rPr>
        <w:t>;</w:t>
      </w:r>
    </w:p>
    <w:p w14:paraId="465C16B7" w14:textId="77777777" w:rsidR="003C4B5B" w:rsidRPr="0096723F" w:rsidRDefault="003C4B5B" w:rsidP="003C4B5B">
      <w:pPr>
        <w:pStyle w:val="SingleTxtG"/>
        <w:ind w:leftChars="1134" w:left="3063" w:hangingChars="283" w:hanging="568"/>
        <w:rPr>
          <w:b/>
        </w:rPr>
      </w:pPr>
      <w:r w:rsidRPr="0096723F">
        <w:rPr>
          <w:b/>
        </w:rPr>
        <w:t>(b)</w:t>
      </w:r>
      <w:r w:rsidRPr="0096723F">
        <w:rPr>
          <w:b/>
        </w:rPr>
        <w:tab/>
        <w:t>The external electricity supply equipment along with the overcurrent supply is connected to the breakout harness and charging of the REESS is initiated to achieve the highest normal charge current specified by the manufacturer</w:t>
      </w:r>
      <w:r w:rsidRPr="0096723F">
        <w:rPr>
          <w:b/>
          <w:lang w:eastAsia="ja-JP"/>
        </w:rPr>
        <w:t>;</w:t>
      </w:r>
      <w:r w:rsidRPr="0096723F">
        <w:rPr>
          <w:b/>
        </w:rPr>
        <w:t xml:space="preserve">  </w:t>
      </w:r>
    </w:p>
    <w:p w14:paraId="55E057E0" w14:textId="77777777" w:rsidR="003C4B5B" w:rsidRPr="0096723F" w:rsidRDefault="003C4B5B" w:rsidP="003C4B5B">
      <w:pPr>
        <w:pStyle w:val="SingleTxtG"/>
        <w:ind w:leftChars="1134" w:left="3063" w:hangingChars="283" w:hanging="568"/>
        <w:rPr>
          <w:b/>
        </w:rPr>
      </w:pPr>
      <w:r w:rsidRPr="0096723F">
        <w:rPr>
          <w:b/>
        </w:rPr>
        <w:t>(c)</w:t>
      </w:r>
      <w:r w:rsidRPr="0096723F">
        <w:rPr>
          <w:b/>
        </w:rPr>
        <w:tab/>
        <w:t xml:space="preserve">The charge current is then increased over 5 </w:t>
      </w:r>
      <w:r w:rsidRPr="0096723F">
        <w:rPr>
          <w:b/>
          <w:lang w:eastAsia="ja-JP"/>
        </w:rPr>
        <w:t>seconds</w:t>
      </w:r>
      <w:r w:rsidRPr="0096723F">
        <w:rPr>
          <w:b/>
        </w:rPr>
        <w:t xml:space="preserve"> from the highest normal charge current to the overcurrent level determined in accordance with paragraph </w:t>
      </w:r>
      <w:proofErr w:type="gramStart"/>
      <w:r w:rsidRPr="0096723F">
        <w:rPr>
          <w:b/>
        </w:rPr>
        <w:t>2.(</w:t>
      </w:r>
      <w:proofErr w:type="gramEnd"/>
      <w:r w:rsidRPr="0096723F">
        <w:rPr>
          <w:b/>
        </w:rPr>
        <w:t>c) above. Charging is then continued at this overcurrent level</w:t>
      </w:r>
      <w:r w:rsidRPr="0096723F">
        <w:rPr>
          <w:b/>
          <w:lang w:eastAsia="ja-JP"/>
        </w:rPr>
        <w:t>;</w:t>
      </w:r>
    </w:p>
    <w:p w14:paraId="1A980DB6" w14:textId="77777777" w:rsidR="003C4B5B" w:rsidRPr="0096723F" w:rsidRDefault="003C4B5B" w:rsidP="003C4B5B">
      <w:pPr>
        <w:pStyle w:val="SingleTxtG"/>
        <w:ind w:leftChars="1134" w:left="3063" w:hangingChars="283" w:hanging="568"/>
        <w:rPr>
          <w:b/>
        </w:rPr>
      </w:pPr>
      <w:r w:rsidRPr="0096723F">
        <w:rPr>
          <w:b/>
        </w:rPr>
        <w:t>(d)</w:t>
      </w:r>
      <w:r w:rsidRPr="0096723F">
        <w:rPr>
          <w:b/>
        </w:rPr>
        <w:tab/>
        <w:t xml:space="preserve">The charging shall be terminated when the functionality of the </w:t>
      </w:r>
      <w:r w:rsidRPr="0096723F">
        <w:rPr>
          <w:b/>
          <w:lang w:eastAsia="ja-JP"/>
        </w:rPr>
        <w:t>vehicle's</w:t>
      </w:r>
      <w:r w:rsidRPr="0096723F">
        <w:rPr>
          <w:b/>
        </w:rPr>
        <w:t xml:space="preserve"> overcurrent protection terminates </w:t>
      </w:r>
      <w:proofErr w:type="gramStart"/>
      <w:r w:rsidRPr="0096723F">
        <w:rPr>
          <w:b/>
        </w:rPr>
        <w:t>charging</w:t>
      </w:r>
      <w:proofErr w:type="gramEnd"/>
      <w:r w:rsidRPr="0096723F">
        <w:rPr>
          <w:b/>
        </w:rPr>
        <w:t xml:space="preserve"> or the temperature of the Tested-Device is stabilised such that the temperature varies by a gradient of less than 4 °C through 2 </w:t>
      </w:r>
      <w:r w:rsidRPr="0096723F">
        <w:rPr>
          <w:b/>
          <w:lang w:eastAsia="ja-JP"/>
        </w:rPr>
        <w:t>h;</w:t>
      </w:r>
    </w:p>
    <w:p w14:paraId="5652B0B8" w14:textId="77777777" w:rsidR="003C4B5B" w:rsidRPr="0096723F" w:rsidRDefault="003C4B5B" w:rsidP="003C4B5B">
      <w:pPr>
        <w:pStyle w:val="SingleTxtG"/>
        <w:ind w:leftChars="1134" w:left="3063" w:hangingChars="283" w:hanging="568"/>
        <w:rPr>
          <w:b/>
        </w:rPr>
      </w:pPr>
      <w:r w:rsidRPr="0096723F">
        <w:rPr>
          <w:b/>
        </w:rPr>
        <w:t>(e)</w:t>
      </w:r>
      <w:r w:rsidRPr="0096723F">
        <w:rPr>
          <w:b/>
        </w:rPr>
        <w:tab/>
        <w:t xml:space="preserve">Immediately after the termination of charging, one standard cycle as described in </w:t>
      </w:r>
      <w:r w:rsidRPr="0096723F">
        <w:rPr>
          <w:rFonts w:hint="eastAsia"/>
          <w:b/>
          <w:lang w:eastAsia="ja-JP"/>
        </w:rPr>
        <w:t>Annex 9, Appendix 1</w:t>
      </w:r>
      <w:r w:rsidRPr="0096723F">
        <w:rPr>
          <w:b/>
        </w:rPr>
        <w:t xml:space="preserve"> shall be conducted, if it is not prohibited by the vehicle.  </w:t>
      </w:r>
    </w:p>
    <w:p w14:paraId="1D572E21" w14:textId="3360D228" w:rsidR="003C4B5B" w:rsidRPr="00B80C8C" w:rsidRDefault="003C4B5B" w:rsidP="003C4B5B">
      <w:pPr>
        <w:pStyle w:val="para"/>
        <w:rPr>
          <w:rFonts w:eastAsia="MS Mincho"/>
          <w:i/>
          <w:lang w:val="en-GB" w:eastAsia="ja-JP"/>
        </w:rPr>
      </w:pPr>
      <w:r w:rsidRPr="003C4B5B">
        <w:rPr>
          <w:b/>
          <w:lang w:val="en-GB"/>
        </w:rPr>
        <w:t>6.</w:t>
      </w:r>
      <w:r w:rsidRPr="003C4B5B">
        <w:rPr>
          <w:b/>
          <w:lang w:val="en-GB"/>
        </w:rPr>
        <w:tab/>
        <w:t>The test shall end with an observation period of 1 h at the ambient temperature conditions of the test environment.</w:t>
      </w:r>
      <w:r w:rsidRPr="003C4B5B">
        <w:rPr>
          <w:lang w:val="en-GB"/>
        </w:rPr>
        <w:t>"</w:t>
      </w:r>
    </w:p>
    <w:p w14:paraId="3C8A7B3D" w14:textId="77777777" w:rsidR="003C4B5B" w:rsidRPr="00450E25" w:rsidRDefault="003C4B5B" w:rsidP="003C4B5B">
      <w:pPr>
        <w:pStyle w:val="SingleTxtG"/>
        <w:spacing w:before="240" w:after="0"/>
        <w:jc w:val="center"/>
        <w:rPr>
          <w:u w:val="single"/>
          <w:lang w:eastAsia="ja-JP"/>
        </w:rPr>
      </w:pPr>
      <w:r w:rsidRPr="00431CED">
        <w:rPr>
          <w:bCs/>
          <w:u w:val="single"/>
        </w:rPr>
        <w:tab/>
      </w:r>
      <w:r w:rsidRPr="00431CED">
        <w:rPr>
          <w:bCs/>
          <w:u w:val="single"/>
        </w:rPr>
        <w:tab/>
      </w:r>
      <w:r w:rsidRPr="00431CED">
        <w:rPr>
          <w:bCs/>
          <w:u w:val="single"/>
        </w:rPr>
        <w:tab/>
      </w:r>
    </w:p>
    <w:p w14:paraId="3E6B2345" w14:textId="77777777" w:rsidR="00B80C8C" w:rsidRPr="00B80C8C" w:rsidRDefault="00B80C8C" w:rsidP="00B80C8C">
      <w:pPr>
        <w:pStyle w:val="para"/>
        <w:rPr>
          <w:rFonts w:eastAsia="MS Mincho"/>
          <w:i/>
          <w:lang w:val="en-GB" w:eastAsia="ja-JP"/>
        </w:rPr>
      </w:pPr>
    </w:p>
    <w:p w14:paraId="2A58C860" w14:textId="3DE06C0A" w:rsidR="003C4B5B" w:rsidRDefault="003C4B5B">
      <w:pPr>
        <w:spacing w:after="0" w:line="240" w:lineRule="auto"/>
        <w:rPr>
          <w:rFonts w:ascii="Times New Roman" w:hAnsi="Times New Roman"/>
          <w:i/>
          <w:sz w:val="20"/>
          <w:szCs w:val="20"/>
          <w:lang w:val="en-GB" w:eastAsia="ja-JP"/>
        </w:rPr>
      </w:pPr>
      <w:r>
        <w:rPr>
          <w:rFonts w:ascii="Times New Roman" w:hAnsi="Times New Roman"/>
          <w:i/>
          <w:sz w:val="20"/>
          <w:szCs w:val="20"/>
          <w:lang w:val="en-GB" w:eastAsia="ja-JP"/>
        </w:rPr>
        <w:br w:type="page"/>
      </w:r>
    </w:p>
    <w:p w14:paraId="046D1638" w14:textId="77777777" w:rsidR="00946D79" w:rsidRPr="003C4B5B" w:rsidRDefault="00946D79" w:rsidP="00946D79">
      <w:pPr>
        <w:pStyle w:val="HChG"/>
      </w:pPr>
      <w:r w:rsidRPr="003C4B5B">
        <w:lastRenderedPageBreak/>
        <w:tab/>
        <w:t>II.</w:t>
      </w:r>
      <w:r w:rsidRPr="003C4B5B">
        <w:tab/>
        <w:t>Justification</w:t>
      </w:r>
    </w:p>
    <w:p w14:paraId="67FA10CC" w14:textId="33EE62AA" w:rsidR="00946D79" w:rsidRPr="003C4B5B" w:rsidRDefault="00491C5F" w:rsidP="00946D79">
      <w:pPr>
        <w:pStyle w:val="SingleTxtG"/>
      </w:pPr>
      <w:r w:rsidRPr="003C4B5B">
        <w:t>1.</w:t>
      </w:r>
      <w:r w:rsidRPr="003C4B5B">
        <w:tab/>
      </w:r>
      <w:r w:rsidR="003C4B5B" w:rsidRPr="003C4B5B">
        <w:t>The technical provisions of global technical regulation No.20 (GTR20) are adopted for UN Regulation No.100.</w:t>
      </w:r>
    </w:p>
    <w:p w14:paraId="3A745484" w14:textId="7266DC04" w:rsidR="00C410B2" w:rsidRDefault="00C410B2" w:rsidP="00946D79">
      <w:pPr>
        <w:pStyle w:val="SingleTxtG"/>
      </w:pPr>
      <w:r>
        <w:t>2.</w:t>
      </w:r>
      <w:r>
        <w:tab/>
        <w:t xml:space="preserve">The scope of Part I should be clarified as it covers the vehicles not operating on high </w:t>
      </w:r>
      <w:proofErr w:type="gramStart"/>
      <w:r>
        <w:t>voltage, but</w:t>
      </w:r>
      <w:proofErr w:type="gramEnd"/>
      <w:r>
        <w:t xml:space="preserve"> equipped with a REESS (which is subject to the requirements of Part II). For vehicles having electric power train operating on low voltage, the requirements of Part I except for paragraph 5.1. shall apply.</w:t>
      </w:r>
      <w:r w:rsidR="00503173">
        <w:t xml:space="preserve"> </w:t>
      </w:r>
    </w:p>
    <w:p w14:paraId="5533AA1C" w14:textId="5855BBF1" w:rsidR="00C410B2" w:rsidRDefault="00C410B2" w:rsidP="00946D79">
      <w:pPr>
        <w:pStyle w:val="SingleTxtG"/>
      </w:pPr>
      <w:r>
        <w:t>3.</w:t>
      </w:r>
      <w:r>
        <w:tab/>
        <w:t>GTR20 provides additional requirements related to warning of REESS. These requirements are separated into Part I for vehicle level with respect to indication and into Part II for REESS level with respect to the detection and signalling.</w:t>
      </w:r>
    </w:p>
    <w:p w14:paraId="3F67CBBF" w14:textId="044EBFA3" w:rsidR="003C4B5B" w:rsidRDefault="00C410B2" w:rsidP="00946D79">
      <w:pPr>
        <w:pStyle w:val="SingleTxtG"/>
      </w:pPr>
      <w:r>
        <w:t>4</w:t>
      </w:r>
      <w:r w:rsidR="00491C5F" w:rsidRPr="003C4B5B">
        <w:t>.</w:t>
      </w:r>
      <w:r w:rsidR="00491C5F" w:rsidRPr="003C4B5B">
        <w:tab/>
      </w:r>
      <w:r w:rsidR="00946D79" w:rsidRPr="003C4B5B">
        <w:t xml:space="preserve">In </w:t>
      </w:r>
      <w:r w:rsidR="003C4B5B" w:rsidRPr="003C4B5B">
        <w:t xml:space="preserve">GTR20, the compliance alternative of installation of isolation resistance monitoring system as a measure for protection against water effect is an option for Contracting Parties to the UN98 Agreement. Since such measure is technically valid, it should be accepted for this UN Regulation. </w:t>
      </w:r>
    </w:p>
    <w:p w14:paraId="47DEA366" w14:textId="1A94A171" w:rsidR="003C4B5B" w:rsidRDefault="00503173" w:rsidP="00946D79">
      <w:pPr>
        <w:pStyle w:val="SingleTxtG"/>
      </w:pPr>
      <w:r>
        <w:t>5</w:t>
      </w:r>
      <w:r w:rsidR="00C410B2">
        <w:t>.</w:t>
      </w:r>
      <w:r w:rsidR="00C410B2">
        <w:tab/>
      </w:r>
      <w:r w:rsidR="0037336C">
        <w:t xml:space="preserve">The amendment considered in </w:t>
      </w:r>
      <w:r w:rsidR="002C580D">
        <w:t>ECE/TRANS/WP.29/GRSP/2019/17</w:t>
      </w:r>
      <w:r w:rsidR="0037336C">
        <w:t xml:space="preserve"> is merged into this document. Although this requirement differs that of GTR20, the safety concern raised by the NL should be addressed before having discussion for GTR20.</w:t>
      </w:r>
      <w:r w:rsidR="00C410B2">
        <w:t xml:space="preserve"> The title of paragraph 5.3. is modified from “functional safety” to “preventing accidental or unintended vehicle movement” in order to avoid confusion.</w:t>
      </w:r>
    </w:p>
    <w:p w14:paraId="319F6D33" w14:textId="42F3A0B5" w:rsidR="00C410B2" w:rsidRDefault="006F687E" w:rsidP="00503173">
      <w:pPr>
        <w:pStyle w:val="SingleTxtG"/>
      </w:pPr>
      <w:r>
        <w:rPr>
          <w:rFonts w:eastAsia="MS Mincho"/>
          <w:lang w:eastAsia="ja-JP"/>
        </w:rPr>
        <w:t xml:space="preserve">6. </w:t>
      </w:r>
      <w:r w:rsidR="00C410B2">
        <w:rPr>
          <w:rFonts w:eastAsia="MS Mincho"/>
          <w:lang w:eastAsia="ja-JP"/>
        </w:rPr>
        <w:t>GTR20 provide REESS post-crash requirements but does not specify the crash configuration. The crash configuration</w:t>
      </w:r>
      <w:r w:rsidR="00CB0EB2">
        <w:rPr>
          <w:rFonts w:eastAsia="MS Mincho"/>
          <w:lang w:eastAsia="ja-JP"/>
        </w:rPr>
        <w:t>s</w:t>
      </w:r>
      <w:r w:rsidR="00C410B2">
        <w:rPr>
          <w:rFonts w:eastAsia="MS Mincho"/>
          <w:lang w:eastAsia="ja-JP"/>
        </w:rPr>
        <w:t xml:space="preserve"> of current version of </w:t>
      </w:r>
      <w:r w:rsidR="00CB0EB2">
        <w:t>UN Regulation No.100, namely frontal impact (UNR94 or UNR137) and lateral impact (UNR95) are maintained. With the relevant amendments to such crash regulations, the approval of such UNRs are regarded as the alternative to the post-crash requirements in this Regulation.</w:t>
      </w:r>
    </w:p>
    <w:p w14:paraId="6825E9E2" w14:textId="61A12E40" w:rsidR="00CB0EB2" w:rsidRDefault="006F687E" w:rsidP="00946D79">
      <w:pPr>
        <w:pStyle w:val="SingleTxtG"/>
        <w:rPr>
          <w:rFonts w:eastAsia="MS Mincho"/>
          <w:lang w:eastAsia="ja-JP"/>
        </w:rPr>
      </w:pPr>
      <w:r>
        <w:rPr>
          <w:rFonts w:eastAsia="MS Mincho"/>
          <w:lang w:eastAsia="ja-JP"/>
        </w:rPr>
        <w:t>7</w:t>
      </w:r>
      <w:r w:rsidR="00CB0EB2">
        <w:rPr>
          <w:rFonts w:eastAsia="MS Mincho"/>
          <w:lang w:eastAsia="ja-JP"/>
        </w:rPr>
        <w:t>.</w:t>
      </w:r>
      <w:r w:rsidR="00CB0EB2">
        <w:rPr>
          <w:rFonts w:eastAsia="MS Mincho"/>
          <w:lang w:eastAsia="ja-JP"/>
        </w:rPr>
        <w:tab/>
        <w:t>Overcurrent protection is one of the new requirements established in GTR20. However, the validity of this requirement will be reconsidered in EVS-GTR phase 2 and therefore this requirement is kept in square bracket until the 67</w:t>
      </w:r>
      <w:r w:rsidR="00CB0EB2" w:rsidRPr="006F687E">
        <w:rPr>
          <w:rFonts w:eastAsia="MS Mincho"/>
          <w:vertAlign w:val="superscript"/>
          <w:lang w:eastAsia="ja-JP"/>
        </w:rPr>
        <w:t>th</w:t>
      </w:r>
      <w:r w:rsidR="00CB0EB2">
        <w:rPr>
          <w:rFonts w:eastAsia="MS Mincho"/>
          <w:lang w:eastAsia="ja-JP"/>
        </w:rPr>
        <w:t xml:space="preserve"> session of GRSP.</w:t>
      </w:r>
    </w:p>
    <w:p w14:paraId="539AE303" w14:textId="7F78297C" w:rsidR="00CB0EB2" w:rsidRPr="006F687E" w:rsidRDefault="006F687E" w:rsidP="00946D79">
      <w:pPr>
        <w:pStyle w:val="SingleTxtG"/>
        <w:rPr>
          <w:rFonts w:eastAsia="MS Mincho"/>
          <w:lang w:eastAsia="ja-JP"/>
        </w:rPr>
      </w:pPr>
      <w:r>
        <w:rPr>
          <w:rFonts w:eastAsia="MS Mincho"/>
          <w:lang w:eastAsia="ja-JP"/>
        </w:rPr>
        <w:t>8</w:t>
      </w:r>
      <w:r w:rsidR="00CB0EB2">
        <w:rPr>
          <w:rFonts w:eastAsia="MS Mincho"/>
          <w:lang w:eastAsia="ja-JP"/>
        </w:rPr>
        <w:t>.</w:t>
      </w:r>
      <w:r w:rsidR="00CB0EB2">
        <w:rPr>
          <w:rFonts w:eastAsia="MS Mincho"/>
          <w:lang w:eastAsia="ja-JP"/>
        </w:rPr>
        <w:tab/>
        <w:t xml:space="preserve">The administrative provisions of this Regulation are simplified by referring to the relevant Schedule of the Revision 3 of the 58 Agreement. </w:t>
      </w:r>
    </w:p>
    <w:p w14:paraId="208C0216" w14:textId="3FDC6AE4" w:rsidR="00EE44E0" w:rsidRPr="006F687E" w:rsidRDefault="006F687E" w:rsidP="00EE44E0">
      <w:pPr>
        <w:pStyle w:val="SingleTxtG"/>
        <w:rPr>
          <w:lang w:val="x-none"/>
        </w:rPr>
      </w:pPr>
      <w:r>
        <w:t>9</w:t>
      </w:r>
      <w:r w:rsidR="00491C5F">
        <w:t>.</w:t>
      </w:r>
      <w:r w:rsidR="00491C5F">
        <w:tab/>
      </w:r>
      <w:r w:rsidR="00CB0EB2">
        <w:t xml:space="preserve">This new series of amendments contains several new or modified test requirement and therefore reasonable period of 2-3 years should be </w:t>
      </w:r>
      <w:r w:rsidR="0037336C">
        <w:t xml:space="preserve">Since the provisions of current version of UN Regulation No.100 are reasonably functioning, the alignment of GTR20 need not to be introduced for existing vehicles. </w:t>
      </w:r>
    </w:p>
    <w:p w14:paraId="3638BB44" w14:textId="76560438" w:rsidR="00946D79" w:rsidRPr="00946D79" w:rsidRDefault="00946D79" w:rsidP="00946D79">
      <w:pPr>
        <w:pStyle w:val="SingleTxtG"/>
      </w:pPr>
    </w:p>
    <w:p w14:paraId="3974FF2A" w14:textId="77777777" w:rsidR="007814CB" w:rsidRPr="004A1237" w:rsidRDefault="007814CB" w:rsidP="007814CB">
      <w:pPr>
        <w:pStyle w:val="SingleTxtG"/>
        <w:spacing w:before="240" w:after="0"/>
        <w:ind w:left="3969"/>
        <w:jc w:val="left"/>
        <w:rPr>
          <w:u w:val="single"/>
        </w:rPr>
      </w:pPr>
      <w:r w:rsidRPr="004A1237">
        <w:rPr>
          <w:u w:val="single"/>
        </w:rPr>
        <w:tab/>
      </w:r>
      <w:r w:rsidRPr="004A1237">
        <w:rPr>
          <w:u w:val="single"/>
        </w:rPr>
        <w:tab/>
      </w:r>
      <w:r w:rsidRPr="004A1237">
        <w:rPr>
          <w:u w:val="single"/>
        </w:rPr>
        <w:tab/>
      </w:r>
    </w:p>
    <w:p w14:paraId="586DB178" w14:textId="77777777" w:rsidR="00F148BF" w:rsidRPr="007814CB" w:rsidRDefault="00F148BF">
      <w:pPr>
        <w:rPr>
          <w:lang w:val="en-GB"/>
        </w:rPr>
      </w:pPr>
    </w:p>
    <w:sectPr w:rsidR="00F148BF" w:rsidRPr="007814CB" w:rsidSect="00C45C10">
      <w:headerReference w:type="even" r:id="rId15"/>
      <w:footerReference w:type="even" r:id="rId16"/>
      <w:footerReference w:type="default" r:id="rId17"/>
      <w:headerReference w:type="first" r:id="rId18"/>
      <w:endnotePr>
        <w:numFmt w:val="decimal"/>
      </w:endnotePr>
      <w:pgSz w:w="11907" w:h="16840" w:code="9"/>
      <w:pgMar w:top="1701" w:right="1134" w:bottom="125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AEC3" w14:textId="77777777" w:rsidR="000E19C5" w:rsidRDefault="000E19C5">
      <w:pPr>
        <w:spacing w:after="0" w:line="240" w:lineRule="auto"/>
      </w:pPr>
      <w:r>
        <w:separator/>
      </w:r>
    </w:p>
  </w:endnote>
  <w:endnote w:type="continuationSeparator" w:id="0">
    <w:p w14:paraId="6D94C018" w14:textId="77777777" w:rsidR="000E19C5" w:rsidRDefault="000E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B489" w14:textId="77777777" w:rsidR="00213E5A" w:rsidRPr="009D2213" w:rsidRDefault="00213E5A" w:rsidP="00C45C10">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Pr>
        <w:b/>
        <w:noProof/>
        <w:sz w:val="18"/>
      </w:rPr>
      <w:t>2</w:t>
    </w:r>
    <w:r w:rsidRPr="002F41E8">
      <w:rPr>
        <w:b/>
        <w:sz w:val="18"/>
      </w:rPr>
      <w:fldChar w:fldCharType="end"/>
    </w:r>
    <w:r>
      <w:rPr>
        <w:sz w:val="18"/>
      </w:rPr>
      <w:tab/>
    </w:r>
  </w:p>
  <w:p w14:paraId="45E26827" w14:textId="77777777" w:rsidR="00213E5A" w:rsidRDefault="00213E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7CB5" w14:textId="27B75AAC" w:rsidR="00213E5A" w:rsidRPr="009D2213" w:rsidRDefault="00213E5A" w:rsidP="00C45C10">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2A6129">
      <w:rPr>
        <w:b/>
        <w:noProof/>
        <w:sz w:val="18"/>
      </w:rPr>
      <w:t>20</w:t>
    </w:r>
    <w:r w:rsidRPr="002F41E8">
      <w:rPr>
        <w:b/>
        <w:sz w:val="18"/>
      </w:rPr>
      <w:fldChar w:fldCharType="end"/>
    </w:r>
  </w:p>
  <w:p w14:paraId="3118B6EE" w14:textId="77777777" w:rsidR="00213E5A" w:rsidRDefault="00213E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0453" w14:textId="77777777" w:rsidR="000E19C5" w:rsidRDefault="000E19C5">
      <w:pPr>
        <w:spacing w:after="0" w:line="240" w:lineRule="auto"/>
      </w:pPr>
      <w:r>
        <w:separator/>
      </w:r>
    </w:p>
  </w:footnote>
  <w:footnote w:type="continuationSeparator" w:id="0">
    <w:p w14:paraId="0E050110" w14:textId="77777777" w:rsidR="000E19C5" w:rsidRDefault="000E19C5">
      <w:pPr>
        <w:spacing w:after="0" w:line="240" w:lineRule="auto"/>
      </w:pPr>
      <w:r>
        <w:continuationSeparator/>
      </w:r>
    </w:p>
  </w:footnote>
  <w:footnote w:id="1">
    <w:p w14:paraId="2A82E3D2" w14:textId="77777777" w:rsidR="00213E5A" w:rsidRPr="00902A8A" w:rsidRDefault="00213E5A" w:rsidP="00902A8A">
      <w:pPr>
        <w:pStyle w:val="FootnoteText"/>
        <w:ind w:left="1418" w:hanging="709"/>
        <w:rPr>
          <w:rFonts w:eastAsia="MS Mincho"/>
          <w:sz w:val="18"/>
          <w:lang w:val="en-US"/>
        </w:rPr>
      </w:pPr>
      <w:r w:rsidRPr="00902A8A">
        <w:rPr>
          <w:rStyle w:val="FootnoteReference"/>
          <w:sz w:val="18"/>
          <w:szCs w:val="18"/>
        </w:rPr>
        <w:footnoteRef/>
      </w:r>
      <w:r w:rsidRPr="00902A8A">
        <w:rPr>
          <w:sz w:val="18"/>
          <w:szCs w:val="18"/>
        </w:rPr>
        <w:t xml:space="preserve"> </w:t>
      </w:r>
      <w:r>
        <w:tab/>
      </w:r>
      <w:r w:rsidRPr="00902A8A">
        <w:rPr>
          <w:rFonts w:eastAsia="MS Mincho"/>
          <w:sz w:val="18"/>
          <w:lang w:val="en-US"/>
        </w:rPr>
        <w:t>As defined in the Consolidated Resolution on the Construction of Vehicles (R.E.3.), document ECE/TRANS/WP.29/78/Rev.2, para. 2.</w:t>
      </w:r>
    </w:p>
  </w:footnote>
  <w:footnote w:id="2">
    <w:p w14:paraId="7E62D5FD" w14:textId="4DC174FE" w:rsidR="00213E5A" w:rsidRPr="00244E5E" w:rsidRDefault="00213E5A" w:rsidP="00244E5E">
      <w:pPr>
        <w:pStyle w:val="FootnoteText"/>
        <w:ind w:leftChars="515" w:left="1276" w:hanging="143"/>
        <w:rPr>
          <w:b/>
          <w:sz w:val="18"/>
          <w:szCs w:val="18"/>
          <w:lang w:eastAsia="ja-JP"/>
        </w:rPr>
      </w:pPr>
      <w:r w:rsidRPr="00C135B9">
        <w:rPr>
          <w:rStyle w:val="FootnoteReference"/>
        </w:rPr>
        <w:footnoteRef/>
      </w:r>
      <w:r w:rsidRPr="00C135B9">
        <w:rPr>
          <w:b/>
        </w:rPr>
        <w:t xml:space="preserve"> </w:t>
      </w:r>
      <w:r w:rsidRPr="00C135B9">
        <w:rPr>
          <w:rFonts w:hint="eastAsia"/>
          <w:b/>
          <w:lang w:eastAsia="ja-JP"/>
        </w:rPr>
        <w:tab/>
      </w:r>
      <w:r w:rsidRPr="00244E5E">
        <w:rPr>
          <w:b/>
          <w:color w:val="000000"/>
          <w:sz w:val="18"/>
          <w:szCs w:val="18"/>
          <w:lang w:eastAsia="ja-JP"/>
        </w:rPr>
        <w:t>T</w:t>
      </w:r>
      <w:r w:rsidRPr="00244E5E">
        <w:rPr>
          <w:b/>
          <w:color w:val="000000"/>
          <w:sz w:val="18"/>
          <w:szCs w:val="18"/>
        </w:rPr>
        <w:t xml:space="preserve">he manufacturer will be accountable for the verity and integrity of documentation submitted, assuming full responsibility for the safety of occupants against adverse effects arising from thermal propagation caused by internal short circuit.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368C" w14:textId="77777777" w:rsidR="00213E5A" w:rsidRPr="002F41E8" w:rsidRDefault="00213E5A">
    <w:pPr>
      <w:pStyle w:val="Header"/>
    </w:pPr>
    <w:r>
      <w:t>ECE/TRANS/WP.29/GRSP/2017/XX</w:t>
    </w:r>
  </w:p>
  <w:p w14:paraId="13395B53" w14:textId="77777777" w:rsidR="00213E5A" w:rsidRDefault="00213E5A"/>
  <w:p w14:paraId="77F22889" w14:textId="77777777" w:rsidR="00213E5A" w:rsidRDefault="00213E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Look w:val="0000" w:firstRow="0" w:lastRow="0" w:firstColumn="0" w:lastColumn="0" w:noHBand="0" w:noVBand="0"/>
    </w:tblPr>
    <w:tblGrid>
      <w:gridCol w:w="4924"/>
      <w:gridCol w:w="4924"/>
    </w:tblGrid>
    <w:tr w:rsidR="00213E5A" w:rsidRPr="00214C7E" w14:paraId="742DE6AF" w14:textId="77777777" w:rsidTr="00D878CA">
      <w:tc>
        <w:tcPr>
          <w:tcW w:w="4924" w:type="dxa"/>
          <w:tcBorders>
            <w:left w:val="nil"/>
          </w:tcBorders>
        </w:tcPr>
        <w:p w14:paraId="735586FF" w14:textId="4572E9BF" w:rsidR="00213E5A" w:rsidRPr="00C16EAE" w:rsidRDefault="00213E5A" w:rsidP="00C16EAE">
          <w:pPr>
            <w:spacing w:after="0" w:line="240" w:lineRule="auto"/>
            <w:ind w:left="1134" w:right="1134"/>
            <w:jc w:val="both"/>
            <w:rPr>
              <w:rFonts w:ascii="Times New Roman" w:hAnsi="Times New Roman"/>
              <w:sz w:val="20"/>
              <w:szCs w:val="20"/>
              <w:lang w:val="en-US" w:eastAsia="ja-JP"/>
            </w:rPr>
          </w:pPr>
          <w:r w:rsidRPr="00946D79">
            <w:rPr>
              <w:rFonts w:ascii="Times New Roman" w:eastAsia="Calibri" w:hAnsi="Times New Roman"/>
              <w:sz w:val="20"/>
              <w:szCs w:val="20"/>
              <w:lang w:val="en-US"/>
            </w:rPr>
            <w:t xml:space="preserve">Submitted by the expert from </w:t>
          </w:r>
          <w:r>
            <w:rPr>
              <w:rFonts w:ascii="Times New Roman" w:hAnsi="Times New Roman" w:hint="eastAsia"/>
              <w:sz w:val="20"/>
              <w:szCs w:val="20"/>
              <w:lang w:val="en-US" w:eastAsia="ja-JP"/>
            </w:rPr>
            <w:t xml:space="preserve">Japan </w:t>
          </w:r>
          <w:r w:rsidR="00233A27" w:rsidRPr="00233A27">
            <w:rPr>
              <w:rFonts w:ascii="Times New Roman" w:hAnsi="Times New Roman"/>
              <w:sz w:val="20"/>
              <w:szCs w:val="20"/>
              <w:lang w:val="en-US" w:eastAsia="ja-JP"/>
            </w:rPr>
            <w:t>on behalf of Task Force</w:t>
          </w:r>
        </w:p>
      </w:tc>
      <w:tc>
        <w:tcPr>
          <w:tcW w:w="4924" w:type="dxa"/>
          <w:tcBorders>
            <w:left w:val="nil"/>
          </w:tcBorders>
        </w:tcPr>
        <w:p w14:paraId="3328DF4C" w14:textId="543225A8" w:rsidR="00213E5A" w:rsidRPr="0088628C" w:rsidRDefault="00213E5A" w:rsidP="00946D79">
          <w:pPr>
            <w:spacing w:after="0" w:line="240" w:lineRule="auto"/>
            <w:ind w:left="40" w:right="1134"/>
            <w:jc w:val="both"/>
            <w:rPr>
              <w:rFonts w:ascii="Times New Roman" w:hAnsi="Times New Roman"/>
              <w:b/>
              <w:sz w:val="20"/>
              <w:szCs w:val="20"/>
              <w:lang w:val="en-GB" w:eastAsia="ja-JP"/>
            </w:rPr>
          </w:pPr>
          <w:r w:rsidRPr="0088628C">
            <w:rPr>
              <w:rFonts w:ascii="Times New Roman" w:eastAsia="Calibri" w:hAnsi="Times New Roman"/>
              <w:sz w:val="20"/>
              <w:szCs w:val="20"/>
              <w:u w:val="single"/>
              <w:lang w:val="en-GB"/>
            </w:rPr>
            <w:t xml:space="preserve">Draft Informal document </w:t>
          </w:r>
          <w:r w:rsidRPr="0088628C">
            <w:rPr>
              <w:rFonts w:ascii="Times New Roman" w:eastAsia="Calibri" w:hAnsi="Times New Roman"/>
              <w:b/>
              <w:sz w:val="20"/>
              <w:szCs w:val="20"/>
              <w:lang w:val="en-GB"/>
            </w:rPr>
            <w:t>GRSP-6</w:t>
          </w:r>
          <w:r w:rsidRPr="0088628C">
            <w:rPr>
              <w:rFonts w:ascii="Times New Roman" w:hAnsi="Times New Roman"/>
              <w:b/>
              <w:sz w:val="20"/>
              <w:szCs w:val="20"/>
              <w:lang w:val="en-GB" w:eastAsia="ja-JP"/>
            </w:rPr>
            <w:t>6</w:t>
          </w:r>
          <w:r w:rsidRPr="0088628C">
            <w:rPr>
              <w:rFonts w:ascii="Times New Roman" w:eastAsia="Calibri" w:hAnsi="Times New Roman"/>
              <w:b/>
              <w:sz w:val="20"/>
              <w:szCs w:val="20"/>
              <w:lang w:val="en-GB"/>
            </w:rPr>
            <w:t>-</w:t>
          </w:r>
          <w:r w:rsidR="00041D44">
            <w:rPr>
              <w:rFonts w:ascii="Times New Roman" w:eastAsia="Calibri" w:hAnsi="Times New Roman"/>
              <w:b/>
              <w:sz w:val="20"/>
              <w:szCs w:val="20"/>
              <w:lang w:val="en-GB"/>
            </w:rPr>
            <w:t>3</w:t>
          </w:r>
          <w:r w:rsidR="00363FC8">
            <w:rPr>
              <w:rFonts w:ascii="Times New Roman" w:eastAsia="Calibri" w:hAnsi="Times New Roman"/>
              <w:b/>
              <w:sz w:val="20"/>
              <w:szCs w:val="20"/>
              <w:lang w:val="en-GB"/>
            </w:rPr>
            <w:t>4</w:t>
          </w:r>
        </w:p>
        <w:p w14:paraId="420B276C" w14:textId="70481914" w:rsidR="00213E5A" w:rsidRPr="00946D79" w:rsidRDefault="00213E5A" w:rsidP="00946D79">
          <w:pPr>
            <w:spacing w:after="0" w:line="240" w:lineRule="auto"/>
            <w:ind w:left="40" w:right="1134"/>
            <w:jc w:val="both"/>
            <w:rPr>
              <w:rFonts w:ascii="Times New Roman" w:eastAsia="Calibri" w:hAnsi="Times New Roman"/>
              <w:bCs/>
              <w:sz w:val="20"/>
              <w:szCs w:val="20"/>
              <w:lang w:val="en-US"/>
            </w:rPr>
          </w:pPr>
          <w:r>
            <w:rPr>
              <w:rFonts w:ascii="Times New Roman" w:eastAsia="Calibri" w:hAnsi="Times New Roman"/>
              <w:bCs/>
              <w:sz w:val="20"/>
              <w:szCs w:val="20"/>
              <w:lang w:val="en-US"/>
            </w:rPr>
            <w:t>(</w:t>
          </w:r>
          <w:r>
            <w:rPr>
              <w:rFonts w:ascii="Times New Roman" w:hAnsi="Times New Roman" w:hint="eastAsia"/>
              <w:bCs/>
              <w:sz w:val="20"/>
              <w:szCs w:val="20"/>
              <w:lang w:val="en-US" w:eastAsia="ja-JP"/>
            </w:rPr>
            <w:t>6</w:t>
          </w:r>
          <w:r>
            <w:rPr>
              <w:rFonts w:ascii="Times New Roman" w:hAnsi="Times New Roman"/>
              <w:bCs/>
              <w:sz w:val="20"/>
              <w:szCs w:val="20"/>
              <w:lang w:val="en-US" w:eastAsia="ja-JP"/>
            </w:rPr>
            <w:t>6</w:t>
          </w:r>
          <w:r w:rsidRPr="00C16EAE">
            <w:rPr>
              <w:rFonts w:ascii="Times New Roman" w:hAnsi="Times New Roman" w:hint="eastAsia"/>
              <w:bCs/>
              <w:sz w:val="20"/>
              <w:szCs w:val="20"/>
              <w:vertAlign w:val="superscript"/>
              <w:lang w:val="en-US" w:eastAsia="ja-JP"/>
            </w:rPr>
            <w:t>th</w:t>
          </w:r>
          <w:r>
            <w:rPr>
              <w:rFonts w:ascii="Times New Roman" w:hAnsi="Times New Roman" w:hint="eastAsia"/>
              <w:bCs/>
              <w:sz w:val="20"/>
              <w:szCs w:val="20"/>
              <w:lang w:val="en-US" w:eastAsia="ja-JP"/>
            </w:rPr>
            <w:t xml:space="preserve"> </w:t>
          </w:r>
          <w:r w:rsidRPr="00946D79">
            <w:rPr>
              <w:rFonts w:ascii="Times New Roman" w:eastAsia="Calibri" w:hAnsi="Times New Roman"/>
              <w:bCs/>
              <w:sz w:val="20"/>
              <w:szCs w:val="20"/>
              <w:lang w:val="en-US"/>
            </w:rPr>
            <w:t xml:space="preserve">GRSP, </w:t>
          </w:r>
          <w:r>
            <w:rPr>
              <w:rFonts w:ascii="Times New Roman" w:eastAsia="Calibri" w:hAnsi="Times New Roman"/>
              <w:bCs/>
              <w:sz w:val="20"/>
              <w:szCs w:val="20"/>
              <w:lang w:val="en-US"/>
            </w:rPr>
            <w:t>10-</w:t>
          </w:r>
          <w:r>
            <w:rPr>
              <w:rFonts w:ascii="Times New Roman" w:hAnsi="Times New Roman" w:hint="eastAsia"/>
              <w:bCs/>
              <w:sz w:val="20"/>
              <w:szCs w:val="20"/>
              <w:lang w:val="en-US" w:eastAsia="ja-JP"/>
            </w:rPr>
            <w:t>13</w:t>
          </w:r>
          <w:r w:rsidRPr="00946D79">
            <w:rPr>
              <w:rFonts w:ascii="Times New Roman" w:eastAsia="Calibri" w:hAnsi="Times New Roman"/>
              <w:bCs/>
              <w:sz w:val="20"/>
              <w:szCs w:val="20"/>
              <w:lang w:val="en-US"/>
            </w:rPr>
            <w:t xml:space="preserve"> </w:t>
          </w:r>
          <w:r>
            <w:rPr>
              <w:rFonts w:ascii="Times New Roman" w:eastAsia="Calibri" w:hAnsi="Times New Roman"/>
              <w:bCs/>
              <w:sz w:val="20"/>
              <w:szCs w:val="20"/>
              <w:lang w:val="en-US"/>
            </w:rPr>
            <w:t>December</w:t>
          </w:r>
          <w:r w:rsidRPr="00946D79">
            <w:rPr>
              <w:rFonts w:ascii="Times New Roman" w:eastAsia="Calibri" w:hAnsi="Times New Roman"/>
              <w:bCs/>
              <w:sz w:val="20"/>
              <w:szCs w:val="20"/>
              <w:lang w:val="en-US"/>
            </w:rPr>
            <w:t xml:space="preserve"> 201</w:t>
          </w:r>
          <w:r>
            <w:rPr>
              <w:rFonts w:ascii="Times New Roman" w:hAnsi="Times New Roman" w:hint="eastAsia"/>
              <w:bCs/>
              <w:sz w:val="20"/>
              <w:szCs w:val="20"/>
              <w:lang w:val="en-US" w:eastAsia="ja-JP"/>
            </w:rPr>
            <w:t>9</w:t>
          </w:r>
          <w:r w:rsidRPr="00946D79">
            <w:rPr>
              <w:rFonts w:ascii="Times New Roman" w:eastAsia="Calibri" w:hAnsi="Times New Roman"/>
              <w:bCs/>
              <w:sz w:val="20"/>
              <w:szCs w:val="20"/>
              <w:lang w:val="en-US"/>
            </w:rPr>
            <w:t>,</w:t>
          </w:r>
        </w:p>
        <w:p w14:paraId="40F438A5" w14:textId="182A6402" w:rsidR="00213E5A" w:rsidRPr="00946D79" w:rsidRDefault="00213E5A" w:rsidP="00C16EAE">
          <w:pPr>
            <w:spacing w:after="0" w:line="240" w:lineRule="auto"/>
            <w:ind w:left="40" w:right="1134"/>
            <w:jc w:val="both"/>
            <w:rPr>
              <w:rFonts w:ascii="Times New Roman" w:eastAsia="Calibri" w:hAnsi="Times New Roman"/>
              <w:sz w:val="20"/>
              <w:szCs w:val="20"/>
              <w:lang w:val="en-US"/>
            </w:rPr>
          </w:pPr>
          <w:r w:rsidRPr="00946D79">
            <w:rPr>
              <w:rFonts w:ascii="Times New Roman" w:eastAsia="Calibri" w:hAnsi="Times New Roman"/>
              <w:sz w:val="20"/>
              <w:szCs w:val="20"/>
              <w:lang w:val="en-US"/>
            </w:rPr>
            <w:t xml:space="preserve"> agenda item </w:t>
          </w:r>
          <w:r w:rsidR="00041D44">
            <w:rPr>
              <w:rFonts w:ascii="Times New Roman" w:eastAsia="Calibri" w:hAnsi="Times New Roman"/>
              <w:sz w:val="20"/>
              <w:szCs w:val="20"/>
              <w:lang w:val="en-US"/>
            </w:rPr>
            <w:t>17</w:t>
          </w:r>
          <w:r w:rsidRPr="00946D79">
            <w:rPr>
              <w:rFonts w:ascii="Times New Roman" w:eastAsia="Calibri" w:hAnsi="Times New Roman"/>
              <w:sz w:val="20"/>
              <w:szCs w:val="20"/>
              <w:lang w:val="en-US"/>
            </w:rPr>
            <w:t>)</w:t>
          </w:r>
        </w:p>
      </w:tc>
    </w:tr>
  </w:tbl>
  <w:p w14:paraId="1FF7B220" w14:textId="77777777" w:rsidR="00213E5A" w:rsidRDefault="0021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35E67085"/>
    <w:multiLevelType w:val="hybridMultilevel"/>
    <w:tmpl w:val="1D8CC5BE"/>
    <w:lvl w:ilvl="0" w:tplc="9E84D13A">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A340B1"/>
    <w:multiLevelType w:val="multilevel"/>
    <w:tmpl w:val="F40AE7B0"/>
    <w:lvl w:ilvl="0">
      <w:start w:val="1"/>
      <w:numFmt w:val="decimal"/>
      <w:lvlText w:val="%1."/>
      <w:lvlJc w:val="left"/>
      <w:pPr>
        <w:ind w:left="735" w:hanging="735"/>
      </w:pPr>
      <w:rPr>
        <w:rFonts w:hint="default"/>
      </w:rPr>
    </w:lvl>
    <w:lvl w:ilvl="1">
      <w:start w:val="1"/>
      <w:numFmt w:val="decimal"/>
      <w:lvlText w:val="%1.%2."/>
      <w:lvlJc w:val="left"/>
      <w:pPr>
        <w:ind w:left="800" w:hanging="735"/>
      </w:pPr>
      <w:rPr>
        <w:rFonts w:hint="default"/>
      </w:rPr>
    </w:lvl>
    <w:lvl w:ilvl="2">
      <w:start w:val="1"/>
      <w:numFmt w:val="decimal"/>
      <w:lvlText w:val="%1.%2.%3."/>
      <w:lvlJc w:val="left"/>
      <w:pPr>
        <w:ind w:left="865" w:hanging="735"/>
      </w:pPr>
      <w:rPr>
        <w:rFonts w:hint="default"/>
      </w:rPr>
    </w:lvl>
    <w:lvl w:ilvl="3">
      <w:start w:val="1"/>
      <w:numFmt w:val="decimal"/>
      <w:lvlText w:val="%1.%2.%3.%4."/>
      <w:lvlJc w:val="left"/>
      <w:pPr>
        <w:ind w:left="930" w:hanging="7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9"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921D86"/>
    <w:multiLevelType w:val="hybridMultilevel"/>
    <w:tmpl w:val="36AA7148"/>
    <w:lvl w:ilvl="0" w:tplc="E21834C0">
      <w:start w:val="1"/>
      <w:numFmt w:val="upperRoman"/>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2"/>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7"/>
  </w:num>
  <w:num w:numId="15">
    <w:abstractNumId w:val="22"/>
  </w:num>
  <w:num w:numId="16">
    <w:abstractNumId w:val="25"/>
  </w:num>
  <w:num w:numId="17">
    <w:abstractNumId w:val="23"/>
  </w:num>
  <w:num w:numId="18">
    <w:abstractNumId w:val="13"/>
  </w:num>
  <w:num w:numId="19">
    <w:abstractNumId w:val="21"/>
  </w:num>
  <w:num w:numId="20">
    <w:abstractNumId w:val="26"/>
  </w:num>
  <w:num w:numId="21">
    <w:abstractNumId w:val="12"/>
  </w:num>
  <w:num w:numId="22">
    <w:abstractNumId w:val="9"/>
  </w:num>
  <w:num w:numId="23">
    <w:abstractNumId w:val="11"/>
  </w:num>
  <w:num w:numId="24">
    <w:abstractNumId w:val="29"/>
  </w:num>
  <w:num w:numId="25">
    <w:abstractNumId w:val="31"/>
  </w:num>
  <w:num w:numId="26">
    <w:abstractNumId w:val="14"/>
  </w:num>
  <w:num w:numId="27">
    <w:abstractNumId w:val="20"/>
  </w:num>
  <w:num w:numId="28">
    <w:abstractNumId w:val="19"/>
  </w:num>
  <w:num w:numId="29">
    <w:abstractNumId w:val="10"/>
  </w:num>
  <w:num w:numId="30">
    <w:abstractNumId w:val="15"/>
  </w:num>
  <w:num w:numId="31">
    <w:abstractNumId w:val="30"/>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9"/>
  <w:hyphenationZone w:val="425"/>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CB"/>
    <w:rsid w:val="00002D55"/>
    <w:rsid w:val="00011552"/>
    <w:rsid w:val="00025445"/>
    <w:rsid w:val="00041D44"/>
    <w:rsid w:val="0004523D"/>
    <w:rsid w:val="00051FC5"/>
    <w:rsid w:val="00052E97"/>
    <w:rsid w:val="00057852"/>
    <w:rsid w:val="00073855"/>
    <w:rsid w:val="00082D16"/>
    <w:rsid w:val="0008345B"/>
    <w:rsid w:val="00085389"/>
    <w:rsid w:val="00087A7C"/>
    <w:rsid w:val="0009275C"/>
    <w:rsid w:val="0009788F"/>
    <w:rsid w:val="000B311A"/>
    <w:rsid w:val="000D455F"/>
    <w:rsid w:val="000E19C5"/>
    <w:rsid w:val="0011054A"/>
    <w:rsid w:val="00113AEB"/>
    <w:rsid w:val="00142A7E"/>
    <w:rsid w:val="00147BDF"/>
    <w:rsid w:val="001618A5"/>
    <w:rsid w:val="00166B09"/>
    <w:rsid w:val="001A7C15"/>
    <w:rsid w:val="001B213A"/>
    <w:rsid w:val="001B5502"/>
    <w:rsid w:val="001C5848"/>
    <w:rsid w:val="001E5936"/>
    <w:rsid w:val="001F17F8"/>
    <w:rsid w:val="00201753"/>
    <w:rsid w:val="002071BD"/>
    <w:rsid w:val="0021203C"/>
    <w:rsid w:val="00213E5A"/>
    <w:rsid w:val="00226212"/>
    <w:rsid w:val="00233A27"/>
    <w:rsid w:val="0024053B"/>
    <w:rsid w:val="00240F26"/>
    <w:rsid w:val="00244E5E"/>
    <w:rsid w:val="002462B3"/>
    <w:rsid w:val="00251247"/>
    <w:rsid w:val="002833EF"/>
    <w:rsid w:val="002914FF"/>
    <w:rsid w:val="002A6129"/>
    <w:rsid w:val="002C580D"/>
    <w:rsid w:val="002E063A"/>
    <w:rsid w:val="002E4CDE"/>
    <w:rsid w:val="003271B5"/>
    <w:rsid w:val="00332DEE"/>
    <w:rsid w:val="00335C49"/>
    <w:rsid w:val="003431C2"/>
    <w:rsid w:val="00345971"/>
    <w:rsid w:val="00363FC8"/>
    <w:rsid w:val="00367462"/>
    <w:rsid w:val="00371FC5"/>
    <w:rsid w:val="0037336C"/>
    <w:rsid w:val="003A09B8"/>
    <w:rsid w:val="003B1982"/>
    <w:rsid w:val="003C4B5B"/>
    <w:rsid w:val="003C551F"/>
    <w:rsid w:val="003D099F"/>
    <w:rsid w:val="003D32CB"/>
    <w:rsid w:val="003E3042"/>
    <w:rsid w:val="003F464F"/>
    <w:rsid w:val="003F5EEA"/>
    <w:rsid w:val="00425211"/>
    <w:rsid w:val="00465C9A"/>
    <w:rsid w:val="00491C5F"/>
    <w:rsid w:val="00494FF1"/>
    <w:rsid w:val="0049600E"/>
    <w:rsid w:val="00497E14"/>
    <w:rsid w:val="004A2C0E"/>
    <w:rsid w:val="004A5283"/>
    <w:rsid w:val="004C2A27"/>
    <w:rsid w:val="004F5564"/>
    <w:rsid w:val="004F7E5A"/>
    <w:rsid w:val="00503173"/>
    <w:rsid w:val="00527539"/>
    <w:rsid w:val="00555FD7"/>
    <w:rsid w:val="005633F2"/>
    <w:rsid w:val="00567E12"/>
    <w:rsid w:val="00585D89"/>
    <w:rsid w:val="00592B12"/>
    <w:rsid w:val="005A07BA"/>
    <w:rsid w:val="005A2BA7"/>
    <w:rsid w:val="005D308D"/>
    <w:rsid w:val="00605DCF"/>
    <w:rsid w:val="006156A9"/>
    <w:rsid w:val="006233F6"/>
    <w:rsid w:val="006250B6"/>
    <w:rsid w:val="00636564"/>
    <w:rsid w:val="00690B1C"/>
    <w:rsid w:val="006A0A64"/>
    <w:rsid w:val="006A3F2D"/>
    <w:rsid w:val="006B1406"/>
    <w:rsid w:val="006B3648"/>
    <w:rsid w:val="006F687E"/>
    <w:rsid w:val="0071438B"/>
    <w:rsid w:val="00734828"/>
    <w:rsid w:val="00761DF0"/>
    <w:rsid w:val="007727A6"/>
    <w:rsid w:val="007814CB"/>
    <w:rsid w:val="007A3676"/>
    <w:rsid w:val="007A40E4"/>
    <w:rsid w:val="007B6732"/>
    <w:rsid w:val="007C2030"/>
    <w:rsid w:val="007C686B"/>
    <w:rsid w:val="007F495A"/>
    <w:rsid w:val="00802E3D"/>
    <w:rsid w:val="008064B8"/>
    <w:rsid w:val="00820A7E"/>
    <w:rsid w:val="00823118"/>
    <w:rsid w:val="00836F61"/>
    <w:rsid w:val="0088628C"/>
    <w:rsid w:val="008E3724"/>
    <w:rsid w:val="008E4622"/>
    <w:rsid w:val="008F45F8"/>
    <w:rsid w:val="008F4920"/>
    <w:rsid w:val="00902A8A"/>
    <w:rsid w:val="00917A84"/>
    <w:rsid w:val="009424DC"/>
    <w:rsid w:val="00946D79"/>
    <w:rsid w:val="00993D36"/>
    <w:rsid w:val="0099631E"/>
    <w:rsid w:val="00996781"/>
    <w:rsid w:val="009A3DF9"/>
    <w:rsid w:val="009A492E"/>
    <w:rsid w:val="009B428B"/>
    <w:rsid w:val="009E2E68"/>
    <w:rsid w:val="009F14F7"/>
    <w:rsid w:val="009F6072"/>
    <w:rsid w:val="00A15803"/>
    <w:rsid w:val="00A16988"/>
    <w:rsid w:val="00A33A10"/>
    <w:rsid w:val="00A53AB6"/>
    <w:rsid w:val="00A54AC1"/>
    <w:rsid w:val="00A81BC8"/>
    <w:rsid w:val="00AA12E3"/>
    <w:rsid w:val="00AC33E3"/>
    <w:rsid w:val="00AC6C11"/>
    <w:rsid w:val="00AC7AA8"/>
    <w:rsid w:val="00AD19AD"/>
    <w:rsid w:val="00AE0276"/>
    <w:rsid w:val="00AE526D"/>
    <w:rsid w:val="00B06876"/>
    <w:rsid w:val="00B23215"/>
    <w:rsid w:val="00B31C2E"/>
    <w:rsid w:val="00B4169B"/>
    <w:rsid w:val="00B47668"/>
    <w:rsid w:val="00B52E0B"/>
    <w:rsid w:val="00B80C8C"/>
    <w:rsid w:val="00B9285F"/>
    <w:rsid w:val="00BA05E7"/>
    <w:rsid w:val="00C1327D"/>
    <w:rsid w:val="00C16EAE"/>
    <w:rsid w:val="00C30731"/>
    <w:rsid w:val="00C3446A"/>
    <w:rsid w:val="00C40F2D"/>
    <w:rsid w:val="00C410B2"/>
    <w:rsid w:val="00C41926"/>
    <w:rsid w:val="00C45C10"/>
    <w:rsid w:val="00C5082E"/>
    <w:rsid w:val="00C60551"/>
    <w:rsid w:val="00C66394"/>
    <w:rsid w:val="00C71497"/>
    <w:rsid w:val="00C758A3"/>
    <w:rsid w:val="00C96BCA"/>
    <w:rsid w:val="00C97FF7"/>
    <w:rsid w:val="00CA102D"/>
    <w:rsid w:val="00CB0EB2"/>
    <w:rsid w:val="00CB121B"/>
    <w:rsid w:val="00CC1247"/>
    <w:rsid w:val="00D01D32"/>
    <w:rsid w:val="00D14CEA"/>
    <w:rsid w:val="00D3703A"/>
    <w:rsid w:val="00D4773A"/>
    <w:rsid w:val="00D5533B"/>
    <w:rsid w:val="00D650E9"/>
    <w:rsid w:val="00D652D7"/>
    <w:rsid w:val="00D656ED"/>
    <w:rsid w:val="00D878CA"/>
    <w:rsid w:val="00DB174D"/>
    <w:rsid w:val="00DB6866"/>
    <w:rsid w:val="00DC1F07"/>
    <w:rsid w:val="00DD1FF5"/>
    <w:rsid w:val="00E21228"/>
    <w:rsid w:val="00E4336D"/>
    <w:rsid w:val="00E61766"/>
    <w:rsid w:val="00E7550E"/>
    <w:rsid w:val="00E82FF6"/>
    <w:rsid w:val="00EA3C5E"/>
    <w:rsid w:val="00EB5386"/>
    <w:rsid w:val="00EB79F0"/>
    <w:rsid w:val="00EC1C4A"/>
    <w:rsid w:val="00ED364A"/>
    <w:rsid w:val="00ED6790"/>
    <w:rsid w:val="00EE0C15"/>
    <w:rsid w:val="00EE44E0"/>
    <w:rsid w:val="00EF0119"/>
    <w:rsid w:val="00EF3235"/>
    <w:rsid w:val="00F148BF"/>
    <w:rsid w:val="00F14DB6"/>
    <w:rsid w:val="00F212BB"/>
    <w:rsid w:val="00F249E5"/>
    <w:rsid w:val="00F46FDD"/>
    <w:rsid w:val="00F5341B"/>
    <w:rsid w:val="00F56AE0"/>
    <w:rsid w:val="00F61058"/>
    <w:rsid w:val="00F81581"/>
    <w:rsid w:val="00F837A9"/>
    <w:rsid w:val="00FA1352"/>
    <w:rsid w:val="00FB2E1B"/>
    <w:rsid w:val="00FD20D0"/>
    <w:rsid w:val="00FF0F1E"/>
    <w:rsid w:val="00FF25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4DF659"/>
  <w15:docId w15:val="{7318C7C7-7703-4740-AC49-A31B71B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de-DE" w:eastAsia="en-US"/>
    </w:rPr>
  </w:style>
  <w:style w:type="paragraph" w:styleId="Heading1">
    <w:name w:val="heading 1"/>
    <w:basedOn w:val="Normal"/>
    <w:next w:val="Normal"/>
    <w:link w:val="Heading1Char"/>
    <w:qFormat/>
    <w:rsid w:val="00946D79"/>
    <w:pPr>
      <w:keepNext/>
      <w:tabs>
        <w:tab w:val="left" w:pos="2010"/>
      </w:tabs>
      <w:suppressAutoHyphens/>
      <w:spacing w:after="0" w:line="240" w:lineRule="auto"/>
      <w:ind w:left="120" w:hanging="120"/>
      <w:jc w:val="both"/>
      <w:outlineLvl w:val="0"/>
    </w:pPr>
    <w:rPr>
      <w:rFonts w:ascii="Times New Roman" w:eastAsia="Times New Roman" w:hAnsi="Times New Roman"/>
      <w:b/>
      <w:sz w:val="24"/>
      <w:szCs w:val="28"/>
      <w:lang w:val="en-US" w:eastAsia="ar-SA"/>
    </w:rPr>
  </w:style>
  <w:style w:type="paragraph" w:styleId="Heading2">
    <w:name w:val="heading 2"/>
    <w:basedOn w:val="Normal"/>
    <w:next w:val="Normal"/>
    <w:link w:val="Heading2Char"/>
    <w:qFormat/>
    <w:rsid w:val="00946D79"/>
    <w:pPr>
      <w:keepNext/>
      <w:numPr>
        <w:ilvl w:val="1"/>
        <w:numId w:val="3"/>
      </w:numPr>
      <w:suppressAutoHyphens/>
      <w:spacing w:after="0" w:line="240" w:lineRule="auto"/>
      <w:ind w:right="-109" w:hanging="180"/>
      <w:jc w:val="center"/>
      <w:outlineLvl w:val="1"/>
    </w:pPr>
    <w:rPr>
      <w:rFonts w:ascii="Arial" w:eastAsia="Times New Roman" w:hAnsi="Arial" w:cs="Arial"/>
      <w:sz w:val="28"/>
      <w:szCs w:val="24"/>
      <w:lang w:val="en-US" w:eastAsia="ar-SA"/>
    </w:rPr>
  </w:style>
  <w:style w:type="paragraph" w:styleId="Heading3">
    <w:name w:val="heading 3"/>
    <w:basedOn w:val="Normal"/>
    <w:next w:val="Normal"/>
    <w:link w:val="Heading3Char"/>
    <w:qFormat/>
    <w:rsid w:val="00946D79"/>
    <w:pPr>
      <w:keepNext/>
      <w:suppressAutoHyphens/>
      <w:spacing w:after="0" w:line="240" w:lineRule="auto"/>
      <w:jc w:val="both"/>
      <w:outlineLvl w:val="2"/>
    </w:pPr>
    <w:rPr>
      <w:rFonts w:ascii="Times New Roman" w:eastAsia="Times New Roman" w:hAnsi="Times New Roman"/>
      <w:sz w:val="24"/>
      <w:szCs w:val="28"/>
      <w:u w:val="single"/>
      <w:lang w:val="en-US" w:eastAsia="ar-SA"/>
    </w:rPr>
  </w:style>
  <w:style w:type="paragraph" w:styleId="Heading4">
    <w:name w:val="heading 4"/>
    <w:basedOn w:val="Normal"/>
    <w:next w:val="Normal"/>
    <w:link w:val="Heading4Char"/>
    <w:qFormat/>
    <w:rsid w:val="00946D79"/>
    <w:pPr>
      <w:keepNext/>
      <w:numPr>
        <w:ilvl w:val="3"/>
        <w:numId w:val="3"/>
      </w:numPr>
      <w:suppressAutoHyphens/>
      <w:spacing w:after="0" w:line="240" w:lineRule="auto"/>
      <w:jc w:val="both"/>
      <w:outlineLvl w:val="3"/>
    </w:pPr>
    <w:rPr>
      <w:rFonts w:ascii="Times New Roman" w:eastAsia="Times New Roman" w:hAnsi="Times New Roman"/>
      <w:b/>
      <w:bCs/>
      <w:caps/>
      <w:sz w:val="24"/>
      <w:szCs w:val="20"/>
      <w:lang w:val="en-US" w:eastAsia="ar-SA"/>
    </w:rPr>
  </w:style>
  <w:style w:type="paragraph" w:styleId="Heading5">
    <w:name w:val="heading 5"/>
    <w:basedOn w:val="Normal"/>
    <w:next w:val="Normal"/>
    <w:link w:val="Heading5Char"/>
    <w:qFormat/>
    <w:rsid w:val="00946D79"/>
    <w:pPr>
      <w:keepNext/>
      <w:numPr>
        <w:ilvl w:val="4"/>
        <w:numId w:val="3"/>
      </w:numPr>
      <w:suppressAutoHyphens/>
      <w:spacing w:after="0" w:line="240" w:lineRule="auto"/>
      <w:jc w:val="center"/>
      <w:outlineLvl w:val="4"/>
    </w:pPr>
    <w:rPr>
      <w:rFonts w:ascii="Times New Roman" w:eastAsia="Times New Roman" w:hAnsi="Times New Roman"/>
      <w:b/>
      <w:bCs/>
      <w:sz w:val="24"/>
      <w:szCs w:val="24"/>
      <w:lang w:val="en-US" w:eastAsia="ar-SA"/>
    </w:rPr>
  </w:style>
  <w:style w:type="paragraph" w:styleId="Heading6">
    <w:name w:val="heading 6"/>
    <w:basedOn w:val="Normal"/>
    <w:next w:val="Normal"/>
    <w:link w:val="Heading6Char"/>
    <w:qFormat/>
    <w:rsid w:val="00946D79"/>
    <w:pPr>
      <w:suppressAutoHyphens/>
      <w:spacing w:before="240" w:after="60" w:line="240" w:lineRule="auto"/>
      <w:outlineLvl w:val="5"/>
    </w:pPr>
    <w:rPr>
      <w:rFonts w:ascii="Times New Roman" w:eastAsia="Times New Roman" w:hAnsi="Times New Roman"/>
      <w:b/>
      <w:bCs/>
      <w:lang w:val="ru-RU" w:eastAsia="ar-SA"/>
    </w:rPr>
  </w:style>
  <w:style w:type="paragraph" w:styleId="Heading8">
    <w:name w:val="heading 8"/>
    <w:basedOn w:val="Normal"/>
    <w:next w:val="Normal"/>
    <w:link w:val="Heading8Char"/>
    <w:qFormat/>
    <w:rsid w:val="00946D79"/>
    <w:pPr>
      <w:suppressAutoHyphens/>
      <w:spacing w:before="240" w:after="60" w:line="240" w:lineRule="auto"/>
      <w:outlineLvl w:val="7"/>
    </w:pPr>
    <w:rPr>
      <w:rFonts w:ascii="Times New Roman" w:eastAsia="Times New Roman" w:hAnsi="Times New Roman"/>
      <w:i/>
      <w:iCs/>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585D89"/>
    <w:rPr>
      <w:rFonts w:ascii="Times New Roman" w:eastAsia="Times New Roman" w:hAnsi="Times New Roman"/>
      <w:lang w:eastAsia="en-US"/>
    </w:rPr>
  </w:style>
  <w:style w:type="paragraph" w:customStyle="1" w:styleId="SingleTxtG">
    <w:name w:val="_ Single Txt_G"/>
    <w:basedOn w:val="Normal"/>
    <w:link w:val="SingleTxtGChar"/>
    <w:qFormat/>
    <w:rsid w:val="00585D89"/>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H1G">
    <w:name w:val="_ H_1_G"/>
    <w:basedOn w:val="Normal"/>
    <w:next w:val="Normal"/>
    <w:link w:val="H1GChar"/>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semiHidden/>
    <w:rsid w:val="00E4336D"/>
    <w:rPr>
      <w:rFonts w:ascii="Tahoma" w:hAnsi="Tahoma" w:cs="Tahoma"/>
      <w:sz w:val="16"/>
      <w:szCs w:val="16"/>
      <w:lang w:val="de-DE" w:eastAsia="en-US"/>
    </w:rPr>
  </w:style>
  <w:style w:type="character" w:customStyle="1" w:styleId="Heading1Char">
    <w:name w:val="Heading 1 Char"/>
    <w:basedOn w:val="DefaultParagraphFont"/>
    <w:link w:val="Heading1"/>
    <w:rsid w:val="00946D79"/>
    <w:rPr>
      <w:rFonts w:ascii="Times New Roman" w:eastAsia="Times New Roman" w:hAnsi="Times New Roman"/>
      <w:b/>
      <w:sz w:val="24"/>
      <w:szCs w:val="28"/>
      <w:lang w:val="en-US" w:eastAsia="ar-SA"/>
    </w:rPr>
  </w:style>
  <w:style w:type="character" w:customStyle="1" w:styleId="Heading2Char">
    <w:name w:val="Heading 2 Char"/>
    <w:basedOn w:val="DefaultParagraphFont"/>
    <w:link w:val="Heading2"/>
    <w:rsid w:val="00946D79"/>
    <w:rPr>
      <w:rFonts w:ascii="Arial" w:eastAsia="Times New Roman" w:hAnsi="Arial" w:cs="Arial"/>
      <w:sz w:val="28"/>
      <w:szCs w:val="24"/>
      <w:lang w:val="en-US" w:eastAsia="ar-SA"/>
    </w:rPr>
  </w:style>
  <w:style w:type="character" w:customStyle="1" w:styleId="Heading3Char">
    <w:name w:val="Heading 3 Char"/>
    <w:basedOn w:val="DefaultParagraphFont"/>
    <w:link w:val="Heading3"/>
    <w:rsid w:val="00946D79"/>
    <w:rPr>
      <w:rFonts w:ascii="Times New Roman" w:eastAsia="Times New Roman" w:hAnsi="Times New Roman"/>
      <w:sz w:val="24"/>
      <w:szCs w:val="28"/>
      <w:u w:val="single"/>
      <w:lang w:val="en-US" w:eastAsia="ar-SA"/>
    </w:rPr>
  </w:style>
  <w:style w:type="character" w:customStyle="1" w:styleId="Heading4Char">
    <w:name w:val="Heading 4 Char"/>
    <w:basedOn w:val="DefaultParagraphFont"/>
    <w:link w:val="Heading4"/>
    <w:rsid w:val="00946D79"/>
    <w:rPr>
      <w:rFonts w:ascii="Times New Roman" w:eastAsia="Times New Roman" w:hAnsi="Times New Roman"/>
      <w:b/>
      <w:bCs/>
      <w:caps/>
      <w:sz w:val="24"/>
      <w:lang w:val="en-US" w:eastAsia="ar-SA"/>
    </w:rPr>
  </w:style>
  <w:style w:type="character" w:customStyle="1" w:styleId="Heading5Char">
    <w:name w:val="Heading 5 Char"/>
    <w:basedOn w:val="DefaultParagraphFont"/>
    <w:link w:val="Heading5"/>
    <w:rsid w:val="00946D79"/>
    <w:rPr>
      <w:rFonts w:ascii="Times New Roman" w:eastAsia="Times New Roman" w:hAnsi="Times New Roman"/>
      <w:b/>
      <w:bCs/>
      <w:sz w:val="24"/>
      <w:szCs w:val="24"/>
      <w:lang w:val="en-US" w:eastAsia="ar-SA"/>
    </w:rPr>
  </w:style>
  <w:style w:type="character" w:customStyle="1" w:styleId="Heading6Char">
    <w:name w:val="Heading 6 Char"/>
    <w:basedOn w:val="DefaultParagraphFont"/>
    <w:link w:val="Heading6"/>
    <w:rsid w:val="00946D79"/>
    <w:rPr>
      <w:rFonts w:ascii="Times New Roman" w:eastAsia="Times New Roman" w:hAnsi="Times New Roman"/>
      <w:b/>
      <w:bCs/>
      <w:sz w:val="22"/>
      <w:szCs w:val="22"/>
      <w:lang w:val="ru-RU" w:eastAsia="ar-SA"/>
    </w:rPr>
  </w:style>
  <w:style w:type="character" w:customStyle="1" w:styleId="Heading8Char">
    <w:name w:val="Heading 8 Char"/>
    <w:basedOn w:val="DefaultParagraphFont"/>
    <w:link w:val="Heading8"/>
    <w:rsid w:val="00946D79"/>
    <w:rPr>
      <w:rFonts w:ascii="Times New Roman" w:eastAsia="Times New Roman" w:hAnsi="Times New Roman"/>
      <w:i/>
      <w:iCs/>
      <w:sz w:val="24"/>
      <w:szCs w:val="24"/>
      <w:lang w:val="ru-RU" w:eastAsia="ar-SA"/>
    </w:rPr>
  </w:style>
  <w:style w:type="character" w:customStyle="1" w:styleId="WW8Num1z0">
    <w:name w:val="WW8Num1z0"/>
    <w:rsid w:val="00946D79"/>
    <w:rPr>
      <w:b/>
    </w:rPr>
  </w:style>
  <w:style w:type="character" w:customStyle="1" w:styleId="WW8Num2z0">
    <w:name w:val="WW8Num2z0"/>
    <w:rsid w:val="00946D79"/>
    <w:rPr>
      <w:rFonts w:ascii="Symbol" w:hAnsi="Symbol"/>
    </w:rPr>
  </w:style>
  <w:style w:type="character" w:customStyle="1" w:styleId="WW8Num3z0">
    <w:name w:val="WW8Num3z0"/>
    <w:rsid w:val="00946D79"/>
    <w:rPr>
      <w:rFonts w:ascii="Symbol" w:hAnsi="Symbol"/>
    </w:rPr>
  </w:style>
  <w:style w:type="character" w:customStyle="1" w:styleId="WW-">
    <w:name w:val="WW-Основной шрифт абзаца"/>
    <w:rsid w:val="00946D79"/>
  </w:style>
  <w:style w:type="paragraph" w:customStyle="1" w:styleId="a">
    <w:name w:val="Заголовок"/>
    <w:basedOn w:val="Normal"/>
    <w:next w:val="BodyText"/>
    <w:rsid w:val="00946D79"/>
    <w:pPr>
      <w:keepNext/>
      <w:suppressAutoHyphens/>
      <w:spacing w:before="240" w:after="120" w:line="240" w:lineRule="auto"/>
    </w:pPr>
    <w:rPr>
      <w:rFonts w:ascii="Arial" w:eastAsia="Mincho" w:hAnsi="Arial" w:cs="Nimbus Sans L"/>
      <w:sz w:val="28"/>
      <w:szCs w:val="28"/>
      <w:lang w:val="ru-RU" w:eastAsia="ar-SA"/>
    </w:rPr>
  </w:style>
  <w:style w:type="paragraph" w:styleId="BodyText">
    <w:name w:val="Body Text"/>
    <w:basedOn w:val="Normal"/>
    <w:link w:val="BodyTextChar"/>
    <w:rsid w:val="00946D79"/>
    <w:pPr>
      <w:suppressAutoHyphens/>
      <w:spacing w:after="120" w:line="240" w:lineRule="auto"/>
    </w:pPr>
    <w:rPr>
      <w:rFonts w:ascii="Times New Roman" w:eastAsia="Times New Roman" w:hAnsi="Times New Roman"/>
      <w:sz w:val="24"/>
      <w:szCs w:val="24"/>
      <w:lang w:val="ru-RU" w:eastAsia="ar-SA"/>
    </w:rPr>
  </w:style>
  <w:style w:type="character" w:customStyle="1" w:styleId="BodyTextChar">
    <w:name w:val="Body Text Char"/>
    <w:basedOn w:val="DefaultParagraphFont"/>
    <w:link w:val="BodyText"/>
    <w:rsid w:val="00946D79"/>
    <w:rPr>
      <w:rFonts w:ascii="Times New Roman" w:eastAsia="Times New Roman" w:hAnsi="Times New Roman"/>
      <w:sz w:val="24"/>
      <w:szCs w:val="24"/>
      <w:lang w:val="ru-RU" w:eastAsia="ar-SA"/>
    </w:rPr>
  </w:style>
  <w:style w:type="paragraph" w:customStyle="1" w:styleId="a0">
    <w:name w:val="Содержимое таблицы"/>
    <w:basedOn w:val="BodyText"/>
    <w:rsid w:val="00946D79"/>
    <w:pPr>
      <w:suppressLineNumbers/>
    </w:pPr>
  </w:style>
  <w:style w:type="paragraph" w:customStyle="1" w:styleId="a1">
    <w:name w:val="Заголовок таблицы"/>
    <w:basedOn w:val="a0"/>
    <w:rsid w:val="00946D79"/>
    <w:pPr>
      <w:jc w:val="center"/>
    </w:pPr>
    <w:rPr>
      <w:b/>
      <w:bCs/>
      <w:i/>
      <w:iCs/>
    </w:rPr>
  </w:style>
  <w:style w:type="character" w:styleId="PageNumber">
    <w:name w:val="page number"/>
    <w:basedOn w:val="DefaultParagraphFont"/>
    <w:rsid w:val="00946D79"/>
  </w:style>
  <w:style w:type="character" w:styleId="Hyperlink">
    <w:name w:val="Hyperlink"/>
    <w:rsid w:val="00946D79"/>
    <w:rPr>
      <w:color w:val="0000FF"/>
      <w:u w:val="single"/>
    </w:rPr>
  </w:style>
  <w:style w:type="paragraph" w:styleId="BodyText2">
    <w:name w:val="Body Text 2"/>
    <w:basedOn w:val="Normal"/>
    <w:link w:val="BodyText2Char"/>
    <w:rsid w:val="00946D79"/>
    <w:pPr>
      <w:tabs>
        <w:tab w:val="left" w:pos="709"/>
      </w:tabs>
      <w:suppressAutoHyphens/>
      <w:spacing w:after="0" w:line="240" w:lineRule="auto"/>
      <w:jc w:val="both"/>
    </w:pPr>
    <w:rPr>
      <w:rFonts w:ascii="Times New Roman" w:eastAsia="Times New Roman" w:hAnsi="Times New Roman"/>
      <w:sz w:val="28"/>
      <w:szCs w:val="28"/>
      <w:lang w:val="en-US" w:eastAsia="ar-SA"/>
    </w:rPr>
  </w:style>
  <w:style w:type="character" w:customStyle="1" w:styleId="BodyText2Char">
    <w:name w:val="Body Text 2 Char"/>
    <w:basedOn w:val="DefaultParagraphFont"/>
    <w:link w:val="BodyText2"/>
    <w:rsid w:val="00946D79"/>
    <w:rPr>
      <w:rFonts w:ascii="Times New Roman" w:eastAsia="Times New Roman" w:hAnsi="Times New Roman"/>
      <w:sz w:val="28"/>
      <w:szCs w:val="28"/>
      <w:lang w:val="en-US" w:eastAsia="ar-SA"/>
    </w:rPr>
  </w:style>
  <w:style w:type="paragraph" w:styleId="BodyTextIndent">
    <w:name w:val="Body Text Indent"/>
    <w:basedOn w:val="Normal"/>
    <w:link w:val="BodyTextIndentChar"/>
    <w:rsid w:val="00946D79"/>
    <w:pPr>
      <w:suppressAutoHyphens/>
      <w:spacing w:after="0" w:line="240" w:lineRule="auto"/>
      <w:ind w:firstLine="709"/>
      <w:jc w:val="both"/>
    </w:pPr>
    <w:rPr>
      <w:rFonts w:ascii="Times New Roman" w:eastAsia="Times New Roman" w:hAnsi="Times New Roman"/>
      <w:sz w:val="28"/>
      <w:szCs w:val="28"/>
      <w:lang w:val="en-US" w:eastAsia="ar-SA"/>
    </w:rPr>
  </w:style>
  <w:style w:type="character" w:customStyle="1" w:styleId="BodyTextIndentChar">
    <w:name w:val="Body Text Indent Char"/>
    <w:basedOn w:val="DefaultParagraphFont"/>
    <w:link w:val="BodyTextIndent"/>
    <w:rsid w:val="00946D79"/>
    <w:rPr>
      <w:rFonts w:ascii="Times New Roman" w:eastAsia="Times New Roman" w:hAnsi="Times New Roman"/>
      <w:sz w:val="28"/>
      <w:szCs w:val="28"/>
      <w:lang w:val="en-US" w:eastAsia="ar-SA"/>
    </w:rPr>
  </w:style>
  <w:style w:type="paragraph" w:styleId="FootnoteText">
    <w:name w:val="footnote text"/>
    <w:aliases w:val="5_G,PP,Footnote Text Char"/>
    <w:basedOn w:val="Normal"/>
    <w:link w:val="FootnoteTextChar1"/>
    <w:rsid w:val="00946D79"/>
    <w:pPr>
      <w:spacing w:after="0" w:line="240" w:lineRule="auto"/>
    </w:pPr>
    <w:rPr>
      <w:rFonts w:ascii="Times New Roman" w:eastAsia="Times New Roman" w:hAnsi="Times New Roman"/>
      <w:sz w:val="24"/>
      <w:szCs w:val="20"/>
      <w:lang w:val="en-GB"/>
    </w:rPr>
  </w:style>
  <w:style w:type="character" w:customStyle="1" w:styleId="FootnoteTextChar1">
    <w:name w:val="Footnote Text Char1"/>
    <w:aliases w:val="5_G Char,PP Char,Footnote Text Char Char"/>
    <w:basedOn w:val="DefaultParagraphFont"/>
    <w:link w:val="FootnoteText"/>
    <w:rsid w:val="00946D79"/>
    <w:rPr>
      <w:rFonts w:ascii="Times New Roman" w:eastAsia="Times New Roman" w:hAnsi="Times New Roman"/>
      <w:sz w:val="24"/>
      <w:lang w:eastAsia="en-US"/>
    </w:rPr>
  </w:style>
  <w:style w:type="paragraph" w:styleId="Title">
    <w:name w:val="Title"/>
    <w:basedOn w:val="Normal"/>
    <w:link w:val="TitleChar"/>
    <w:qFormat/>
    <w:rsid w:val="00946D79"/>
    <w:pPr>
      <w:spacing w:after="0" w:line="240" w:lineRule="auto"/>
      <w:jc w:val="center"/>
    </w:pPr>
    <w:rPr>
      <w:rFonts w:ascii="Courier New" w:eastAsia="Times New Roman" w:hAnsi="Courier New"/>
      <w:sz w:val="20"/>
      <w:szCs w:val="20"/>
      <w:u w:val="single"/>
      <w:lang w:val="en-GB"/>
    </w:rPr>
  </w:style>
  <w:style w:type="character" w:customStyle="1" w:styleId="TitleChar">
    <w:name w:val="Title Char"/>
    <w:basedOn w:val="DefaultParagraphFont"/>
    <w:link w:val="Title"/>
    <w:rsid w:val="00946D79"/>
    <w:rPr>
      <w:rFonts w:ascii="Courier New" w:eastAsia="Times New Roman" w:hAnsi="Courier New"/>
      <w:u w:val="single"/>
      <w:lang w:eastAsia="en-US"/>
    </w:rPr>
  </w:style>
  <w:style w:type="paragraph" w:customStyle="1" w:styleId="Fuzeile1">
    <w:name w:val="Fußzeile1"/>
    <w:rsid w:val="00946D79"/>
    <w:pPr>
      <w:tabs>
        <w:tab w:val="center" w:pos="4680"/>
        <w:tab w:val="right" w:pos="9000"/>
        <w:tab w:val="left" w:pos="9360"/>
      </w:tabs>
      <w:suppressAutoHyphens/>
    </w:pPr>
    <w:rPr>
      <w:rFonts w:ascii="Book Antiqua" w:eastAsia="Times New Roman" w:hAnsi="Book Antiqua"/>
      <w:lang w:val="en-US" w:eastAsia="en-US"/>
    </w:rPr>
  </w:style>
  <w:style w:type="paragraph" w:styleId="EndnoteText">
    <w:name w:val="endnote text"/>
    <w:basedOn w:val="Normal"/>
    <w:link w:val="EndnoteTextChar"/>
    <w:semiHidden/>
    <w:rsid w:val="00946D79"/>
    <w:pPr>
      <w:widowControl w:val="0"/>
      <w:spacing w:after="0" w:line="240" w:lineRule="auto"/>
    </w:pPr>
    <w:rPr>
      <w:rFonts w:ascii="Courier New" w:eastAsia="Times New Roman" w:hAnsi="Courier New"/>
      <w:snapToGrid w:val="0"/>
      <w:sz w:val="24"/>
      <w:szCs w:val="20"/>
      <w:lang w:val="en-GB"/>
    </w:rPr>
  </w:style>
  <w:style w:type="character" w:customStyle="1" w:styleId="EndnoteTextChar">
    <w:name w:val="Endnote Text Char"/>
    <w:basedOn w:val="DefaultParagraphFont"/>
    <w:link w:val="EndnoteText"/>
    <w:semiHidden/>
    <w:rsid w:val="00946D79"/>
    <w:rPr>
      <w:rFonts w:ascii="Courier New" w:eastAsia="Times New Roman" w:hAnsi="Courier New"/>
      <w:snapToGrid w:val="0"/>
      <w:sz w:val="24"/>
      <w:lang w:eastAsia="en-US"/>
    </w:rPr>
  </w:style>
  <w:style w:type="character" w:customStyle="1" w:styleId="CharChar4">
    <w:name w:val="Char Char4"/>
    <w:rsid w:val="00946D79"/>
    <w:rPr>
      <w:sz w:val="24"/>
      <w:lang w:val="en-GB" w:eastAsia="en-US" w:bidi="ar-SA"/>
    </w:rPr>
  </w:style>
  <w:style w:type="character" w:styleId="FollowedHyperlink">
    <w:name w:val="FollowedHyperlink"/>
    <w:rsid w:val="00946D79"/>
    <w:rPr>
      <w:color w:val="800080"/>
      <w:u w:val="single"/>
    </w:rPr>
  </w:style>
  <w:style w:type="paragraph" w:styleId="BodyTextIndent2">
    <w:name w:val="Body Text Indent 2"/>
    <w:basedOn w:val="Normal"/>
    <w:link w:val="BodyTextIndent2Char"/>
    <w:rsid w:val="00946D79"/>
    <w:pPr>
      <w:suppressAutoHyphens/>
      <w:spacing w:after="120" w:line="480" w:lineRule="auto"/>
      <w:ind w:left="283"/>
    </w:pPr>
    <w:rPr>
      <w:rFonts w:ascii="Times New Roman" w:eastAsia="Times New Roman" w:hAnsi="Times New Roman"/>
      <w:sz w:val="24"/>
      <w:szCs w:val="24"/>
      <w:lang w:val="ru-RU" w:eastAsia="ar-SA"/>
    </w:rPr>
  </w:style>
  <w:style w:type="character" w:customStyle="1" w:styleId="BodyTextIndent2Char">
    <w:name w:val="Body Text Indent 2 Char"/>
    <w:basedOn w:val="DefaultParagraphFont"/>
    <w:link w:val="BodyTextIndent2"/>
    <w:rsid w:val="00946D79"/>
    <w:rPr>
      <w:rFonts w:ascii="Times New Roman" w:eastAsia="Times New Roman" w:hAnsi="Times New Roman"/>
      <w:sz w:val="24"/>
      <w:szCs w:val="24"/>
      <w:lang w:val="ru-RU" w:eastAsia="ar-SA"/>
    </w:rPr>
  </w:style>
  <w:style w:type="paragraph" w:styleId="NormalWeb">
    <w:name w:val="Normal (Web)"/>
    <w:basedOn w:val="Normal"/>
    <w:uiPriority w:val="99"/>
    <w:rsid w:val="00946D79"/>
    <w:pPr>
      <w:spacing w:before="100" w:beforeAutospacing="1" w:after="100" w:afterAutospacing="1" w:line="240" w:lineRule="auto"/>
    </w:pPr>
    <w:rPr>
      <w:rFonts w:ascii="MS PGothic" w:eastAsia="MS PGothic" w:hAnsi="MS PGothic" w:cs="MS PGothic"/>
      <w:sz w:val="24"/>
      <w:szCs w:val="24"/>
      <w:lang w:val="en-US" w:eastAsia="ja-JP"/>
    </w:rPr>
  </w:style>
  <w:style w:type="paragraph" w:customStyle="1" w:styleId="Default">
    <w:name w:val="Default"/>
    <w:rsid w:val="00946D79"/>
    <w:pPr>
      <w:widowControl w:val="0"/>
      <w:autoSpaceDE w:val="0"/>
      <w:autoSpaceDN w:val="0"/>
      <w:adjustRightInd w:val="0"/>
    </w:pPr>
    <w:rPr>
      <w:rFonts w:ascii="Times New Roman" w:hAnsi="Times New Roman"/>
      <w:color w:val="000000"/>
      <w:sz w:val="24"/>
      <w:szCs w:val="24"/>
      <w:lang w:val="en-US" w:eastAsia="ja-JP"/>
    </w:rPr>
  </w:style>
  <w:style w:type="table" w:styleId="TableGrid">
    <w:name w:val="Table Grid"/>
    <w:basedOn w:val="TableNormal"/>
    <w:rsid w:val="00946D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6D79"/>
    <w:rPr>
      <w:b/>
      <w:bCs/>
    </w:rPr>
  </w:style>
  <w:style w:type="character" w:customStyle="1" w:styleId="FootnoteReference1">
    <w:name w:val="Footnote Reference1"/>
    <w:rsid w:val="00946D79"/>
    <w:rPr>
      <w:color w:val="000000"/>
    </w:rPr>
  </w:style>
  <w:style w:type="paragraph" w:customStyle="1" w:styleId="Point0">
    <w:name w:val="Point 0"/>
    <w:basedOn w:val="Normal"/>
    <w:rsid w:val="00946D79"/>
    <w:pPr>
      <w:spacing w:before="120" w:after="120" w:line="240" w:lineRule="auto"/>
      <w:ind w:left="851" w:hanging="851"/>
      <w:jc w:val="both"/>
    </w:pPr>
    <w:rPr>
      <w:rFonts w:ascii="Times New Roman" w:eastAsia="Times New Roman" w:hAnsi="Times New Roman"/>
      <w:sz w:val="24"/>
      <w:szCs w:val="20"/>
      <w:lang w:val="en-GB"/>
    </w:rPr>
  </w:style>
  <w:style w:type="paragraph" w:styleId="BodyTextIndent3">
    <w:name w:val="Body Text Indent 3"/>
    <w:basedOn w:val="Normal"/>
    <w:link w:val="BodyTextIndent3Char"/>
    <w:rsid w:val="00946D79"/>
    <w:pPr>
      <w:suppressAutoHyphens/>
      <w:spacing w:after="120" w:line="240" w:lineRule="auto"/>
      <w:ind w:left="283"/>
    </w:pPr>
    <w:rPr>
      <w:rFonts w:ascii="Times New Roman" w:eastAsia="Times New Roman" w:hAnsi="Times New Roman"/>
      <w:sz w:val="16"/>
      <w:szCs w:val="16"/>
      <w:lang w:val="ru-RU" w:eastAsia="ar-SA"/>
    </w:rPr>
  </w:style>
  <w:style w:type="character" w:customStyle="1" w:styleId="BodyTextIndent3Char">
    <w:name w:val="Body Text Indent 3 Char"/>
    <w:basedOn w:val="DefaultParagraphFont"/>
    <w:link w:val="BodyTextIndent3"/>
    <w:rsid w:val="00946D79"/>
    <w:rPr>
      <w:rFonts w:ascii="Times New Roman" w:eastAsia="Times New Roman" w:hAnsi="Times New Roman"/>
      <w:sz w:val="16"/>
      <w:szCs w:val="16"/>
      <w:lang w:val="ru-RU" w:eastAsia="ar-SA"/>
    </w:rPr>
  </w:style>
  <w:style w:type="paragraph" w:customStyle="1" w:styleId="Level1">
    <w:name w:val="Level 1"/>
    <w:basedOn w:val="Normal"/>
    <w:rsid w:val="00946D79"/>
    <w:pPr>
      <w:widowControl w:val="0"/>
      <w:overflowPunct w:val="0"/>
      <w:autoSpaceDE w:val="0"/>
      <w:autoSpaceDN w:val="0"/>
      <w:adjustRightInd w:val="0"/>
      <w:spacing w:after="0" w:line="240" w:lineRule="auto"/>
      <w:ind w:left="720" w:hanging="720"/>
      <w:textAlignment w:val="baseline"/>
    </w:pPr>
    <w:rPr>
      <w:rFonts w:ascii="Times New Roman" w:hAnsi="Times New Roman"/>
      <w:sz w:val="24"/>
      <w:szCs w:val="20"/>
      <w:lang w:val="en-US"/>
    </w:rPr>
  </w:style>
  <w:style w:type="paragraph" w:customStyle="1" w:styleId="h3num">
    <w:name w:val="h3num"/>
    <w:basedOn w:val="Normal"/>
    <w:rsid w:val="00946D79"/>
    <w:pPr>
      <w:spacing w:after="0" w:line="240" w:lineRule="auto"/>
    </w:pPr>
    <w:rPr>
      <w:rFonts w:ascii="MS PGothic" w:eastAsia="MS PGothic" w:hAnsi="MS PGothic" w:cs="MS PGothic"/>
      <w:sz w:val="24"/>
      <w:szCs w:val="24"/>
      <w:lang w:val="en-US" w:eastAsia="ja-JP"/>
    </w:rPr>
  </w:style>
  <w:style w:type="character" w:styleId="FootnoteReference">
    <w:name w:val="footnote reference"/>
    <w:aliases w:val="4_G,(Footnote Reference),BVI fnr, BVI fnr,Footnote symbol,Footnote,Footnote Reference Superscript,SUPERS,-E Fußnotenzeichen"/>
    <w:rsid w:val="00946D79"/>
    <w:rPr>
      <w:b/>
      <w:sz w:val="24"/>
      <w:vertAlign w:val="superscript"/>
    </w:rPr>
  </w:style>
  <w:style w:type="paragraph" w:styleId="PlainText">
    <w:name w:val="Plain Text"/>
    <w:basedOn w:val="Normal"/>
    <w:link w:val="PlainTextChar"/>
    <w:rsid w:val="00946D79"/>
    <w:pPr>
      <w:widowControl w:val="0"/>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946D79"/>
    <w:rPr>
      <w:rFonts w:ascii="Courier New" w:eastAsia="Times New Roman" w:hAnsi="Courier New"/>
      <w:lang w:eastAsia="en-US"/>
    </w:rPr>
  </w:style>
  <w:style w:type="paragraph" w:customStyle="1" w:styleId="H23G">
    <w:name w:val="_ H_2/3_G"/>
    <w:basedOn w:val="Normal"/>
    <w:next w:val="Normal"/>
    <w:rsid w:val="00946D7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CommentReference">
    <w:name w:val="annotation reference"/>
    <w:uiPriority w:val="99"/>
    <w:qFormat/>
    <w:rsid w:val="00946D79"/>
    <w:rPr>
      <w:sz w:val="16"/>
      <w:szCs w:val="16"/>
    </w:rPr>
  </w:style>
  <w:style w:type="paragraph" w:styleId="CommentText">
    <w:name w:val="annotation text"/>
    <w:basedOn w:val="Normal"/>
    <w:link w:val="CommentTextChar"/>
    <w:uiPriority w:val="99"/>
    <w:rsid w:val="00946D79"/>
    <w:pPr>
      <w:spacing w:after="0" w:line="240" w:lineRule="auto"/>
    </w:pPr>
    <w:rPr>
      <w:rFonts w:ascii="Times New Roman" w:eastAsia="Times New Roman" w:hAnsi="Times New Roman"/>
      <w:sz w:val="20"/>
      <w:szCs w:val="20"/>
      <w:lang w:val="x-none" w:eastAsia="de-DE"/>
    </w:rPr>
  </w:style>
  <w:style w:type="character" w:customStyle="1" w:styleId="CommentTextChar">
    <w:name w:val="Comment Text Char"/>
    <w:basedOn w:val="DefaultParagraphFont"/>
    <w:link w:val="CommentText"/>
    <w:uiPriority w:val="99"/>
    <w:rsid w:val="00946D79"/>
    <w:rPr>
      <w:rFonts w:ascii="Times New Roman" w:eastAsia="Times New Roman" w:hAnsi="Times New Roman"/>
      <w:lang w:val="x-none" w:eastAsia="de-DE"/>
    </w:rPr>
  </w:style>
  <w:style w:type="paragraph" w:styleId="ListParagraph">
    <w:name w:val="List Paragraph"/>
    <w:basedOn w:val="Normal"/>
    <w:uiPriority w:val="34"/>
    <w:qFormat/>
    <w:rsid w:val="00946D79"/>
    <w:pPr>
      <w:suppressAutoHyphens/>
      <w:spacing w:after="0" w:line="240" w:lineRule="auto"/>
      <w:ind w:left="720"/>
      <w:contextualSpacing/>
    </w:pPr>
    <w:rPr>
      <w:rFonts w:ascii="Times New Roman" w:eastAsia="Times New Roman" w:hAnsi="Times New Roman"/>
      <w:sz w:val="24"/>
      <w:szCs w:val="24"/>
      <w:lang w:val="ru-RU" w:eastAsia="ar-SA"/>
    </w:rPr>
  </w:style>
  <w:style w:type="paragraph" w:customStyle="1" w:styleId="para">
    <w:name w:val="para"/>
    <w:basedOn w:val="SingleTxtG"/>
    <w:qFormat/>
    <w:rsid w:val="00902A8A"/>
    <w:pPr>
      <w:ind w:left="2268" w:hanging="1134"/>
    </w:pPr>
    <w:rPr>
      <w:lang w:val="fr-CH"/>
    </w:rPr>
  </w:style>
  <w:style w:type="character" w:customStyle="1" w:styleId="SingleTxtGCar">
    <w:name w:val="_ Single Txt_G Car"/>
    <w:rsid w:val="000B311A"/>
    <w:rPr>
      <w:lang w:val="en-GB" w:eastAsia="en-US" w:bidi="ar-SA"/>
    </w:rPr>
  </w:style>
  <w:style w:type="paragraph" w:customStyle="1" w:styleId="a2">
    <w:name w:val="(a)"/>
    <w:basedOn w:val="para"/>
    <w:rsid w:val="00BA05E7"/>
    <w:pPr>
      <w:ind w:left="2835" w:hanging="567"/>
    </w:pPr>
    <w:rPr>
      <w:rFonts w:eastAsia="MS Mincho"/>
    </w:rPr>
  </w:style>
  <w:style w:type="paragraph" w:customStyle="1" w:styleId="H4G">
    <w:name w:val="_ H_4_G"/>
    <w:basedOn w:val="Normal"/>
    <w:next w:val="Normal"/>
    <w:link w:val="H4GChar"/>
    <w:rsid w:val="00BA05E7"/>
    <w:pPr>
      <w:keepNext/>
      <w:keepLines/>
      <w:tabs>
        <w:tab w:val="right" w:pos="851"/>
      </w:tabs>
      <w:suppressAutoHyphens/>
      <w:spacing w:before="240" w:after="120" w:line="240" w:lineRule="exact"/>
      <w:ind w:left="1134" w:right="1134" w:hanging="1134"/>
    </w:pPr>
    <w:rPr>
      <w:rFonts w:ascii="Times New Roman" w:hAnsi="Times New Roman"/>
      <w:i/>
      <w:sz w:val="20"/>
      <w:szCs w:val="20"/>
      <w:lang w:val="en-GB"/>
    </w:rPr>
  </w:style>
  <w:style w:type="character" w:customStyle="1" w:styleId="H4GChar">
    <w:name w:val="_ H_4_G Char"/>
    <w:link w:val="H4G"/>
    <w:rsid w:val="00BA05E7"/>
    <w:rPr>
      <w:rFonts w:ascii="Times New Roman" w:hAnsi="Times New Roman"/>
      <w:i/>
      <w:lang w:eastAsia="en-US"/>
    </w:rPr>
  </w:style>
  <w:style w:type="paragraph" w:styleId="Revision">
    <w:name w:val="Revision"/>
    <w:hidden/>
    <w:uiPriority w:val="99"/>
    <w:semiHidden/>
    <w:rsid w:val="0088628C"/>
    <w:rPr>
      <w:sz w:val="22"/>
      <w:szCs w:val="22"/>
      <w:lang w:val="de-DE" w:eastAsia="en-US"/>
    </w:rPr>
  </w:style>
  <w:style w:type="paragraph" w:styleId="CommentSubject">
    <w:name w:val="annotation subject"/>
    <w:basedOn w:val="CommentText"/>
    <w:next w:val="CommentText"/>
    <w:link w:val="CommentSubjectChar"/>
    <w:uiPriority w:val="99"/>
    <w:semiHidden/>
    <w:unhideWhenUsed/>
    <w:rsid w:val="00B31C2E"/>
    <w:pPr>
      <w:spacing w:after="200" w:line="276" w:lineRule="auto"/>
    </w:pPr>
    <w:rPr>
      <w:rFonts w:ascii="Calibri" w:eastAsia="MS Mincho" w:hAnsi="Calibri"/>
      <w:b/>
      <w:bCs/>
      <w:sz w:val="22"/>
      <w:szCs w:val="22"/>
      <w:lang w:val="de-DE" w:eastAsia="en-US"/>
    </w:rPr>
  </w:style>
  <w:style w:type="character" w:customStyle="1" w:styleId="CommentSubjectChar">
    <w:name w:val="Comment Subject Char"/>
    <w:basedOn w:val="CommentTextChar"/>
    <w:link w:val="CommentSubject"/>
    <w:uiPriority w:val="99"/>
    <w:semiHidden/>
    <w:rsid w:val="00B31C2E"/>
    <w:rPr>
      <w:rFonts w:ascii="Times New Roman" w:eastAsia="Times New Roman" w:hAnsi="Times New Roman"/>
      <w:b/>
      <w:bCs/>
      <w:sz w:val="22"/>
      <w:szCs w:val="22"/>
      <w:lang w:val="de-DE" w:eastAsia="en-US"/>
    </w:rPr>
  </w:style>
  <w:style w:type="character" w:customStyle="1" w:styleId="H1GChar">
    <w:name w:val="_ H_1_G Char"/>
    <w:link w:val="H1G"/>
    <w:rsid w:val="00213E5A"/>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4314">
      <w:bodyDiv w:val="1"/>
      <w:marLeft w:val="0"/>
      <w:marRight w:val="0"/>
      <w:marTop w:val="0"/>
      <w:marBottom w:val="0"/>
      <w:divBdr>
        <w:top w:val="none" w:sz="0" w:space="0" w:color="auto"/>
        <w:left w:val="none" w:sz="0" w:space="0" w:color="auto"/>
        <w:bottom w:val="none" w:sz="0" w:space="0" w:color="auto"/>
        <w:right w:val="none" w:sz="0" w:space="0" w:color="auto"/>
      </w:divBdr>
    </w:div>
    <w:div w:id="1360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B0D4-5B55-4B5A-9994-1076A996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19968</Words>
  <Characters>106430</Characters>
  <Application>Microsoft Office Word</Application>
  <DocSecurity>0</DocSecurity>
  <Lines>2365</Lines>
  <Paragraphs>1215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125183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Stephan</dc:creator>
  <cp:lastModifiedBy>Edoardo Gianotti</cp:lastModifiedBy>
  <cp:revision>2</cp:revision>
  <cp:lastPrinted>2017-11-28T17:35:00Z</cp:lastPrinted>
  <dcterms:created xsi:type="dcterms:W3CDTF">2019-12-10T17:30:00Z</dcterms:created>
  <dcterms:modified xsi:type="dcterms:W3CDTF">2019-12-10T17:30:00Z</dcterms:modified>
</cp:coreProperties>
</file>