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105FB2">
        <w:tc>
          <w:tcPr>
            <w:tcW w:w="4395" w:type="dxa"/>
          </w:tcPr>
          <w:p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:rsidR="006A522A" w:rsidRPr="00A95A96" w:rsidRDefault="006A522A" w:rsidP="009E0E47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8645BD">
              <w:rPr>
                <w:b/>
                <w:bCs/>
                <w:sz w:val="20"/>
                <w:szCs w:val="20"/>
                <w:lang w:val="en-GB"/>
              </w:rPr>
              <w:t>6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:rsidR="006A522A" w:rsidRPr="00A95A96" w:rsidRDefault="0026000D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557BF6">
              <w:rPr>
                <w:sz w:val="20"/>
                <w:szCs w:val="20"/>
                <w:lang w:val="en-GB"/>
              </w:rPr>
              <w:t>1</w:t>
            </w:r>
            <w:r w:rsidR="008645BD">
              <w:rPr>
                <w:sz w:val="20"/>
                <w:szCs w:val="20"/>
                <w:lang w:val="en-GB"/>
              </w:rPr>
              <w:t>6</w:t>
            </w:r>
            <w:r w:rsidR="00233D81" w:rsidRPr="00C93567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8645BD">
              <w:rPr>
                <w:sz w:val="20"/>
                <w:szCs w:val="20"/>
                <w:lang w:val="en-GB"/>
              </w:rPr>
              <w:t>1</w:t>
            </w:r>
            <w:r w:rsidR="00265267">
              <w:rPr>
                <w:sz w:val="20"/>
                <w:szCs w:val="20"/>
                <w:lang w:val="en-GB"/>
              </w:rPr>
              <w:t>-</w:t>
            </w:r>
            <w:r w:rsidR="008645BD">
              <w:rPr>
                <w:sz w:val="20"/>
                <w:szCs w:val="20"/>
                <w:lang w:val="en-GB"/>
              </w:rPr>
              <w:t>5</w:t>
            </w:r>
            <w:r w:rsidR="00233D81" w:rsidRPr="00233D81">
              <w:rPr>
                <w:sz w:val="20"/>
                <w:szCs w:val="20"/>
                <w:lang w:val="en-GB"/>
              </w:rPr>
              <w:t xml:space="preserve"> </w:t>
            </w:r>
            <w:r w:rsidR="00105FB2">
              <w:rPr>
                <w:sz w:val="20"/>
                <w:szCs w:val="20"/>
                <w:lang w:val="en-GB"/>
              </w:rPr>
              <w:t>April</w:t>
            </w:r>
            <w:r w:rsidR="000C26A0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201</w:t>
            </w:r>
            <w:r w:rsidR="008645BD">
              <w:rPr>
                <w:sz w:val="20"/>
                <w:szCs w:val="20"/>
                <w:lang w:val="en-GB"/>
              </w:rPr>
              <w:t>9</w:t>
            </w:r>
          </w:p>
          <w:p w:rsidR="006A522A" w:rsidRPr="00A95A96" w:rsidRDefault="00DB209F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8645BD" w:rsidRPr="0034260D" w:rsidRDefault="00C259A5" w:rsidP="006B1461">
      <w:pPr>
        <w:pStyle w:val="HChG"/>
        <w:ind w:left="0" w:right="-3" w:firstLine="0"/>
        <w:jc w:val="both"/>
      </w:pPr>
      <w:r w:rsidRPr="00A95A96">
        <w:tab/>
      </w:r>
      <w:r w:rsidR="008645BD" w:rsidRPr="0034260D">
        <w:t>Running order of the 11</w:t>
      </w:r>
      <w:r w:rsidR="008645BD">
        <w:t>6</w:t>
      </w:r>
      <w:r w:rsidR="008645BD" w:rsidRPr="0034260D">
        <w:t>th session of GRSG (</w:t>
      </w:r>
      <w:r w:rsidR="008645BD">
        <w:t>1</w:t>
      </w:r>
      <w:r w:rsidR="008645BD" w:rsidRPr="0034260D">
        <w:t>-</w:t>
      </w:r>
      <w:r w:rsidR="008645BD">
        <w:t>5</w:t>
      </w:r>
      <w:r w:rsidR="008645BD" w:rsidRPr="0034260D">
        <w:t xml:space="preserve"> </w:t>
      </w:r>
      <w:r w:rsidR="008645BD">
        <w:t>April</w:t>
      </w:r>
      <w:r w:rsidR="008645BD" w:rsidRPr="0034260D">
        <w:t xml:space="preserve"> 201</w:t>
      </w:r>
      <w:r w:rsidR="008645BD">
        <w:t>9</w:t>
      </w:r>
      <w:r w:rsidR="008645BD" w:rsidRPr="0034260D">
        <w:t>)</w:t>
      </w:r>
    </w:p>
    <w:p w:rsidR="005041E3" w:rsidRDefault="005041E3" w:rsidP="006B1461">
      <w:pPr>
        <w:spacing w:line="240" w:lineRule="atLeast"/>
        <w:rPr>
          <w:b/>
          <w:sz w:val="20"/>
          <w:szCs w:val="20"/>
          <w:lang w:val="en-GB" w:eastAsia="en-US"/>
        </w:rPr>
      </w:pPr>
      <w:r>
        <w:rPr>
          <w:b/>
          <w:sz w:val="20"/>
          <w:szCs w:val="20"/>
          <w:lang w:val="en-GB" w:eastAsia="en-US"/>
        </w:rPr>
        <w:t>Monday morning</w:t>
      </w:r>
    </w:p>
    <w:p w:rsidR="005041E3" w:rsidRDefault="005041E3" w:rsidP="006B1461">
      <w:pPr>
        <w:spacing w:line="240" w:lineRule="atLeast"/>
        <w:rPr>
          <w:b/>
          <w:sz w:val="20"/>
          <w:szCs w:val="20"/>
          <w:lang w:val="en-GB" w:eastAsia="en-US"/>
        </w:rPr>
      </w:pPr>
    </w:p>
    <w:p w:rsidR="008645BD" w:rsidRPr="0034260D" w:rsidRDefault="008645BD" w:rsidP="006B1461">
      <w:pPr>
        <w:spacing w:line="240" w:lineRule="atLeast"/>
        <w:rPr>
          <w:b/>
          <w:sz w:val="20"/>
          <w:szCs w:val="20"/>
          <w:lang w:val="en-GB" w:eastAsia="en-US"/>
        </w:rPr>
      </w:pPr>
      <w:r w:rsidRPr="0034260D">
        <w:rPr>
          <w:b/>
          <w:sz w:val="20"/>
          <w:szCs w:val="20"/>
          <w:lang w:val="en-GB" w:eastAsia="en-US"/>
        </w:rPr>
        <w:t>(</w:t>
      </w:r>
      <w:proofErr w:type="spellStart"/>
      <w:r w:rsidRPr="0034260D">
        <w:rPr>
          <w:b/>
          <w:sz w:val="20"/>
          <w:szCs w:val="20"/>
          <w:lang w:val="en-GB" w:eastAsia="en-US"/>
        </w:rPr>
        <w:t>Palais</w:t>
      </w:r>
      <w:proofErr w:type="spellEnd"/>
      <w:r w:rsidRPr="0034260D">
        <w:rPr>
          <w:b/>
          <w:sz w:val="20"/>
          <w:szCs w:val="20"/>
          <w:lang w:val="en-GB" w:eastAsia="en-US"/>
        </w:rPr>
        <w:t xml:space="preserve"> des Nations, Room </w:t>
      </w:r>
      <w:r w:rsidR="00D438A5">
        <w:rPr>
          <w:b/>
          <w:sz w:val="20"/>
          <w:szCs w:val="20"/>
          <w:lang w:val="en-GB" w:eastAsia="en-US"/>
        </w:rPr>
        <w:t>S1</w:t>
      </w:r>
      <w:r w:rsidRPr="0034260D">
        <w:rPr>
          <w:b/>
          <w:sz w:val="20"/>
          <w:szCs w:val="20"/>
          <w:lang w:val="en-GB" w:eastAsia="en-US"/>
        </w:rPr>
        <w:t>, without interpretation services)</w:t>
      </w:r>
    </w:p>
    <w:p w:rsidR="008645BD" w:rsidRPr="0034260D" w:rsidRDefault="008645BD" w:rsidP="006B1461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 w:rsidRPr="0034260D">
        <w:rPr>
          <w:sz w:val="20"/>
          <w:szCs w:val="20"/>
          <w:lang w:val="en-GB" w:eastAsia="en-US"/>
        </w:rPr>
        <w:t xml:space="preserve">The GRSG Informal Working Group (IWG) on Panoramic Sunroof Glazing (PSG) holds a </w:t>
      </w:r>
      <w:r w:rsidR="005F6097">
        <w:rPr>
          <w:sz w:val="20"/>
          <w:szCs w:val="20"/>
          <w:lang w:val="en-GB" w:eastAsia="en-US"/>
        </w:rPr>
        <w:t xml:space="preserve">further meeting on </w:t>
      </w:r>
      <w:r w:rsidR="005F6097" w:rsidRPr="005041E3">
        <w:rPr>
          <w:sz w:val="20"/>
          <w:szCs w:val="20"/>
          <w:u w:val="single"/>
          <w:lang w:val="en-GB" w:eastAsia="en-US"/>
        </w:rPr>
        <w:t>Monday from 9</w:t>
      </w:r>
      <w:r w:rsidRPr="005041E3">
        <w:rPr>
          <w:sz w:val="20"/>
          <w:szCs w:val="20"/>
          <w:u w:val="single"/>
          <w:lang w:val="en-GB" w:eastAsia="en-US"/>
        </w:rPr>
        <w:t xml:space="preserve"> am to 1</w:t>
      </w:r>
      <w:r w:rsidR="005F6097" w:rsidRPr="005041E3">
        <w:rPr>
          <w:sz w:val="20"/>
          <w:szCs w:val="20"/>
          <w:u w:val="single"/>
          <w:lang w:val="en-GB" w:eastAsia="en-US"/>
        </w:rPr>
        <w:t>2</w:t>
      </w:r>
      <w:r w:rsidRPr="005041E3">
        <w:rPr>
          <w:sz w:val="20"/>
          <w:szCs w:val="20"/>
          <w:u w:val="single"/>
          <w:lang w:val="en-GB" w:eastAsia="en-US"/>
        </w:rPr>
        <w:t xml:space="preserve"> </w:t>
      </w:r>
      <w:r w:rsidR="005F6097" w:rsidRPr="005041E3">
        <w:rPr>
          <w:sz w:val="20"/>
          <w:szCs w:val="20"/>
          <w:u w:val="single"/>
          <w:lang w:val="en-GB" w:eastAsia="en-US"/>
        </w:rPr>
        <w:t>a</w:t>
      </w:r>
      <w:r w:rsidRPr="005041E3">
        <w:rPr>
          <w:sz w:val="20"/>
          <w:szCs w:val="20"/>
          <w:u w:val="single"/>
          <w:lang w:val="en-GB" w:eastAsia="en-US"/>
        </w:rPr>
        <w:t>m</w:t>
      </w:r>
      <w:r w:rsidRPr="0034260D">
        <w:rPr>
          <w:sz w:val="20"/>
          <w:szCs w:val="20"/>
          <w:lang w:val="en-GB" w:eastAsia="en-US"/>
        </w:rPr>
        <w:t>. The provisional agenda and working papers will be circulated prior to the meeting by the Chair or Secretary of the IWG on PSG (per e-mail or via the GRSG/PSG website).</w:t>
      </w:r>
    </w:p>
    <w:p w:rsidR="008645BD" w:rsidRPr="0034260D" w:rsidRDefault="008645BD" w:rsidP="006B1461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5041E3" w:rsidRPr="0034260D" w:rsidRDefault="005041E3" w:rsidP="005041E3">
      <w:pPr>
        <w:spacing w:line="240" w:lineRule="atLeast"/>
        <w:rPr>
          <w:b/>
          <w:sz w:val="20"/>
          <w:szCs w:val="20"/>
          <w:lang w:val="en-GB" w:eastAsia="en-US"/>
        </w:rPr>
      </w:pPr>
      <w:r w:rsidRPr="0034260D">
        <w:rPr>
          <w:b/>
          <w:sz w:val="20"/>
          <w:szCs w:val="20"/>
          <w:lang w:val="en-GB" w:eastAsia="en-US"/>
        </w:rPr>
        <w:t>(</w:t>
      </w:r>
      <w:proofErr w:type="spellStart"/>
      <w:r w:rsidRPr="0034260D">
        <w:rPr>
          <w:b/>
          <w:sz w:val="20"/>
          <w:szCs w:val="20"/>
          <w:lang w:val="en-GB" w:eastAsia="en-US"/>
        </w:rPr>
        <w:t>Palais</w:t>
      </w:r>
      <w:proofErr w:type="spellEnd"/>
      <w:r w:rsidRPr="0034260D">
        <w:rPr>
          <w:b/>
          <w:sz w:val="20"/>
          <w:szCs w:val="20"/>
          <w:lang w:val="en-GB" w:eastAsia="en-US"/>
        </w:rPr>
        <w:t xml:space="preserve"> des Nations, Room </w:t>
      </w:r>
      <w:r>
        <w:rPr>
          <w:b/>
          <w:sz w:val="20"/>
          <w:szCs w:val="20"/>
          <w:lang w:val="en-GB" w:eastAsia="en-US"/>
        </w:rPr>
        <w:t>XV</w:t>
      </w:r>
      <w:r w:rsidRPr="0034260D">
        <w:rPr>
          <w:b/>
          <w:sz w:val="20"/>
          <w:szCs w:val="20"/>
          <w:lang w:val="en-GB" w:eastAsia="en-US"/>
        </w:rPr>
        <w:t>, without interpretation services)</w:t>
      </w:r>
    </w:p>
    <w:p w:rsidR="005041E3" w:rsidRPr="0034260D" w:rsidRDefault="005041E3" w:rsidP="005041E3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 w:rsidRPr="0034260D">
        <w:rPr>
          <w:sz w:val="20"/>
          <w:szCs w:val="20"/>
          <w:lang w:val="en-GB" w:eastAsia="en-US"/>
        </w:rPr>
        <w:t xml:space="preserve">The GRSG </w:t>
      </w:r>
      <w:r>
        <w:rPr>
          <w:sz w:val="20"/>
          <w:szCs w:val="20"/>
          <w:lang w:val="en-GB" w:eastAsia="en-US"/>
        </w:rPr>
        <w:t>Task Force</w:t>
      </w:r>
      <w:r w:rsidRPr="0034260D">
        <w:rPr>
          <w:sz w:val="20"/>
          <w:szCs w:val="20"/>
          <w:lang w:val="en-GB" w:eastAsia="en-US"/>
        </w:rPr>
        <w:t xml:space="preserve"> on </w:t>
      </w:r>
      <w:r>
        <w:rPr>
          <w:sz w:val="20"/>
          <w:szCs w:val="20"/>
          <w:lang w:val="en-GB" w:eastAsia="en-US"/>
        </w:rPr>
        <w:t>UN Regulation No. 116</w:t>
      </w:r>
      <w:r w:rsidRPr="0034260D">
        <w:rPr>
          <w:sz w:val="20"/>
          <w:szCs w:val="20"/>
          <w:lang w:val="en-GB" w:eastAsia="en-US"/>
        </w:rPr>
        <w:t xml:space="preserve"> </w:t>
      </w:r>
      <w:r>
        <w:rPr>
          <w:sz w:val="20"/>
          <w:szCs w:val="20"/>
          <w:lang w:val="en-GB" w:eastAsia="en-US"/>
        </w:rPr>
        <w:t>will</w:t>
      </w:r>
      <w:r>
        <w:rPr>
          <w:sz w:val="20"/>
          <w:szCs w:val="20"/>
          <w:lang w:val="en-GB" w:eastAsia="en-US"/>
        </w:rPr>
        <w:t xml:space="preserve"> meet</w:t>
      </w:r>
      <w:r>
        <w:rPr>
          <w:sz w:val="20"/>
          <w:szCs w:val="20"/>
          <w:lang w:val="en-GB" w:eastAsia="en-US"/>
        </w:rPr>
        <w:t xml:space="preserve"> on </w:t>
      </w:r>
      <w:r w:rsidRPr="005041E3">
        <w:rPr>
          <w:sz w:val="20"/>
          <w:szCs w:val="20"/>
          <w:u w:val="single"/>
          <w:lang w:val="en-GB" w:eastAsia="en-US"/>
        </w:rPr>
        <w:t>Monday from 10</w:t>
      </w:r>
      <w:r w:rsidRPr="005041E3">
        <w:rPr>
          <w:sz w:val="20"/>
          <w:szCs w:val="20"/>
          <w:u w:val="single"/>
          <w:lang w:val="en-GB" w:eastAsia="en-US"/>
        </w:rPr>
        <w:t xml:space="preserve"> am to 1 </w:t>
      </w:r>
      <w:r w:rsidRPr="005041E3">
        <w:rPr>
          <w:sz w:val="20"/>
          <w:szCs w:val="20"/>
          <w:u w:val="single"/>
          <w:lang w:val="en-GB" w:eastAsia="en-US"/>
        </w:rPr>
        <w:t>p</w:t>
      </w:r>
      <w:r w:rsidRPr="005041E3">
        <w:rPr>
          <w:sz w:val="20"/>
          <w:szCs w:val="20"/>
          <w:u w:val="single"/>
          <w:lang w:val="en-GB" w:eastAsia="en-US"/>
        </w:rPr>
        <w:t>m</w:t>
      </w:r>
      <w:r w:rsidRPr="0034260D">
        <w:rPr>
          <w:sz w:val="20"/>
          <w:szCs w:val="20"/>
          <w:lang w:val="en-GB" w:eastAsia="en-US"/>
        </w:rPr>
        <w:t>. The provisional agenda and working papers will be</w:t>
      </w:r>
      <w:bookmarkStart w:id="0" w:name="_GoBack"/>
      <w:bookmarkEnd w:id="0"/>
      <w:r w:rsidRPr="0034260D">
        <w:rPr>
          <w:sz w:val="20"/>
          <w:szCs w:val="20"/>
          <w:lang w:val="en-GB" w:eastAsia="en-US"/>
        </w:rPr>
        <w:t xml:space="preserve"> circulated prior to the meeting by the </w:t>
      </w:r>
      <w:r>
        <w:rPr>
          <w:sz w:val="20"/>
          <w:szCs w:val="20"/>
          <w:lang w:val="en-GB" w:eastAsia="en-US"/>
        </w:rPr>
        <w:t>Task Force</w:t>
      </w:r>
      <w:r w:rsidRPr="0034260D">
        <w:rPr>
          <w:sz w:val="20"/>
          <w:szCs w:val="20"/>
          <w:lang w:val="en-GB" w:eastAsia="en-US"/>
        </w:rPr>
        <w:t xml:space="preserve"> C</w:t>
      </w:r>
      <w:r>
        <w:rPr>
          <w:sz w:val="20"/>
          <w:szCs w:val="20"/>
          <w:lang w:val="en-GB" w:eastAsia="en-US"/>
        </w:rPr>
        <w:t>oordinator</w:t>
      </w:r>
      <w:r w:rsidRPr="0034260D">
        <w:rPr>
          <w:sz w:val="20"/>
          <w:szCs w:val="20"/>
          <w:lang w:val="en-GB" w:eastAsia="en-US"/>
        </w:rPr>
        <w:t xml:space="preserve"> (per e-mail).</w:t>
      </w:r>
    </w:p>
    <w:p w:rsidR="008645BD" w:rsidRPr="0034260D" w:rsidRDefault="008645BD" w:rsidP="006B1461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8645BD" w:rsidRPr="0034260D" w:rsidRDefault="008645BD" w:rsidP="008645BD">
      <w:pPr>
        <w:tabs>
          <w:tab w:val="left" w:pos="1701"/>
        </w:tabs>
        <w:rPr>
          <w:b/>
          <w:sz w:val="20"/>
          <w:szCs w:val="20"/>
          <w:lang w:val="en-GB" w:eastAsia="en-US"/>
        </w:rPr>
      </w:pPr>
      <w:r w:rsidRPr="0034260D">
        <w:rPr>
          <w:b/>
          <w:sz w:val="20"/>
          <w:szCs w:val="20"/>
          <w:lang w:val="en-GB" w:eastAsia="en-US"/>
        </w:rPr>
        <w:t>Proper session of GRSG (</w:t>
      </w:r>
      <w:proofErr w:type="spellStart"/>
      <w:r w:rsidRPr="0034260D">
        <w:rPr>
          <w:b/>
          <w:sz w:val="20"/>
          <w:szCs w:val="20"/>
          <w:lang w:val="en-GB" w:eastAsia="en-US"/>
        </w:rPr>
        <w:t>Palais</w:t>
      </w:r>
      <w:proofErr w:type="spellEnd"/>
      <w:r w:rsidRPr="0034260D">
        <w:rPr>
          <w:b/>
          <w:sz w:val="20"/>
          <w:szCs w:val="20"/>
          <w:lang w:val="en-GB" w:eastAsia="en-US"/>
        </w:rPr>
        <w:t xml:space="preserve"> des Nations, Room </w:t>
      </w:r>
      <w:r>
        <w:rPr>
          <w:b/>
          <w:sz w:val="20"/>
          <w:szCs w:val="20"/>
          <w:lang w:val="en-GB" w:eastAsia="en-US"/>
        </w:rPr>
        <w:t>XI</w:t>
      </w:r>
      <w:r w:rsidRPr="0034260D">
        <w:rPr>
          <w:b/>
          <w:sz w:val="20"/>
          <w:szCs w:val="20"/>
          <w:lang w:val="en-GB" w:eastAsia="en-US"/>
        </w:rPr>
        <w:t>):</w:t>
      </w: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36195F" w:rsidRPr="0085344E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105FB2" w:rsidP="00105FB2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Mon</w:t>
            </w:r>
            <w:r w:rsidR="0036195F">
              <w:rPr>
                <w:b/>
                <w:sz w:val="20"/>
                <w:szCs w:val="20"/>
                <w:lang w:val="en-GB" w:eastAsia="en-US"/>
              </w:rPr>
              <w:t>d</w:t>
            </w:r>
            <w:r w:rsidR="0036195F"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>
              <w:rPr>
                <w:b/>
                <w:sz w:val="20"/>
                <w:szCs w:val="20"/>
                <w:lang w:val="en-GB" w:eastAsia="en-US"/>
              </w:rPr>
              <w:t>afternoon</w:t>
            </w:r>
            <w:r w:rsidR="0036195F"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="0036195F"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2</w:t>
            </w:r>
            <w:r w:rsidR="0036195F">
              <w:rPr>
                <w:bCs/>
                <w:sz w:val="20"/>
                <w:szCs w:val="20"/>
                <w:lang w:val="en-GB" w:eastAsia="en-US"/>
              </w:rPr>
              <w:t xml:space="preserve">.30 </w:t>
            </w:r>
            <w:r>
              <w:rPr>
                <w:bCs/>
                <w:sz w:val="20"/>
                <w:szCs w:val="20"/>
                <w:lang w:val="en-GB" w:eastAsia="en-US"/>
              </w:rPr>
              <w:t>p</w:t>
            </w:r>
            <w:r w:rsidR="0036195F"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77566C" w:rsidRDefault="0077566C" w:rsidP="0077566C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 xml:space="preserve">Adoption of the </w:t>
            </w:r>
            <w:r>
              <w:rPr>
                <w:sz w:val="20"/>
                <w:szCs w:val="20"/>
                <w:lang w:val="en-GB"/>
              </w:rPr>
              <w:t>a</w:t>
            </w:r>
            <w:r w:rsidRPr="005950E9">
              <w:rPr>
                <w:sz w:val="20"/>
                <w:szCs w:val="20"/>
                <w:lang w:val="en-GB"/>
              </w:rPr>
              <w:t>genda</w:t>
            </w:r>
          </w:p>
          <w:p w:rsidR="0077566C" w:rsidRDefault="0077566C" w:rsidP="0077566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EC32E6">
              <w:rPr>
                <w:b/>
                <w:sz w:val="20"/>
                <w:szCs w:val="20"/>
                <w:lang w:val="en-GB" w:eastAsia="en-US"/>
              </w:rPr>
              <w:t>6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77566C">
              <w:rPr>
                <w:sz w:val="20"/>
                <w:szCs w:val="20"/>
                <w:lang w:val="en-GB" w:eastAsia="en-US"/>
              </w:rPr>
              <w:t xml:space="preserve">Amendments to </w:t>
            </w:r>
            <w:r w:rsidRPr="0077566C">
              <w:rPr>
                <w:sz w:val="20"/>
                <w:szCs w:val="20"/>
                <w:lang w:val="en-GB"/>
              </w:rPr>
              <w:t>safety glazing regulation</w:t>
            </w:r>
            <w:r w:rsidR="00D95D1C">
              <w:rPr>
                <w:sz w:val="20"/>
                <w:szCs w:val="20"/>
                <w:lang w:val="en-GB"/>
              </w:rPr>
              <w:t>s</w:t>
            </w:r>
            <w:r w:rsidR="00EC32E6">
              <w:rPr>
                <w:sz w:val="20"/>
                <w:szCs w:val="20"/>
                <w:lang w:val="en-GB"/>
              </w:rPr>
              <w:t xml:space="preserve"> </w:t>
            </w:r>
            <w:r w:rsidR="00EC32E6" w:rsidRPr="0034260D">
              <w:rPr>
                <w:sz w:val="20"/>
                <w:szCs w:val="20"/>
                <w:lang w:val="en-GB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EC32E6" w:rsidRPr="0034260D">
              <w:rPr>
                <w:sz w:val="20"/>
                <w:szCs w:val="20"/>
                <w:lang w:val="en-GB"/>
              </w:rPr>
              <w:t>GTR6</w:t>
            </w:r>
            <w:r w:rsidR="00EC32E6">
              <w:rPr>
                <w:sz w:val="20"/>
                <w:szCs w:val="20"/>
                <w:lang w:val="en-GB"/>
              </w:rPr>
              <w:t xml:space="preserve"> </w:t>
            </w:r>
            <w:r w:rsidR="00EC32E6" w:rsidRPr="0034260D">
              <w:rPr>
                <w:sz w:val="20"/>
                <w:szCs w:val="20"/>
                <w:lang w:val="en-GB"/>
              </w:rPr>
              <w:t>&amp;</w:t>
            </w:r>
            <w:r w:rsidR="00EC32E6">
              <w:rPr>
                <w:sz w:val="20"/>
                <w:szCs w:val="20"/>
                <w:lang w:val="en-GB"/>
              </w:rPr>
              <w:t xml:space="preserve"> 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EC32E6" w:rsidRPr="0034260D">
              <w:rPr>
                <w:sz w:val="20"/>
                <w:szCs w:val="20"/>
                <w:lang w:val="en-GB"/>
              </w:rPr>
              <w:t>R43)</w:t>
            </w:r>
          </w:p>
          <w:p w:rsidR="0036195F" w:rsidRPr="005950E9" w:rsidRDefault="00A71B9E" w:rsidP="0092301D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Item 3</w:t>
            </w:r>
            <w:r w:rsidRPr="0034260D">
              <w:rPr>
                <w:sz w:val="20"/>
                <w:szCs w:val="20"/>
                <w:lang w:val="en-GB" w:eastAsia="en-US"/>
              </w:rPr>
              <w:tab/>
            </w:r>
            <w:r>
              <w:rPr>
                <w:sz w:val="20"/>
                <w:szCs w:val="20"/>
                <w:lang w:val="en-GB" w:eastAsia="en-US"/>
              </w:rPr>
              <w:t xml:space="preserve">UN </w:t>
            </w:r>
            <w:r w:rsidRPr="0034260D">
              <w:rPr>
                <w:sz w:val="20"/>
                <w:szCs w:val="20"/>
                <w:lang w:val="en-GB" w:eastAsia="en-US"/>
              </w:rPr>
              <w:t>Regulation No. 26 (External projections of passenger cars)</w:t>
            </w:r>
          </w:p>
        </w:tc>
      </w:tr>
      <w:tr w:rsidR="00105FB2" w:rsidRPr="0085344E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EA5BF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A71B9E" w:rsidRDefault="00A71B9E" w:rsidP="00105FB2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4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tab/>
            </w:r>
            <w:r w:rsidRPr="00F07B07">
              <w:rPr>
                <w:sz w:val="20"/>
                <w:szCs w:val="20"/>
                <w:lang w:val="en-GB" w:eastAsia="en-US"/>
              </w:rPr>
              <w:t>UN R</w:t>
            </w:r>
            <w:r w:rsidRPr="0034260D">
              <w:rPr>
                <w:sz w:val="20"/>
                <w:szCs w:val="20"/>
                <w:lang w:val="en-GB" w:eastAsia="en-US"/>
              </w:rPr>
              <w:t>egulation No. 3</w:t>
            </w:r>
            <w:r>
              <w:rPr>
                <w:sz w:val="20"/>
                <w:szCs w:val="20"/>
                <w:lang w:val="en-GB" w:eastAsia="en-US"/>
              </w:rPr>
              <w:t>4 (Prevention of fire risks</w:t>
            </w:r>
            <w:r w:rsidRPr="0034260D">
              <w:rPr>
                <w:sz w:val="20"/>
                <w:szCs w:val="20"/>
                <w:lang w:val="en-GB" w:eastAsia="en-US"/>
              </w:rPr>
              <w:t>)</w:t>
            </w:r>
          </w:p>
          <w:p w:rsidR="00105FB2" w:rsidRPr="005950E9" w:rsidRDefault="00A71B9E" w:rsidP="00A71B9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5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tab/>
            </w:r>
            <w:r w:rsidRPr="00F07B07">
              <w:rPr>
                <w:sz w:val="20"/>
                <w:szCs w:val="20"/>
                <w:lang w:val="en-GB" w:eastAsia="en-US"/>
              </w:rPr>
              <w:t>UN R</w:t>
            </w:r>
            <w:r w:rsidRPr="0034260D">
              <w:rPr>
                <w:sz w:val="20"/>
                <w:szCs w:val="20"/>
                <w:lang w:val="en-GB" w:eastAsia="en-US"/>
              </w:rPr>
              <w:t>egulation No. 35 (Foot controls)</w:t>
            </w:r>
          </w:p>
        </w:tc>
      </w:tr>
      <w:tr w:rsidR="00105FB2" w:rsidRPr="0085344E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105FB2" w:rsidRDefault="00A71B9E" w:rsidP="00EC32E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7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92301D">
              <w:rPr>
                <w:sz w:val="20"/>
                <w:szCs w:val="20"/>
                <w:lang w:val="en-GB" w:eastAsia="en-US"/>
              </w:rPr>
              <w:t>Awareness of Vulnerable Road Users proximity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Pr="0034260D">
              <w:rPr>
                <w:sz w:val="20"/>
                <w:szCs w:val="20"/>
                <w:lang w:val="en-GB" w:eastAsia="en-US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34260D">
              <w:rPr>
                <w:sz w:val="20"/>
                <w:szCs w:val="20"/>
                <w:lang w:val="en-GB" w:eastAsia="en-US"/>
              </w:rPr>
              <w:t>R46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Pr="0034260D">
              <w:rPr>
                <w:sz w:val="20"/>
                <w:szCs w:val="20"/>
                <w:lang w:val="en-GB" w:eastAsia="en-US"/>
              </w:rPr>
              <w:t>&amp;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Pr="0034260D">
              <w:rPr>
                <w:sz w:val="20"/>
                <w:szCs w:val="20"/>
                <w:lang w:val="en-GB" w:eastAsia="en-US"/>
              </w:rPr>
              <w:t>BSIS)</w:t>
            </w:r>
          </w:p>
          <w:p w:rsidR="00A71B9E" w:rsidRPr="005950E9" w:rsidRDefault="00A71B9E" w:rsidP="00EC32E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8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3177D5">
              <w:rPr>
                <w:sz w:val="20"/>
                <w:szCs w:val="20"/>
                <w:lang w:val="en-GB" w:eastAsia="en-US"/>
              </w:rPr>
              <w:t xml:space="preserve">Regulation No. </w:t>
            </w:r>
            <w:r>
              <w:rPr>
                <w:sz w:val="20"/>
                <w:szCs w:val="20"/>
                <w:lang w:val="en-GB" w:eastAsia="en-US"/>
              </w:rPr>
              <w:t>55</w:t>
            </w:r>
            <w:r w:rsidRPr="003177D5">
              <w:rPr>
                <w:sz w:val="20"/>
                <w:szCs w:val="20"/>
                <w:lang w:val="en-GB" w:eastAsia="en-US"/>
              </w:rPr>
              <w:t xml:space="preserve"> (</w:t>
            </w:r>
            <w:r w:rsidRPr="0034260D">
              <w:rPr>
                <w:sz w:val="20"/>
                <w:szCs w:val="20"/>
                <w:lang w:val="en-GB" w:eastAsia="en-US"/>
              </w:rPr>
              <w:t>Mechanical couplings</w:t>
            </w:r>
            <w:r w:rsidRPr="003177D5">
              <w:rPr>
                <w:sz w:val="20"/>
                <w:szCs w:val="20"/>
                <w:lang w:val="en-GB" w:eastAsia="en-US"/>
              </w:rPr>
              <w:t>)</w:t>
            </w:r>
          </w:p>
        </w:tc>
      </w:tr>
      <w:tr w:rsidR="00105FB2" w:rsidRPr="0085344E" w:rsidTr="009437DD">
        <w:trPr>
          <w:trHeight w:val="86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Pr="005169D0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A71B9E">
              <w:rPr>
                <w:b/>
                <w:sz w:val="20"/>
                <w:szCs w:val="20"/>
                <w:lang w:val="en-GB" w:eastAsia="en-US"/>
              </w:rPr>
              <w:t>10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5169D0">
              <w:rPr>
                <w:sz w:val="20"/>
                <w:szCs w:val="20"/>
                <w:lang w:val="en-GB" w:eastAsia="en-US"/>
              </w:rPr>
              <w:t>Regulation No. 73 (Lateral protection devices)</w:t>
            </w:r>
          </w:p>
          <w:p w:rsidR="00105FB2" w:rsidRPr="005950E9" w:rsidRDefault="00A71B9E" w:rsidP="00A71B9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/>
              </w:rPr>
              <w:t>Item 11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306A95">
              <w:rPr>
                <w:sz w:val="20"/>
                <w:szCs w:val="20"/>
                <w:lang w:val="en-GB"/>
              </w:rPr>
              <w:t xml:space="preserve">Regulation No. </w:t>
            </w:r>
            <w:r>
              <w:rPr>
                <w:sz w:val="20"/>
                <w:szCs w:val="20"/>
                <w:lang w:val="en-GB"/>
              </w:rPr>
              <w:t>93</w:t>
            </w:r>
            <w:r w:rsidRPr="00306A95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Front under run protection</w:t>
            </w:r>
            <w:r w:rsidRPr="00306A95">
              <w:rPr>
                <w:sz w:val="20"/>
                <w:szCs w:val="20"/>
                <w:lang w:val="en-GB"/>
              </w:rPr>
              <w:t>)</w:t>
            </w:r>
          </w:p>
        </w:tc>
      </w:tr>
      <w:tr w:rsidR="00105FB2" w:rsidRPr="0085344E" w:rsidTr="009437DD">
        <w:trPr>
          <w:trHeight w:val="88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3E7DF1">
              <w:rPr>
                <w:b/>
                <w:sz w:val="20"/>
                <w:szCs w:val="20"/>
                <w:lang w:val="en-GB" w:eastAsia="en-US"/>
              </w:rPr>
              <w:t>Item 2</w:t>
            </w:r>
            <w:r w:rsidRPr="003E7DF1">
              <w:rPr>
                <w:b/>
                <w:sz w:val="20"/>
                <w:szCs w:val="20"/>
                <w:lang w:val="en-GB" w:eastAsia="en-US"/>
              </w:rPr>
              <w:tab/>
            </w:r>
            <w:r w:rsidRPr="0077566C">
              <w:rPr>
                <w:sz w:val="20"/>
                <w:szCs w:val="20"/>
                <w:lang w:val="en-GB" w:eastAsia="en-US"/>
              </w:rPr>
              <w:t>Amendments to regulations on buses and coaches</w:t>
            </w:r>
            <w:r w:rsidR="00EC32E6">
              <w:rPr>
                <w:sz w:val="20"/>
                <w:szCs w:val="20"/>
                <w:lang w:val="en-GB" w:eastAsia="en-US"/>
              </w:rPr>
              <w:t xml:space="preserve">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R107</w:t>
            </w:r>
            <w:r w:rsidR="00EC32E6">
              <w:rPr>
                <w:sz w:val="20"/>
                <w:szCs w:val="20"/>
                <w:lang w:val="en-GB" w:eastAsia="en-US"/>
              </w:rPr>
              <w:t xml:space="preserve">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&amp;</w:t>
            </w:r>
            <w:r w:rsidR="00EC32E6">
              <w:rPr>
                <w:sz w:val="20"/>
                <w:szCs w:val="20"/>
                <w:lang w:val="en-GB" w:eastAsia="en-US"/>
              </w:rPr>
              <w:t xml:space="preserve">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118)</w:t>
            </w:r>
          </w:p>
          <w:p w:rsidR="00A71B9E" w:rsidRDefault="00A71B9E" w:rsidP="00A71B9E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13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>
              <w:rPr>
                <w:sz w:val="20"/>
                <w:szCs w:val="20"/>
                <w:lang w:val="en-GB"/>
              </w:rPr>
              <w:t>Regulation No. 121 (Identification of controls, tell-tales and indicators)</w:t>
            </w:r>
          </w:p>
          <w:p w:rsidR="00105FB2" w:rsidRPr="005950E9" w:rsidRDefault="00105FB2" w:rsidP="00A71B9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85344E" w:rsidTr="009437DD">
        <w:trPr>
          <w:trHeight w:val="102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Pr="005950E9" w:rsidRDefault="00D95D1C" w:rsidP="00D95D1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>Item</w:t>
            </w:r>
            <w:r w:rsidR="00A71B9E">
              <w:rPr>
                <w:b/>
                <w:sz w:val="20"/>
                <w:szCs w:val="20"/>
                <w:lang w:val="en-GB"/>
              </w:rPr>
              <w:t xml:space="preserve"> 12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>
              <w:rPr>
                <w:sz w:val="20"/>
                <w:szCs w:val="20"/>
                <w:lang w:val="en-GB"/>
              </w:rPr>
              <w:t>Regulation No. 116 (Anti-theft and vehicle alarm systems)</w:t>
            </w:r>
          </w:p>
          <w:p w:rsidR="00A71B9E" w:rsidRDefault="00A71B9E" w:rsidP="00A71B9E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15</w:t>
            </w:r>
            <w:r w:rsidRPr="005950E9">
              <w:rPr>
                <w:b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International Whole Vehicle Type Approval (IWVTA)</w:t>
            </w:r>
          </w:p>
          <w:p w:rsidR="00105FB2" w:rsidRPr="00C932B6" w:rsidRDefault="00C932B6" w:rsidP="00C932B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/>
              </w:rPr>
              <w:t>Item 16</w:t>
            </w:r>
            <w:r w:rsidRPr="00C932B6">
              <w:rPr>
                <w:sz w:val="20"/>
                <w:szCs w:val="20"/>
                <w:lang w:val="en-GB"/>
              </w:rPr>
              <w:tab/>
              <w:t>Consolidated Resolution on the construction of vehicles (R.E.3)</w:t>
            </w:r>
          </w:p>
          <w:p w:rsidR="00C932B6" w:rsidRPr="005950E9" w:rsidRDefault="00C932B6" w:rsidP="00C932B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85344E" w:rsidTr="009437DD">
        <w:trPr>
          <w:trHeight w:val="88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932B6" w:rsidRPr="0092301D" w:rsidRDefault="00C932B6" w:rsidP="00C932B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9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92301D">
              <w:rPr>
                <w:sz w:val="20"/>
                <w:szCs w:val="20"/>
                <w:lang w:val="en-GB"/>
              </w:rPr>
              <w:t>Amendments to gas-fuelled vehicle regulations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E6D9C">
              <w:rPr>
                <w:sz w:val="20"/>
                <w:szCs w:val="20"/>
                <w:lang w:val="en-GB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0E6D9C">
              <w:rPr>
                <w:sz w:val="20"/>
                <w:szCs w:val="20"/>
                <w:lang w:val="en-GB"/>
              </w:rPr>
              <w:t>R67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E6D9C">
              <w:rPr>
                <w:sz w:val="20"/>
                <w:szCs w:val="20"/>
                <w:lang w:val="en-GB"/>
              </w:rPr>
              <w:t>&amp;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E6D9C">
              <w:rPr>
                <w:sz w:val="20"/>
                <w:szCs w:val="20"/>
                <w:lang w:val="en-GB"/>
              </w:rPr>
              <w:t>110)</w:t>
            </w:r>
          </w:p>
          <w:p w:rsidR="00105FB2" w:rsidRDefault="00105FB2" w:rsidP="00105FB2">
            <w:pPr>
              <w:tabs>
                <w:tab w:val="left" w:pos="1167"/>
              </w:tabs>
              <w:ind w:left="1167" w:right="139" w:hanging="1134"/>
              <w:rPr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 w:rsidR="00C932B6">
              <w:rPr>
                <w:b/>
                <w:sz w:val="20"/>
                <w:szCs w:val="20"/>
                <w:lang w:val="en-GB"/>
              </w:rPr>
              <w:t>4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C932B6">
              <w:rPr>
                <w:sz w:val="20"/>
                <w:szCs w:val="20"/>
                <w:lang w:val="en-GB"/>
              </w:rPr>
              <w:t>Regulation No. 144 (</w:t>
            </w:r>
            <w:r w:rsidRPr="00E754A7">
              <w:rPr>
                <w:bCs/>
                <w:sz w:val="20"/>
                <w:szCs w:val="20"/>
                <w:lang w:val="en-GB"/>
              </w:rPr>
              <w:t>A</w:t>
            </w:r>
            <w:r>
              <w:rPr>
                <w:bCs/>
                <w:sz w:val="20"/>
                <w:szCs w:val="20"/>
                <w:lang w:val="en-GB"/>
              </w:rPr>
              <w:t>ccident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Emergency Call Systems)</w:t>
            </w:r>
          </w:p>
          <w:p w:rsidR="00105FB2" w:rsidRPr="005950E9" w:rsidRDefault="00105FB2" w:rsidP="00105FB2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3F7B21" w:rsidTr="005775B0">
        <w:trPr>
          <w:trHeight w:val="78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 w:eastAsia="en-US"/>
              </w:rPr>
              <w:t>Friday 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5950E9">
                <w:rPr>
                  <w:bCs/>
                  <w:sz w:val="20"/>
                  <w:szCs w:val="20"/>
                  <w:lang w:val="en-GB" w:eastAsia="en-US"/>
                </w:rPr>
                <w:t>9.30 a</w:t>
              </w:r>
            </w:smartTag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EC32E6" w:rsidRDefault="00EC32E6" w:rsidP="00EC32E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/>
              </w:rPr>
              <w:t>Item 17</w:t>
            </w:r>
            <w:r w:rsidRPr="0034260D">
              <w:rPr>
                <w:b/>
                <w:sz w:val="20"/>
                <w:szCs w:val="20"/>
                <w:lang w:val="en-GB"/>
              </w:rPr>
              <w:tab/>
            </w:r>
            <w:r w:rsidRPr="0034260D">
              <w:rPr>
                <w:sz w:val="20"/>
                <w:szCs w:val="20"/>
                <w:lang w:val="en-GB"/>
              </w:rPr>
              <w:t>E</w:t>
            </w:r>
            <w:r w:rsidR="00C932B6">
              <w:rPr>
                <w:sz w:val="20"/>
                <w:szCs w:val="20"/>
                <w:lang w:val="en-GB"/>
              </w:rPr>
              <w:t>vent Data Recorder</w:t>
            </w:r>
          </w:p>
          <w:p w:rsidR="00C932B6" w:rsidRPr="0034260D" w:rsidRDefault="00C932B6" w:rsidP="00EC32E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/>
              </w:rPr>
              <w:t>Item 1</w:t>
            </w:r>
            <w:r>
              <w:rPr>
                <w:b/>
                <w:sz w:val="20"/>
                <w:szCs w:val="20"/>
                <w:lang w:val="en-GB"/>
              </w:rPr>
              <w:t>8</w:t>
            </w:r>
            <w:r w:rsidRPr="0034260D">
              <w:rPr>
                <w:b/>
                <w:sz w:val="20"/>
                <w:szCs w:val="20"/>
                <w:lang w:val="en-GB"/>
              </w:rPr>
              <w:tab/>
            </w:r>
            <w:r w:rsidRPr="0034260D">
              <w:rPr>
                <w:sz w:val="20"/>
                <w:szCs w:val="20"/>
                <w:lang w:val="en-GB"/>
              </w:rPr>
              <w:t>Exchange of views on Vehicle Automation</w:t>
            </w:r>
          </w:p>
          <w:p w:rsidR="00105FB2" w:rsidRPr="005775B0" w:rsidRDefault="00105FB2" w:rsidP="00105FB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="00C932B6">
              <w:rPr>
                <w:b/>
                <w:sz w:val="20"/>
                <w:szCs w:val="20"/>
                <w:lang w:val="en-GB"/>
              </w:rPr>
              <w:t>9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Other business</w:t>
            </w:r>
          </w:p>
          <w:p w:rsidR="00105FB2" w:rsidRPr="005950E9" w:rsidRDefault="00105FB2" w:rsidP="005775B0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1B02CA" w:rsidRDefault="001B02CA" w:rsidP="00B9263E">
      <w:pPr>
        <w:rPr>
          <w:sz w:val="20"/>
          <w:szCs w:val="20"/>
          <w:lang w:val="en-GB"/>
        </w:rPr>
      </w:pPr>
    </w:p>
    <w:p w:rsidR="00B9263E" w:rsidRDefault="00B9263E" w:rsidP="00B9263E">
      <w:pPr>
        <w:rPr>
          <w:sz w:val="20"/>
          <w:szCs w:val="20"/>
          <w:lang w:val="en-GB"/>
        </w:rPr>
      </w:pPr>
      <w:r w:rsidRPr="00A95A96">
        <w:rPr>
          <w:sz w:val="20"/>
          <w:szCs w:val="20"/>
          <w:lang w:val="en-GB"/>
        </w:rPr>
        <w:t xml:space="preserve">This is an informal guidance for </w:t>
      </w:r>
      <w:r w:rsidR="00224D5A">
        <w:rPr>
          <w:sz w:val="20"/>
          <w:szCs w:val="20"/>
          <w:lang w:val="en-GB"/>
        </w:rPr>
        <w:t xml:space="preserve">the </w:t>
      </w:r>
      <w:r w:rsidRPr="00A95A96">
        <w:rPr>
          <w:sz w:val="20"/>
          <w:szCs w:val="20"/>
          <w:lang w:val="en-GB"/>
        </w:rPr>
        <w:t xml:space="preserve">running </w:t>
      </w:r>
      <w:r w:rsidR="00224D5A">
        <w:rPr>
          <w:sz w:val="20"/>
          <w:szCs w:val="20"/>
          <w:lang w:val="en-GB"/>
        </w:rPr>
        <w:t xml:space="preserve">order of </w:t>
      </w:r>
      <w:r w:rsidR="007467AC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GRSG </w:t>
      </w:r>
      <w:r w:rsidRPr="00A95A96">
        <w:rPr>
          <w:sz w:val="20"/>
          <w:szCs w:val="20"/>
          <w:lang w:val="en-GB"/>
        </w:rPr>
        <w:t xml:space="preserve">work. </w:t>
      </w:r>
      <w:r w:rsidR="00224D5A">
        <w:rPr>
          <w:sz w:val="20"/>
          <w:szCs w:val="20"/>
          <w:lang w:val="en-GB"/>
        </w:rPr>
        <w:t>It</w:t>
      </w:r>
      <w:r w:rsidR="00224D5A" w:rsidRPr="00A95A96">
        <w:rPr>
          <w:sz w:val="20"/>
          <w:szCs w:val="20"/>
          <w:lang w:val="en-GB"/>
        </w:rPr>
        <w:t xml:space="preserve"> may be modified</w:t>
      </w:r>
      <w:r w:rsidR="00224D5A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 xml:space="preserve">according to </w:t>
      </w:r>
      <w:r w:rsidRPr="00A95A96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work </w:t>
      </w:r>
      <w:r w:rsidRPr="00A95A96">
        <w:rPr>
          <w:sz w:val="20"/>
          <w:szCs w:val="20"/>
          <w:lang w:val="en-GB"/>
        </w:rPr>
        <w:t xml:space="preserve">progress </w:t>
      </w:r>
      <w:r w:rsidR="00224D5A">
        <w:rPr>
          <w:sz w:val="20"/>
          <w:szCs w:val="20"/>
          <w:lang w:val="en-GB"/>
        </w:rPr>
        <w:t>made</w:t>
      </w:r>
      <w:r w:rsidR="007467AC" w:rsidRPr="007467AC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>during the session</w:t>
      </w:r>
      <w:r w:rsidRPr="00A95A96">
        <w:rPr>
          <w:sz w:val="20"/>
          <w:szCs w:val="20"/>
          <w:lang w:val="en-GB"/>
        </w:rPr>
        <w:t>.</w:t>
      </w:r>
    </w:p>
    <w:p w:rsidR="001B02CA" w:rsidRPr="00A95A96" w:rsidRDefault="001B02CA" w:rsidP="00B9263E">
      <w:pPr>
        <w:rPr>
          <w:sz w:val="20"/>
          <w:szCs w:val="20"/>
          <w:lang w:val="en-GB"/>
        </w:rPr>
      </w:pPr>
    </w:p>
    <w:p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FC" w:rsidRDefault="00046AFC">
      <w:r>
        <w:separator/>
      </w:r>
    </w:p>
  </w:endnote>
  <w:endnote w:type="continuationSeparator" w:id="0">
    <w:p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FC" w:rsidRDefault="00046AFC">
      <w:r>
        <w:separator/>
      </w:r>
    </w:p>
  </w:footnote>
  <w:footnote w:type="continuationSeparator" w:id="0">
    <w:p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863CF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89E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0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CFA4-1B49-460E-935C-81202150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Hubert Romain</cp:lastModifiedBy>
  <cp:revision>2</cp:revision>
  <cp:lastPrinted>2019-01-22T15:52:00Z</cp:lastPrinted>
  <dcterms:created xsi:type="dcterms:W3CDTF">2019-01-22T15:53:00Z</dcterms:created>
  <dcterms:modified xsi:type="dcterms:W3CDTF">2019-01-22T15:53:00Z</dcterms:modified>
</cp:coreProperties>
</file>