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C0" w:rsidRDefault="00021A78" w:rsidP="00A3361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val="en-GB" w:eastAsia="ar-SA"/>
        </w:rPr>
      </w:pPr>
      <w:proofErr w:type="gramStart"/>
      <w:r w:rsidRPr="00021A78">
        <w:rPr>
          <w:rFonts w:ascii="Times New Roman" w:eastAsia="Times New Roman" w:hAnsi="Times New Roman"/>
          <w:b/>
          <w:bCs/>
          <w:color w:val="00000A"/>
          <w:sz w:val="28"/>
          <w:szCs w:val="28"/>
          <w:lang w:val="en-GB" w:eastAsia="ar-SA"/>
        </w:rPr>
        <w:t xml:space="preserve">Question to GRSG delegations regarding approval of Class II vehicles </w:t>
      </w:r>
      <w:r w:rsidR="00A33611">
        <w:rPr>
          <w:rFonts w:ascii="Times New Roman" w:eastAsia="Times New Roman" w:hAnsi="Times New Roman"/>
          <w:b/>
          <w:bCs/>
          <w:color w:val="00000A"/>
          <w:sz w:val="28"/>
          <w:szCs w:val="28"/>
          <w:lang w:val="en-GB" w:eastAsia="ar-SA"/>
        </w:rPr>
        <w:br/>
        <w:t>with 0 declared s</w:t>
      </w:r>
      <w:r w:rsidRPr="00021A78">
        <w:rPr>
          <w:rFonts w:ascii="Times New Roman" w:eastAsia="Times New Roman" w:hAnsi="Times New Roman"/>
          <w:b/>
          <w:bCs/>
          <w:color w:val="00000A"/>
          <w:sz w:val="28"/>
          <w:szCs w:val="28"/>
          <w:lang w:val="en-GB" w:eastAsia="ar-SA"/>
        </w:rPr>
        <w:t>tanding passengers.</w:t>
      </w:r>
      <w:proofErr w:type="gramEnd"/>
    </w:p>
    <w:p w:rsidR="00021A78" w:rsidRDefault="00021A78" w:rsidP="00021A78">
      <w:pPr>
        <w:rPr>
          <w:rFonts w:ascii="Times New Roman" w:eastAsia="Times New Roman" w:hAnsi="Times New Roman"/>
          <w:b/>
          <w:bCs/>
          <w:color w:val="00000A"/>
          <w:sz w:val="28"/>
          <w:szCs w:val="28"/>
          <w:lang w:val="en-GB" w:eastAsia="ar-SA"/>
        </w:rPr>
      </w:pPr>
    </w:p>
    <w:p w:rsidR="00021A78" w:rsidRPr="00021A78" w:rsidRDefault="00021A78" w:rsidP="00021A78">
      <w:pPr>
        <w:rPr>
          <w:lang w:val="en-GB" w:eastAsia="ar-SA"/>
        </w:rPr>
      </w:pPr>
      <w:r w:rsidRPr="00021A78">
        <w:rPr>
          <w:lang w:val="en-GB" w:eastAsia="ar-SA"/>
        </w:rPr>
        <w:t xml:space="preserve">Question that Spanish delegation would like to raise to GRSG delegations regarding </w:t>
      </w:r>
      <w:r w:rsidR="00A33611">
        <w:rPr>
          <w:lang w:val="en-GB" w:eastAsia="ar-SA"/>
        </w:rPr>
        <w:t xml:space="preserve">UN </w:t>
      </w:r>
      <w:r w:rsidRPr="00021A78">
        <w:rPr>
          <w:lang w:val="en-GB" w:eastAsia="ar-SA"/>
        </w:rPr>
        <w:t xml:space="preserve">Regulation </w:t>
      </w:r>
      <w:r w:rsidR="00A33611">
        <w:rPr>
          <w:lang w:val="en-GB" w:eastAsia="ar-SA"/>
        </w:rPr>
        <w:t xml:space="preserve">No. </w:t>
      </w:r>
      <w:r w:rsidRPr="00021A78">
        <w:rPr>
          <w:lang w:val="en-GB" w:eastAsia="ar-SA"/>
        </w:rPr>
        <w:t>107:</w:t>
      </w:r>
    </w:p>
    <w:p w:rsidR="00021A78" w:rsidRPr="00021A78" w:rsidRDefault="00021A78" w:rsidP="00021A78">
      <w:pPr>
        <w:rPr>
          <w:lang w:val="en-GB" w:eastAsia="ar-SA"/>
        </w:rPr>
      </w:pPr>
      <w:r w:rsidRPr="00021A78">
        <w:rPr>
          <w:lang w:val="en-GB" w:eastAsia="ar-SA"/>
        </w:rPr>
        <w:t xml:space="preserve">Spanish authority has been asked by a manufacturer about the possibility of granting the approval according R107 of a vehicle </w:t>
      </w:r>
      <w:r w:rsidR="00A33611">
        <w:rPr>
          <w:lang w:val="en-GB" w:eastAsia="ar-SA"/>
        </w:rPr>
        <w:t>C</w:t>
      </w:r>
      <w:r w:rsidRPr="00021A78">
        <w:rPr>
          <w:lang w:val="en-GB" w:eastAsia="ar-SA"/>
        </w:rPr>
        <w:t xml:space="preserve">lass II declaring 0 standing passengers. According to the definitions of classes II and III in paragraphs 2.1.1.2 and </w:t>
      </w:r>
      <w:proofErr w:type="gramStart"/>
      <w:r w:rsidRPr="00021A78">
        <w:rPr>
          <w:lang w:val="en-GB" w:eastAsia="ar-SA"/>
        </w:rPr>
        <w:t>2.1.1.3 :</w:t>
      </w:r>
      <w:proofErr w:type="gramEnd"/>
    </w:p>
    <w:p w:rsidR="00021A78" w:rsidRPr="00021A78" w:rsidRDefault="00021A78" w:rsidP="00021A78">
      <w:pPr>
        <w:ind w:left="1134" w:right="1496"/>
        <w:rPr>
          <w:i/>
          <w:lang w:val="en-GB" w:eastAsia="ar-SA"/>
        </w:rPr>
      </w:pPr>
      <w:r w:rsidRPr="00021A78">
        <w:rPr>
          <w:i/>
          <w:lang w:val="en-GB" w:eastAsia="ar-SA"/>
        </w:rPr>
        <w:t>“2.1.1.2.   ‘Class II’:  vehicles constructed principally for  the  carriage  of  seated passengers,  and  designed to  allow  the carriage of standing passengers in the gangway and/or in an area which does not exceed the space provided for two double seats;</w:t>
      </w:r>
    </w:p>
    <w:p w:rsidR="00021A78" w:rsidRPr="00021A78" w:rsidRDefault="00021A78" w:rsidP="00021A78">
      <w:pPr>
        <w:ind w:left="1134" w:right="1496"/>
        <w:rPr>
          <w:i/>
          <w:lang w:val="en-GB" w:eastAsia="ar-SA"/>
        </w:rPr>
      </w:pPr>
      <w:r w:rsidRPr="00021A78">
        <w:rPr>
          <w:i/>
          <w:lang w:val="en-GB" w:eastAsia="ar-SA"/>
        </w:rPr>
        <w:t>2.1.1.3</w:t>
      </w:r>
      <w:proofErr w:type="gramStart"/>
      <w:r w:rsidRPr="00021A78">
        <w:rPr>
          <w:i/>
          <w:lang w:val="en-GB" w:eastAsia="ar-SA"/>
        </w:rPr>
        <w:t>.  ‘Class</w:t>
      </w:r>
      <w:proofErr w:type="gramEnd"/>
      <w:r w:rsidRPr="00021A78">
        <w:rPr>
          <w:i/>
          <w:lang w:val="en-GB" w:eastAsia="ar-SA"/>
        </w:rPr>
        <w:t xml:space="preserve"> III’: vehicles constructed exclusively for the carriage of seated passengers;”</w:t>
      </w:r>
    </w:p>
    <w:p w:rsidR="00021A78" w:rsidRDefault="00021A78" w:rsidP="00021A78">
      <w:pPr>
        <w:rPr>
          <w:lang w:val="en-GB" w:eastAsia="ar-SA"/>
        </w:rPr>
      </w:pPr>
      <w:r w:rsidRPr="00021A78">
        <w:rPr>
          <w:lang w:val="en-GB" w:eastAsia="ar-SA"/>
        </w:rPr>
        <w:t>Spanish position is that a vehicle with no standing passengers declared should be considered a Class III vehicle</w:t>
      </w:r>
      <w:r>
        <w:rPr>
          <w:lang w:val="en-GB" w:eastAsia="ar-SA"/>
        </w:rPr>
        <w:t>, but according to the manufacturer some delegations might have a different position, it would be appreciated the opinion about this subject of the GRSG delegations</w:t>
      </w:r>
      <w:r w:rsidRPr="00021A78">
        <w:rPr>
          <w:lang w:val="en-GB" w:eastAsia="ar-SA"/>
        </w:rPr>
        <w:t>.</w:t>
      </w:r>
    </w:p>
    <w:p w:rsidR="00A33611" w:rsidRPr="00021A78" w:rsidRDefault="00A33611" w:rsidP="00A33611">
      <w:pPr>
        <w:jc w:val="center"/>
        <w:rPr>
          <w:lang w:val="en-GB" w:eastAsia="ar-SA"/>
        </w:rPr>
      </w:pPr>
      <w:r>
        <w:rPr>
          <w:lang w:val="en-GB" w:eastAsia="ar-SA"/>
        </w:rPr>
        <w:t>___________</w:t>
      </w:r>
      <w:bookmarkStart w:id="0" w:name="_GoBack"/>
      <w:bookmarkEnd w:id="0"/>
    </w:p>
    <w:sectPr w:rsidR="00A33611" w:rsidRPr="00021A78" w:rsidSect="00F926B8">
      <w:footerReference w:type="default" r:id="rId8"/>
      <w:headerReference w:type="first" r:id="rId9"/>
      <w:pgSz w:w="11910" w:h="1685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08" w:rsidRDefault="00E55908" w:rsidP="001E4CD1">
      <w:pPr>
        <w:spacing w:after="0" w:line="240" w:lineRule="auto"/>
      </w:pPr>
      <w:r>
        <w:separator/>
      </w:r>
    </w:p>
  </w:endnote>
  <w:endnote w:type="continuationSeparator" w:id="0">
    <w:p w:rsidR="00E55908" w:rsidRDefault="00E55908" w:rsidP="001E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61" w:rsidRDefault="00B13A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1A78">
      <w:rPr>
        <w:noProof/>
      </w:rPr>
      <w:t>5</w:t>
    </w:r>
    <w:r>
      <w:rPr>
        <w:noProof/>
      </w:rPr>
      <w:fldChar w:fldCharType="end"/>
    </w:r>
  </w:p>
  <w:p w:rsidR="00B13A61" w:rsidRDefault="00B13A61" w:rsidP="0088105D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08" w:rsidRDefault="00E55908" w:rsidP="001E4CD1">
      <w:pPr>
        <w:spacing w:after="0" w:line="240" w:lineRule="auto"/>
      </w:pPr>
      <w:r>
        <w:separator/>
      </w:r>
    </w:p>
  </w:footnote>
  <w:footnote w:type="continuationSeparator" w:id="0">
    <w:p w:rsidR="00E55908" w:rsidRDefault="00E55908" w:rsidP="001E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7" w:type="dxa"/>
      <w:tblInd w:w="108" w:type="dxa"/>
      <w:tblLook w:val="0000" w:firstRow="0" w:lastRow="0" w:firstColumn="0" w:lastColumn="0" w:noHBand="0" w:noVBand="0"/>
    </w:tblPr>
    <w:tblGrid>
      <w:gridCol w:w="4854"/>
      <w:gridCol w:w="5103"/>
    </w:tblGrid>
    <w:tr w:rsidR="00B13A61" w:rsidRPr="005B4735" w:rsidTr="00F926B8">
      <w:tc>
        <w:tcPr>
          <w:tcW w:w="4854" w:type="dxa"/>
        </w:tcPr>
        <w:p w:rsidR="00B13A61" w:rsidRPr="005B4735" w:rsidRDefault="00B13A61" w:rsidP="00021A7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0"/>
              <w:szCs w:val="20"/>
              <w:lang w:eastAsia="ar-SA"/>
            </w:rPr>
          </w:pPr>
          <w:r w:rsidRPr="005B4735">
            <w:rPr>
              <w:rFonts w:ascii="Times New Roman" w:eastAsia="MS Mincho" w:hAnsi="Times New Roman"/>
              <w:sz w:val="20"/>
              <w:szCs w:val="20"/>
              <w:lang w:eastAsia="ar-SA"/>
            </w:rPr>
            <w:t xml:space="preserve">Submitted by the expert from </w:t>
          </w:r>
          <w:r w:rsidR="00021A78">
            <w:rPr>
              <w:rFonts w:ascii="Times New Roman" w:eastAsia="MS Mincho" w:hAnsi="Times New Roman"/>
              <w:sz w:val="20"/>
              <w:szCs w:val="20"/>
              <w:lang w:eastAsia="ar-SA"/>
            </w:rPr>
            <w:t>Spain</w:t>
          </w:r>
        </w:p>
      </w:tc>
      <w:tc>
        <w:tcPr>
          <w:tcW w:w="5103" w:type="dxa"/>
        </w:tcPr>
        <w:p w:rsidR="00021A78" w:rsidRPr="00A00013" w:rsidRDefault="00021A78" w:rsidP="00021A78">
          <w:pPr>
            <w:spacing w:after="0"/>
            <w:ind w:left="743"/>
            <w:rPr>
              <w:lang w:val="en-GB"/>
            </w:rPr>
          </w:pPr>
          <w:r>
            <w:rPr>
              <w:sz w:val="20"/>
              <w:szCs w:val="20"/>
              <w:u w:val="single"/>
              <w:lang w:val="en-GB"/>
            </w:rPr>
            <w:t>Informal document</w:t>
          </w:r>
          <w:r>
            <w:rPr>
              <w:sz w:val="20"/>
              <w:szCs w:val="20"/>
              <w:lang w:val="en-GB"/>
            </w:rPr>
            <w:t xml:space="preserve"> </w:t>
          </w:r>
          <w:r>
            <w:rPr>
              <w:b/>
              <w:bCs/>
              <w:sz w:val="20"/>
              <w:szCs w:val="20"/>
              <w:lang w:val="en-GB"/>
            </w:rPr>
            <w:t>GRSG-112-</w:t>
          </w:r>
          <w:r w:rsidR="00A33611">
            <w:rPr>
              <w:b/>
              <w:bCs/>
              <w:sz w:val="20"/>
              <w:szCs w:val="20"/>
              <w:lang w:val="en-GB"/>
            </w:rPr>
            <w:t>17</w:t>
          </w:r>
        </w:p>
        <w:p w:rsidR="00021A78" w:rsidRPr="00A00013" w:rsidRDefault="00021A78" w:rsidP="00021A78">
          <w:pPr>
            <w:pStyle w:val="En-tte"/>
            <w:ind w:left="742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>(112</w:t>
          </w:r>
          <w:r>
            <w:rPr>
              <w:sz w:val="20"/>
              <w:szCs w:val="20"/>
              <w:vertAlign w:val="superscript"/>
              <w:lang w:val="en-GB"/>
            </w:rPr>
            <w:t>th</w:t>
          </w:r>
          <w:r>
            <w:rPr>
              <w:sz w:val="20"/>
              <w:szCs w:val="20"/>
              <w:lang w:val="en-GB"/>
            </w:rPr>
            <w:t xml:space="preserve"> GRSG, 24-28 April 2017</w:t>
          </w:r>
        </w:p>
        <w:p w:rsidR="00B13A61" w:rsidRPr="005B4735" w:rsidRDefault="00021A78" w:rsidP="00A33611">
          <w:pPr>
            <w:spacing w:after="0" w:line="240" w:lineRule="auto"/>
            <w:ind w:left="742"/>
            <w:rPr>
              <w:rFonts w:ascii="Times New Roman" w:eastAsia="MS Mincho" w:hAnsi="Times New Roman"/>
              <w:sz w:val="20"/>
              <w:szCs w:val="20"/>
              <w:lang w:val="en-TT" w:eastAsia="ar-SA"/>
            </w:rPr>
          </w:pPr>
          <w:r>
            <w:rPr>
              <w:sz w:val="20"/>
              <w:szCs w:val="20"/>
              <w:lang w:val="en-GB"/>
            </w:rPr>
            <w:t xml:space="preserve">agenda item </w:t>
          </w:r>
          <w:r w:rsidR="00A33611">
            <w:rPr>
              <w:sz w:val="20"/>
              <w:szCs w:val="20"/>
              <w:lang w:val="en-GB"/>
            </w:rPr>
            <w:t>2</w:t>
          </w:r>
          <w:r>
            <w:rPr>
              <w:sz w:val="20"/>
              <w:szCs w:val="20"/>
              <w:lang w:val="en-GB"/>
            </w:rPr>
            <w:t>)</w:t>
          </w:r>
        </w:p>
      </w:tc>
    </w:tr>
  </w:tbl>
  <w:p w:rsidR="00B13A61" w:rsidRDefault="00B13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4428" w:hanging="1136"/>
      </w:pPr>
    </w:lvl>
    <w:lvl w:ilvl="4">
      <w:numFmt w:val="bullet"/>
      <w:lvlText w:val="•"/>
      <w:lvlJc w:val="left"/>
      <w:pPr>
        <w:ind w:left="5111" w:hanging="1136"/>
      </w:pPr>
    </w:lvl>
    <w:lvl w:ilvl="5">
      <w:numFmt w:val="bullet"/>
      <w:lvlText w:val="•"/>
      <w:lvlJc w:val="left"/>
      <w:pPr>
        <w:ind w:left="5793" w:hanging="1136"/>
      </w:pPr>
    </w:lvl>
    <w:lvl w:ilvl="6">
      <w:numFmt w:val="bullet"/>
      <w:lvlText w:val="•"/>
      <w:lvlJc w:val="left"/>
      <w:pPr>
        <w:ind w:left="6476" w:hanging="1136"/>
      </w:pPr>
    </w:lvl>
    <w:lvl w:ilvl="7">
      <w:numFmt w:val="bullet"/>
      <w:lvlText w:val="•"/>
      <w:lvlJc w:val="left"/>
      <w:pPr>
        <w:ind w:left="7158" w:hanging="1136"/>
      </w:pPr>
    </w:lvl>
    <w:lvl w:ilvl="8">
      <w:numFmt w:val="bullet"/>
      <w:lvlText w:val="•"/>
      <w:lvlJc w:val="left"/>
      <w:pPr>
        <w:ind w:left="7841" w:hanging="1136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4"/>
      <w:numFmt w:val="decimal"/>
      <w:lvlText w:val="%1.%2"/>
      <w:lvlJc w:val="left"/>
      <w:pPr>
        <w:ind w:left="1721" w:hanging="1136"/>
      </w:pPr>
    </w:lvl>
    <w:lvl w:ilvl="2">
      <w:start w:val="2"/>
      <w:numFmt w:val="decimal"/>
      <w:lvlText w:val="%1.%2.%3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768" w:hanging="1136"/>
      </w:pPr>
    </w:lvl>
    <w:lvl w:ilvl="4">
      <w:numFmt w:val="bullet"/>
      <w:lvlText w:val="•"/>
      <w:lvlJc w:val="left"/>
      <w:pPr>
        <w:ind w:left="4451" w:hanging="1136"/>
      </w:pPr>
    </w:lvl>
    <w:lvl w:ilvl="5">
      <w:numFmt w:val="bullet"/>
      <w:lvlText w:val="•"/>
      <w:lvlJc w:val="left"/>
      <w:pPr>
        <w:ind w:left="5133" w:hanging="1136"/>
      </w:pPr>
    </w:lvl>
    <w:lvl w:ilvl="6">
      <w:numFmt w:val="bullet"/>
      <w:lvlText w:val="•"/>
      <w:lvlJc w:val="left"/>
      <w:pPr>
        <w:ind w:left="5816" w:hanging="1136"/>
      </w:pPr>
    </w:lvl>
    <w:lvl w:ilvl="7">
      <w:numFmt w:val="bullet"/>
      <w:lvlText w:val="•"/>
      <w:lvlJc w:val="left"/>
      <w:pPr>
        <w:ind w:left="6498" w:hanging="1136"/>
      </w:pPr>
    </w:lvl>
    <w:lvl w:ilvl="8">
      <w:numFmt w:val="bullet"/>
      <w:lvlText w:val="•"/>
      <w:lvlJc w:val="left"/>
      <w:pPr>
        <w:ind w:left="7181" w:hanging="1136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5"/>
      <w:numFmt w:val="decimal"/>
      <w:lvlText w:val="%1.%2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288" w:hanging="56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678" w:hanging="567"/>
      </w:pPr>
    </w:lvl>
    <w:lvl w:ilvl="4">
      <w:numFmt w:val="bullet"/>
      <w:lvlText w:val="•"/>
      <w:lvlJc w:val="left"/>
      <w:pPr>
        <w:ind w:left="4374" w:hanging="567"/>
      </w:pPr>
    </w:lvl>
    <w:lvl w:ilvl="5">
      <w:numFmt w:val="bullet"/>
      <w:lvlText w:val="•"/>
      <w:lvlJc w:val="left"/>
      <w:pPr>
        <w:ind w:left="5069" w:hanging="567"/>
      </w:pPr>
    </w:lvl>
    <w:lvl w:ilvl="6">
      <w:numFmt w:val="bullet"/>
      <w:lvlText w:val="•"/>
      <w:lvlJc w:val="left"/>
      <w:pPr>
        <w:ind w:left="5764" w:hanging="567"/>
      </w:pPr>
    </w:lvl>
    <w:lvl w:ilvl="7">
      <w:numFmt w:val="bullet"/>
      <w:lvlText w:val="•"/>
      <w:lvlJc w:val="left"/>
      <w:pPr>
        <w:ind w:left="6460" w:hanging="567"/>
      </w:pPr>
    </w:lvl>
    <w:lvl w:ilvl="8">
      <w:numFmt w:val="bullet"/>
      <w:lvlText w:val="•"/>
      <w:lvlJc w:val="left"/>
      <w:pPr>
        <w:ind w:left="7155" w:hanging="567"/>
      </w:pPr>
    </w:lvl>
  </w:abstractNum>
  <w:abstractNum w:abstractNumId="3">
    <w:nsid w:val="047B0223"/>
    <w:multiLevelType w:val="hybridMultilevel"/>
    <w:tmpl w:val="FA1480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0132AD"/>
    <w:multiLevelType w:val="multilevel"/>
    <w:tmpl w:val="A5261D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C3E6982"/>
    <w:multiLevelType w:val="multilevel"/>
    <w:tmpl w:val="DB840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131D7079"/>
    <w:multiLevelType w:val="hybridMultilevel"/>
    <w:tmpl w:val="4E2A1CF0"/>
    <w:lvl w:ilvl="0" w:tplc="0ECA9AC6">
      <w:start w:val="5"/>
      <w:numFmt w:val="bullet"/>
      <w:lvlText w:val="-"/>
      <w:lvlJc w:val="left"/>
      <w:pPr>
        <w:ind w:left="1123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160A2A64"/>
    <w:multiLevelType w:val="hybridMultilevel"/>
    <w:tmpl w:val="DB980074"/>
    <w:lvl w:ilvl="0" w:tplc="D65C33BA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5328E1"/>
    <w:multiLevelType w:val="hybridMultilevel"/>
    <w:tmpl w:val="ED00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D1452"/>
    <w:multiLevelType w:val="hybridMultilevel"/>
    <w:tmpl w:val="8C0ADE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A7FCE"/>
    <w:multiLevelType w:val="multilevel"/>
    <w:tmpl w:val="9E301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440"/>
      </w:pPr>
      <w:rPr>
        <w:rFonts w:hint="default"/>
      </w:rPr>
    </w:lvl>
  </w:abstractNum>
  <w:abstractNum w:abstractNumId="11">
    <w:nsid w:val="2CEE74C7"/>
    <w:multiLevelType w:val="multilevel"/>
    <w:tmpl w:val="0DA2514E"/>
    <w:lvl w:ilvl="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440"/>
      </w:pPr>
      <w:rPr>
        <w:rFonts w:hint="default"/>
      </w:rPr>
    </w:lvl>
  </w:abstractNum>
  <w:abstractNum w:abstractNumId="12">
    <w:nsid w:val="2FE75E1F"/>
    <w:multiLevelType w:val="hybridMultilevel"/>
    <w:tmpl w:val="F1226520"/>
    <w:lvl w:ilvl="0" w:tplc="DCBE17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E501B"/>
    <w:multiLevelType w:val="hybridMultilevel"/>
    <w:tmpl w:val="57024444"/>
    <w:lvl w:ilvl="0" w:tplc="72D84C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896D5F"/>
    <w:multiLevelType w:val="hybridMultilevel"/>
    <w:tmpl w:val="930C9A9A"/>
    <w:lvl w:ilvl="0" w:tplc="F1641C28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8B2"/>
    <w:multiLevelType w:val="hybridMultilevel"/>
    <w:tmpl w:val="C878255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4D5806"/>
    <w:multiLevelType w:val="multilevel"/>
    <w:tmpl w:val="47D40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2B1433F"/>
    <w:multiLevelType w:val="multilevel"/>
    <w:tmpl w:val="01A8F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49002DD"/>
    <w:multiLevelType w:val="multilevel"/>
    <w:tmpl w:val="CB8E8D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9">
    <w:nsid w:val="502B4303"/>
    <w:multiLevelType w:val="multilevel"/>
    <w:tmpl w:val="03AEA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1B01734"/>
    <w:multiLevelType w:val="hybridMultilevel"/>
    <w:tmpl w:val="643CEE96"/>
    <w:lvl w:ilvl="0" w:tplc="7EF28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C468C"/>
    <w:multiLevelType w:val="multilevel"/>
    <w:tmpl w:val="C1209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2">
    <w:nsid w:val="56C0415F"/>
    <w:multiLevelType w:val="multilevel"/>
    <w:tmpl w:val="44CEE5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23">
    <w:nsid w:val="5AC3454D"/>
    <w:multiLevelType w:val="multilevel"/>
    <w:tmpl w:val="AAB21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5AF36B0E"/>
    <w:multiLevelType w:val="hybridMultilevel"/>
    <w:tmpl w:val="A4C49CE6"/>
    <w:lvl w:ilvl="0" w:tplc="B60ED368">
      <w:start w:val="1"/>
      <w:numFmt w:val="lowerLetter"/>
      <w:lvlText w:val="(%1)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820CB"/>
    <w:multiLevelType w:val="hybridMultilevel"/>
    <w:tmpl w:val="26501A08"/>
    <w:lvl w:ilvl="0" w:tplc="B63CA9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A78FD"/>
    <w:multiLevelType w:val="multilevel"/>
    <w:tmpl w:val="C6287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A9E0195"/>
    <w:multiLevelType w:val="hybridMultilevel"/>
    <w:tmpl w:val="2B7A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07168"/>
    <w:multiLevelType w:val="hybridMultilevel"/>
    <w:tmpl w:val="C254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56175"/>
    <w:multiLevelType w:val="hybridMultilevel"/>
    <w:tmpl w:val="4434D598"/>
    <w:lvl w:ilvl="0" w:tplc="C40A2F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86241"/>
    <w:multiLevelType w:val="hybridMultilevel"/>
    <w:tmpl w:val="816C6C1E"/>
    <w:lvl w:ilvl="0" w:tplc="D8083BA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1"/>
  </w:num>
  <w:num w:numId="5">
    <w:abstractNumId w:val="23"/>
  </w:num>
  <w:num w:numId="6">
    <w:abstractNumId w:val="22"/>
  </w:num>
  <w:num w:numId="7">
    <w:abstractNumId w:val="10"/>
  </w:num>
  <w:num w:numId="8">
    <w:abstractNumId w:val="30"/>
  </w:num>
  <w:num w:numId="9">
    <w:abstractNumId w:val="5"/>
  </w:num>
  <w:num w:numId="10">
    <w:abstractNumId w:val="16"/>
  </w:num>
  <w:num w:numId="11">
    <w:abstractNumId w:val="17"/>
  </w:num>
  <w:num w:numId="12">
    <w:abstractNumId w:val="4"/>
  </w:num>
  <w:num w:numId="13">
    <w:abstractNumId w:val="27"/>
  </w:num>
  <w:num w:numId="14">
    <w:abstractNumId w:val="14"/>
  </w:num>
  <w:num w:numId="15">
    <w:abstractNumId w:val="11"/>
  </w:num>
  <w:num w:numId="16">
    <w:abstractNumId w:val="29"/>
  </w:num>
  <w:num w:numId="17">
    <w:abstractNumId w:val="20"/>
  </w:num>
  <w:num w:numId="18">
    <w:abstractNumId w:val="18"/>
  </w:num>
  <w:num w:numId="19">
    <w:abstractNumId w:val="7"/>
  </w:num>
  <w:num w:numId="20">
    <w:abstractNumId w:val="13"/>
  </w:num>
  <w:num w:numId="21">
    <w:abstractNumId w:val="28"/>
  </w:num>
  <w:num w:numId="22">
    <w:abstractNumId w:val="8"/>
  </w:num>
  <w:num w:numId="23">
    <w:abstractNumId w:val="3"/>
  </w:num>
  <w:num w:numId="24">
    <w:abstractNumId w:val="9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9"/>
  </w:num>
  <w:num w:numId="29">
    <w:abstractNumId w:val="26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E2"/>
    <w:rsid w:val="000037E2"/>
    <w:rsid w:val="00006911"/>
    <w:rsid w:val="0001713E"/>
    <w:rsid w:val="00021A78"/>
    <w:rsid w:val="00024151"/>
    <w:rsid w:val="000274D0"/>
    <w:rsid w:val="00030D73"/>
    <w:rsid w:val="000349DC"/>
    <w:rsid w:val="00054853"/>
    <w:rsid w:val="000666E3"/>
    <w:rsid w:val="00071545"/>
    <w:rsid w:val="000803FF"/>
    <w:rsid w:val="00082292"/>
    <w:rsid w:val="000877F4"/>
    <w:rsid w:val="00093084"/>
    <w:rsid w:val="000966F1"/>
    <w:rsid w:val="000A625C"/>
    <w:rsid w:val="000B26ED"/>
    <w:rsid w:val="000B2A4F"/>
    <w:rsid w:val="000B5114"/>
    <w:rsid w:val="000C210D"/>
    <w:rsid w:val="000D7EAE"/>
    <w:rsid w:val="000E5DC0"/>
    <w:rsid w:val="000F4523"/>
    <w:rsid w:val="00120E44"/>
    <w:rsid w:val="0013589F"/>
    <w:rsid w:val="00141475"/>
    <w:rsid w:val="00152AC3"/>
    <w:rsid w:val="001562C0"/>
    <w:rsid w:val="00157F15"/>
    <w:rsid w:val="00160A08"/>
    <w:rsid w:val="0016708A"/>
    <w:rsid w:val="001A0951"/>
    <w:rsid w:val="001A4A30"/>
    <w:rsid w:val="001C166B"/>
    <w:rsid w:val="001E23A5"/>
    <w:rsid w:val="001E4CD1"/>
    <w:rsid w:val="002012A3"/>
    <w:rsid w:val="0020237D"/>
    <w:rsid w:val="00203559"/>
    <w:rsid w:val="002077EC"/>
    <w:rsid w:val="00210391"/>
    <w:rsid w:val="0022383E"/>
    <w:rsid w:val="00225B99"/>
    <w:rsid w:val="002419A9"/>
    <w:rsid w:val="002464AC"/>
    <w:rsid w:val="00254321"/>
    <w:rsid w:val="00261288"/>
    <w:rsid w:val="002858C2"/>
    <w:rsid w:val="0028789C"/>
    <w:rsid w:val="002B05AA"/>
    <w:rsid w:val="002B6C6E"/>
    <w:rsid w:val="002F22B9"/>
    <w:rsid w:val="002F2F5F"/>
    <w:rsid w:val="002F340A"/>
    <w:rsid w:val="002F4C81"/>
    <w:rsid w:val="003065F6"/>
    <w:rsid w:val="003435A8"/>
    <w:rsid w:val="003633A1"/>
    <w:rsid w:val="00367B2D"/>
    <w:rsid w:val="00372F3D"/>
    <w:rsid w:val="0038014D"/>
    <w:rsid w:val="00393C63"/>
    <w:rsid w:val="003A107E"/>
    <w:rsid w:val="003A40F7"/>
    <w:rsid w:val="003B5C70"/>
    <w:rsid w:val="003C013B"/>
    <w:rsid w:val="003C5341"/>
    <w:rsid w:val="003D2CCC"/>
    <w:rsid w:val="003E6DB8"/>
    <w:rsid w:val="003F463D"/>
    <w:rsid w:val="00402482"/>
    <w:rsid w:val="00406776"/>
    <w:rsid w:val="00414126"/>
    <w:rsid w:val="004345A4"/>
    <w:rsid w:val="00436422"/>
    <w:rsid w:val="00441898"/>
    <w:rsid w:val="00443511"/>
    <w:rsid w:val="00461BD3"/>
    <w:rsid w:val="00472F20"/>
    <w:rsid w:val="00476F58"/>
    <w:rsid w:val="00486295"/>
    <w:rsid w:val="00491908"/>
    <w:rsid w:val="00497BF8"/>
    <w:rsid w:val="004A3241"/>
    <w:rsid w:val="004A77B8"/>
    <w:rsid w:val="004C3B64"/>
    <w:rsid w:val="004C58DC"/>
    <w:rsid w:val="004D0B02"/>
    <w:rsid w:val="004D1C51"/>
    <w:rsid w:val="004E01E6"/>
    <w:rsid w:val="00504023"/>
    <w:rsid w:val="005274EE"/>
    <w:rsid w:val="00581D53"/>
    <w:rsid w:val="005833E2"/>
    <w:rsid w:val="0058352D"/>
    <w:rsid w:val="00590880"/>
    <w:rsid w:val="005956F8"/>
    <w:rsid w:val="005A282B"/>
    <w:rsid w:val="005B4735"/>
    <w:rsid w:val="005B69FD"/>
    <w:rsid w:val="005E3D27"/>
    <w:rsid w:val="005E53FF"/>
    <w:rsid w:val="005E5841"/>
    <w:rsid w:val="005E5F90"/>
    <w:rsid w:val="005F3BE6"/>
    <w:rsid w:val="005F70A8"/>
    <w:rsid w:val="00604422"/>
    <w:rsid w:val="0061063B"/>
    <w:rsid w:val="00613A67"/>
    <w:rsid w:val="00643AB8"/>
    <w:rsid w:val="00644ADD"/>
    <w:rsid w:val="006531E3"/>
    <w:rsid w:val="00662DF3"/>
    <w:rsid w:val="006654E6"/>
    <w:rsid w:val="00671631"/>
    <w:rsid w:val="006833E3"/>
    <w:rsid w:val="00691FA7"/>
    <w:rsid w:val="00695FA9"/>
    <w:rsid w:val="00696C17"/>
    <w:rsid w:val="006C1A26"/>
    <w:rsid w:val="006E2AB0"/>
    <w:rsid w:val="006E5229"/>
    <w:rsid w:val="006F092F"/>
    <w:rsid w:val="007023F4"/>
    <w:rsid w:val="00703BFD"/>
    <w:rsid w:val="00712159"/>
    <w:rsid w:val="00724F57"/>
    <w:rsid w:val="0075713D"/>
    <w:rsid w:val="00775343"/>
    <w:rsid w:val="00783B52"/>
    <w:rsid w:val="00785C5C"/>
    <w:rsid w:val="00790AA0"/>
    <w:rsid w:val="007917AF"/>
    <w:rsid w:val="007922E7"/>
    <w:rsid w:val="00795D88"/>
    <w:rsid w:val="007A7EFE"/>
    <w:rsid w:val="007D3E49"/>
    <w:rsid w:val="007E0A0C"/>
    <w:rsid w:val="007E35C6"/>
    <w:rsid w:val="007E4296"/>
    <w:rsid w:val="007F0105"/>
    <w:rsid w:val="00804BC0"/>
    <w:rsid w:val="0081134D"/>
    <w:rsid w:val="008123FC"/>
    <w:rsid w:val="00830108"/>
    <w:rsid w:val="00837D25"/>
    <w:rsid w:val="00855E89"/>
    <w:rsid w:val="008629DE"/>
    <w:rsid w:val="008645FB"/>
    <w:rsid w:val="00867933"/>
    <w:rsid w:val="008718D1"/>
    <w:rsid w:val="00872E9B"/>
    <w:rsid w:val="00875ADC"/>
    <w:rsid w:val="0088105D"/>
    <w:rsid w:val="00895F4D"/>
    <w:rsid w:val="008C2BCD"/>
    <w:rsid w:val="008C634D"/>
    <w:rsid w:val="008D3322"/>
    <w:rsid w:val="008D4445"/>
    <w:rsid w:val="008F64A2"/>
    <w:rsid w:val="00901ACB"/>
    <w:rsid w:val="009037C3"/>
    <w:rsid w:val="00910803"/>
    <w:rsid w:val="0091315D"/>
    <w:rsid w:val="00913852"/>
    <w:rsid w:val="00914CD6"/>
    <w:rsid w:val="00916B69"/>
    <w:rsid w:val="009533DD"/>
    <w:rsid w:val="00955419"/>
    <w:rsid w:val="0096458A"/>
    <w:rsid w:val="009774BE"/>
    <w:rsid w:val="009A00F3"/>
    <w:rsid w:val="009A414D"/>
    <w:rsid w:val="009A63E1"/>
    <w:rsid w:val="009C7F5F"/>
    <w:rsid w:val="009D231D"/>
    <w:rsid w:val="009E35D2"/>
    <w:rsid w:val="009E78EB"/>
    <w:rsid w:val="00A034E9"/>
    <w:rsid w:val="00A03A10"/>
    <w:rsid w:val="00A13721"/>
    <w:rsid w:val="00A14996"/>
    <w:rsid w:val="00A158D3"/>
    <w:rsid w:val="00A25AF5"/>
    <w:rsid w:val="00A31FF5"/>
    <w:rsid w:val="00A33611"/>
    <w:rsid w:val="00A626A8"/>
    <w:rsid w:val="00A80D2D"/>
    <w:rsid w:val="00A91D11"/>
    <w:rsid w:val="00AA2A82"/>
    <w:rsid w:val="00AA5F77"/>
    <w:rsid w:val="00AB7A46"/>
    <w:rsid w:val="00AD1C70"/>
    <w:rsid w:val="00AE071B"/>
    <w:rsid w:val="00AE215E"/>
    <w:rsid w:val="00AE56D3"/>
    <w:rsid w:val="00AE5BFD"/>
    <w:rsid w:val="00B13A61"/>
    <w:rsid w:val="00B206E7"/>
    <w:rsid w:val="00B32EE8"/>
    <w:rsid w:val="00B42167"/>
    <w:rsid w:val="00B6519C"/>
    <w:rsid w:val="00BB1D61"/>
    <w:rsid w:val="00BB66DA"/>
    <w:rsid w:val="00BC2028"/>
    <w:rsid w:val="00BD71F6"/>
    <w:rsid w:val="00BF3DD6"/>
    <w:rsid w:val="00C06878"/>
    <w:rsid w:val="00C12158"/>
    <w:rsid w:val="00C14794"/>
    <w:rsid w:val="00C1502E"/>
    <w:rsid w:val="00C20865"/>
    <w:rsid w:val="00C27651"/>
    <w:rsid w:val="00C32526"/>
    <w:rsid w:val="00C33232"/>
    <w:rsid w:val="00C34ED9"/>
    <w:rsid w:val="00C36A05"/>
    <w:rsid w:val="00C36CA1"/>
    <w:rsid w:val="00C50243"/>
    <w:rsid w:val="00C63558"/>
    <w:rsid w:val="00C81100"/>
    <w:rsid w:val="00CA04F3"/>
    <w:rsid w:val="00CA3402"/>
    <w:rsid w:val="00CA4030"/>
    <w:rsid w:val="00CB747F"/>
    <w:rsid w:val="00CC7D0A"/>
    <w:rsid w:val="00CF7F0C"/>
    <w:rsid w:val="00D16C10"/>
    <w:rsid w:val="00D2326C"/>
    <w:rsid w:val="00D2686A"/>
    <w:rsid w:val="00D44392"/>
    <w:rsid w:val="00D4453B"/>
    <w:rsid w:val="00D447F7"/>
    <w:rsid w:val="00D6277D"/>
    <w:rsid w:val="00D62FB3"/>
    <w:rsid w:val="00D807FE"/>
    <w:rsid w:val="00D825AB"/>
    <w:rsid w:val="00D86D08"/>
    <w:rsid w:val="00D87D29"/>
    <w:rsid w:val="00D87FAF"/>
    <w:rsid w:val="00D9588C"/>
    <w:rsid w:val="00DA0BCB"/>
    <w:rsid w:val="00DB081B"/>
    <w:rsid w:val="00DC0CF4"/>
    <w:rsid w:val="00DE35F0"/>
    <w:rsid w:val="00DE3696"/>
    <w:rsid w:val="00DE3F75"/>
    <w:rsid w:val="00DF0306"/>
    <w:rsid w:val="00DF1E68"/>
    <w:rsid w:val="00DF56B2"/>
    <w:rsid w:val="00DF6792"/>
    <w:rsid w:val="00E01532"/>
    <w:rsid w:val="00E210C6"/>
    <w:rsid w:val="00E224BB"/>
    <w:rsid w:val="00E235A9"/>
    <w:rsid w:val="00E3121B"/>
    <w:rsid w:val="00E34B37"/>
    <w:rsid w:val="00E47BFD"/>
    <w:rsid w:val="00E519AB"/>
    <w:rsid w:val="00E5253F"/>
    <w:rsid w:val="00E55908"/>
    <w:rsid w:val="00E5724B"/>
    <w:rsid w:val="00E602C8"/>
    <w:rsid w:val="00E74079"/>
    <w:rsid w:val="00EB4723"/>
    <w:rsid w:val="00EC7CF0"/>
    <w:rsid w:val="00ED1B9D"/>
    <w:rsid w:val="00EE4DAF"/>
    <w:rsid w:val="00EE6044"/>
    <w:rsid w:val="00EE7038"/>
    <w:rsid w:val="00EF3CC8"/>
    <w:rsid w:val="00EF3E9D"/>
    <w:rsid w:val="00EF5BE6"/>
    <w:rsid w:val="00F0649E"/>
    <w:rsid w:val="00F156FF"/>
    <w:rsid w:val="00F33FB1"/>
    <w:rsid w:val="00F3568A"/>
    <w:rsid w:val="00F35C67"/>
    <w:rsid w:val="00F37D29"/>
    <w:rsid w:val="00F43BA9"/>
    <w:rsid w:val="00F4730A"/>
    <w:rsid w:val="00F54BB9"/>
    <w:rsid w:val="00F702CF"/>
    <w:rsid w:val="00F71958"/>
    <w:rsid w:val="00F926B8"/>
    <w:rsid w:val="00F943E9"/>
    <w:rsid w:val="00F94B78"/>
    <w:rsid w:val="00FB213D"/>
    <w:rsid w:val="00FD1AA2"/>
    <w:rsid w:val="00FE05FD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53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49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49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037E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037E2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F0649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0649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4C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4C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C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4C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6C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7F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9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F4"/>
    <w:pPr>
      <w:ind w:left="720"/>
      <w:contextualSpacing/>
    </w:pPr>
  </w:style>
  <w:style w:type="paragraph" w:customStyle="1" w:styleId="En-tte">
    <w:name w:val="En-tête"/>
    <w:basedOn w:val="Normal"/>
    <w:rsid w:val="00021A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53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49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49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037E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037E2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F0649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0649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4C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4C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C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4C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6C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7F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9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F4"/>
    <w:pPr>
      <w:ind w:left="720"/>
      <w:contextualSpacing/>
    </w:pPr>
  </w:style>
  <w:style w:type="paragraph" w:customStyle="1" w:styleId="En-tte">
    <w:name w:val="En-tête"/>
    <w:basedOn w:val="Normal"/>
    <w:rsid w:val="00021A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Van Hool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Reyntjens</dc:creator>
  <cp:lastModifiedBy>Hubert Romain</cp:lastModifiedBy>
  <cp:revision>2</cp:revision>
  <cp:lastPrinted>2016-10-10T06:22:00Z</cp:lastPrinted>
  <dcterms:created xsi:type="dcterms:W3CDTF">2017-04-21T09:50:00Z</dcterms:created>
  <dcterms:modified xsi:type="dcterms:W3CDTF">2017-04-21T09:50:00Z</dcterms:modified>
</cp:coreProperties>
</file>