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4786"/>
        <w:gridCol w:w="5245"/>
      </w:tblGrid>
      <w:tr w:rsidR="003A2CA7" w:rsidRPr="003C0B90">
        <w:trPr>
          <w:trHeight w:val="1079"/>
        </w:trPr>
        <w:tc>
          <w:tcPr>
            <w:tcW w:w="4786" w:type="dxa"/>
          </w:tcPr>
          <w:p w:rsidR="003A2CA7" w:rsidRPr="003C0B90" w:rsidRDefault="003C0B90" w:rsidP="00867CE2">
            <w:pPr>
              <w:spacing w:before="60" w:after="60"/>
              <w:ind w:right="-391"/>
              <w:rPr>
                <w:lang w:val="en-US"/>
              </w:rPr>
            </w:pPr>
            <w:r>
              <w:rPr>
                <w:lang w:val="en-US"/>
              </w:rPr>
              <w:t xml:space="preserve">Submitted by the experts </w:t>
            </w:r>
            <w:r w:rsidR="003A2CA7" w:rsidRPr="003C0B90">
              <w:rPr>
                <w:lang w:val="en-US"/>
              </w:rPr>
              <w:t xml:space="preserve">from ETRTO </w:t>
            </w:r>
          </w:p>
        </w:tc>
        <w:tc>
          <w:tcPr>
            <w:tcW w:w="5245" w:type="dxa"/>
          </w:tcPr>
          <w:p w:rsidR="003A2CA7" w:rsidRPr="003C0B90" w:rsidRDefault="003A2CA7" w:rsidP="00867CE2">
            <w:pPr>
              <w:spacing w:before="60" w:after="60"/>
              <w:ind w:left="743"/>
              <w:rPr>
                <w:b/>
              </w:rPr>
            </w:pPr>
            <w:r w:rsidRPr="003C0B90">
              <w:rPr>
                <w:u w:val="single"/>
              </w:rPr>
              <w:t>Informal document</w:t>
            </w:r>
            <w:r w:rsidRPr="003C0B90">
              <w:t xml:space="preserve"> </w:t>
            </w:r>
            <w:r w:rsidRPr="003C0B90">
              <w:rPr>
                <w:b/>
              </w:rPr>
              <w:t>GRRF-82-</w:t>
            </w:r>
            <w:r w:rsidR="003C0B90">
              <w:rPr>
                <w:b/>
              </w:rPr>
              <w:t>24</w:t>
            </w:r>
          </w:p>
          <w:p w:rsidR="003A2CA7" w:rsidRPr="003C0B90" w:rsidRDefault="003A2CA7" w:rsidP="00867CE2">
            <w:pPr>
              <w:spacing w:before="60" w:after="60"/>
              <w:ind w:left="743"/>
            </w:pPr>
            <w:r w:rsidRPr="003C0B90">
              <w:t>82</w:t>
            </w:r>
            <w:r w:rsidRPr="003C0B90">
              <w:rPr>
                <w:vertAlign w:val="superscript"/>
              </w:rPr>
              <w:t>nd</w:t>
            </w:r>
            <w:r w:rsidRPr="003C0B90">
              <w:t xml:space="preserve"> GRRF, 20-23 September 2016</w:t>
            </w:r>
            <w:r w:rsidRPr="003C0B90">
              <w:br/>
              <w:t>Agenda item 7(</w:t>
            </w:r>
            <w:r w:rsidR="00F30FEE" w:rsidRPr="003C0B90">
              <w:t>e</w:t>
            </w:r>
            <w:r w:rsidRPr="003C0B90">
              <w:t>)</w:t>
            </w:r>
          </w:p>
        </w:tc>
      </w:tr>
    </w:tbl>
    <w:p w:rsidR="003A2CA7" w:rsidRPr="003C0B90" w:rsidRDefault="003C0B90" w:rsidP="003A2CA7">
      <w:pPr>
        <w:jc w:val="center"/>
        <w:rPr>
          <w:b/>
          <w:bCs/>
          <w:sz w:val="28"/>
          <w:szCs w:val="28"/>
          <w:lang w:val="en-US"/>
        </w:rPr>
      </w:pPr>
      <w:r>
        <w:rPr>
          <w:b/>
          <w:bCs/>
          <w:sz w:val="28"/>
          <w:szCs w:val="28"/>
          <w:lang w:val="en-US"/>
        </w:rPr>
        <w:t>P</w:t>
      </w:r>
      <w:r w:rsidR="003A2CA7" w:rsidRPr="003C0B90">
        <w:rPr>
          <w:b/>
          <w:bCs/>
          <w:sz w:val="28"/>
          <w:szCs w:val="28"/>
          <w:lang w:val="en-US"/>
        </w:rPr>
        <w:t xml:space="preserve">roposal to amend </w:t>
      </w:r>
      <w:r>
        <w:rPr>
          <w:b/>
          <w:bCs/>
          <w:sz w:val="28"/>
          <w:szCs w:val="28"/>
          <w:lang w:val="en-US"/>
        </w:rPr>
        <w:t>ECE/TRANS/WP.29/GRRF/2016/</w:t>
      </w:r>
      <w:r w:rsidR="003A2CA7" w:rsidRPr="003C0B90">
        <w:rPr>
          <w:b/>
          <w:bCs/>
          <w:sz w:val="28"/>
          <w:szCs w:val="28"/>
          <w:lang w:val="en-US"/>
        </w:rPr>
        <w:t>38</w:t>
      </w:r>
    </w:p>
    <w:p w:rsidR="003A2CA7" w:rsidRPr="00B75E38" w:rsidRDefault="003A2CA7" w:rsidP="003A2CA7">
      <w:pPr>
        <w:rPr>
          <w:b/>
          <w:bCs/>
          <w:sz w:val="23"/>
          <w:szCs w:val="23"/>
          <w:lang w:val="en-US"/>
        </w:rPr>
      </w:pPr>
    </w:p>
    <w:p w:rsidR="003A2CA7" w:rsidRPr="00B75E38" w:rsidRDefault="003A2CA7" w:rsidP="003A2CA7">
      <w:pPr>
        <w:ind w:left="360"/>
        <w:jc w:val="center"/>
        <w:rPr>
          <w:b/>
          <w:bCs/>
          <w:sz w:val="23"/>
          <w:szCs w:val="23"/>
          <w:lang w:val="en-US"/>
        </w:rPr>
      </w:pPr>
      <w:r>
        <w:rPr>
          <w:lang w:val="en-US"/>
        </w:rPr>
        <w:t xml:space="preserve">The changes added to </w:t>
      </w:r>
      <w:r w:rsidR="003C0B90">
        <w:rPr>
          <w:lang w:val="en-US"/>
        </w:rPr>
        <w:t>the original document</w:t>
      </w:r>
      <w:r w:rsidRPr="00B75E38">
        <w:rPr>
          <w:lang w:val="en-US"/>
        </w:rPr>
        <w:t xml:space="preserve"> are indicated in </w:t>
      </w:r>
      <w:r w:rsidRPr="00B75E38">
        <w:rPr>
          <w:b/>
          <w:color w:val="FF0000"/>
          <w:lang w:val="en-US"/>
        </w:rPr>
        <w:t>red</w:t>
      </w:r>
      <w:r w:rsidRPr="00B75E38">
        <w:rPr>
          <w:lang w:val="en-US"/>
        </w:rPr>
        <w:t>.</w:t>
      </w:r>
    </w:p>
    <w:p w:rsidR="009854F7" w:rsidRPr="00187AEE" w:rsidRDefault="00C918E1" w:rsidP="00C918E1">
      <w:pPr>
        <w:pStyle w:val="HChG"/>
        <w:tabs>
          <w:tab w:val="clear" w:pos="851"/>
        </w:tabs>
        <w:ind w:left="0" w:firstLine="567"/>
      </w:pPr>
      <w:r w:rsidRPr="00187AEE">
        <w:t>I.</w:t>
      </w:r>
      <w:r w:rsidRPr="00187AEE">
        <w:tab/>
      </w:r>
      <w:r w:rsidR="009854F7" w:rsidRPr="00187AEE">
        <w:t>Proposal</w:t>
      </w:r>
    </w:p>
    <w:p w:rsidR="003B4CFA" w:rsidRPr="00187AEE" w:rsidRDefault="000C13A5" w:rsidP="00CF0111">
      <w:pPr>
        <w:spacing w:after="120"/>
        <w:ind w:left="1134" w:right="1134"/>
        <w:jc w:val="both"/>
        <w:rPr>
          <w:rFonts w:eastAsia="HGMaruGothicMPRO"/>
        </w:rPr>
      </w:pPr>
      <w:proofErr w:type="gramStart"/>
      <w:r w:rsidRPr="00187AEE">
        <w:rPr>
          <w:rFonts w:eastAsia="HGMaruGothicMPRO"/>
          <w:i/>
        </w:rPr>
        <w:t>Paragraph 1.</w:t>
      </w:r>
      <w:proofErr w:type="gramEnd"/>
      <w:r w:rsidR="003B4CFA" w:rsidRPr="00187AEE">
        <w:rPr>
          <w:rFonts w:eastAsia="HGMaruGothicMPRO"/>
          <w:i/>
        </w:rPr>
        <w:t xml:space="preserve">, </w:t>
      </w:r>
      <w:proofErr w:type="gramStart"/>
      <w:r w:rsidR="00CF0111" w:rsidRPr="00187AEE">
        <w:rPr>
          <w:rFonts w:eastAsia="HGMaruGothicMPRO"/>
        </w:rPr>
        <w:t>amend</w:t>
      </w:r>
      <w:r w:rsidR="003B4CFA" w:rsidRPr="00187AEE">
        <w:rPr>
          <w:rFonts w:eastAsia="HGMaruGothicMPRO"/>
          <w:i/>
        </w:rPr>
        <w:t xml:space="preserve"> </w:t>
      </w:r>
      <w:r w:rsidR="003B4CFA" w:rsidRPr="00187AEE">
        <w:rPr>
          <w:rFonts w:eastAsia="HGMaruGothicMPRO"/>
        </w:rPr>
        <w:t>to read</w:t>
      </w:r>
      <w:proofErr w:type="gramEnd"/>
      <w:r w:rsidR="003B4CFA" w:rsidRPr="00187AEE">
        <w:rPr>
          <w:rFonts w:eastAsia="HGMaruGothicMPRO"/>
        </w:rPr>
        <w:t>:</w:t>
      </w:r>
    </w:p>
    <w:p w:rsidR="00A34315" w:rsidRPr="00187AEE" w:rsidRDefault="008026C6" w:rsidP="00A34315">
      <w:pPr>
        <w:suppressAutoHyphens w:val="0"/>
        <w:autoSpaceDE w:val="0"/>
        <w:autoSpaceDN w:val="0"/>
        <w:adjustRightInd w:val="0"/>
        <w:spacing w:after="120" w:line="240" w:lineRule="auto"/>
        <w:ind w:left="2268" w:right="1134" w:hanging="1134"/>
        <w:jc w:val="both"/>
        <w:rPr>
          <w:lang w:val="en-US"/>
        </w:rPr>
      </w:pPr>
      <w:bookmarkStart w:id="0" w:name="_Toc340666205"/>
      <w:bookmarkStart w:id="1" w:name="_Toc340745068"/>
      <w:r>
        <w:t>"</w:t>
      </w:r>
      <w:r w:rsidR="00761351" w:rsidRPr="00187AEE">
        <w:rPr>
          <w:lang w:val="en-US"/>
        </w:rPr>
        <w:t>1.</w:t>
      </w:r>
      <w:r w:rsidR="00DE1BB6" w:rsidRPr="00187AEE">
        <w:rPr>
          <w:lang w:val="en-US"/>
        </w:rPr>
        <w:tab/>
      </w:r>
      <w:r w:rsidR="00A34315" w:rsidRPr="00187AEE">
        <w:rPr>
          <w:lang w:val="en-US"/>
        </w:rPr>
        <w:t>Scope</w:t>
      </w:r>
    </w:p>
    <w:p w:rsidR="00852E08" w:rsidRPr="00187AEE" w:rsidRDefault="0001642B" w:rsidP="00DE1BB6">
      <w:pPr>
        <w:pStyle w:val="SingleTxtG"/>
        <w:ind w:left="2268"/>
        <w:rPr>
          <w:lang w:val="en-US"/>
        </w:rPr>
      </w:pPr>
      <w:r w:rsidRPr="00187AEE">
        <w:rPr>
          <w:lang w:val="en-US"/>
        </w:rPr>
        <w:t xml:space="preserve">This Regulation covers new pneumatic </w:t>
      </w:r>
      <w:proofErr w:type="spellStart"/>
      <w:r w:rsidRPr="00187AEE">
        <w:rPr>
          <w:lang w:val="en-US"/>
        </w:rPr>
        <w:t>tyres</w:t>
      </w:r>
      <w:proofErr w:type="spellEnd"/>
      <w:r w:rsidRPr="00187AEE">
        <w:rPr>
          <w:lang w:val="en-US"/>
        </w:rPr>
        <w:t xml:space="preserve"> </w:t>
      </w:r>
      <w:r w:rsidRPr="00187AEE">
        <w:rPr>
          <w:b/>
          <w:lang w:val="en-US"/>
        </w:rPr>
        <w:t xml:space="preserve">* </w:t>
      </w:r>
      <w:r w:rsidRPr="00187AEE">
        <w:rPr>
          <w:lang w:val="en-US"/>
        </w:rPr>
        <w:t>designed primarily</w:t>
      </w:r>
      <w:proofErr w:type="gramStart"/>
      <w:r w:rsidRPr="00187AEE">
        <w:rPr>
          <w:lang w:val="en-US"/>
        </w:rPr>
        <w:t>, …..</w:t>
      </w:r>
      <w:proofErr w:type="gramEnd"/>
      <w:r w:rsidR="00761351" w:rsidRPr="00187AEE">
        <w:rPr>
          <w:lang w:val="en-US"/>
        </w:rPr>
        <w:t xml:space="preserve"> </w:t>
      </w:r>
    </w:p>
    <w:p w:rsidR="00C730E2" w:rsidRPr="00187AEE" w:rsidRDefault="00C730E2" w:rsidP="00CF0111">
      <w:pPr>
        <w:suppressAutoHyphens w:val="0"/>
        <w:autoSpaceDE w:val="0"/>
        <w:autoSpaceDN w:val="0"/>
        <w:adjustRightInd w:val="0"/>
        <w:spacing w:after="120" w:line="240" w:lineRule="auto"/>
        <w:ind w:left="1134" w:right="1134"/>
        <w:jc w:val="both"/>
        <w:rPr>
          <w:lang w:val="en-US"/>
        </w:rPr>
      </w:pPr>
      <w:r w:rsidRPr="00187AEE">
        <w:separator/>
      </w:r>
    </w:p>
    <w:p w:rsidR="00752682" w:rsidRPr="00187AEE" w:rsidRDefault="00752682" w:rsidP="00CF0111">
      <w:pPr>
        <w:spacing w:after="120"/>
        <w:ind w:left="1134" w:right="1134" w:firstLine="425"/>
        <w:jc w:val="both"/>
        <w:rPr>
          <w:b/>
          <w:sz w:val="18"/>
        </w:rPr>
      </w:pPr>
      <w:r w:rsidRPr="00187AEE">
        <w:rPr>
          <w:b/>
          <w:sz w:val="18"/>
        </w:rPr>
        <w:t>*</w:t>
      </w:r>
      <w:r w:rsidR="00C730E2" w:rsidRPr="00187AEE">
        <w:rPr>
          <w:b/>
          <w:sz w:val="18"/>
        </w:rPr>
        <w:t xml:space="preserve"> </w:t>
      </w:r>
      <w:r w:rsidR="00807120" w:rsidRPr="00187AEE">
        <w:rPr>
          <w:b/>
          <w:sz w:val="18"/>
        </w:rPr>
        <w:t>For the purpose of this Regulation</w:t>
      </w:r>
      <w:r w:rsidRPr="00187AEE">
        <w:rPr>
          <w:b/>
          <w:sz w:val="18"/>
        </w:rPr>
        <w:t xml:space="preserve"> </w:t>
      </w:r>
      <w:r w:rsidR="008026C6">
        <w:rPr>
          <w:b/>
          <w:sz w:val="18"/>
        </w:rPr>
        <w:t>"</w:t>
      </w:r>
      <w:r w:rsidRPr="00187AEE">
        <w:rPr>
          <w:b/>
          <w:sz w:val="18"/>
        </w:rPr>
        <w:t>tyres</w:t>
      </w:r>
      <w:r w:rsidR="008026C6">
        <w:rPr>
          <w:b/>
          <w:sz w:val="18"/>
        </w:rPr>
        <w:t>"</w:t>
      </w:r>
      <w:r w:rsidRPr="00187AEE">
        <w:rPr>
          <w:b/>
          <w:sz w:val="18"/>
        </w:rPr>
        <w:t xml:space="preserve"> </w:t>
      </w:r>
      <w:r w:rsidR="00660D02" w:rsidRPr="00187AEE">
        <w:rPr>
          <w:b/>
          <w:sz w:val="18"/>
        </w:rPr>
        <w:t xml:space="preserve">means </w:t>
      </w:r>
      <w:r w:rsidR="008026C6">
        <w:rPr>
          <w:b/>
          <w:sz w:val="18"/>
        </w:rPr>
        <w:t>"</w:t>
      </w:r>
      <w:r w:rsidR="00660D02" w:rsidRPr="00187AEE">
        <w:rPr>
          <w:b/>
          <w:sz w:val="18"/>
        </w:rPr>
        <w:t xml:space="preserve">pneumatic </w:t>
      </w:r>
      <w:r w:rsidRPr="00187AEE">
        <w:rPr>
          <w:b/>
          <w:sz w:val="18"/>
        </w:rPr>
        <w:t>tyres</w:t>
      </w:r>
      <w:r w:rsidR="008026C6">
        <w:rPr>
          <w:b/>
          <w:sz w:val="18"/>
        </w:rPr>
        <w:t>"</w:t>
      </w:r>
      <w:r w:rsidR="00A57DB7" w:rsidRPr="00187AEE">
        <w:rPr>
          <w:b/>
          <w:sz w:val="18"/>
        </w:rPr>
        <w:t>.</w:t>
      </w:r>
      <w:r w:rsidR="008026C6">
        <w:rPr>
          <w:b/>
          <w:sz w:val="18"/>
        </w:rPr>
        <w:t>"</w:t>
      </w:r>
    </w:p>
    <w:bookmarkEnd w:id="0"/>
    <w:bookmarkEnd w:id="1"/>
    <w:p w:rsidR="00841176" w:rsidRPr="00187AEE" w:rsidRDefault="00841176" w:rsidP="00CF0111">
      <w:pPr>
        <w:spacing w:after="120"/>
        <w:ind w:left="1134" w:right="1134"/>
        <w:jc w:val="both"/>
        <w:rPr>
          <w:rFonts w:eastAsia="HGMaruGothicMPRO"/>
        </w:rPr>
      </w:pPr>
      <w:r w:rsidRPr="00187AEE">
        <w:rPr>
          <w:rFonts w:eastAsia="HGMaruGothicMPRO"/>
          <w:i/>
        </w:rPr>
        <w:t>Paragraph 2.1</w:t>
      </w:r>
      <w:proofErr w:type="gramStart"/>
      <w:r w:rsidRPr="00187AEE">
        <w:rPr>
          <w:rFonts w:eastAsia="HGMaruGothicMPRO"/>
          <w:i/>
        </w:rPr>
        <w:t>.,</w:t>
      </w:r>
      <w:proofErr w:type="gramEnd"/>
      <w:r w:rsidRPr="00187AEE">
        <w:rPr>
          <w:rFonts w:eastAsia="HGMaruGothicMPRO"/>
          <w:i/>
        </w:rPr>
        <w:t xml:space="preserve"> </w:t>
      </w:r>
      <w:r w:rsidR="00CF0111" w:rsidRPr="00187AEE">
        <w:rPr>
          <w:rFonts w:eastAsia="HGMaruGothicMPRO"/>
        </w:rPr>
        <w:t>amend</w:t>
      </w:r>
      <w:r w:rsidR="00CF0111" w:rsidRPr="00187AEE">
        <w:rPr>
          <w:rFonts w:eastAsia="HGMaruGothicMPRO"/>
          <w:i/>
        </w:rPr>
        <w:t xml:space="preserve"> </w:t>
      </w:r>
      <w:r w:rsidRPr="00187AEE">
        <w:rPr>
          <w:rFonts w:eastAsia="HGMaruGothicMPRO"/>
        </w:rPr>
        <w:t>to read:</w:t>
      </w:r>
    </w:p>
    <w:p w:rsidR="0001642B" w:rsidRPr="00187AEE" w:rsidRDefault="0001642B" w:rsidP="00DE1BB6">
      <w:pPr>
        <w:pStyle w:val="SingleTxtG"/>
        <w:ind w:left="2268" w:hanging="1134"/>
        <w:rPr>
          <w:lang w:val="en-US"/>
        </w:rPr>
      </w:pPr>
      <w:r w:rsidRPr="00187AEE">
        <w:rPr>
          <w:lang w:val="en-US"/>
        </w:rPr>
        <w:t>2.1.</w:t>
      </w:r>
      <w:r w:rsidR="00DE1BB6" w:rsidRPr="00187AEE">
        <w:rPr>
          <w:lang w:val="en-US"/>
        </w:rPr>
        <w:tab/>
      </w:r>
      <w:r w:rsidR="008026C6">
        <w:rPr>
          <w:lang w:val="en-US"/>
        </w:rPr>
        <w:t>"</w:t>
      </w:r>
      <w:r w:rsidRPr="00187AEE">
        <w:rPr>
          <w:i/>
          <w:iCs/>
          <w:lang w:val="en-US"/>
        </w:rPr>
        <w:t xml:space="preserve">Type of agricultural </w:t>
      </w:r>
      <w:proofErr w:type="spellStart"/>
      <w:r w:rsidRPr="00187AEE">
        <w:rPr>
          <w:i/>
          <w:iCs/>
          <w:lang w:val="en-US"/>
        </w:rPr>
        <w:t>tyre</w:t>
      </w:r>
      <w:proofErr w:type="spellEnd"/>
      <w:r w:rsidR="008026C6">
        <w:rPr>
          <w:lang w:val="en-US"/>
        </w:rPr>
        <w:t>"</w:t>
      </w:r>
      <w:r w:rsidRPr="00187AEE">
        <w:rPr>
          <w:lang w:val="en-US"/>
        </w:rPr>
        <w:t xml:space="preserve"> means </w:t>
      </w:r>
      <w:r w:rsidRPr="00187AEE">
        <w:rPr>
          <w:strike/>
          <w:lang w:val="en-US"/>
        </w:rPr>
        <w:t>a category of</w:t>
      </w:r>
      <w:r w:rsidRPr="00187AEE">
        <w:rPr>
          <w:lang w:val="en-US"/>
        </w:rPr>
        <w:t xml:space="preserve"> </w:t>
      </w:r>
      <w:proofErr w:type="spellStart"/>
      <w:proofErr w:type="gramStart"/>
      <w:r w:rsidRPr="00187AEE">
        <w:rPr>
          <w:lang w:val="en-US"/>
        </w:rPr>
        <w:t>tyres</w:t>
      </w:r>
      <w:proofErr w:type="spellEnd"/>
      <w:r w:rsidRPr="00187AEE">
        <w:rPr>
          <w:lang w:val="en-US"/>
        </w:rPr>
        <w:t xml:space="preserve"> which</w:t>
      </w:r>
      <w:proofErr w:type="gramEnd"/>
      <w:r w:rsidRPr="00187AEE">
        <w:rPr>
          <w:lang w:val="en-US"/>
        </w:rPr>
        <w:t xml:space="preserve"> do not differ in</w:t>
      </w:r>
      <w:r w:rsidR="00DE1BB6" w:rsidRPr="00187AEE">
        <w:rPr>
          <w:lang w:val="en-US"/>
        </w:rPr>
        <w:t xml:space="preserve"> </w:t>
      </w:r>
      <w:r w:rsidRPr="00187AEE">
        <w:rPr>
          <w:lang w:val="en-US"/>
        </w:rPr>
        <w:t xml:space="preserve">such essential </w:t>
      </w:r>
      <w:r w:rsidRPr="00187AEE">
        <w:rPr>
          <w:strike/>
          <w:lang w:val="en-US"/>
        </w:rPr>
        <w:t>respects</w:t>
      </w:r>
      <w:r w:rsidRPr="00187AEE">
        <w:rPr>
          <w:lang w:val="en-US"/>
        </w:rPr>
        <w:t xml:space="preserve"> </w:t>
      </w:r>
      <w:r w:rsidRPr="00187AEE">
        <w:rPr>
          <w:b/>
        </w:rPr>
        <w:t>characteristics</w:t>
      </w:r>
      <w:r w:rsidRPr="00187AEE">
        <w:rPr>
          <w:lang w:val="en-US"/>
        </w:rPr>
        <w:t xml:space="preserve"> as:</w:t>
      </w:r>
    </w:p>
    <w:p w:rsidR="0001642B" w:rsidRPr="00187AEE" w:rsidRDefault="0001642B" w:rsidP="0001642B">
      <w:pPr>
        <w:suppressAutoHyphens w:val="0"/>
        <w:spacing w:after="120" w:line="240" w:lineRule="auto"/>
        <w:ind w:firstLine="1134"/>
        <w:jc w:val="both"/>
      </w:pPr>
      <w:r w:rsidRPr="00187AEE">
        <w:rPr>
          <w:strike/>
        </w:rPr>
        <w:t>2.1.1.</w:t>
      </w:r>
      <w:r w:rsidR="00DE1BB6" w:rsidRPr="008026C6">
        <w:tab/>
      </w:r>
      <w:r w:rsidR="00DE1BB6" w:rsidRPr="008026C6">
        <w:tab/>
      </w:r>
      <w:r w:rsidRPr="00187AEE">
        <w:rPr>
          <w:b/>
        </w:rPr>
        <w:t>(</w:t>
      </w:r>
      <w:proofErr w:type="gramStart"/>
      <w:r w:rsidRPr="00187AEE">
        <w:rPr>
          <w:b/>
        </w:rPr>
        <w:t>a</w:t>
      </w:r>
      <w:proofErr w:type="gramEnd"/>
      <w:r w:rsidRPr="00187AEE">
        <w:rPr>
          <w:b/>
        </w:rPr>
        <w:t>)</w:t>
      </w:r>
      <w:r w:rsidR="009739A5" w:rsidRPr="00187AEE">
        <w:rPr>
          <w:b/>
        </w:rPr>
        <w:tab/>
      </w:r>
      <w:r w:rsidRPr="00187AEE">
        <w:t>The manufacturer</w:t>
      </w:r>
      <w:r w:rsidRPr="00187AEE">
        <w:rPr>
          <w:b/>
        </w:rPr>
        <w:t>’s name</w:t>
      </w:r>
      <w:r w:rsidRPr="00187AEE">
        <w:t>;</w:t>
      </w:r>
    </w:p>
    <w:p w:rsidR="0001642B" w:rsidRPr="00187AEE" w:rsidRDefault="0001642B" w:rsidP="0001642B">
      <w:pPr>
        <w:suppressAutoHyphens w:val="0"/>
        <w:spacing w:after="120" w:line="240" w:lineRule="auto"/>
        <w:ind w:firstLine="1134"/>
        <w:jc w:val="both"/>
      </w:pPr>
      <w:r w:rsidRPr="00187AEE">
        <w:rPr>
          <w:strike/>
        </w:rPr>
        <w:t>2.1.2.</w:t>
      </w:r>
      <w:r w:rsidR="00DE1BB6" w:rsidRPr="008026C6">
        <w:tab/>
      </w:r>
      <w:r w:rsidR="00DE1BB6" w:rsidRPr="008026C6">
        <w:tab/>
      </w:r>
      <w:r w:rsidR="009739A5" w:rsidRPr="00187AEE">
        <w:rPr>
          <w:b/>
        </w:rPr>
        <w:t>(</w:t>
      </w:r>
      <w:proofErr w:type="gramStart"/>
      <w:r w:rsidR="009739A5" w:rsidRPr="00187AEE">
        <w:rPr>
          <w:b/>
        </w:rPr>
        <w:t>b</w:t>
      </w:r>
      <w:proofErr w:type="gramEnd"/>
      <w:r w:rsidR="009739A5" w:rsidRPr="00187AEE">
        <w:rPr>
          <w:b/>
        </w:rPr>
        <w:t>)</w:t>
      </w:r>
      <w:r w:rsidR="009739A5" w:rsidRPr="00187AEE">
        <w:rPr>
          <w:b/>
        </w:rPr>
        <w:tab/>
      </w:r>
      <w:r w:rsidRPr="00187AEE">
        <w:t>Tyre-size designation;</w:t>
      </w:r>
    </w:p>
    <w:p w:rsidR="0001642B" w:rsidRPr="00187AEE" w:rsidRDefault="0001642B" w:rsidP="0001642B">
      <w:pPr>
        <w:suppressAutoHyphens w:val="0"/>
        <w:autoSpaceDE w:val="0"/>
        <w:autoSpaceDN w:val="0"/>
        <w:adjustRightInd w:val="0"/>
        <w:spacing w:after="120" w:line="240" w:lineRule="auto"/>
        <w:ind w:firstLine="1134"/>
        <w:jc w:val="both"/>
        <w:rPr>
          <w:lang w:val="en-US"/>
        </w:rPr>
      </w:pPr>
      <w:r w:rsidRPr="00187AEE">
        <w:rPr>
          <w:strike/>
        </w:rPr>
        <w:t>2.1.3.</w:t>
      </w:r>
      <w:r w:rsidR="00DE1BB6" w:rsidRPr="008026C6">
        <w:tab/>
      </w:r>
      <w:r w:rsidR="00DE1BB6" w:rsidRPr="008026C6">
        <w:tab/>
      </w:r>
      <w:r w:rsidRPr="00187AEE">
        <w:rPr>
          <w:b/>
        </w:rPr>
        <w:t>(</w:t>
      </w:r>
      <w:proofErr w:type="gramStart"/>
      <w:r w:rsidRPr="00187AEE">
        <w:rPr>
          <w:b/>
        </w:rPr>
        <w:t>c</w:t>
      </w:r>
      <w:proofErr w:type="gramEnd"/>
      <w:r w:rsidRPr="00187AEE">
        <w:rPr>
          <w:b/>
        </w:rPr>
        <w:t>)</w:t>
      </w:r>
      <w:r w:rsidR="009739A5" w:rsidRPr="00187AEE">
        <w:tab/>
      </w:r>
      <w:r w:rsidRPr="00187AEE">
        <w:rPr>
          <w:lang w:val="en-US"/>
        </w:rPr>
        <w:t>Category of use:</w:t>
      </w:r>
    </w:p>
    <w:p w:rsidR="0001642B" w:rsidRPr="00187AEE" w:rsidRDefault="00AF1234" w:rsidP="00AF1234">
      <w:pPr>
        <w:suppressAutoHyphens w:val="0"/>
        <w:autoSpaceDE w:val="0"/>
        <w:autoSpaceDN w:val="0"/>
        <w:adjustRightInd w:val="0"/>
        <w:spacing w:after="120" w:line="240" w:lineRule="auto"/>
        <w:ind w:left="1134" w:firstLine="1985"/>
        <w:jc w:val="both"/>
        <w:rPr>
          <w:lang w:val="en-US"/>
        </w:rPr>
      </w:pPr>
      <w:r w:rsidRPr="00187AEE">
        <w:rPr>
          <w:strike/>
          <w:lang w:val="en-US"/>
        </w:rPr>
        <w:t>(a)</w:t>
      </w:r>
      <w:r w:rsidR="00DE1BB6" w:rsidRPr="00187AEE">
        <w:rPr>
          <w:lang w:val="en-US"/>
        </w:rPr>
        <w:tab/>
      </w:r>
      <w:r w:rsidR="00DE1BB6" w:rsidRPr="00187AEE">
        <w:rPr>
          <w:lang w:val="en-US"/>
        </w:rPr>
        <w:tab/>
      </w:r>
      <w:r w:rsidRPr="00187AEE">
        <w:rPr>
          <w:b/>
          <w:lang w:val="en-US"/>
        </w:rPr>
        <w:t>(</w:t>
      </w:r>
      <w:proofErr w:type="spellStart"/>
      <w:proofErr w:type="gramStart"/>
      <w:r w:rsidR="009739A5" w:rsidRPr="00187AEE">
        <w:rPr>
          <w:b/>
          <w:lang w:val="en-US"/>
        </w:rPr>
        <w:t>i</w:t>
      </w:r>
      <w:proofErr w:type="spellEnd"/>
      <w:proofErr w:type="gramEnd"/>
      <w:r w:rsidR="0001642B" w:rsidRPr="00187AEE">
        <w:rPr>
          <w:b/>
          <w:lang w:val="en-US"/>
        </w:rPr>
        <w:t>)</w:t>
      </w:r>
      <w:r w:rsidR="009739A5" w:rsidRPr="00187AEE">
        <w:rPr>
          <w:lang w:val="en-US"/>
        </w:rPr>
        <w:tab/>
      </w:r>
      <w:r w:rsidR="0001642B" w:rsidRPr="00187AEE">
        <w:rPr>
          <w:lang w:val="en-US"/>
        </w:rPr>
        <w:t>Tractor - steering wheel;</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(b)</w:t>
      </w:r>
      <w:r w:rsidR="00DE1BB6" w:rsidRPr="00187AEE">
        <w:rPr>
          <w:strike/>
          <w:lang w:val="en-US"/>
        </w:rPr>
        <w:tab/>
      </w:r>
      <w:r w:rsidR="00DE1BB6" w:rsidRPr="00187AEE">
        <w:rPr>
          <w:lang w:val="en-US"/>
        </w:rPr>
        <w:tab/>
      </w:r>
      <w:r w:rsidR="00AF1234" w:rsidRPr="00187AEE">
        <w:rPr>
          <w:b/>
          <w:lang w:val="en-US"/>
        </w:rPr>
        <w:t>(</w:t>
      </w:r>
      <w:proofErr w:type="gramStart"/>
      <w:r w:rsidR="009739A5" w:rsidRPr="00187AEE">
        <w:rPr>
          <w:b/>
          <w:lang w:val="en-US"/>
        </w:rPr>
        <w:t>ii</w:t>
      </w:r>
      <w:proofErr w:type="gramEnd"/>
      <w:r w:rsidR="00AF1234" w:rsidRPr="00187AEE">
        <w:rPr>
          <w:b/>
          <w:lang w:val="en-US"/>
        </w:rPr>
        <w:t>)</w:t>
      </w:r>
      <w:r w:rsidR="009739A5" w:rsidRPr="00187AEE">
        <w:rPr>
          <w:lang w:val="en-US"/>
        </w:rPr>
        <w:tab/>
      </w:r>
      <w:r w:rsidRPr="00187AEE">
        <w:rPr>
          <w:lang w:val="en-US"/>
        </w:rPr>
        <w:t>Tractor - drive wheel - standard tread;</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(c)</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iii</w:t>
      </w:r>
      <w:proofErr w:type="gramEnd"/>
      <w:r w:rsidR="00AF1234" w:rsidRPr="00187AEE">
        <w:rPr>
          <w:b/>
          <w:lang w:val="en-US"/>
        </w:rPr>
        <w:t>)</w:t>
      </w:r>
      <w:r w:rsidR="009739A5" w:rsidRPr="00187AEE">
        <w:rPr>
          <w:lang w:val="en-US"/>
        </w:rPr>
        <w:tab/>
      </w:r>
      <w:r w:rsidRPr="00187AEE">
        <w:rPr>
          <w:lang w:val="en-US"/>
        </w:rPr>
        <w:t>Tractor - drive wheel - special tread;</w:t>
      </w:r>
    </w:p>
    <w:p w:rsidR="0001642B" w:rsidRPr="00D84B95" w:rsidRDefault="0001642B" w:rsidP="00AF1234">
      <w:pPr>
        <w:suppressAutoHyphens w:val="0"/>
        <w:autoSpaceDE w:val="0"/>
        <w:autoSpaceDN w:val="0"/>
        <w:adjustRightInd w:val="0"/>
        <w:spacing w:after="120" w:line="240" w:lineRule="auto"/>
        <w:ind w:firstLine="1985"/>
        <w:jc w:val="both"/>
        <w:rPr>
          <w:lang w:val="fr-CH"/>
        </w:rPr>
      </w:pPr>
      <w:r w:rsidRPr="00D84B95">
        <w:rPr>
          <w:strike/>
          <w:lang w:val="fr-CH"/>
        </w:rPr>
        <w:t>(d)</w:t>
      </w:r>
      <w:r w:rsidR="00DE1BB6" w:rsidRPr="00D84B95">
        <w:rPr>
          <w:lang w:val="fr-CH"/>
        </w:rPr>
        <w:tab/>
      </w:r>
      <w:r w:rsidR="00DE1BB6" w:rsidRPr="00D84B95">
        <w:rPr>
          <w:lang w:val="fr-CH"/>
        </w:rPr>
        <w:tab/>
      </w:r>
      <w:r w:rsidR="00AF1234" w:rsidRPr="00D84B95">
        <w:rPr>
          <w:b/>
          <w:lang w:val="fr-CH"/>
        </w:rPr>
        <w:t>(</w:t>
      </w:r>
      <w:r w:rsidR="009739A5" w:rsidRPr="00D84B95">
        <w:rPr>
          <w:b/>
          <w:lang w:val="fr-CH"/>
        </w:rPr>
        <w:t>iv</w:t>
      </w:r>
      <w:r w:rsidR="00AF1234" w:rsidRPr="00D84B95">
        <w:rPr>
          <w:b/>
          <w:lang w:val="fr-CH"/>
        </w:rPr>
        <w:t>)</w:t>
      </w:r>
      <w:r w:rsidR="009739A5" w:rsidRPr="00D84B95">
        <w:rPr>
          <w:lang w:val="fr-CH"/>
        </w:rPr>
        <w:tab/>
      </w:r>
      <w:r w:rsidRPr="00D84B95">
        <w:rPr>
          <w:lang w:val="fr-CH"/>
        </w:rPr>
        <w:t>Implement - traction;</w:t>
      </w:r>
    </w:p>
    <w:p w:rsidR="0001642B" w:rsidRPr="00D84B95" w:rsidRDefault="0001642B" w:rsidP="00AF1234">
      <w:pPr>
        <w:suppressAutoHyphens w:val="0"/>
        <w:autoSpaceDE w:val="0"/>
        <w:autoSpaceDN w:val="0"/>
        <w:adjustRightInd w:val="0"/>
        <w:spacing w:after="120" w:line="240" w:lineRule="auto"/>
        <w:ind w:firstLine="1985"/>
        <w:jc w:val="both"/>
        <w:rPr>
          <w:lang w:val="fr-CH"/>
        </w:rPr>
      </w:pPr>
      <w:r w:rsidRPr="00D84B95">
        <w:rPr>
          <w:strike/>
          <w:lang w:val="fr-CH"/>
        </w:rPr>
        <w:t>(e)</w:t>
      </w:r>
      <w:r w:rsidR="00DE1BB6" w:rsidRPr="00D84B95">
        <w:rPr>
          <w:lang w:val="fr-CH"/>
        </w:rPr>
        <w:tab/>
      </w:r>
      <w:r w:rsidR="00DE1BB6" w:rsidRPr="00D84B95">
        <w:rPr>
          <w:lang w:val="fr-CH"/>
        </w:rPr>
        <w:tab/>
      </w:r>
      <w:r w:rsidR="00AF1234" w:rsidRPr="00D84B95">
        <w:rPr>
          <w:b/>
          <w:lang w:val="fr-CH"/>
        </w:rPr>
        <w:t>(</w:t>
      </w:r>
      <w:r w:rsidR="009739A5" w:rsidRPr="00D84B95">
        <w:rPr>
          <w:b/>
          <w:lang w:val="fr-CH"/>
        </w:rPr>
        <w:t>v</w:t>
      </w:r>
      <w:r w:rsidR="00AF1234" w:rsidRPr="00D84B95">
        <w:rPr>
          <w:b/>
          <w:lang w:val="fr-CH"/>
        </w:rPr>
        <w:t>)</w:t>
      </w:r>
      <w:r w:rsidR="009739A5" w:rsidRPr="00D84B95">
        <w:rPr>
          <w:lang w:val="fr-CH"/>
        </w:rPr>
        <w:tab/>
      </w:r>
      <w:r w:rsidRPr="00D84B95">
        <w:rPr>
          <w:lang w:val="fr-CH"/>
        </w:rPr>
        <w:t>Implement - trailer;</w:t>
      </w:r>
    </w:p>
    <w:p w:rsidR="0001642B" w:rsidRPr="006304AD" w:rsidRDefault="0001642B" w:rsidP="00AF1234">
      <w:pPr>
        <w:suppressAutoHyphens w:val="0"/>
        <w:autoSpaceDE w:val="0"/>
        <w:autoSpaceDN w:val="0"/>
        <w:adjustRightInd w:val="0"/>
        <w:spacing w:after="120" w:line="240" w:lineRule="auto"/>
        <w:ind w:firstLine="1985"/>
        <w:jc w:val="both"/>
        <w:rPr>
          <w:lang w:val="en-US"/>
        </w:rPr>
      </w:pPr>
      <w:r w:rsidRPr="006304AD">
        <w:rPr>
          <w:strike/>
          <w:lang w:val="en-US"/>
        </w:rPr>
        <w:t>(f)</w:t>
      </w:r>
      <w:r w:rsidR="00DE1BB6" w:rsidRPr="006304AD">
        <w:rPr>
          <w:lang w:val="en-US"/>
        </w:rPr>
        <w:tab/>
      </w:r>
      <w:r w:rsidR="00DE1BB6" w:rsidRPr="006304AD">
        <w:rPr>
          <w:lang w:val="en-US"/>
        </w:rPr>
        <w:tab/>
      </w:r>
      <w:r w:rsidR="00AF1234" w:rsidRPr="006304AD">
        <w:rPr>
          <w:b/>
          <w:lang w:val="en-US"/>
        </w:rPr>
        <w:t>(</w:t>
      </w:r>
      <w:proofErr w:type="gramStart"/>
      <w:r w:rsidR="009739A5" w:rsidRPr="006304AD">
        <w:rPr>
          <w:b/>
          <w:lang w:val="en-US"/>
        </w:rPr>
        <w:t>vi</w:t>
      </w:r>
      <w:proofErr w:type="gramEnd"/>
      <w:r w:rsidR="00AF1234" w:rsidRPr="006304AD">
        <w:rPr>
          <w:b/>
          <w:lang w:val="en-US"/>
        </w:rPr>
        <w:t>)</w:t>
      </w:r>
      <w:r w:rsidR="009739A5" w:rsidRPr="006304AD">
        <w:rPr>
          <w:lang w:val="en-US"/>
        </w:rPr>
        <w:tab/>
      </w:r>
      <w:r w:rsidRPr="006304AD">
        <w:rPr>
          <w:lang w:val="en-US"/>
        </w:rPr>
        <w:t>Implement - mixed applications;</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(g)</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vii</w:t>
      </w:r>
      <w:proofErr w:type="gramEnd"/>
      <w:r w:rsidR="00AF1234" w:rsidRPr="00187AEE">
        <w:rPr>
          <w:b/>
          <w:lang w:val="en-US"/>
        </w:rPr>
        <w:t>)</w:t>
      </w:r>
      <w:r w:rsidR="009739A5" w:rsidRPr="00187AEE">
        <w:rPr>
          <w:lang w:val="en-US"/>
        </w:rPr>
        <w:tab/>
      </w:r>
      <w:r w:rsidRPr="00187AEE">
        <w:rPr>
          <w:lang w:val="en-US"/>
        </w:rPr>
        <w:t>Forestry machines – standard tread;</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(h)</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viii</w:t>
      </w:r>
      <w:proofErr w:type="gramEnd"/>
      <w:r w:rsidR="00AF1234" w:rsidRPr="00187AEE">
        <w:rPr>
          <w:b/>
          <w:lang w:val="en-US"/>
        </w:rPr>
        <w:t>)</w:t>
      </w:r>
      <w:r w:rsidR="009739A5" w:rsidRPr="00187AEE">
        <w:rPr>
          <w:lang w:val="en-US"/>
        </w:rPr>
        <w:tab/>
      </w:r>
      <w:r w:rsidRPr="00187AEE">
        <w:rPr>
          <w:lang w:val="en-US"/>
        </w:rPr>
        <w:t>Forestry machines – special tread</w:t>
      </w:r>
      <w:r w:rsidR="00DD012A">
        <w:rPr>
          <w:lang w:val="en-US"/>
        </w:rPr>
        <w:t>;</w:t>
      </w:r>
    </w:p>
    <w:p w:rsidR="00F85B54" w:rsidRPr="00187AEE" w:rsidRDefault="00F85B54" w:rsidP="00AF1234">
      <w:pPr>
        <w:suppressAutoHyphens w:val="0"/>
        <w:autoSpaceDE w:val="0"/>
        <w:autoSpaceDN w:val="0"/>
        <w:adjustRightInd w:val="0"/>
        <w:spacing w:after="120" w:line="240" w:lineRule="auto"/>
        <w:ind w:firstLine="1985"/>
        <w:jc w:val="both"/>
        <w:rPr>
          <w:lang w:val="en-US"/>
        </w:rPr>
      </w:pPr>
      <w:r w:rsidRPr="00187AEE">
        <w:rPr>
          <w:strike/>
          <w:lang w:val="en-US"/>
        </w:rPr>
        <w:t>(</w:t>
      </w:r>
      <w:proofErr w:type="spellStart"/>
      <w:r w:rsidRPr="00187AEE">
        <w:rPr>
          <w:strike/>
          <w:lang w:val="en-US"/>
        </w:rPr>
        <w:t>i</w:t>
      </w:r>
      <w:proofErr w:type="spellEnd"/>
      <w:r w:rsidRPr="00187AEE">
        <w:rPr>
          <w:strike/>
          <w:lang w:val="en-US"/>
        </w:rPr>
        <w:t>)</w:t>
      </w:r>
      <w:r w:rsidR="00DE1BB6" w:rsidRPr="00187AEE">
        <w:rPr>
          <w:lang w:val="en-US"/>
        </w:rPr>
        <w:tab/>
      </w:r>
      <w:r w:rsidR="00DE1BB6" w:rsidRPr="00187AEE">
        <w:rPr>
          <w:lang w:val="en-US"/>
        </w:rPr>
        <w:tab/>
      </w:r>
      <w:r w:rsidRPr="00187AEE">
        <w:rPr>
          <w:b/>
          <w:lang w:val="en-US"/>
        </w:rPr>
        <w:t>(</w:t>
      </w:r>
      <w:proofErr w:type="gramStart"/>
      <w:r w:rsidR="009739A5" w:rsidRPr="00187AEE">
        <w:rPr>
          <w:b/>
          <w:lang w:val="en-US"/>
        </w:rPr>
        <w:t>ix</w:t>
      </w:r>
      <w:proofErr w:type="gramEnd"/>
      <w:r w:rsidRPr="00187AEE">
        <w:rPr>
          <w:b/>
          <w:lang w:val="en-US"/>
        </w:rPr>
        <w:t>)</w:t>
      </w:r>
      <w:r w:rsidR="009739A5" w:rsidRPr="00187AEE">
        <w:rPr>
          <w:lang w:val="en-US"/>
        </w:rPr>
        <w:tab/>
      </w:r>
      <w:r w:rsidRPr="00187AEE">
        <w:rPr>
          <w:lang w:val="en-US"/>
        </w:rPr>
        <w:t>Construction applications (IND).</w:t>
      </w:r>
    </w:p>
    <w:p w:rsidR="0001642B" w:rsidRPr="00187AEE" w:rsidRDefault="00363899" w:rsidP="0001642B">
      <w:pPr>
        <w:suppressAutoHyphens w:val="0"/>
        <w:spacing w:after="120" w:line="240" w:lineRule="auto"/>
        <w:ind w:firstLine="1134"/>
        <w:jc w:val="both"/>
        <w:rPr>
          <w:lang w:val="en-US"/>
        </w:rPr>
      </w:pPr>
      <w:r w:rsidRPr="00187AEE">
        <w:rPr>
          <w:strike/>
        </w:rPr>
        <w:t>2.1.4.</w:t>
      </w:r>
      <w:r w:rsidR="00DE1BB6" w:rsidRPr="008026C6">
        <w:tab/>
      </w:r>
      <w:r w:rsidR="00DE1BB6" w:rsidRPr="008026C6">
        <w:tab/>
      </w:r>
      <w:r w:rsidRPr="00187AEE">
        <w:rPr>
          <w:b/>
        </w:rPr>
        <w:t>(</w:t>
      </w:r>
      <w:proofErr w:type="gramStart"/>
      <w:r w:rsidRPr="00187AEE">
        <w:rPr>
          <w:b/>
        </w:rPr>
        <w:t>d</w:t>
      </w:r>
      <w:proofErr w:type="gramEnd"/>
      <w:r w:rsidRPr="00187AEE">
        <w:rPr>
          <w:b/>
        </w:rPr>
        <w:t>)</w:t>
      </w:r>
      <w:r w:rsidR="009739A5" w:rsidRPr="00187AEE">
        <w:tab/>
      </w:r>
      <w:r w:rsidR="00481E63" w:rsidRPr="00187AEE">
        <w:t>Structure</w:t>
      </w:r>
      <w:r w:rsidR="0001642B" w:rsidRPr="00187AEE">
        <w:rPr>
          <w:lang w:val="en-US"/>
        </w:rPr>
        <w:t xml:space="preserve"> (diagonal</w:t>
      </w:r>
      <w:r w:rsidRPr="00187AEE">
        <w:rPr>
          <w:lang w:val="en-US"/>
        </w:rPr>
        <w:t xml:space="preserve"> or</w:t>
      </w:r>
      <w:r w:rsidR="0001642B" w:rsidRPr="00187AEE">
        <w:rPr>
          <w:lang w:val="en-US"/>
        </w:rPr>
        <w:t xml:space="preserve"> </w:t>
      </w:r>
      <w:r w:rsidR="0001642B" w:rsidRPr="00187AEE">
        <w:rPr>
          <w:strike/>
          <w:lang w:val="en-US"/>
        </w:rPr>
        <w:t>(</w:t>
      </w:r>
      <w:r w:rsidR="0001642B" w:rsidRPr="00187AEE">
        <w:rPr>
          <w:lang w:val="en-US"/>
        </w:rPr>
        <w:t>bias-ply</w:t>
      </w:r>
      <w:r w:rsidR="0001642B" w:rsidRPr="00187AEE">
        <w:rPr>
          <w:strike/>
          <w:lang w:val="en-US"/>
        </w:rPr>
        <w:t>)</w:t>
      </w:r>
      <w:r w:rsidR="0001642B" w:rsidRPr="00187AEE">
        <w:rPr>
          <w:lang w:val="en-US"/>
        </w:rPr>
        <w:t>, bias-belted, radial</w:t>
      </w:r>
      <w:r w:rsidR="0001642B" w:rsidRPr="00187AEE">
        <w:rPr>
          <w:strike/>
          <w:lang w:val="en-US"/>
        </w:rPr>
        <w:t>-ply</w:t>
      </w:r>
      <w:r w:rsidR="0001642B" w:rsidRPr="00187AEE">
        <w:rPr>
          <w:lang w:val="en-US"/>
        </w:rPr>
        <w:t>);</w:t>
      </w:r>
    </w:p>
    <w:p w:rsidR="0001642B" w:rsidRPr="00187AEE" w:rsidRDefault="00363899" w:rsidP="0001642B">
      <w:pPr>
        <w:suppressAutoHyphens w:val="0"/>
        <w:spacing w:after="120" w:line="240" w:lineRule="auto"/>
        <w:ind w:firstLine="1134"/>
        <w:jc w:val="both"/>
        <w:rPr>
          <w:lang w:val="en-US"/>
        </w:rPr>
      </w:pPr>
      <w:r w:rsidRPr="00187AEE">
        <w:rPr>
          <w:strike/>
        </w:rPr>
        <w:t>2.1.5.</w:t>
      </w:r>
      <w:r w:rsidR="00DE1BB6" w:rsidRPr="008026C6">
        <w:tab/>
      </w:r>
      <w:r w:rsidR="00DE1BB6" w:rsidRPr="008026C6">
        <w:tab/>
      </w:r>
      <w:r w:rsidRPr="00187AEE">
        <w:rPr>
          <w:b/>
        </w:rPr>
        <w:t>(</w:t>
      </w:r>
      <w:proofErr w:type="gramStart"/>
      <w:r w:rsidRPr="00187AEE">
        <w:rPr>
          <w:b/>
        </w:rPr>
        <w:t>e</w:t>
      </w:r>
      <w:proofErr w:type="gramEnd"/>
      <w:r w:rsidRPr="00187AEE">
        <w:rPr>
          <w:b/>
        </w:rPr>
        <w:t>)</w:t>
      </w:r>
      <w:r w:rsidR="009739A5" w:rsidRPr="00187AEE">
        <w:rPr>
          <w:lang w:val="en-US"/>
        </w:rPr>
        <w:tab/>
      </w:r>
      <w:r w:rsidR="0001642B" w:rsidRPr="00187AEE">
        <w:rPr>
          <w:lang w:val="en-US"/>
        </w:rPr>
        <w:t>Speed category symbol;</w:t>
      </w:r>
    </w:p>
    <w:p w:rsidR="0001642B" w:rsidRPr="00187AEE" w:rsidRDefault="00363899" w:rsidP="0001642B">
      <w:pPr>
        <w:suppressAutoHyphens w:val="0"/>
        <w:spacing w:after="120" w:line="240" w:lineRule="auto"/>
        <w:ind w:firstLine="1134"/>
        <w:jc w:val="both"/>
        <w:rPr>
          <w:lang w:val="en-US"/>
        </w:rPr>
      </w:pPr>
      <w:r w:rsidRPr="00187AEE">
        <w:rPr>
          <w:strike/>
        </w:rPr>
        <w:t>2.1.6.</w:t>
      </w:r>
      <w:r w:rsidR="00DE1BB6" w:rsidRPr="008026C6">
        <w:tab/>
      </w:r>
      <w:r w:rsidR="00DE1BB6" w:rsidRPr="008026C6">
        <w:tab/>
      </w:r>
      <w:r w:rsidRPr="00187AEE">
        <w:rPr>
          <w:b/>
        </w:rPr>
        <w:t>(</w:t>
      </w:r>
      <w:proofErr w:type="gramStart"/>
      <w:r w:rsidRPr="00187AEE">
        <w:rPr>
          <w:b/>
        </w:rPr>
        <w:t>f</w:t>
      </w:r>
      <w:proofErr w:type="gramEnd"/>
      <w:r w:rsidRPr="00187AEE">
        <w:rPr>
          <w:b/>
        </w:rPr>
        <w:t>)</w:t>
      </w:r>
      <w:r w:rsidR="009739A5" w:rsidRPr="00187AEE">
        <w:rPr>
          <w:b/>
        </w:rPr>
        <w:tab/>
      </w:r>
      <w:r w:rsidR="0001642B" w:rsidRPr="00187AEE">
        <w:rPr>
          <w:lang w:val="en-US"/>
        </w:rPr>
        <w:t>Load capacity index;</w:t>
      </w:r>
    </w:p>
    <w:p w:rsidR="00363899" w:rsidRPr="00187AEE" w:rsidRDefault="00363899" w:rsidP="00266173">
      <w:pPr>
        <w:suppressAutoHyphens w:val="0"/>
        <w:spacing w:after="120" w:line="240" w:lineRule="auto"/>
        <w:ind w:firstLine="1134"/>
        <w:jc w:val="both"/>
      </w:pPr>
      <w:r w:rsidRPr="00187AEE">
        <w:rPr>
          <w:strike/>
        </w:rPr>
        <w:t>2.1.7.</w:t>
      </w:r>
      <w:r w:rsidR="00DE1BB6" w:rsidRPr="008026C6">
        <w:tab/>
      </w:r>
      <w:r w:rsidR="00DE1BB6" w:rsidRPr="008026C6">
        <w:tab/>
      </w:r>
      <w:r w:rsidRPr="00187AEE">
        <w:rPr>
          <w:b/>
        </w:rPr>
        <w:t>(</w:t>
      </w:r>
      <w:proofErr w:type="gramStart"/>
      <w:r w:rsidRPr="00187AEE">
        <w:rPr>
          <w:b/>
        </w:rPr>
        <w:t>g</w:t>
      </w:r>
      <w:proofErr w:type="gramEnd"/>
      <w:r w:rsidRPr="00187AEE">
        <w:rPr>
          <w:b/>
        </w:rPr>
        <w:t>)</w:t>
      </w:r>
      <w:r w:rsidR="009739A5" w:rsidRPr="00187AEE">
        <w:tab/>
      </w:r>
      <w:proofErr w:type="spellStart"/>
      <w:r w:rsidR="0001642B" w:rsidRPr="00187AEE">
        <w:rPr>
          <w:lang w:val="en-US"/>
        </w:rPr>
        <w:t>Tyre</w:t>
      </w:r>
      <w:proofErr w:type="spellEnd"/>
      <w:r w:rsidR="00DD012A">
        <w:rPr>
          <w:lang w:val="en-US"/>
        </w:rPr>
        <w:t xml:space="preserve"> cross-section.</w:t>
      </w:r>
    </w:p>
    <w:p w:rsidR="002523F3" w:rsidRPr="00187AEE" w:rsidRDefault="00841176" w:rsidP="0011760A">
      <w:pPr>
        <w:spacing w:after="120"/>
        <w:ind w:left="1134" w:right="1134"/>
        <w:jc w:val="both"/>
        <w:rPr>
          <w:rFonts w:eastAsia="HGMaruGothicMPRO"/>
        </w:rPr>
      </w:pPr>
      <w:r w:rsidRPr="00187AEE">
        <w:rPr>
          <w:rFonts w:eastAsia="HGMaruGothicMPRO"/>
          <w:i/>
        </w:rPr>
        <w:t>Insert a new p</w:t>
      </w:r>
      <w:r w:rsidR="00391D40" w:rsidRPr="00187AEE">
        <w:rPr>
          <w:rFonts w:eastAsia="HGMaruGothicMPRO"/>
          <w:i/>
        </w:rPr>
        <w:t xml:space="preserve">aragraph </w:t>
      </w:r>
      <w:r w:rsidRPr="00187AEE">
        <w:rPr>
          <w:rFonts w:eastAsia="HGMaruGothicMPRO"/>
          <w:i/>
        </w:rPr>
        <w:t xml:space="preserve">2.2. </w:t>
      </w:r>
      <w:proofErr w:type="gramStart"/>
      <w:r w:rsidR="0026743A" w:rsidRPr="00187AEE">
        <w:rPr>
          <w:rFonts w:eastAsia="HGMaruGothicMPRO"/>
        </w:rPr>
        <w:t>to</w:t>
      </w:r>
      <w:proofErr w:type="gramEnd"/>
      <w:r w:rsidR="0026743A" w:rsidRPr="00187AEE">
        <w:rPr>
          <w:rFonts w:eastAsia="HGMaruGothicMPRO"/>
        </w:rPr>
        <w:t xml:space="preserve"> read:</w:t>
      </w:r>
    </w:p>
    <w:p w:rsidR="000B42EC" w:rsidRPr="00187AEE" w:rsidRDefault="008026C6" w:rsidP="00D841F1">
      <w:pPr>
        <w:spacing w:after="120"/>
        <w:ind w:left="2268" w:right="1134" w:hanging="1134"/>
        <w:jc w:val="both"/>
        <w:rPr>
          <w:b/>
          <w:lang w:val="en-US" w:eastAsia="fr-FR"/>
        </w:rPr>
      </w:pPr>
      <w:r>
        <w:t>"</w:t>
      </w:r>
      <w:r w:rsidR="00841176" w:rsidRPr="00187AEE">
        <w:rPr>
          <w:b/>
        </w:rPr>
        <w:t>2</w:t>
      </w:r>
      <w:r w:rsidR="002523F3" w:rsidRPr="00187AEE">
        <w:rPr>
          <w:b/>
        </w:rPr>
        <w:t>.</w:t>
      </w:r>
      <w:r w:rsidR="00841176" w:rsidRPr="00187AEE">
        <w:rPr>
          <w:b/>
        </w:rPr>
        <w:t>2.</w:t>
      </w:r>
      <w:r w:rsidR="00D841F1" w:rsidRPr="00187AEE">
        <w:tab/>
      </w:r>
      <w:r>
        <w:t>"</w:t>
      </w:r>
      <w:r w:rsidR="00841176" w:rsidRPr="00187AEE">
        <w:rPr>
          <w:b/>
          <w:bCs/>
          <w:i/>
          <w:lang w:val="en-US" w:eastAsia="fr-FR"/>
        </w:rPr>
        <w:t>Manufacturer</w:t>
      </w:r>
      <w:r>
        <w:rPr>
          <w:b/>
          <w:bCs/>
          <w:lang w:val="en-US" w:eastAsia="fr-FR"/>
        </w:rPr>
        <w:t>"</w:t>
      </w:r>
      <w:r w:rsidR="00205E8D" w:rsidRPr="00187AEE">
        <w:rPr>
          <w:b/>
          <w:bCs/>
          <w:lang w:val="en-US" w:eastAsia="fr-FR"/>
        </w:rPr>
        <w:t xml:space="preserve"> </w:t>
      </w:r>
      <w:r w:rsidR="00841176" w:rsidRPr="00187AEE">
        <w:rPr>
          <w:b/>
          <w:lang w:val="en-US" w:eastAsia="fr-FR"/>
        </w:rPr>
        <w:t>means the person or body</w:t>
      </w:r>
      <w:r w:rsidR="00AC323F" w:rsidRPr="00187AEE">
        <w:rPr>
          <w:b/>
          <w:lang w:val="en-US" w:eastAsia="fr-FR"/>
        </w:rPr>
        <w:t xml:space="preserve"> who is responsible to the Type</w:t>
      </w:r>
      <w:r w:rsidR="00D841F1" w:rsidRPr="00187AEE">
        <w:rPr>
          <w:b/>
          <w:lang w:val="en-US" w:eastAsia="fr-FR"/>
        </w:rPr>
        <w:t xml:space="preserve"> </w:t>
      </w:r>
      <w:r w:rsidR="00841176" w:rsidRPr="00187AEE">
        <w:rPr>
          <w:b/>
          <w:lang w:val="en-US" w:eastAsia="fr-FR"/>
        </w:rPr>
        <w:t xml:space="preserve">Approval Authority </w:t>
      </w:r>
      <w:r w:rsidR="008F54C9" w:rsidRPr="00187AEE">
        <w:rPr>
          <w:b/>
          <w:lang w:val="en-US" w:eastAsia="fr-FR"/>
        </w:rPr>
        <w:t xml:space="preserve">(TAA) </w:t>
      </w:r>
      <w:r w:rsidR="00841176" w:rsidRPr="00187AEE">
        <w:rPr>
          <w:b/>
          <w:lang w:val="en-US" w:eastAsia="fr-FR"/>
        </w:rPr>
        <w:t xml:space="preserve">for all aspects of the type-approval and </w:t>
      </w:r>
      <w:r w:rsidR="00AC323F" w:rsidRPr="00187AEE">
        <w:rPr>
          <w:b/>
          <w:lang w:val="en-US" w:eastAsia="fr-FR"/>
        </w:rPr>
        <w:t>for ensuring the</w:t>
      </w:r>
      <w:r w:rsidR="00D841F1" w:rsidRPr="00187AEE">
        <w:rPr>
          <w:b/>
          <w:lang w:val="en-US" w:eastAsia="fr-FR"/>
        </w:rPr>
        <w:t xml:space="preserve"> </w:t>
      </w:r>
      <w:r w:rsidR="00841176" w:rsidRPr="00187AEE">
        <w:rPr>
          <w:b/>
          <w:lang w:val="en-US" w:eastAsia="fr-FR"/>
        </w:rPr>
        <w:t>conformity of production.</w:t>
      </w:r>
      <w:r>
        <w:rPr>
          <w:lang w:val="en-US" w:eastAsia="fr-FR"/>
        </w:rPr>
        <w:t>"</w:t>
      </w:r>
    </w:p>
    <w:p w:rsidR="00B41C7E" w:rsidRPr="00187AEE" w:rsidRDefault="00B41C7E" w:rsidP="00CF0111">
      <w:pPr>
        <w:spacing w:after="120"/>
        <w:ind w:left="1134" w:right="1134"/>
        <w:jc w:val="both"/>
        <w:rPr>
          <w:rFonts w:eastAsia="HGMaruGothicMPRO"/>
        </w:rPr>
      </w:pPr>
      <w:r w:rsidRPr="00187AEE">
        <w:rPr>
          <w:rFonts w:eastAsia="HGMaruGothicMPRO"/>
          <w:i/>
        </w:rPr>
        <w:t xml:space="preserve">Insert a new paragraph 2.3. </w:t>
      </w:r>
      <w:proofErr w:type="gramStart"/>
      <w:r w:rsidRPr="00187AEE">
        <w:rPr>
          <w:rFonts w:eastAsia="HGMaruGothicMPRO"/>
        </w:rPr>
        <w:t>to</w:t>
      </w:r>
      <w:proofErr w:type="gramEnd"/>
      <w:r w:rsidRPr="00187AEE">
        <w:rPr>
          <w:rFonts w:eastAsia="HGMaruGothicMPRO"/>
        </w:rPr>
        <w:t xml:space="preserve"> read:</w:t>
      </w:r>
    </w:p>
    <w:p w:rsidR="00735481" w:rsidRPr="00187AEE" w:rsidRDefault="008026C6" w:rsidP="00F85B54">
      <w:pPr>
        <w:pStyle w:val="para"/>
        <w:rPr>
          <w:rFonts w:eastAsia="Times New Roman"/>
          <w:b/>
        </w:rPr>
      </w:pPr>
      <w:r>
        <w:rPr>
          <w:rFonts w:eastAsia="Times New Roman"/>
        </w:rPr>
        <w:t>"</w:t>
      </w:r>
      <w:r w:rsidR="00735481" w:rsidRPr="00187AEE">
        <w:rPr>
          <w:rFonts w:eastAsia="Times New Roman"/>
          <w:b/>
        </w:rPr>
        <w:t>2.3</w:t>
      </w:r>
      <w:r w:rsidR="00620FE5" w:rsidRPr="00187AEE">
        <w:rPr>
          <w:rFonts w:eastAsia="Times New Roman"/>
          <w:b/>
        </w:rPr>
        <w:t>.</w:t>
      </w:r>
      <w:r w:rsidR="00D841F1" w:rsidRPr="00187AEE">
        <w:rPr>
          <w:rFonts w:eastAsia="Times New Roman"/>
          <w:b/>
        </w:rPr>
        <w:tab/>
      </w:r>
      <w:r>
        <w:rPr>
          <w:rFonts w:eastAsia="Times New Roman"/>
          <w:b/>
        </w:rPr>
        <w:t>"</w:t>
      </w:r>
      <w:r w:rsidR="00735481" w:rsidRPr="00187AEE">
        <w:rPr>
          <w:rFonts w:eastAsia="Times New Roman"/>
          <w:b/>
          <w:i/>
        </w:rPr>
        <w:t>Brand name/trademark</w:t>
      </w:r>
      <w:r>
        <w:rPr>
          <w:rFonts w:eastAsia="Times New Roman"/>
          <w:b/>
        </w:rPr>
        <w:t>"</w:t>
      </w:r>
      <w:r w:rsidR="00735481" w:rsidRPr="00187AEE">
        <w:rPr>
          <w:rFonts w:eastAsia="Times New Roman"/>
        </w:rPr>
        <w:t xml:space="preserve"> </w:t>
      </w:r>
      <w:r w:rsidR="00735481" w:rsidRPr="00187AEE">
        <w:rPr>
          <w:rFonts w:eastAsia="Times New Roman"/>
          <w:b/>
        </w:rPr>
        <w:t>means the identification of the brand or t</w:t>
      </w:r>
      <w:r w:rsidR="00205E8D" w:rsidRPr="00187AEE">
        <w:rPr>
          <w:rFonts w:eastAsia="Times New Roman"/>
          <w:b/>
        </w:rPr>
        <w:t>rademark as</w:t>
      </w:r>
      <w:r w:rsidR="00D841F1" w:rsidRPr="00187AEE">
        <w:rPr>
          <w:rFonts w:eastAsia="Times New Roman"/>
          <w:b/>
        </w:rPr>
        <w:t xml:space="preserve"> </w:t>
      </w:r>
      <w:r w:rsidR="00AC323F" w:rsidRPr="00187AEE">
        <w:rPr>
          <w:rFonts w:eastAsia="Times New Roman"/>
          <w:b/>
        </w:rPr>
        <w:t>defined by the tyre</w:t>
      </w:r>
      <w:r w:rsidR="00205E8D" w:rsidRPr="00187AEE">
        <w:rPr>
          <w:rFonts w:eastAsia="Times New Roman"/>
        </w:rPr>
        <w:t xml:space="preserve"> </w:t>
      </w:r>
      <w:r w:rsidR="00735481" w:rsidRPr="00187AEE">
        <w:rPr>
          <w:rFonts w:eastAsia="Times New Roman"/>
          <w:b/>
        </w:rPr>
        <w:t>manufacturer and</w:t>
      </w:r>
      <w:r w:rsidR="00780AD5" w:rsidRPr="00187AEE">
        <w:rPr>
          <w:rFonts w:eastAsia="Times New Roman"/>
          <w:b/>
        </w:rPr>
        <w:t xml:space="preserve"> marked on t</w:t>
      </w:r>
      <w:r w:rsidR="00205E8D" w:rsidRPr="00187AEE">
        <w:rPr>
          <w:rFonts w:eastAsia="Times New Roman"/>
          <w:b/>
        </w:rPr>
        <w:t>he sidewall(s) of the tyre. The</w:t>
      </w:r>
      <w:r w:rsidR="00D841F1" w:rsidRPr="00187AEE">
        <w:rPr>
          <w:rFonts w:eastAsia="Times New Roman"/>
          <w:b/>
        </w:rPr>
        <w:t xml:space="preserve"> </w:t>
      </w:r>
      <w:r w:rsidR="00A57DB7" w:rsidRPr="00187AEE">
        <w:rPr>
          <w:rFonts w:eastAsia="Times New Roman"/>
          <w:b/>
        </w:rPr>
        <w:t>b</w:t>
      </w:r>
      <w:r w:rsidR="00AC323F" w:rsidRPr="00187AEE">
        <w:rPr>
          <w:rFonts w:eastAsia="Times New Roman"/>
          <w:b/>
        </w:rPr>
        <w:t>rand name/trademark</w:t>
      </w:r>
      <w:r w:rsidR="00F85B54" w:rsidRPr="00187AEE">
        <w:rPr>
          <w:rFonts w:eastAsia="Times New Roman"/>
          <w:b/>
        </w:rPr>
        <w:t xml:space="preserve"> </w:t>
      </w:r>
      <w:r w:rsidR="00780AD5" w:rsidRPr="00187AEE">
        <w:rPr>
          <w:rFonts w:eastAsia="Times New Roman"/>
          <w:b/>
        </w:rPr>
        <w:t>may be the same as that of the manufacturer.</w:t>
      </w:r>
      <w:r>
        <w:rPr>
          <w:rFonts w:eastAsia="Times New Roman"/>
          <w:b/>
        </w:rPr>
        <w:t>"</w:t>
      </w:r>
    </w:p>
    <w:p w:rsidR="00735481" w:rsidRPr="00187AEE" w:rsidRDefault="001F328A" w:rsidP="00DE1BB6">
      <w:pPr>
        <w:keepNext/>
        <w:spacing w:after="120"/>
        <w:ind w:left="1134" w:right="1134"/>
        <w:jc w:val="both"/>
        <w:rPr>
          <w:rFonts w:eastAsia="HGMaruGothicMPRO"/>
        </w:rPr>
      </w:pPr>
      <w:r w:rsidRPr="00187AEE">
        <w:rPr>
          <w:rFonts w:eastAsia="HGMaruGothicMPRO"/>
          <w:i/>
        </w:rPr>
        <w:t xml:space="preserve">Insert a new paragraph 2.4. </w:t>
      </w:r>
      <w:proofErr w:type="gramStart"/>
      <w:r w:rsidR="000B42EC" w:rsidRPr="00187AEE">
        <w:rPr>
          <w:rFonts w:eastAsia="HGMaruGothicMPRO"/>
        </w:rPr>
        <w:t>to</w:t>
      </w:r>
      <w:proofErr w:type="gramEnd"/>
      <w:r w:rsidR="000B42EC" w:rsidRPr="00187AEE">
        <w:rPr>
          <w:rFonts w:eastAsia="HGMaruGothicMPRO"/>
        </w:rPr>
        <w:t xml:space="preserve"> read:</w:t>
      </w:r>
    </w:p>
    <w:p w:rsidR="00735481" w:rsidRPr="00187AEE" w:rsidRDefault="008026C6" w:rsidP="00CF0111">
      <w:pPr>
        <w:tabs>
          <w:tab w:val="left" w:pos="2268"/>
        </w:tabs>
        <w:suppressAutoHyphens w:val="0"/>
        <w:spacing w:after="120" w:line="240" w:lineRule="auto"/>
        <w:ind w:left="2268" w:right="1134" w:hanging="1134"/>
        <w:jc w:val="both"/>
        <w:rPr>
          <w:b/>
        </w:rPr>
      </w:pPr>
      <w:r>
        <w:t>"</w:t>
      </w:r>
      <w:r w:rsidR="001F328A" w:rsidRPr="00187AEE">
        <w:rPr>
          <w:b/>
        </w:rPr>
        <w:t>2.4.</w:t>
      </w:r>
      <w:r w:rsidR="00D841F1" w:rsidRPr="00187AEE">
        <w:rPr>
          <w:b/>
        </w:rPr>
        <w:tab/>
      </w:r>
      <w:r>
        <w:rPr>
          <w:b/>
        </w:rPr>
        <w:t>"</w:t>
      </w:r>
      <w:r w:rsidR="001F328A" w:rsidRPr="00187AEE">
        <w:rPr>
          <w:b/>
          <w:i/>
        </w:rPr>
        <w:t>Tr</w:t>
      </w:r>
      <w:r w:rsidR="00BA0B1B" w:rsidRPr="00187AEE">
        <w:rPr>
          <w:b/>
          <w:i/>
        </w:rPr>
        <w:t>ade description/commercial name</w:t>
      </w:r>
      <w:r>
        <w:rPr>
          <w:b/>
        </w:rPr>
        <w:t>"</w:t>
      </w:r>
      <w:r w:rsidR="001F328A" w:rsidRPr="00187AEE">
        <w:rPr>
          <w:b/>
        </w:rPr>
        <w:t xml:space="preserve"> means an ide</w:t>
      </w:r>
      <w:r w:rsidR="00AC323F" w:rsidRPr="00187AEE">
        <w:rPr>
          <w:b/>
        </w:rPr>
        <w:t>ntification of a range of tyres</w:t>
      </w:r>
      <w:r w:rsidR="00D841F1" w:rsidRPr="00187AEE">
        <w:rPr>
          <w:b/>
        </w:rPr>
        <w:t xml:space="preserve"> </w:t>
      </w:r>
      <w:r w:rsidR="001F328A" w:rsidRPr="00187AEE">
        <w:rPr>
          <w:b/>
        </w:rPr>
        <w:t>as given by the tyre manufacturer. It may coincide with the brand name/trademark.</w:t>
      </w:r>
      <w:r>
        <w:t>"</w:t>
      </w:r>
    </w:p>
    <w:p w:rsidR="00F567A2" w:rsidRPr="00187AEE" w:rsidRDefault="00F567A2" w:rsidP="00F567A2">
      <w:pPr>
        <w:spacing w:after="120"/>
        <w:ind w:left="1134" w:right="1134"/>
        <w:jc w:val="both"/>
        <w:rPr>
          <w:rFonts w:eastAsia="HGMaruGothicMPRO"/>
        </w:rPr>
      </w:pPr>
      <w:r w:rsidRPr="00187AEE">
        <w:rPr>
          <w:rFonts w:eastAsia="HGMaruGothicMPRO"/>
        </w:rPr>
        <w:t>Renumber</w:t>
      </w:r>
      <w:r w:rsidRPr="00187AEE">
        <w:rPr>
          <w:rFonts w:eastAsia="HGMaruGothicMPRO"/>
          <w:i/>
        </w:rPr>
        <w:t xml:space="preserve"> paragraphs 2.2. </w:t>
      </w:r>
      <w:proofErr w:type="gramStart"/>
      <w:r w:rsidRPr="00187AEE">
        <w:rPr>
          <w:rFonts w:eastAsia="HGMaruGothicMPRO"/>
          <w:i/>
        </w:rPr>
        <w:t>to</w:t>
      </w:r>
      <w:proofErr w:type="gramEnd"/>
      <w:r w:rsidRPr="00187AEE">
        <w:rPr>
          <w:rFonts w:eastAsia="HGMaruGothicMPRO"/>
          <w:i/>
        </w:rPr>
        <w:t xml:space="preserve"> 2.</w:t>
      </w:r>
      <w:r w:rsidR="00212DE3" w:rsidRPr="00187AEE">
        <w:rPr>
          <w:rFonts w:eastAsia="HGMaruGothicMPRO"/>
          <w:i/>
        </w:rPr>
        <w:t>15</w:t>
      </w:r>
      <w:r w:rsidR="00A63F19" w:rsidRPr="00187AEE">
        <w:rPr>
          <w:rFonts w:eastAsia="HGMaruGothicMPRO"/>
          <w:i/>
        </w:rPr>
        <w:t>.</w:t>
      </w:r>
      <w:r w:rsidR="00F85B54" w:rsidRPr="00187AEE">
        <w:rPr>
          <w:rFonts w:eastAsia="HGMaruGothicMPRO"/>
          <w:i/>
        </w:rPr>
        <w:t>7</w:t>
      </w:r>
      <w:r w:rsidR="00212DE3" w:rsidRPr="00187AEE">
        <w:rPr>
          <w:rFonts w:eastAsia="HGMaruGothicMPRO"/>
          <w:i/>
        </w:rPr>
        <w:t>.</w:t>
      </w:r>
      <w:r w:rsidRPr="00187AEE">
        <w:rPr>
          <w:rFonts w:eastAsia="HGMaruGothicMPRO"/>
          <w:i/>
        </w:rPr>
        <w:t xml:space="preserve"> </w:t>
      </w:r>
      <w:proofErr w:type="gramStart"/>
      <w:r w:rsidR="00DD012A">
        <w:rPr>
          <w:rFonts w:eastAsia="HGMaruGothicMPRO"/>
        </w:rPr>
        <w:t>as</w:t>
      </w:r>
      <w:proofErr w:type="gramEnd"/>
      <w:r w:rsidRPr="00187AEE">
        <w:rPr>
          <w:rFonts w:eastAsia="HGMaruGothicMPRO"/>
          <w:i/>
        </w:rPr>
        <w:t xml:space="preserve"> </w:t>
      </w:r>
      <w:r w:rsidR="00DD012A">
        <w:rPr>
          <w:rFonts w:eastAsia="HGMaruGothicMPRO"/>
        </w:rPr>
        <w:t xml:space="preserve">paragraphs </w:t>
      </w:r>
      <w:r w:rsidRPr="00187AEE">
        <w:rPr>
          <w:rFonts w:eastAsia="HGMaruGothicMPRO"/>
          <w:i/>
        </w:rPr>
        <w:t xml:space="preserve">2.5. </w:t>
      </w:r>
      <w:proofErr w:type="gramStart"/>
      <w:r w:rsidRPr="00187AEE">
        <w:rPr>
          <w:rFonts w:eastAsia="HGMaruGothicMPRO"/>
          <w:i/>
        </w:rPr>
        <w:t>to</w:t>
      </w:r>
      <w:proofErr w:type="gramEnd"/>
      <w:r w:rsidRPr="00187AEE">
        <w:rPr>
          <w:rFonts w:eastAsia="HGMaruGothicMPRO"/>
          <w:i/>
        </w:rPr>
        <w:t xml:space="preserve"> 2.</w:t>
      </w:r>
      <w:r w:rsidR="00212DE3" w:rsidRPr="00187AEE">
        <w:rPr>
          <w:rFonts w:eastAsia="HGMaruGothicMPRO"/>
          <w:i/>
        </w:rPr>
        <w:t>18</w:t>
      </w:r>
      <w:r w:rsidRPr="00187AEE">
        <w:rPr>
          <w:rFonts w:eastAsia="HGMaruGothicMPRO"/>
          <w:i/>
        </w:rPr>
        <w:t>.</w:t>
      </w:r>
      <w:r w:rsidR="00F85B54" w:rsidRPr="00187AEE">
        <w:rPr>
          <w:rFonts w:eastAsia="HGMaruGothicMPRO"/>
          <w:i/>
        </w:rPr>
        <w:t>7</w:t>
      </w:r>
      <w:r w:rsidR="00212DE3" w:rsidRPr="00187AEE">
        <w:rPr>
          <w:rFonts w:eastAsia="HGMaruGothicMPRO"/>
          <w:i/>
        </w:rPr>
        <w:t>.</w:t>
      </w:r>
    </w:p>
    <w:p w:rsidR="00F85B54" w:rsidRPr="00187AEE" w:rsidRDefault="00F85B54" w:rsidP="00F85B54">
      <w:pPr>
        <w:spacing w:after="120"/>
        <w:ind w:left="1134" w:right="1134"/>
        <w:jc w:val="both"/>
        <w:rPr>
          <w:rFonts w:eastAsia="HGMaruGothicMPRO"/>
        </w:rPr>
      </w:pPr>
      <w:r w:rsidRPr="00187AEE">
        <w:rPr>
          <w:rFonts w:eastAsia="HGMaruGothicMPRO"/>
          <w:i/>
        </w:rPr>
        <w:t>Paragraph 2.15.8</w:t>
      </w:r>
      <w:proofErr w:type="gramStart"/>
      <w:r w:rsidR="00281089" w:rsidRPr="00187AEE">
        <w:rPr>
          <w:rFonts w:eastAsia="HGMaruGothicMPRO"/>
          <w:i/>
        </w:rPr>
        <w:t>.,</w:t>
      </w:r>
      <w:proofErr w:type="gramEnd"/>
      <w:r w:rsidR="00281089" w:rsidRPr="00187AEE">
        <w:rPr>
          <w:rFonts w:eastAsia="HGMaruGothicMPRO"/>
          <w:i/>
        </w:rPr>
        <w:t xml:space="preserve"> </w:t>
      </w:r>
      <w:r w:rsidR="00281089" w:rsidRPr="00187AEE">
        <w:rPr>
          <w:rFonts w:eastAsia="HGMaruGothicMPRO"/>
        </w:rPr>
        <w:t>amend t</w:t>
      </w:r>
      <w:r w:rsidRPr="00187AEE">
        <w:rPr>
          <w:rFonts w:eastAsia="HGMaruGothicMPRO"/>
        </w:rPr>
        <w:t>o read:</w:t>
      </w:r>
    </w:p>
    <w:p w:rsidR="00281089" w:rsidRPr="00DD012A" w:rsidRDefault="008026C6" w:rsidP="00D841F1">
      <w:pPr>
        <w:spacing w:after="120"/>
        <w:ind w:left="2268" w:right="1134" w:hanging="1134"/>
        <w:jc w:val="both"/>
        <w:rPr>
          <w:rFonts w:eastAsia="HGMaruGothicMPRO"/>
          <w:strike/>
          <w:lang w:val="en-US"/>
        </w:rPr>
      </w:pPr>
      <w:r w:rsidRPr="00DD012A">
        <w:rPr>
          <w:b/>
          <w:lang w:eastAsia="en-GB"/>
        </w:rPr>
        <w:t>"</w:t>
      </w:r>
      <w:r w:rsidR="00F85B54" w:rsidRPr="00DD012A">
        <w:rPr>
          <w:b/>
          <w:lang w:eastAsia="en-GB"/>
        </w:rPr>
        <w:t>2.18.8.</w:t>
      </w:r>
      <w:r w:rsidR="00D841F1" w:rsidRPr="00DD012A">
        <w:rPr>
          <w:lang w:eastAsia="en-GB"/>
        </w:rPr>
        <w:tab/>
      </w:r>
      <w:r w:rsidR="00F85B54" w:rsidRPr="00DD012A">
        <w:rPr>
          <w:lang w:val="en-US" w:eastAsia="en-GB"/>
        </w:rPr>
        <w:t xml:space="preserve">The letters </w:t>
      </w:r>
      <w:r w:rsidRPr="00DD012A">
        <w:rPr>
          <w:lang w:val="en-US" w:eastAsia="en-GB"/>
        </w:rPr>
        <w:t>"</w:t>
      </w:r>
      <w:r w:rsidR="00F85B54" w:rsidRPr="00DD012A">
        <w:rPr>
          <w:lang w:val="en-US" w:eastAsia="en-GB"/>
        </w:rPr>
        <w:t>IF</w:t>
      </w:r>
      <w:r w:rsidRPr="00DD012A">
        <w:rPr>
          <w:lang w:val="en-US" w:eastAsia="en-GB"/>
        </w:rPr>
        <w:t>"</w:t>
      </w:r>
      <w:r w:rsidR="00F85B54" w:rsidRPr="00DD012A">
        <w:rPr>
          <w:lang w:val="en-US" w:eastAsia="en-GB"/>
        </w:rPr>
        <w:t xml:space="preserve"> before the nominal section width in case of </w:t>
      </w:r>
      <w:r w:rsidRPr="00DD012A">
        <w:rPr>
          <w:lang w:val="en-US" w:eastAsia="en-GB"/>
        </w:rPr>
        <w:t>"</w:t>
      </w:r>
      <w:r w:rsidR="00F85B54" w:rsidRPr="00DD012A">
        <w:rPr>
          <w:lang w:val="en-US" w:eastAsia="en-GB"/>
        </w:rPr>
        <w:t xml:space="preserve">Improved Flexion </w:t>
      </w:r>
      <w:proofErr w:type="spellStart"/>
      <w:r w:rsidR="00F85B54" w:rsidRPr="00DD012A">
        <w:rPr>
          <w:lang w:val="en-US" w:eastAsia="en-GB"/>
        </w:rPr>
        <w:t>Tyre</w:t>
      </w:r>
      <w:r w:rsidRPr="00DD012A">
        <w:rPr>
          <w:lang w:val="en-US" w:eastAsia="en-GB"/>
        </w:rPr>
        <w:t>"</w:t>
      </w:r>
      <w:proofErr w:type="gramStart"/>
      <w:r w:rsidR="00F85B54" w:rsidRPr="00DD012A">
        <w:rPr>
          <w:lang w:val="en-US" w:eastAsia="en-GB"/>
        </w:rPr>
        <w:t>.</w:t>
      </w:r>
      <w:r w:rsidR="00281089" w:rsidRPr="00DD012A">
        <w:rPr>
          <w:strike/>
          <w:lang w:val="en-US" w:eastAsia="en-GB"/>
        </w:rPr>
        <w:t>The</w:t>
      </w:r>
      <w:proofErr w:type="spellEnd"/>
      <w:proofErr w:type="gramEnd"/>
      <w:r w:rsidR="00281089" w:rsidRPr="00DD012A">
        <w:rPr>
          <w:strike/>
          <w:lang w:val="en-US" w:eastAsia="en-GB"/>
        </w:rPr>
        <w:t xml:space="preserve"> letters </w:t>
      </w:r>
      <w:r w:rsidRPr="00DD012A">
        <w:rPr>
          <w:strike/>
          <w:lang w:val="en-US" w:eastAsia="en-GB"/>
        </w:rPr>
        <w:t>"</w:t>
      </w:r>
      <w:r w:rsidR="00281089" w:rsidRPr="00DD012A">
        <w:rPr>
          <w:strike/>
          <w:lang w:val="en-US" w:eastAsia="en-GB"/>
        </w:rPr>
        <w:t>VF</w:t>
      </w:r>
      <w:r w:rsidRPr="00DD012A">
        <w:rPr>
          <w:strike/>
          <w:lang w:val="en-US" w:eastAsia="en-GB"/>
        </w:rPr>
        <w:t>"</w:t>
      </w:r>
      <w:r w:rsidR="00281089" w:rsidRPr="00DD012A">
        <w:rPr>
          <w:strike/>
          <w:lang w:val="en-US" w:eastAsia="en-GB"/>
        </w:rPr>
        <w:t xml:space="preserve"> before the nominal section width in case of </w:t>
      </w:r>
      <w:r w:rsidRPr="00DD012A">
        <w:rPr>
          <w:strike/>
          <w:lang w:val="en-US" w:eastAsia="en-GB"/>
        </w:rPr>
        <w:t>"</w:t>
      </w:r>
      <w:r w:rsidR="00281089" w:rsidRPr="00DD012A">
        <w:rPr>
          <w:strike/>
          <w:lang w:val="en-US" w:eastAsia="en-GB"/>
        </w:rPr>
        <w:t xml:space="preserve">Very High Flexion </w:t>
      </w:r>
      <w:proofErr w:type="spellStart"/>
      <w:r w:rsidR="00281089" w:rsidRPr="00DD012A">
        <w:rPr>
          <w:strike/>
          <w:lang w:val="en-US" w:eastAsia="en-GB"/>
        </w:rPr>
        <w:t>Tyre</w:t>
      </w:r>
      <w:proofErr w:type="spellEnd"/>
      <w:r w:rsidRPr="00DD012A">
        <w:rPr>
          <w:strike/>
          <w:lang w:val="en-US" w:eastAsia="en-GB"/>
        </w:rPr>
        <w:t>"</w:t>
      </w:r>
      <w:r w:rsidR="00281089" w:rsidRPr="00DD012A">
        <w:rPr>
          <w:strike/>
          <w:lang w:val="en-US" w:eastAsia="en-GB"/>
        </w:rPr>
        <w:t>.</w:t>
      </w:r>
      <w:r w:rsidRPr="00DD012A">
        <w:rPr>
          <w:strike/>
          <w:lang w:val="en-US" w:eastAsia="en-GB"/>
        </w:rPr>
        <w:t>"</w:t>
      </w:r>
    </w:p>
    <w:p w:rsidR="00EE1467" w:rsidRPr="00187AEE" w:rsidRDefault="00212DE3" w:rsidP="00212DE3">
      <w:pPr>
        <w:spacing w:after="120"/>
        <w:ind w:left="1134" w:right="1134"/>
        <w:jc w:val="both"/>
        <w:rPr>
          <w:rFonts w:eastAsia="HGMaruGothicMPRO"/>
        </w:rPr>
      </w:pPr>
      <w:r w:rsidRPr="00187AEE">
        <w:rPr>
          <w:rFonts w:eastAsia="HGMaruGothicMPRO"/>
          <w:i/>
        </w:rPr>
        <w:t>Insert a new paragraph 2.18.9</w:t>
      </w:r>
      <w:r w:rsidR="00DD012A">
        <w:rPr>
          <w:rFonts w:eastAsia="HGMaruGothicMPRO"/>
          <w:i/>
        </w:rPr>
        <w:t>.</w:t>
      </w:r>
      <w:r w:rsidRPr="00187AEE">
        <w:rPr>
          <w:rFonts w:eastAsia="HGMaruGothicMPRO"/>
          <w:i/>
        </w:rPr>
        <w:t xml:space="preserve"> </w:t>
      </w:r>
      <w:proofErr w:type="gramStart"/>
      <w:r w:rsidRPr="00187AEE">
        <w:rPr>
          <w:rFonts w:eastAsia="HGMaruGothicMPRO"/>
        </w:rPr>
        <w:t>to</w:t>
      </w:r>
      <w:proofErr w:type="gramEnd"/>
      <w:r w:rsidRPr="00187AEE">
        <w:rPr>
          <w:rFonts w:eastAsia="HGMaruGothicMPRO"/>
        </w:rPr>
        <w:t xml:space="preserve"> read:</w:t>
      </w:r>
    </w:p>
    <w:p w:rsidR="00212DE3" w:rsidRPr="00DD012A" w:rsidRDefault="00212DE3" w:rsidP="00D841F1">
      <w:pPr>
        <w:tabs>
          <w:tab w:val="left" w:pos="2268"/>
        </w:tabs>
        <w:spacing w:after="120"/>
        <w:ind w:left="2268" w:right="1134" w:hanging="1134"/>
        <w:jc w:val="both"/>
        <w:rPr>
          <w:rFonts w:eastAsia="HGMaruGothicMPRO"/>
          <w:lang w:val="en-US"/>
        </w:rPr>
      </w:pPr>
      <w:r w:rsidRPr="00DD012A">
        <w:rPr>
          <w:b/>
          <w:lang w:eastAsia="en-GB"/>
        </w:rPr>
        <w:t>2.18.9.</w:t>
      </w:r>
      <w:r w:rsidR="00D841F1" w:rsidRPr="00DD012A">
        <w:rPr>
          <w:lang w:eastAsia="en-GB"/>
        </w:rPr>
        <w:tab/>
      </w:r>
      <w:r w:rsidRPr="00DD012A">
        <w:rPr>
          <w:lang w:val="en-US" w:eastAsia="en-GB"/>
        </w:rPr>
        <w:t xml:space="preserve">The letters </w:t>
      </w:r>
      <w:r w:rsidR="008026C6" w:rsidRPr="00DD012A">
        <w:rPr>
          <w:lang w:val="en-US" w:eastAsia="en-GB"/>
        </w:rPr>
        <w:t>"</w:t>
      </w:r>
      <w:r w:rsidRPr="00DD012A">
        <w:rPr>
          <w:lang w:val="en-US" w:eastAsia="en-GB"/>
        </w:rPr>
        <w:t>VF</w:t>
      </w:r>
      <w:r w:rsidR="008026C6" w:rsidRPr="00DD012A">
        <w:rPr>
          <w:lang w:val="en-US" w:eastAsia="en-GB"/>
        </w:rPr>
        <w:t>"</w:t>
      </w:r>
      <w:r w:rsidRPr="00DD012A">
        <w:rPr>
          <w:lang w:val="en-US" w:eastAsia="en-GB"/>
        </w:rPr>
        <w:t xml:space="preserve"> before the nominal section width in case of </w:t>
      </w:r>
      <w:r w:rsidR="008026C6" w:rsidRPr="00DD012A">
        <w:rPr>
          <w:lang w:val="en-US" w:eastAsia="en-GB"/>
        </w:rPr>
        <w:t>"</w:t>
      </w:r>
      <w:r w:rsidRPr="00DD012A">
        <w:rPr>
          <w:lang w:val="en-US" w:eastAsia="en-GB"/>
        </w:rPr>
        <w:t xml:space="preserve">Very High Flexion </w:t>
      </w:r>
      <w:proofErr w:type="spellStart"/>
      <w:r w:rsidRPr="00DD012A">
        <w:rPr>
          <w:lang w:val="en-US" w:eastAsia="en-GB"/>
        </w:rPr>
        <w:t>Tyre</w:t>
      </w:r>
      <w:proofErr w:type="spellEnd"/>
      <w:r w:rsidR="008026C6" w:rsidRPr="00DD012A">
        <w:rPr>
          <w:lang w:val="en-US" w:eastAsia="en-GB"/>
        </w:rPr>
        <w:t>"</w:t>
      </w:r>
      <w:r w:rsidRPr="00DD012A">
        <w:rPr>
          <w:lang w:val="en-US" w:eastAsia="en-GB"/>
        </w:rPr>
        <w:t>.</w:t>
      </w:r>
    </w:p>
    <w:p w:rsidR="00212DE3" w:rsidRPr="00187AEE" w:rsidRDefault="00212DE3" w:rsidP="00212DE3">
      <w:pPr>
        <w:spacing w:after="120"/>
        <w:ind w:left="1134" w:right="1134"/>
        <w:jc w:val="both"/>
        <w:rPr>
          <w:rFonts w:eastAsia="HGMaruGothicMPRO"/>
        </w:rPr>
      </w:pPr>
      <w:r w:rsidRPr="00187AEE">
        <w:rPr>
          <w:rFonts w:eastAsia="HGMaruGothicMPRO"/>
        </w:rPr>
        <w:t>Renumber</w:t>
      </w:r>
      <w:r w:rsidRPr="00187AEE">
        <w:rPr>
          <w:rFonts w:eastAsia="HGMaruGothicMPRO"/>
          <w:i/>
        </w:rPr>
        <w:t xml:space="preserve"> paragraphs 2.15.9. </w:t>
      </w:r>
      <w:proofErr w:type="gramStart"/>
      <w:r w:rsidRPr="00187AEE">
        <w:rPr>
          <w:rFonts w:eastAsia="HGMaruGothicMPRO"/>
          <w:i/>
        </w:rPr>
        <w:t>to</w:t>
      </w:r>
      <w:proofErr w:type="gramEnd"/>
      <w:r w:rsidRPr="00187AEE">
        <w:rPr>
          <w:rFonts w:eastAsia="HGMaruGothicMPRO"/>
          <w:i/>
        </w:rPr>
        <w:t xml:space="preserve"> 2.4</w:t>
      </w:r>
      <w:r w:rsidR="00726AEF" w:rsidRPr="00187AEE">
        <w:rPr>
          <w:rFonts w:eastAsia="HGMaruGothicMPRO"/>
          <w:i/>
        </w:rPr>
        <w:t>2</w:t>
      </w:r>
      <w:r w:rsidRPr="00187AEE">
        <w:rPr>
          <w:rFonts w:eastAsia="HGMaruGothicMPRO"/>
          <w:i/>
        </w:rPr>
        <w:t xml:space="preserve">. </w:t>
      </w:r>
      <w:proofErr w:type="gramStart"/>
      <w:r w:rsidR="00DD012A">
        <w:rPr>
          <w:rFonts w:eastAsia="HGMaruGothicMPRO"/>
        </w:rPr>
        <w:t>as</w:t>
      </w:r>
      <w:proofErr w:type="gramEnd"/>
      <w:r w:rsidR="00DD012A">
        <w:rPr>
          <w:rFonts w:eastAsia="HGMaruGothicMPRO"/>
        </w:rPr>
        <w:t xml:space="preserve"> paragraphs</w:t>
      </w:r>
      <w:r w:rsidRPr="00DD012A">
        <w:rPr>
          <w:rFonts w:eastAsia="HGMaruGothicMPRO"/>
        </w:rPr>
        <w:t xml:space="preserve"> 2.18.</w:t>
      </w:r>
      <w:r w:rsidR="00282EFD" w:rsidRPr="00DD012A">
        <w:rPr>
          <w:rFonts w:eastAsia="HGMaruGothicMPRO"/>
        </w:rPr>
        <w:t>10</w:t>
      </w:r>
      <w:r w:rsidRPr="00DD012A">
        <w:rPr>
          <w:rFonts w:eastAsia="HGMaruGothicMPRO"/>
        </w:rPr>
        <w:t xml:space="preserve">. </w:t>
      </w:r>
      <w:proofErr w:type="gramStart"/>
      <w:r w:rsidRPr="00DD012A">
        <w:rPr>
          <w:rFonts w:eastAsia="HGMaruGothicMPRO"/>
        </w:rPr>
        <w:t>to</w:t>
      </w:r>
      <w:proofErr w:type="gramEnd"/>
      <w:r w:rsidRPr="00DD012A">
        <w:rPr>
          <w:rFonts w:eastAsia="HGMaruGothicMPRO"/>
        </w:rPr>
        <w:t xml:space="preserve"> 2.4</w:t>
      </w:r>
      <w:r w:rsidR="00726AEF" w:rsidRPr="00DD012A">
        <w:rPr>
          <w:rFonts w:eastAsia="HGMaruGothicMPRO"/>
        </w:rPr>
        <w:t>5</w:t>
      </w:r>
      <w:r w:rsidRPr="00DD012A">
        <w:rPr>
          <w:rFonts w:eastAsia="HGMaruGothicMPRO"/>
        </w:rPr>
        <w:t>.</w:t>
      </w:r>
      <w:r w:rsidRPr="00187AEE">
        <w:rPr>
          <w:rFonts w:eastAsia="HGMaruGothicMPRO"/>
          <w:i/>
        </w:rPr>
        <w:t xml:space="preserve"> </w:t>
      </w:r>
      <w:proofErr w:type="gramStart"/>
      <w:r w:rsidRPr="00187AEE">
        <w:rPr>
          <w:rFonts w:eastAsia="HGMaruGothicMPRO"/>
        </w:rPr>
        <w:t>and</w:t>
      </w:r>
      <w:proofErr w:type="gramEnd"/>
      <w:r w:rsidRPr="00187AEE">
        <w:rPr>
          <w:rFonts w:eastAsia="HGMaruGothicMPRO"/>
        </w:rPr>
        <w:t xml:space="preserve"> </w:t>
      </w:r>
      <w:r w:rsidRPr="00187AEE">
        <w:rPr>
          <w:rFonts w:eastAsia="HGMaruGothicMPRO"/>
          <w:i/>
        </w:rPr>
        <w:t xml:space="preserve">in the new paragraph 2.23.1., </w:t>
      </w:r>
      <w:r w:rsidRPr="00187AEE">
        <w:rPr>
          <w:rFonts w:eastAsia="HGMaruGothicMPRO"/>
        </w:rPr>
        <w:t>replace</w:t>
      </w:r>
      <w:r w:rsidRPr="00187AEE">
        <w:rPr>
          <w:rFonts w:eastAsia="HGMaruGothicMPRO"/>
          <w:i/>
        </w:rPr>
        <w:t xml:space="preserve"> </w:t>
      </w:r>
      <w:r w:rsidR="008026C6">
        <w:rPr>
          <w:rFonts w:eastAsia="HGMaruGothicMPRO"/>
        </w:rPr>
        <w:t>"</w:t>
      </w:r>
      <w:r w:rsidRPr="00187AEE">
        <w:rPr>
          <w:rFonts w:eastAsia="HGMaruGothicMPRO"/>
        </w:rPr>
        <w:t>pneumatic tyre</w:t>
      </w:r>
      <w:r w:rsidR="008026C6">
        <w:rPr>
          <w:rFonts w:eastAsia="HGMaruGothicMPRO"/>
        </w:rPr>
        <w:t>"</w:t>
      </w:r>
      <w:r w:rsidRPr="00187AEE">
        <w:rPr>
          <w:rFonts w:eastAsia="HGMaruGothicMPRO"/>
          <w:i/>
        </w:rPr>
        <w:t xml:space="preserve"> </w:t>
      </w:r>
      <w:r w:rsidRPr="00187AEE">
        <w:rPr>
          <w:rFonts w:eastAsia="HGMaruGothicMPRO"/>
        </w:rPr>
        <w:t>by</w:t>
      </w:r>
      <w:r w:rsidRPr="00187AEE">
        <w:rPr>
          <w:rFonts w:eastAsia="HGMaruGothicMPRO"/>
          <w:i/>
        </w:rPr>
        <w:t xml:space="preserve"> </w:t>
      </w:r>
      <w:r w:rsidR="008026C6">
        <w:rPr>
          <w:rFonts w:eastAsia="HGMaruGothicMPRO"/>
        </w:rPr>
        <w:t>"</w:t>
      </w:r>
      <w:r w:rsidRPr="00187AEE">
        <w:rPr>
          <w:rFonts w:eastAsia="HGMaruGothicMPRO"/>
          <w:b/>
        </w:rPr>
        <w:t>tyre</w:t>
      </w:r>
      <w:r w:rsidR="008026C6">
        <w:rPr>
          <w:rFonts w:eastAsia="HGMaruGothicMPRO"/>
        </w:rPr>
        <w:t>"</w:t>
      </w:r>
      <w:r w:rsidRPr="00187AEE">
        <w:rPr>
          <w:rFonts w:eastAsia="HGMaruGothicMPRO"/>
        </w:rPr>
        <w:t>.</w:t>
      </w:r>
    </w:p>
    <w:p w:rsidR="00726AEF" w:rsidRPr="00187AEE" w:rsidRDefault="00726AEF" w:rsidP="00D841F1">
      <w:pPr>
        <w:spacing w:after="120"/>
        <w:ind w:left="2268" w:right="1134" w:hanging="1134"/>
        <w:jc w:val="both"/>
        <w:rPr>
          <w:rFonts w:eastAsia="HGMaruGothicMPRO"/>
        </w:rPr>
      </w:pPr>
      <w:r w:rsidRPr="00187AEE">
        <w:rPr>
          <w:rFonts w:eastAsia="HGMaruGothicMPRO"/>
          <w:i/>
        </w:rPr>
        <w:t>Paragraph 2.25. (</w:t>
      </w:r>
      <w:proofErr w:type="gramStart"/>
      <w:r w:rsidR="00DD012A">
        <w:rPr>
          <w:rFonts w:eastAsia="HGMaruGothicMPRO"/>
          <w:i/>
        </w:rPr>
        <w:t>former</w:t>
      </w:r>
      <w:proofErr w:type="gramEnd"/>
      <w:r w:rsidRPr="00187AEE">
        <w:rPr>
          <w:rFonts w:eastAsia="HGMaruGothicMPRO"/>
          <w:i/>
        </w:rPr>
        <w:t xml:space="preserve"> 2.22</w:t>
      </w:r>
      <w:r w:rsidR="00DD012A">
        <w:rPr>
          <w:rFonts w:eastAsia="HGMaruGothicMPRO"/>
          <w:i/>
        </w:rPr>
        <w:t>.</w:t>
      </w:r>
      <w:r w:rsidRPr="00187AEE">
        <w:rPr>
          <w:rFonts w:eastAsia="HGMaruGothicMPRO"/>
          <w:i/>
        </w:rPr>
        <w:t xml:space="preserve">), </w:t>
      </w:r>
      <w:r w:rsidRPr="00187AEE">
        <w:rPr>
          <w:rFonts w:eastAsia="HGMaruGothicMPRO"/>
        </w:rPr>
        <w:t>amend to read:</w:t>
      </w:r>
    </w:p>
    <w:p w:rsidR="00726AEF" w:rsidRPr="00DD012A" w:rsidRDefault="00726AEF" w:rsidP="00D841F1">
      <w:pPr>
        <w:spacing w:after="120"/>
        <w:ind w:left="2268" w:right="1134" w:hanging="1134"/>
        <w:jc w:val="both"/>
      </w:pPr>
      <w:r w:rsidRPr="00DD012A">
        <w:rPr>
          <w:b/>
          <w:lang w:eastAsia="en-GB"/>
        </w:rPr>
        <w:t>2.25.</w:t>
      </w:r>
      <w:r w:rsidRPr="00DD012A">
        <w:rPr>
          <w:lang w:eastAsia="en-GB"/>
        </w:rPr>
        <w:t xml:space="preserve"> </w:t>
      </w:r>
      <w:r w:rsidRPr="00DD012A">
        <w:tab/>
      </w:r>
      <w:r w:rsidR="008026C6" w:rsidRPr="00DD012A">
        <w:t>"</w:t>
      </w:r>
      <w:r w:rsidRPr="00DD012A">
        <w:rPr>
          <w:i/>
        </w:rPr>
        <w:t>Implement tyre</w:t>
      </w:r>
      <w:r w:rsidR="008026C6" w:rsidRPr="00DD012A">
        <w:t>"</w:t>
      </w:r>
      <w:r w:rsidRPr="00DD012A">
        <w:t xml:space="preserve"> means a tyre designed primarily for agricultural machines or </w:t>
      </w:r>
      <w:r w:rsidRPr="00DD012A">
        <w:rPr>
          <w:strike/>
        </w:rPr>
        <w:t>implements</w:t>
      </w:r>
      <w:r w:rsidRPr="00DD012A">
        <w:t xml:space="preserve"> </w:t>
      </w:r>
      <w:r w:rsidRPr="00DD012A">
        <w:rPr>
          <w:b/>
        </w:rPr>
        <w:t>interchangeable towed equipments</w:t>
      </w:r>
      <w:r w:rsidRPr="00DD012A">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p>
    <w:p w:rsidR="000E4796" w:rsidRPr="00187AEE" w:rsidRDefault="000E4796" w:rsidP="000E4796">
      <w:pPr>
        <w:spacing w:after="120"/>
        <w:ind w:left="1134" w:right="1134"/>
        <w:jc w:val="both"/>
        <w:rPr>
          <w:rFonts w:eastAsia="HGMaruGothicMPRO"/>
        </w:rPr>
      </w:pPr>
      <w:r w:rsidRPr="00187AEE">
        <w:rPr>
          <w:rFonts w:eastAsia="HGMaruGothicMPRO"/>
          <w:i/>
        </w:rPr>
        <w:t>Paragraph 2.26.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2.23</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jc w:val="both"/>
      </w:pPr>
      <w:r w:rsidRPr="00187AEE">
        <w:rPr>
          <w:b/>
          <w:sz w:val="18"/>
          <w:szCs w:val="18"/>
          <w:lang w:eastAsia="en-GB"/>
        </w:rPr>
        <w:t>2.26.</w:t>
      </w:r>
      <w:r w:rsidR="00D841F1" w:rsidRPr="00187AEE">
        <w:tab/>
      </w:r>
      <w:r w:rsidR="008026C6">
        <w:t>"</w:t>
      </w:r>
      <w:r w:rsidRPr="00187AEE">
        <w:rPr>
          <w:i/>
        </w:rPr>
        <w:t>Traction tyre</w:t>
      </w:r>
      <w:r w:rsidR="008026C6">
        <w:t>"</w:t>
      </w:r>
      <w:r w:rsidRPr="00187AEE">
        <w:t xml:space="preserve"> means a tyre designed primarily for the equipment of driven axles </w:t>
      </w:r>
      <w:r w:rsidRPr="00187AEE">
        <w:rPr>
          <w:strike/>
        </w:rPr>
        <w:t>of implements or</w:t>
      </w:r>
      <w:r w:rsidRPr="00187AEE">
        <w:t xml:space="preserve"> agricultural machinery, excluding sustained high torque services. The tread pattern of the tyre generally consists of </w:t>
      </w:r>
      <w:r w:rsidRPr="00187AEE">
        <w:rPr>
          <w:b/>
        </w:rPr>
        <w:t>blocks,</w:t>
      </w:r>
      <w:r w:rsidRPr="00187AEE">
        <w:t xml:space="preserve"> lugs or cleats. The type of application is identified with the symbol: </w:t>
      </w:r>
    </w:p>
    <w:p w:rsidR="000E4796" w:rsidRPr="00187AEE" w:rsidRDefault="000E4796" w:rsidP="000E4796">
      <w:pPr>
        <w:spacing w:after="120"/>
        <w:ind w:left="1134" w:right="1134"/>
        <w:jc w:val="both"/>
        <w:rPr>
          <w:rFonts w:eastAsia="HGMaruGothicMPRO"/>
        </w:rPr>
      </w:pPr>
      <w:r w:rsidRPr="00187AEE">
        <w:rPr>
          <w:rFonts w:eastAsia="HGMaruGothicMPRO"/>
          <w:i/>
        </w:rPr>
        <w:t>Paragraph 2.27.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2.24</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jc w:val="both"/>
      </w:pPr>
      <w:r w:rsidRPr="00187AEE">
        <w:rPr>
          <w:b/>
          <w:sz w:val="18"/>
          <w:szCs w:val="18"/>
          <w:lang w:eastAsia="en-GB"/>
        </w:rPr>
        <w:t>2.27.</w:t>
      </w:r>
      <w:r w:rsidR="00D841F1" w:rsidRPr="00187AEE">
        <w:tab/>
      </w:r>
      <w:r w:rsidR="008026C6">
        <w:t>"</w:t>
      </w:r>
      <w:r w:rsidRPr="00187AEE">
        <w:rPr>
          <w:i/>
        </w:rPr>
        <w:t>Trailer tyre</w:t>
      </w:r>
      <w:r w:rsidR="008026C6">
        <w:t>"</w:t>
      </w:r>
      <w:r w:rsidRPr="00187AEE">
        <w:t xml:space="preserve"> means a tyre designed for the equipment of non-driven (trailed) axles of </w:t>
      </w:r>
      <w:r w:rsidRPr="00187AEE">
        <w:rPr>
          <w:strike/>
        </w:rPr>
        <w:t>implements</w:t>
      </w:r>
      <w:r w:rsidRPr="00187AEE">
        <w:t xml:space="preserve"> </w:t>
      </w:r>
      <w:r w:rsidRPr="00187AEE">
        <w:rPr>
          <w:b/>
        </w:rPr>
        <w:t>interchangeable towed equipments</w:t>
      </w:r>
      <w:r w:rsidRPr="00187AEE">
        <w:t>, agricultural machinery or trailers</w:t>
      </w:r>
      <w:proofErr w:type="gramStart"/>
      <w:r w:rsidRPr="00187AEE">
        <w:t>;</w:t>
      </w:r>
      <w:proofErr w:type="gramEnd"/>
      <w:r w:rsidRPr="00187AEE">
        <w:t xml:space="preserve"> </w:t>
      </w:r>
    </w:p>
    <w:p w:rsidR="000E4796" w:rsidRPr="00187AEE" w:rsidRDefault="000E4796" w:rsidP="000E4796">
      <w:pPr>
        <w:spacing w:after="120"/>
        <w:ind w:left="1134" w:right="1134"/>
        <w:jc w:val="both"/>
        <w:rPr>
          <w:rFonts w:eastAsia="HGMaruGothicMPRO"/>
        </w:rPr>
      </w:pPr>
      <w:r w:rsidRPr="00187AEE">
        <w:rPr>
          <w:rFonts w:eastAsia="HGMaruGothicMPRO"/>
          <w:i/>
        </w:rPr>
        <w:t>Paragraph 2.28.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2.25</w:t>
      </w:r>
      <w:r w:rsidR="00DD012A">
        <w:rPr>
          <w:rFonts w:eastAsia="HGMaruGothicMPRO"/>
          <w:i/>
        </w:rPr>
        <w:t>.</w:t>
      </w:r>
      <w:r w:rsidRPr="00187AEE">
        <w:rPr>
          <w:rFonts w:eastAsia="HGMaruGothicMPRO"/>
          <w:i/>
        </w:rPr>
        <w:t xml:space="preserve">), </w:t>
      </w:r>
      <w:r w:rsidRPr="00187AEE">
        <w:rPr>
          <w:rFonts w:eastAsia="HGMaruGothicMPRO"/>
        </w:rPr>
        <w:t>amend to read:</w:t>
      </w:r>
    </w:p>
    <w:p w:rsidR="00BC501B" w:rsidRPr="00187AEE" w:rsidRDefault="000E4796" w:rsidP="00D841F1">
      <w:pPr>
        <w:pStyle w:val="para"/>
      </w:pPr>
      <w:r w:rsidRPr="00187AEE">
        <w:rPr>
          <w:b/>
          <w:sz w:val="18"/>
          <w:szCs w:val="18"/>
          <w:lang w:eastAsia="en-GB"/>
        </w:rPr>
        <w:t>2.28.</w:t>
      </w:r>
      <w:r w:rsidR="00BC501B" w:rsidRPr="00187AEE">
        <w:rPr>
          <w:b/>
          <w:sz w:val="18"/>
          <w:szCs w:val="18"/>
          <w:lang w:eastAsia="en-GB"/>
        </w:rPr>
        <w:t xml:space="preserve"> </w:t>
      </w:r>
      <w:r w:rsidR="00BC501B" w:rsidRPr="00187AEE">
        <w:tab/>
      </w:r>
      <w:r w:rsidR="008026C6">
        <w:t>"</w:t>
      </w:r>
      <w:r w:rsidR="00BC501B" w:rsidRPr="00187AEE">
        <w:rPr>
          <w:i/>
        </w:rPr>
        <w:t>Mixed applications tyre</w:t>
      </w:r>
      <w:r w:rsidR="008026C6">
        <w:t>"</w:t>
      </w:r>
      <w:r w:rsidR="00BC501B" w:rsidRPr="00187AEE">
        <w:t xml:space="preserve"> means a tyre designed to be fitted to </w:t>
      </w:r>
      <w:proofErr w:type="gramStart"/>
      <w:r w:rsidR="00BC501B" w:rsidRPr="00187AEE">
        <w:t>either driven and</w:t>
      </w:r>
      <w:proofErr w:type="gramEnd"/>
      <w:r w:rsidR="00BC501B" w:rsidRPr="00187AEE">
        <w:t xml:space="preserve"> non-driven axles of </w:t>
      </w:r>
      <w:r w:rsidR="00BC501B" w:rsidRPr="00187AEE">
        <w:rPr>
          <w:strike/>
        </w:rPr>
        <w:t>implements</w:t>
      </w:r>
      <w:r w:rsidR="00BC501B" w:rsidRPr="00187AEE">
        <w:t xml:space="preserve"> </w:t>
      </w:r>
      <w:r w:rsidR="00BC501B" w:rsidRPr="00187AEE">
        <w:rPr>
          <w:b/>
        </w:rPr>
        <w:t>interchangeable towed equipments</w:t>
      </w:r>
      <w:r w:rsidR="00BC501B" w:rsidRPr="00187AEE">
        <w:t>, agricultural machinery or trailers;</w:t>
      </w:r>
    </w:p>
    <w:p w:rsidR="001C0167" w:rsidRPr="00187AEE" w:rsidRDefault="00147A57" w:rsidP="00CF0111">
      <w:pPr>
        <w:spacing w:after="120"/>
        <w:ind w:left="1134" w:right="1134"/>
        <w:jc w:val="both"/>
        <w:rPr>
          <w:rFonts w:eastAsia="HGMaruGothicMPRO"/>
        </w:rPr>
      </w:pPr>
      <w:r w:rsidRPr="00187AEE">
        <w:rPr>
          <w:rFonts w:eastAsia="HGMaruGothicMPRO"/>
          <w:i/>
        </w:rPr>
        <w:t>Paragraph 3.1</w:t>
      </w:r>
      <w:proofErr w:type="gramStart"/>
      <w:r w:rsidR="00506583" w:rsidRPr="00187AEE">
        <w:rPr>
          <w:rFonts w:eastAsia="HGMaruGothicMPRO"/>
          <w:i/>
        </w:rPr>
        <w:t>.</w:t>
      </w:r>
      <w:r w:rsidR="001C0167" w:rsidRPr="00187AEE">
        <w:rPr>
          <w:rFonts w:eastAsia="HGMaruGothicMPRO"/>
          <w:i/>
        </w:rPr>
        <w:t>,</w:t>
      </w:r>
      <w:proofErr w:type="gramEnd"/>
      <w:r w:rsidR="001C0167" w:rsidRPr="00187AEE">
        <w:rPr>
          <w:rFonts w:eastAsia="HGMaruGothicMPRO"/>
          <w:i/>
        </w:rPr>
        <w:t xml:space="preserve"> </w:t>
      </w:r>
      <w:r w:rsidR="00CF0111" w:rsidRPr="00187AEE">
        <w:rPr>
          <w:rFonts w:eastAsia="HGMaruGothicMPRO"/>
        </w:rPr>
        <w:t>amend</w:t>
      </w:r>
      <w:r w:rsidR="00CF0111" w:rsidRPr="00187AEE">
        <w:rPr>
          <w:rFonts w:eastAsia="HGMaruGothicMPRO"/>
          <w:i/>
        </w:rPr>
        <w:t xml:space="preserve"> </w:t>
      </w:r>
      <w:r w:rsidR="001C0167" w:rsidRPr="00187AEE">
        <w:rPr>
          <w:rFonts w:eastAsia="HGMaruGothicMPRO"/>
        </w:rPr>
        <w:t>to read:</w:t>
      </w:r>
    </w:p>
    <w:p w:rsidR="00506583" w:rsidRPr="00187AEE" w:rsidRDefault="008026C6" w:rsidP="00CF0111">
      <w:pPr>
        <w:spacing w:after="120"/>
        <w:ind w:left="2268" w:right="1134" w:hanging="1134"/>
        <w:jc w:val="both"/>
        <w:rPr>
          <w:rFonts w:eastAsia="HGMaruGothicMPRO"/>
          <w:b/>
        </w:rPr>
      </w:pPr>
      <w:r>
        <w:rPr>
          <w:rFonts w:eastAsia="HGMaruGothicMPRO"/>
        </w:rPr>
        <w:t>"</w:t>
      </w:r>
      <w:r w:rsidR="00506583" w:rsidRPr="00187AEE">
        <w:rPr>
          <w:rFonts w:eastAsia="HGMaruGothicMPRO"/>
        </w:rPr>
        <w:t xml:space="preserve">3.1. </w:t>
      </w:r>
      <w:r w:rsidR="00CF0111" w:rsidRPr="00187AEE">
        <w:rPr>
          <w:rFonts w:eastAsia="HGMaruGothicMPRO"/>
        </w:rPr>
        <w:tab/>
      </w:r>
      <w:r w:rsidR="008F4976" w:rsidRPr="00187AEE">
        <w:rPr>
          <w:lang w:val="en-US" w:eastAsia="en-GB"/>
        </w:rPr>
        <w:t xml:space="preserve">Tyres </w:t>
      </w:r>
      <w:r w:rsidR="008F4976" w:rsidRPr="00187AEE">
        <w:rPr>
          <w:strike/>
          <w:lang w:val="en-US" w:eastAsia="en-GB"/>
        </w:rPr>
        <w:t>must</w:t>
      </w:r>
      <w:r w:rsidR="008F4976" w:rsidRPr="00187AEE">
        <w:rPr>
          <w:lang w:val="en-US" w:eastAsia="en-GB"/>
        </w:rPr>
        <w:t xml:space="preserve"> </w:t>
      </w:r>
      <w:r w:rsidR="008F4976" w:rsidRPr="00187AEE">
        <w:rPr>
          <w:rFonts w:eastAsia="HGMaruGothicMPRO"/>
          <w:b/>
        </w:rPr>
        <w:t>submitted for approval shall</w:t>
      </w:r>
      <w:r w:rsidR="008F4976" w:rsidRPr="00187AEE">
        <w:rPr>
          <w:lang w:val="en-US" w:eastAsia="en-GB"/>
        </w:rPr>
        <w:t xml:space="preserve"> bear </w:t>
      </w:r>
      <w:r w:rsidR="00506583" w:rsidRPr="00187AEE">
        <w:rPr>
          <w:rFonts w:eastAsia="HGMaruGothicMPRO"/>
          <w:b/>
        </w:rPr>
        <w:t xml:space="preserve">on </w:t>
      </w:r>
      <w:r w:rsidR="008737D9" w:rsidRPr="00187AEE">
        <w:rPr>
          <w:rFonts w:eastAsia="HGMaruGothicMPRO"/>
          <w:b/>
        </w:rPr>
        <w:t xml:space="preserve">both </w:t>
      </w:r>
      <w:r w:rsidR="00CE29F1" w:rsidRPr="00187AEE">
        <w:rPr>
          <w:rFonts w:eastAsia="HGMaruGothicMPRO"/>
          <w:b/>
        </w:rPr>
        <w:t>sidewall</w:t>
      </w:r>
      <w:r w:rsidR="008737D9" w:rsidRPr="00187AEE">
        <w:rPr>
          <w:rFonts w:eastAsia="HGMaruGothicMPRO"/>
          <w:b/>
        </w:rPr>
        <w:t>s</w:t>
      </w:r>
      <w:r w:rsidR="00CE29F1" w:rsidRPr="00187AEE">
        <w:rPr>
          <w:rFonts w:eastAsia="HGMaruGothicMPRO"/>
        </w:rPr>
        <w:t xml:space="preserve"> </w:t>
      </w:r>
      <w:r w:rsidR="00CE29F1" w:rsidRPr="00187AEE">
        <w:rPr>
          <w:rFonts w:eastAsia="HGMaruGothicMPRO"/>
          <w:b/>
        </w:rPr>
        <w:t>the following markings:</w:t>
      </w:r>
    </w:p>
    <w:p w:rsidR="00147A57" w:rsidRPr="00187AEE" w:rsidRDefault="00506583" w:rsidP="00CF0111">
      <w:pPr>
        <w:spacing w:after="120"/>
        <w:ind w:left="2268" w:right="1134" w:hanging="1134"/>
        <w:jc w:val="both"/>
        <w:rPr>
          <w:rFonts w:eastAsia="HGMaruGothicMPRO"/>
          <w:b/>
        </w:rPr>
      </w:pPr>
      <w:r w:rsidRPr="00187AEE">
        <w:rPr>
          <w:rFonts w:eastAsia="HGMaruGothicMPRO"/>
        </w:rPr>
        <w:t>3.1.1.</w:t>
      </w:r>
      <w:r w:rsidR="00CF0111" w:rsidRPr="00187AEE">
        <w:rPr>
          <w:rFonts w:eastAsia="HGMaruGothicMPRO"/>
        </w:rPr>
        <w:tab/>
      </w:r>
      <w:proofErr w:type="gramStart"/>
      <w:r w:rsidR="008F4976" w:rsidRPr="00187AEE">
        <w:rPr>
          <w:lang w:val="en-US" w:eastAsia="en-GB"/>
        </w:rPr>
        <w:t>The</w:t>
      </w:r>
      <w:proofErr w:type="gramEnd"/>
      <w:r w:rsidR="008F4976" w:rsidRPr="00187AEE">
        <w:rPr>
          <w:lang w:val="en-US" w:eastAsia="en-GB"/>
        </w:rPr>
        <w:t xml:space="preserve"> manufacturer's </w:t>
      </w:r>
      <w:r w:rsidR="008F4976" w:rsidRPr="00187AEE">
        <w:rPr>
          <w:strike/>
          <w:lang w:val="en-US" w:eastAsia="en-GB"/>
        </w:rPr>
        <w:t>trade</w:t>
      </w:r>
      <w:r w:rsidR="008F4976" w:rsidRPr="00187AEE">
        <w:rPr>
          <w:lang w:val="en-US" w:eastAsia="en-GB"/>
        </w:rPr>
        <w:t xml:space="preserve"> name or </w:t>
      </w:r>
      <w:r w:rsidR="008F4976" w:rsidRPr="00187AEE">
        <w:rPr>
          <w:strike/>
          <w:lang w:val="en-US" w:eastAsia="en-GB"/>
        </w:rPr>
        <w:t>mark</w:t>
      </w:r>
      <w:r w:rsidR="008F4976" w:rsidRPr="00187AEE">
        <w:rPr>
          <w:rFonts w:eastAsia="HGMaruGothicMPRO"/>
          <w:strike/>
        </w:rPr>
        <w:t xml:space="preserve"> </w:t>
      </w:r>
      <w:r w:rsidR="002D669C" w:rsidRPr="00187AEE">
        <w:rPr>
          <w:rFonts w:eastAsia="HGMaruGothicMPRO"/>
          <w:b/>
        </w:rPr>
        <w:t xml:space="preserve">the </w:t>
      </w:r>
      <w:r w:rsidR="00DD012A">
        <w:rPr>
          <w:rFonts w:eastAsia="HGMaruGothicMPRO"/>
          <w:b/>
        </w:rPr>
        <w:t>b</w:t>
      </w:r>
      <w:r w:rsidR="002D669C" w:rsidRPr="00187AEE">
        <w:rPr>
          <w:rFonts w:eastAsia="HGMaruGothicMPRO"/>
          <w:b/>
        </w:rPr>
        <w:t>rand name/trademark</w:t>
      </w:r>
      <w:r w:rsidR="00A34315" w:rsidRPr="00187AEE">
        <w:rPr>
          <w:rFonts w:eastAsia="HGMaruGothicMPRO"/>
          <w:b/>
        </w:rPr>
        <w:t>;</w:t>
      </w:r>
      <w:r w:rsidR="008026C6">
        <w:rPr>
          <w:rFonts w:eastAsia="HGMaruGothicMPRO"/>
        </w:rPr>
        <w:t>"</w:t>
      </w:r>
    </w:p>
    <w:p w:rsidR="00CE29F1" w:rsidRPr="00187AEE" w:rsidRDefault="00CE29F1" w:rsidP="00CE29F1">
      <w:pPr>
        <w:spacing w:after="120"/>
        <w:ind w:left="1134" w:right="1134"/>
        <w:jc w:val="both"/>
        <w:rPr>
          <w:rFonts w:eastAsia="HGMaruGothicMPRO"/>
        </w:rPr>
      </w:pPr>
      <w:r w:rsidRPr="00187AEE">
        <w:rPr>
          <w:rFonts w:eastAsia="HGMaruGothicMPRO"/>
          <w:i/>
        </w:rPr>
        <w:t xml:space="preserve">Insert a new paragraph 3.1.2. </w:t>
      </w:r>
      <w:proofErr w:type="gramStart"/>
      <w:r w:rsidRPr="00187AEE">
        <w:rPr>
          <w:rFonts w:eastAsia="HGMaruGothicMPRO"/>
        </w:rPr>
        <w:t>to</w:t>
      </w:r>
      <w:proofErr w:type="gramEnd"/>
      <w:r w:rsidRPr="00187AEE">
        <w:rPr>
          <w:rFonts w:eastAsia="HGMaruGothicMPRO"/>
        </w:rPr>
        <w:t xml:space="preserve"> read:</w:t>
      </w:r>
    </w:p>
    <w:p w:rsidR="00506583" w:rsidRPr="00187AEE" w:rsidRDefault="008026C6" w:rsidP="00CF0111">
      <w:pPr>
        <w:tabs>
          <w:tab w:val="left" w:pos="9639"/>
        </w:tabs>
        <w:spacing w:after="120"/>
        <w:ind w:left="2268" w:right="1134" w:hanging="1134"/>
        <w:jc w:val="both"/>
        <w:rPr>
          <w:rFonts w:eastAsia="HGMaruGothicMPRO"/>
          <w:b/>
        </w:rPr>
      </w:pPr>
      <w:r>
        <w:rPr>
          <w:rFonts w:eastAsia="HGMaruGothicMPRO"/>
        </w:rPr>
        <w:t>"</w:t>
      </w:r>
      <w:r w:rsidR="00147A57" w:rsidRPr="00187AEE">
        <w:rPr>
          <w:rFonts w:eastAsia="HGMaruGothicMPRO"/>
          <w:b/>
        </w:rPr>
        <w:t>3.1.2</w:t>
      </w:r>
      <w:r w:rsidR="00CF0111" w:rsidRPr="00187AEE">
        <w:rPr>
          <w:rFonts w:eastAsia="HGMaruGothicMPRO"/>
          <w:b/>
        </w:rPr>
        <w:t>.</w:t>
      </w:r>
      <w:r w:rsidR="00CF0111" w:rsidRPr="00187AEE">
        <w:rPr>
          <w:rFonts w:eastAsia="HGMaruGothicMPRO"/>
          <w:b/>
        </w:rPr>
        <w:tab/>
      </w:r>
      <w:proofErr w:type="gramStart"/>
      <w:r w:rsidR="00147A57" w:rsidRPr="00187AEE">
        <w:rPr>
          <w:rFonts w:eastAsia="HGMaruGothicMPRO"/>
          <w:b/>
        </w:rPr>
        <w:t>The</w:t>
      </w:r>
      <w:proofErr w:type="gramEnd"/>
      <w:r w:rsidR="00147A57" w:rsidRPr="00187AEE">
        <w:rPr>
          <w:rFonts w:eastAsia="HGMaruGothicMPRO"/>
          <w:b/>
        </w:rPr>
        <w:t xml:space="preserve"> trade description/commercial name (see paragraph 2</w:t>
      </w:r>
      <w:r w:rsidR="00BF021C" w:rsidRPr="00187AEE">
        <w:rPr>
          <w:rFonts w:eastAsia="HGMaruGothicMPRO"/>
          <w:b/>
        </w:rPr>
        <w:t>.</w:t>
      </w:r>
      <w:r w:rsidR="00147A57" w:rsidRPr="00187AEE">
        <w:rPr>
          <w:rFonts w:eastAsia="HGMaruGothicMPRO"/>
          <w:b/>
        </w:rPr>
        <w:t>4</w:t>
      </w:r>
      <w:r w:rsidR="00620FE5" w:rsidRPr="00187AEE">
        <w:rPr>
          <w:rFonts w:eastAsia="HGMaruGothicMPRO"/>
          <w:b/>
        </w:rPr>
        <w:t>.</w:t>
      </w:r>
      <w:r w:rsidR="00147A57" w:rsidRPr="00187AEE">
        <w:rPr>
          <w:rFonts w:eastAsia="HGMaruGothicMPRO"/>
          <w:b/>
        </w:rPr>
        <w:t xml:space="preserve"> </w:t>
      </w:r>
      <w:proofErr w:type="gramStart"/>
      <w:r w:rsidR="00147A57" w:rsidRPr="00187AEE">
        <w:rPr>
          <w:rFonts w:eastAsia="HGMaruGothicMPRO"/>
          <w:b/>
        </w:rPr>
        <w:t>of</w:t>
      </w:r>
      <w:proofErr w:type="gramEnd"/>
      <w:r w:rsidR="00147A57" w:rsidRPr="00187AEE">
        <w:rPr>
          <w:rFonts w:eastAsia="HGMaruGothicMPRO"/>
          <w:b/>
        </w:rPr>
        <w:t xml:space="preserve"> this Regulation). However, the trade description is not required when it coincides with the </w:t>
      </w:r>
      <w:r w:rsidR="00DD012A">
        <w:rPr>
          <w:rFonts w:eastAsia="HGMaruGothicMPRO"/>
          <w:b/>
        </w:rPr>
        <w:t>b</w:t>
      </w:r>
      <w:r w:rsidR="00147A57" w:rsidRPr="00187AEE">
        <w:rPr>
          <w:rFonts w:eastAsia="HGMaruGothicMPRO"/>
          <w:b/>
        </w:rPr>
        <w:t>rand name/trademark</w:t>
      </w:r>
      <w:r w:rsidR="00A34315" w:rsidRPr="00187AEE">
        <w:rPr>
          <w:rFonts w:eastAsia="HGMaruGothicMPRO"/>
          <w:b/>
        </w:rPr>
        <w:t>.</w:t>
      </w:r>
      <w:r>
        <w:rPr>
          <w:rFonts w:eastAsia="HGMaruGothicMPRO"/>
        </w:rPr>
        <w:t>"</w:t>
      </w:r>
    </w:p>
    <w:p w:rsidR="00CE29F1" w:rsidRPr="00DD012A" w:rsidRDefault="00AF7843" w:rsidP="00DE1BB6">
      <w:pPr>
        <w:keepNext/>
        <w:keepLines/>
        <w:spacing w:after="120"/>
        <w:ind w:left="1134" w:right="1134"/>
        <w:jc w:val="both"/>
        <w:rPr>
          <w:rFonts w:eastAsia="HGMaruGothicMPRO"/>
        </w:rPr>
      </w:pPr>
      <w:r w:rsidRPr="00DD012A">
        <w:rPr>
          <w:rFonts w:eastAsia="HGMaruGothicMPRO"/>
          <w:i/>
        </w:rPr>
        <w:t>Paragraph 3.1.2</w:t>
      </w:r>
      <w:proofErr w:type="gramStart"/>
      <w:r w:rsidR="00DD012A" w:rsidRPr="00DD012A">
        <w:rPr>
          <w:rFonts w:eastAsia="HGMaruGothicMPRO"/>
          <w:i/>
        </w:rPr>
        <w:t>.</w:t>
      </w:r>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AF7843" w:rsidRPr="00DD012A" w:rsidRDefault="008026C6" w:rsidP="00AF7843">
      <w:pPr>
        <w:pStyle w:val="SingleTxtG"/>
        <w:ind w:left="2268" w:hanging="1134"/>
      </w:pPr>
      <w:r w:rsidRPr="00DD012A">
        <w:t>"</w:t>
      </w:r>
      <w:r w:rsidR="00AF7843" w:rsidRPr="00DD012A">
        <w:t>3.1.</w:t>
      </w:r>
      <w:r w:rsidR="005835AE" w:rsidRPr="00DD012A">
        <w:rPr>
          <w:strike/>
        </w:rPr>
        <w:t>2.</w:t>
      </w:r>
      <w:r w:rsidR="00AF7843" w:rsidRPr="00DD012A">
        <w:rPr>
          <w:b/>
        </w:rPr>
        <w:t>3</w:t>
      </w:r>
      <w:r w:rsidR="00AF7843" w:rsidRPr="00DD012A">
        <w:t>.</w:t>
      </w:r>
      <w:r w:rsidR="00AF7843" w:rsidRPr="00DD012A">
        <w:tab/>
      </w:r>
      <w:r w:rsidR="00EE3633" w:rsidRPr="00DD012A">
        <w:rPr>
          <w:lang w:val="en-US" w:eastAsia="en-GB"/>
        </w:rPr>
        <w:t xml:space="preserve">The </w:t>
      </w:r>
      <w:proofErr w:type="spellStart"/>
      <w:r w:rsidR="00EE3633" w:rsidRPr="00DD012A">
        <w:rPr>
          <w:lang w:val="en-US" w:eastAsia="en-GB"/>
        </w:rPr>
        <w:t>tyre</w:t>
      </w:r>
      <w:proofErr w:type="spellEnd"/>
      <w:r w:rsidR="00EE3633" w:rsidRPr="00DD012A">
        <w:rPr>
          <w:lang w:val="en-US" w:eastAsia="en-GB"/>
        </w:rPr>
        <w:t xml:space="preserve">-size designation </w:t>
      </w:r>
      <w:r w:rsidR="00EE3633" w:rsidRPr="00DD012A">
        <w:rPr>
          <w:strike/>
          <w:lang w:val="en-US" w:eastAsia="en-GB"/>
        </w:rPr>
        <w:t>as defined in paragraph 2.15</w:t>
      </w:r>
      <w:proofErr w:type="gramStart"/>
      <w:r w:rsidR="00EE3633" w:rsidRPr="00DD012A">
        <w:rPr>
          <w:strike/>
          <w:lang w:val="en-US" w:eastAsia="en-GB"/>
        </w:rPr>
        <w:t>.</w:t>
      </w:r>
      <w:r w:rsidR="00EE3633" w:rsidRPr="00DD012A">
        <w:rPr>
          <w:lang w:val="en-US" w:eastAsia="en-GB"/>
        </w:rPr>
        <w:t>;</w:t>
      </w:r>
      <w:proofErr w:type="gramEnd"/>
      <w:r w:rsidR="00AF7843" w:rsidRPr="00DD012A">
        <w:tab/>
      </w:r>
      <w:r w:rsidRPr="00DD012A">
        <w:t>"</w:t>
      </w:r>
    </w:p>
    <w:p w:rsidR="00E72140" w:rsidRPr="00DD012A" w:rsidRDefault="00147A57" w:rsidP="00CF0111">
      <w:pPr>
        <w:suppressAutoHyphens w:val="0"/>
        <w:autoSpaceDE w:val="0"/>
        <w:autoSpaceDN w:val="0"/>
        <w:adjustRightInd w:val="0"/>
        <w:spacing w:after="120" w:line="240" w:lineRule="auto"/>
        <w:ind w:left="1134" w:right="1134"/>
        <w:jc w:val="both"/>
      </w:pPr>
      <w:r w:rsidRPr="00DD012A">
        <w:rPr>
          <w:rFonts w:eastAsia="HGMaruGothicMPRO"/>
          <w:i/>
        </w:rPr>
        <w:t xml:space="preserve">Renumber </w:t>
      </w:r>
      <w:r w:rsidR="00620FE5" w:rsidRPr="00DD012A">
        <w:rPr>
          <w:rFonts w:eastAsia="HGMaruGothicMPRO"/>
          <w:i/>
        </w:rPr>
        <w:t xml:space="preserve">paragraphs </w:t>
      </w:r>
      <w:r w:rsidR="00CE29F1" w:rsidRPr="00DD012A">
        <w:rPr>
          <w:rFonts w:eastAsia="HGMaruGothicMPRO"/>
          <w:i/>
        </w:rPr>
        <w:t>3.1.</w:t>
      </w:r>
      <w:r w:rsidR="00D37EB5" w:rsidRPr="00DD012A">
        <w:rPr>
          <w:rFonts w:eastAsia="HGMaruGothicMPRO"/>
          <w:i/>
        </w:rPr>
        <w:t xml:space="preserve">3. </w:t>
      </w:r>
      <w:proofErr w:type="gramStart"/>
      <w:r w:rsidR="00D37EB5" w:rsidRPr="00DD012A">
        <w:rPr>
          <w:rFonts w:eastAsia="HGMaruGothicMPRO"/>
          <w:i/>
        </w:rPr>
        <w:t>to</w:t>
      </w:r>
      <w:proofErr w:type="gramEnd"/>
      <w:r w:rsidR="00D37EB5" w:rsidRPr="00DD012A">
        <w:rPr>
          <w:rFonts w:eastAsia="HGMaruGothicMPRO"/>
          <w:i/>
        </w:rPr>
        <w:t xml:space="preserve"> 3.1.3.3</w:t>
      </w:r>
      <w:r w:rsidR="00AF7843" w:rsidRPr="00DD012A">
        <w:rPr>
          <w:rFonts w:eastAsia="HGMaruGothicMPRO"/>
          <w:i/>
        </w:rPr>
        <w:t>.</w:t>
      </w:r>
      <w:r w:rsidRPr="00DD012A">
        <w:rPr>
          <w:rFonts w:eastAsia="HGMaruGothicMPRO"/>
          <w:i/>
        </w:rPr>
        <w:t xml:space="preserve"> </w:t>
      </w:r>
      <w:proofErr w:type="gramStart"/>
      <w:r w:rsidR="00620FE5" w:rsidRPr="00DD012A">
        <w:rPr>
          <w:rFonts w:eastAsia="HGMaruGothicMPRO"/>
          <w:i/>
        </w:rPr>
        <w:t>as</w:t>
      </w:r>
      <w:proofErr w:type="gramEnd"/>
      <w:r w:rsidR="00620FE5" w:rsidRPr="00DD012A">
        <w:rPr>
          <w:rFonts w:eastAsia="HGMaruGothicMPRO"/>
          <w:i/>
        </w:rPr>
        <w:t xml:space="preserve"> paragraphs</w:t>
      </w:r>
      <w:r w:rsidR="00D37EB5" w:rsidRPr="00DD012A">
        <w:rPr>
          <w:rFonts w:eastAsia="HGMaruGothicMPRO"/>
          <w:i/>
        </w:rPr>
        <w:t xml:space="preserve"> 3.1.4</w:t>
      </w:r>
      <w:r w:rsidR="00620FE5" w:rsidRPr="00DD012A">
        <w:rPr>
          <w:rFonts w:eastAsia="HGMaruGothicMPRO"/>
          <w:i/>
        </w:rPr>
        <w:t>.</w:t>
      </w:r>
      <w:r w:rsidR="00AF7843" w:rsidRPr="00DD012A">
        <w:rPr>
          <w:rFonts w:eastAsia="HGMaruGothicMPRO"/>
          <w:i/>
        </w:rPr>
        <w:t xml:space="preserve"> </w:t>
      </w:r>
      <w:proofErr w:type="gramStart"/>
      <w:r w:rsidR="00AF7843" w:rsidRPr="00DD012A">
        <w:rPr>
          <w:rFonts w:eastAsia="HGMaruGothicMPRO"/>
          <w:i/>
        </w:rPr>
        <w:t>to</w:t>
      </w:r>
      <w:proofErr w:type="gramEnd"/>
      <w:r w:rsidR="00AF7843" w:rsidRPr="00DD012A">
        <w:rPr>
          <w:rFonts w:eastAsia="HGMaruGothicMPRO"/>
          <w:i/>
        </w:rPr>
        <w:t xml:space="preserve"> 3.1.4</w:t>
      </w:r>
      <w:r w:rsidR="00620FE5" w:rsidRPr="00DD012A">
        <w:rPr>
          <w:rFonts w:eastAsia="HGMaruGothicMPRO"/>
          <w:i/>
        </w:rPr>
        <w:t>.</w:t>
      </w:r>
      <w:r w:rsidR="00AF7843" w:rsidRPr="00DD012A">
        <w:rPr>
          <w:rFonts w:eastAsia="HGMaruGothicMPRO"/>
          <w:i/>
        </w:rPr>
        <w:t>3.</w:t>
      </w:r>
    </w:p>
    <w:p w:rsidR="00EE1CD4" w:rsidRPr="00DD012A" w:rsidRDefault="00EE1CD4" w:rsidP="00EE1CD4">
      <w:pPr>
        <w:spacing w:after="120"/>
        <w:ind w:left="1134" w:right="1134"/>
        <w:jc w:val="both"/>
        <w:rPr>
          <w:rFonts w:eastAsia="HGMaruGothicMPRO"/>
        </w:rPr>
      </w:pPr>
      <w:r w:rsidRPr="00DD012A">
        <w:rPr>
          <w:rFonts w:eastAsia="HGMaruGothicMPRO"/>
          <w:i/>
        </w:rPr>
        <w:t>Paragraph 3.1.</w:t>
      </w:r>
      <w:r w:rsidR="005835AE" w:rsidRPr="00DD012A">
        <w:rPr>
          <w:rFonts w:eastAsia="HGMaruGothicMPRO"/>
          <w:i/>
        </w:rPr>
        <w:t>4</w:t>
      </w:r>
      <w:proofErr w:type="gramStart"/>
      <w:r w:rsidR="001A4BA4" w:rsidRPr="00DD012A">
        <w:rPr>
          <w:rFonts w:eastAsia="HGMaruGothicMPRO"/>
          <w:i/>
        </w:rPr>
        <w:t>.</w:t>
      </w:r>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D37EB5" w:rsidRPr="00DD012A" w:rsidRDefault="008026C6" w:rsidP="00EE1CD4">
      <w:pPr>
        <w:pStyle w:val="SingleTxtG"/>
        <w:ind w:left="2268" w:hanging="1134"/>
      </w:pPr>
      <w:r w:rsidRPr="00DD012A">
        <w:t>"</w:t>
      </w:r>
      <w:r w:rsidR="00EE1CD4" w:rsidRPr="00DD012A">
        <w:t>3.1.</w:t>
      </w:r>
      <w:r w:rsidR="005835AE" w:rsidRPr="00DD012A">
        <w:rPr>
          <w:strike/>
        </w:rPr>
        <w:t>4.</w:t>
      </w:r>
      <w:r w:rsidR="00EE1CD4" w:rsidRPr="00DD012A">
        <w:rPr>
          <w:b/>
        </w:rPr>
        <w:t>5.</w:t>
      </w:r>
      <w:r w:rsidR="00EE1CD4" w:rsidRPr="00DD012A">
        <w:tab/>
      </w:r>
      <w:proofErr w:type="gramStart"/>
      <w:r w:rsidR="00DE1BB6" w:rsidRPr="00DD012A">
        <w:rPr>
          <w:lang w:val="en-US" w:eastAsia="en-GB"/>
        </w:rPr>
        <w:t>T</w:t>
      </w:r>
      <w:r w:rsidR="00D37EB5" w:rsidRPr="00DD012A">
        <w:rPr>
          <w:lang w:val="en-US" w:eastAsia="en-GB"/>
        </w:rPr>
        <w:t>he</w:t>
      </w:r>
      <w:proofErr w:type="gramEnd"/>
      <w:r w:rsidR="00D37EB5" w:rsidRPr="00DD012A">
        <w:rPr>
          <w:lang w:val="en-US" w:eastAsia="en-GB"/>
        </w:rPr>
        <w:t xml:space="preserve"> </w:t>
      </w:r>
      <w:r w:rsidRPr="00DD012A">
        <w:rPr>
          <w:lang w:val="en-US" w:eastAsia="en-GB"/>
        </w:rPr>
        <w:t>"</w:t>
      </w:r>
      <w:r w:rsidR="00D37EB5" w:rsidRPr="00DD012A">
        <w:rPr>
          <w:lang w:val="en-US" w:eastAsia="en-GB"/>
        </w:rPr>
        <w:t xml:space="preserve">service description'' </w:t>
      </w:r>
      <w:r w:rsidR="00D37EB5" w:rsidRPr="00DD012A">
        <w:rPr>
          <w:strike/>
          <w:lang w:val="en-US" w:eastAsia="en-GB"/>
        </w:rPr>
        <w:t>as defined in paragraph 2.26.</w:t>
      </w:r>
      <w:r w:rsidR="00D37EB5" w:rsidRPr="00DD012A">
        <w:rPr>
          <w:lang w:val="en-US" w:eastAsia="en-GB"/>
        </w:rPr>
        <w:t xml:space="preserve"> </w:t>
      </w:r>
      <w:r w:rsidRPr="00DD012A">
        <w:rPr>
          <w:lang w:val="en-US" w:eastAsia="en-GB"/>
        </w:rPr>
        <w:t>"</w:t>
      </w:r>
    </w:p>
    <w:p w:rsidR="005835AE" w:rsidRPr="00DD012A" w:rsidRDefault="005835AE" w:rsidP="005835AE">
      <w:pPr>
        <w:suppressAutoHyphens w:val="0"/>
        <w:autoSpaceDE w:val="0"/>
        <w:autoSpaceDN w:val="0"/>
        <w:adjustRightInd w:val="0"/>
        <w:spacing w:after="120" w:line="240" w:lineRule="auto"/>
        <w:ind w:left="1134" w:right="1134"/>
        <w:jc w:val="both"/>
        <w:rPr>
          <w:rFonts w:eastAsia="HGMaruGothicMPRO"/>
        </w:rPr>
      </w:pPr>
      <w:r w:rsidRPr="00DD012A">
        <w:rPr>
          <w:rFonts w:eastAsia="HGMaruGothicMPRO"/>
          <w:i/>
        </w:rPr>
        <w:t xml:space="preserve">Renumber paragraph 3.1.4.1. </w:t>
      </w:r>
      <w:proofErr w:type="gramStart"/>
      <w:r w:rsidRPr="00DD012A">
        <w:rPr>
          <w:rFonts w:eastAsia="HGMaruGothicMPRO"/>
          <w:i/>
        </w:rPr>
        <w:t>as</w:t>
      </w:r>
      <w:proofErr w:type="gramEnd"/>
      <w:r w:rsidR="00DD012A">
        <w:rPr>
          <w:rFonts w:eastAsia="HGMaruGothicMPRO"/>
          <w:i/>
        </w:rPr>
        <w:t xml:space="preserve"> paragraph 3.1.5.</w:t>
      </w:r>
      <w:r w:rsidRPr="00DD012A">
        <w:rPr>
          <w:rFonts w:eastAsia="HGMaruGothicMPRO"/>
          <w:i/>
        </w:rPr>
        <w:t>1</w:t>
      </w:r>
      <w:r w:rsidR="001A4BA4" w:rsidRPr="00DD012A">
        <w:rPr>
          <w:rFonts w:eastAsia="HGMaruGothicMPRO"/>
          <w:i/>
        </w:rPr>
        <w:t>.</w:t>
      </w:r>
      <w:r w:rsidRPr="00DD012A">
        <w:rPr>
          <w:rFonts w:eastAsia="HGMaruGothicMPRO"/>
          <w:i/>
        </w:rPr>
        <w:t xml:space="preserve"> </w:t>
      </w:r>
    </w:p>
    <w:p w:rsidR="005835AE" w:rsidRPr="00DD012A" w:rsidRDefault="005835AE" w:rsidP="005835AE">
      <w:pPr>
        <w:spacing w:after="120"/>
        <w:ind w:left="1134" w:right="1134"/>
        <w:jc w:val="both"/>
        <w:rPr>
          <w:rFonts w:eastAsia="HGMaruGothicMPRO"/>
        </w:rPr>
      </w:pPr>
      <w:r w:rsidRPr="00DD012A">
        <w:rPr>
          <w:rFonts w:eastAsia="HGMaruGothicMPRO"/>
          <w:i/>
        </w:rPr>
        <w:t>Paragraph 3.1.4.2</w:t>
      </w:r>
      <w:proofErr w:type="gramStart"/>
      <w:r w:rsidR="001A4BA4" w:rsidRPr="00DD012A">
        <w:rPr>
          <w:rFonts w:eastAsia="HGMaruGothicMPRO"/>
          <w:i/>
        </w:rPr>
        <w:t>.</w:t>
      </w:r>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BD4576" w:rsidRPr="00DD012A" w:rsidRDefault="005835AE" w:rsidP="00D841F1">
      <w:pPr>
        <w:suppressAutoHyphens w:val="0"/>
        <w:autoSpaceDE w:val="0"/>
        <w:autoSpaceDN w:val="0"/>
        <w:adjustRightInd w:val="0"/>
        <w:spacing w:after="120" w:line="240" w:lineRule="auto"/>
        <w:ind w:left="2268" w:right="1134" w:hanging="1134"/>
        <w:jc w:val="both"/>
        <w:rPr>
          <w:rFonts w:eastAsia="HGMaruGothicMPRO"/>
        </w:rPr>
      </w:pPr>
      <w:r w:rsidRPr="00DD012A">
        <w:rPr>
          <w:rFonts w:eastAsia="HGMaruGothicMPRO"/>
        </w:rPr>
        <w:t>3.1.</w:t>
      </w:r>
      <w:r w:rsidRPr="00DD012A">
        <w:rPr>
          <w:rFonts w:eastAsia="HGMaruGothicMPRO"/>
          <w:strike/>
        </w:rPr>
        <w:t>4.</w:t>
      </w:r>
      <w:r w:rsidR="00F47AEA" w:rsidRPr="00DD012A">
        <w:rPr>
          <w:rFonts w:eastAsia="HGMaruGothicMPRO"/>
          <w:b/>
        </w:rPr>
        <w:t>5</w:t>
      </w:r>
      <w:r w:rsidRPr="00DD012A">
        <w:rPr>
          <w:rFonts w:eastAsia="HGMaruGothicMPRO"/>
        </w:rPr>
        <w:t>.</w:t>
      </w:r>
      <w:r w:rsidR="00F47AEA" w:rsidRPr="00DD012A">
        <w:rPr>
          <w:rFonts w:eastAsia="HGMaruGothicMPRO"/>
        </w:rPr>
        <w:t>2</w:t>
      </w:r>
      <w:r w:rsidR="001A4BA4" w:rsidRPr="00DD012A">
        <w:rPr>
          <w:rFonts w:eastAsia="HGMaruGothicMPRO"/>
        </w:rPr>
        <w:t>.</w:t>
      </w:r>
      <w:r w:rsidR="00D841F1" w:rsidRPr="00DD012A">
        <w:rPr>
          <w:rFonts w:eastAsia="HGMaruGothicMPRO"/>
        </w:rPr>
        <w:tab/>
      </w:r>
      <w:r w:rsidRPr="00DD012A">
        <w:rPr>
          <w:rFonts w:eastAsia="HGMaruGothicMPRO"/>
        </w:rPr>
        <w:t xml:space="preserve">In the case of implement tyre for mixed applications, two service descriptions one for </w:t>
      </w:r>
      <w:r w:rsidR="008026C6" w:rsidRPr="00DD012A">
        <w:rPr>
          <w:rFonts w:eastAsia="HGMaruGothicMPRO"/>
        </w:rPr>
        <w:t>"</w:t>
      </w:r>
      <w:r w:rsidRPr="00DD012A">
        <w:rPr>
          <w:rFonts w:eastAsia="HGMaruGothicMPRO"/>
        </w:rPr>
        <w:t>trailer</w:t>
      </w:r>
      <w:r w:rsidR="008026C6" w:rsidRPr="00DD012A">
        <w:rPr>
          <w:rFonts w:eastAsia="HGMaruGothicMPRO"/>
        </w:rPr>
        <w:t>"</w:t>
      </w:r>
      <w:r w:rsidRPr="00DD012A">
        <w:rPr>
          <w:rFonts w:eastAsia="HGMaruGothicMPRO"/>
        </w:rPr>
        <w:t xml:space="preserve"> applications and the other for </w:t>
      </w:r>
      <w:r w:rsidR="008026C6" w:rsidRPr="00DD012A">
        <w:rPr>
          <w:rFonts w:eastAsia="HGMaruGothicMPRO"/>
        </w:rPr>
        <w:t>"</w:t>
      </w:r>
      <w:r w:rsidRPr="00DD012A">
        <w:rPr>
          <w:rFonts w:eastAsia="HGMaruGothicMPRO"/>
        </w:rPr>
        <w:t>traction</w:t>
      </w:r>
      <w:r w:rsidR="008026C6" w:rsidRPr="00DD012A">
        <w:rPr>
          <w:rFonts w:eastAsia="HGMaruGothicMPRO"/>
        </w:rPr>
        <w:t>"</w:t>
      </w:r>
      <w:r w:rsidRPr="00DD012A">
        <w:rPr>
          <w:rFonts w:eastAsia="HGMaruGothicMPRO"/>
        </w:rPr>
        <w:t xml:space="preserve"> applications, each supplemented with the relevant symbol (see paragraphs 2.</w:t>
      </w:r>
      <w:r w:rsidRPr="00DD012A">
        <w:rPr>
          <w:rFonts w:eastAsia="HGMaruGothicMPRO"/>
          <w:strike/>
        </w:rPr>
        <w:t>23</w:t>
      </w:r>
      <w:r w:rsidRPr="00DD012A">
        <w:rPr>
          <w:rFonts w:eastAsia="HGMaruGothicMPRO"/>
        </w:rPr>
        <w:t>.</w:t>
      </w:r>
      <w:r w:rsidRPr="00DD012A">
        <w:rPr>
          <w:rFonts w:eastAsia="HGMaruGothicMPRO"/>
          <w:b/>
        </w:rPr>
        <w:t>26</w:t>
      </w:r>
      <w:r w:rsidRPr="00DD012A">
        <w:rPr>
          <w:rFonts w:eastAsia="HGMaruGothicMPRO"/>
        </w:rPr>
        <w:t xml:space="preserve"> and 2.</w:t>
      </w:r>
      <w:r w:rsidRPr="00DD012A">
        <w:rPr>
          <w:rFonts w:eastAsia="HGMaruGothicMPRO"/>
          <w:strike/>
        </w:rPr>
        <w:t>24</w:t>
      </w:r>
      <w:r w:rsidRPr="00DD012A">
        <w:rPr>
          <w:rFonts w:eastAsia="HGMaruGothicMPRO"/>
        </w:rPr>
        <w:t>.</w:t>
      </w:r>
      <w:r w:rsidRPr="00DD012A">
        <w:rPr>
          <w:rFonts w:eastAsia="HGMaruGothicMPRO"/>
          <w:b/>
        </w:rPr>
        <w:t>27</w:t>
      </w:r>
      <w:r w:rsidRPr="00DD012A">
        <w:rPr>
          <w:rFonts w:eastAsia="HGMaruGothicMPRO"/>
        </w:rPr>
        <w:t xml:space="preserve"> above) as follows:</w:t>
      </w:r>
    </w:p>
    <w:p w:rsidR="00BD4576" w:rsidRPr="00DD012A" w:rsidRDefault="00BD4576" w:rsidP="00BD4576">
      <w:pPr>
        <w:suppressAutoHyphens w:val="0"/>
        <w:autoSpaceDE w:val="0"/>
        <w:autoSpaceDN w:val="0"/>
        <w:adjustRightInd w:val="0"/>
        <w:spacing w:after="120" w:line="240" w:lineRule="auto"/>
        <w:ind w:left="1134" w:right="1134"/>
        <w:jc w:val="both"/>
      </w:pPr>
      <w:r w:rsidRPr="00DD012A">
        <w:rPr>
          <w:rFonts w:eastAsia="HGMaruGothicMPRO"/>
          <w:i/>
        </w:rPr>
        <w:t xml:space="preserve">Renumber </w:t>
      </w:r>
      <w:r w:rsidR="00F47AEA" w:rsidRPr="00DD012A">
        <w:rPr>
          <w:rFonts w:eastAsia="HGMaruGothicMPRO"/>
          <w:i/>
        </w:rPr>
        <w:t xml:space="preserve">paragraphs 3.1.5. </w:t>
      </w:r>
      <w:proofErr w:type="gramStart"/>
      <w:r w:rsidR="00F47AEA" w:rsidRPr="00DD012A">
        <w:rPr>
          <w:rFonts w:eastAsia="HGMaruGothicMPRO"/>
          <w:i/>
        </w:rPr>
        <w:t>and</w:t>
      </w:r>
      <w:proofErr w:type="gramEnd"/>
      <w:r w:rsidR="00F47AEA" w:rsidRPr="00DD012A">
        <w:rPr>
          <w:rFonts w:eastAsia="HGMaruGothicMPRO"/>
          <w:i/>
        </w:rPr>
        <w:t xml:space="preserve"> 3.1.6</w:t>
      </w:r>
      <w:r w:rsidRPr="00DD012A">
        <w:rPr>
          <w:rFonts w:eastAsia="HGMaruGothicMPRO"/>
          <w:i/>
        </w:rPr>
        <w:t xml:space="preserve">. </w:t>
      </w:r>
      <w:proofErr w:type="gramStart"/>
      <w:r w:rsidR="00F47AEA" w:rsidRPr="00DD012A">
        <w:rPr>
          <w:rFonts w:eastAsia="HGMaruGothicMPRO"/>
          <w:i/>
        </w:rPr>
        <w:t>as</w:t>
      </w:r>
      <w:proofErr w:type="gramEnd"/>
      <w:r w:rsidR="00F47AEA" w:rsidRPr="00DD012A">
        <w:rPr>
          <w:rFonts w:eastAsia="HGMaruGothicMPRO"/>
          <w:i/>
        </w:rPr>
        <w:t xml:space="preserve"> paragraphs 3.1.6. </w:t>
      </w:r>
      <w:proofErr w:type="gramStart"/>
      <w:r w:rsidR="00F47AEA" w:rsidRPr="00DD012A">
        <w:rPr>
          <w:rFonts w:eastAsia="HGMaruGothicMPRO"/>
          <w:i/>
        </w:rPr>
        <w:t>to</w:t>
      </w:r>
      <w:proofErr w:type="gramEnd"/>
      <w:r w:rsidR="00F47AEA" w:rsidRPr="00DD012A">
        <w:rPr>
          <w:rFonts w:eastAsia="HGMaruGothicMPRO"/>
          <w:i/>
        </w:rPr>
        <w:t xml:space="preserve"> 3.1.7</w:t>
      </w:r>
      <w:r w:rsidRPr="00DD012A">
        <w:rPr>
          <w:rFonts w:eastAsia="HGMaruGothicMPRO"/>
          <w:i/>
        </w:rPr>
        <w:t>.</w:t>
      </w:r>
    </w:p>
    <w:p w:rsidR="001A4BA4" w:rsidRPr="00DD012A" w:rsidRDefault="001A4BA4" w:rsidP="001A4BA4">
      <w:pPr>
        <w:spacing w:after="120"/>
        <w:ind w:left="1134" w:right="1134"/>
        <w:jc w:val="both"/>
        <w:rPr>
          <w:rFonts w:eastAsia="HGMaruGothicMPRO"/>
        </w:rPr>
      </w:pPr>
      <w:r w:rsidRPr="00DD012A">
        <w:rPr>
          <w:rFonts w:eastAsia="HGMaruGothicMPRO"/>
          <w:i/>
        </w:rPr>
        <w:t>Paragraph 3.1.7</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F47AEA" w:rsidRPr="00DD012A" w:rsidRDefault="00F47AEA"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7.</w:t>
      </w:r>
      <w:r w:rsidR="001A4BA4" w:rsidRPr="00DD012A">
        <w:rPr>
          <w:rFonts w:eastAsia="HGMaruGothicMPRO"/>
          <w:b/>
        </w:rPr>
        <w:t>8</w:t>
      </w:r>
      <w:r w:rsidR="001A4BA4" w:rsidRPr="00DD012A">
        <w:rPr>
          <w:rFonts w:eastAsia="HGMaruGothicMPRO"/>
        </w:rPr>
        <w:t>.</w:t>
      </w:r>
      <w:r w:rsidR="00D841F1" w:rsidRPr="00DD012A">
        <w:rPr>
          <w:rFonts w:eastAsia="HGMaruGothicMPRO"/>
        </w:rPr>
        <w:tab/>
      </w:r>
      <w:r w:rsidRPr="00DD012A">
        <w:rPr>
          <w:rFonts w:eastAsia="HGMaruGothicMPRO"/>
        </w:rPr>
        <w:t xml:space="preserve">The inscriptions </w:t>
      </w:r>
      <w:r w:rsidR="008026C6" w:rsidRPr="00DD012A">
        <w:rPr>
          <w:rFonts w:eastAsia="HGMaruGothicMPRO"/>
        </w:rPr>
        <w:t>"</w:t>
      </w:r>
      <w:r w:rsidRPr="00DD012A">
        <w:rPr>
          <w:rFonts w:eastAsia="HGMaruGothicMPRO"/>
        </w:rPr>
        <w:t>F-1</w:t>
      </w:r>
      <w:r w:rsidR="008026C6" w:rsidRPr="00DD012A">
        <w:rPr>
          <w:rFonts w:eastAsia="HGMaruGothicMPRO"/>
        </w:rPr>
        <w:t>"</w:t>
      </w:r>
      <w:r w:rsidRPr="00DD012A">
        <w:rPr>
          <w:rFonts w:eastAsia="HGMaruGothicMPRO"/>
        </w:rPr>
        <w:t xml:space="preserve"> or </w:t>
      </w:r>
      <w:r w:rsidR="008026C6" w:rsidRPr="00DD012A">
        <w:rPr>
          <w:rFonts w:eastAsia="HGMaruGothicMPRO"/>
        </w:rPr>
        <w:t>"</w:t>
      </w:r>
      <w:r w:rsidR="00F85B54" w:rsidRPr="00DD012A">
        <w:rPr>
          <w:rFonts w:eastAsia="HGMaruGothicMPRO"/>
        </w:rPr>
        <w:t>F-2</w:t>
      </w:r>
      <w:r w:rsidR="008026C6" w:rsidRPr="00DD012A">
        <w:rPr>
          <w:rFonts w:eastAsia="HGMaruGothicMPRO"/>
        </w:rPr>
        <w:t>"</w:t>
      </w:r>
      <w:r w:rsidR="00F85B54" w:rsidRPr="00DD012A">
        <w:rPr>
          <w:rFonts w:eastAsia="HGMaruGothicMPRO"/>
        </w:rPr>
        <w:t xml:space="preserve"> or </w:t>
      </w:r>
      <w:r w:rsidR="008026C6" w:rsidRPr="00DD012A">
        <w:rPr>
          <w:rFonts w:eastAsia="HGMaruGothicMPRO"/>
        </w:rPr>
        <w:t>"</w:t>
      </w:r>
      <w:r w:rsidR="00F85B54" w:rsidRPr="00DD012A">
        <w:rPr>
          <w:rFonts w:eastAsia="HGMaruGothicMPRO"/>
        </w:rPr>
        <w:t>F-3</w:t>
      </w:r>
      <w:r w:rsidR="008026C6" w:rsidRPr="00DD012A">
        <w:rPr>
          <w:rFonts w:eastAsia="HGMaruGothicMPRO"/>
        </w:rPr>
        <w:t>"</w:t>
      </w:r>
      <w:r w:rsidR="00F85B54" w:rsidRPr="00DD012A">
        <w:rPr>
          <w:rFonts w:eastAsia="HGMaruGothicMPRO"/>
        </w:rPr>
        <w:t xml:space="preserve"> in the case of a t</w:t>
      </w:r>
      <w:r w:rsidRPr="00DD012A">
        <w:rPr>
          <w:rFonts w:eastAsia="HGMaruGothicMPRO"/>
        </w:rPr>
        <w:t>ractor steering wheel tyre that is not already marked as per paragraph 2.</w:t>
      </w:r>
      <w:r w:rsidRPr="00DD012A">
        <w:rPr>
          <w:rFonts w:eastAsia="HGMaruGothicMPRO"/>
          <w:strike/>
        </w:rPr>
        <w:t>15</w:t>
      </w:r>
      <w:r w:rsidR="00D0361B" w:rsidRPr="00DD012A">
        <w:rPr>
          <w:rFonts w:eastAsia="HGMaruGothicMPRO"/>
        </w:rPr>
        <w:t>.</w:t>
      </w:r>
      <w:r w:rsidR="001A4BA4" w:rsidRPr="00DD012A">
        <w:rPr>
          <w:rFonts w:eastAsia="HGMaruGothicMPRO"/>
          <w:b/>
        </w:rPr>
        <w:t>1</w:t>
      </w:r>
      <w:r w:rsidR="00EB14A7" w:rsidRPr="00DD012A">
        <w:rPr>
          <w:rFonts w:eastAsia="HGMaruGothicMPRO"/>
          <w:b/>
        </w:rPr>
        <w:t>8</w:t>
      </w:r>
      <w:r w:rsidRPr="00DD012A">
        <w:rPr>
          <w:rFonts w:eastAsia="HGMaruGothicMPRO"/>
        </w:rPr>
        <w:t>.</w:t>
      </w:r>
      <w:r w:rsidR="00D0361B" w:rsidRPr="00DD012A">
        <w:rPr>
          <w:rFonts w:eastAsia="HGMaruGothicMPRO"/>
        </w:rPr>
        <w:t xml:space="preserve">6. </w:t>
      </w:r>
      <w:r w:rsidR="001A4BA4" w:rsidRPr="00DD012A">
        <w:rPr>
          <w:rFonts w:eastAsia="HGMaruGothicMPRO"/>
        </w:rPr>
        <w:t xml:space="preserve"> </w:t>
      </w:r>
      <w:proofErr w:type="gramStart"/>
      <w:r w:rsidRPr="00DD012A">
        <w:rPr>
          <w:rFonts w:eastAsia="HGMaruGothicMPRO"/>
        </w:rPr>
        <w:t>above</w:t>
      </w:r>
      <w:proofErr w:type="gramEnd"/>
      <w:r w:rsidRPr="00DD012A">
        <w:rPr>
          <w:rFonts w:eastAsia="HGMaruGothicMPRO"/>
        </w:rPr>
        <w:t>;</w:t>
      </w:r>
    </w:p>
    <w:p w:rsidR="001A4BA4" w:rsidRPr="00DD012A" w:rsidRDefault="001A4BA4" w:rsidP="001A4BA4">
      <w:pPr>
        <w:suppressAutoHyphens w:val="0"/>
        <w:autoSpaceDE w:val="0"/>
        <w:autoSpaceDN w:val="0"/>
        <w:adjustRightInd w:val="0"/>
        <w:spacing w:after="120" w:line="240" w:lineRule="auto"/>
        <w:ind w:left="1134" w:right="1134"/>
        <w:jc w:val="both"/>
      </w:pPr>
      <w:r w:rsidRPr="00DD012A">
        <w:rPr>
          <w:rFonts w:eastAsia="HGMaruGothicMPRO"/>
          <w:i/>
        </w:rPr>
        <w:t xml:space="preserve">Renumber paragraphs 3.1.8. </w:t>
      </w:r>
      <w:proofErr w:type="gramStart"/>
      <w:r w:rsidRPr="00DD012A">
        <w:rPr>
          <w:rFonts w:eastAsia="HGMaruGothicMPRO"/>
          <w:i/>
        </w:rPr>
        <w:t>to</w:t>
      </w:r>
      <w:proofErr w:type="gramEnd"/>
      <w:r w:rsidRPr="00DD012A">
        <w:rPr>
          <w:rFonts w:eastAsia="HGMaruGothicMPRO"/>
          <w:i/>
        </w:rPr>
        <w:t xml:space="preserve"> 3.1.8.2. </w:t>
      </w:r>
      <w:proofErr w:type="gramStart"/>
      <w:r w:rsidRPr="00DD012A">
        <w:rPr>
          <w:rFonts w:eastAsia="HGMaruGothicMPRO"/>
          <w:i/>
        </w:rPr>
        <w:t>as</w:t>
      </w:r>
      <w:proofErr w:type="gramEnd"/>
      <w:r w:rsidRPr="00DD012A">
        <w:rPr>
          <w:rFonts w:eastAsia="HGMaruGothicMPRO"/>
          <w:i/>
        </w:rPr>
        <w:t xml:space="preserve"> paragraphs 3.1.9. </w:t>
      </w:r>
      <w:proofErr w:type="gramStart"/>
      <w:r w:rsidRPr="00DD012A">
        <w:rPr>
          <w:rFonts w:eastAsia="HGMaruGothicMPRO"/>
          <w:i/>
        </w:rPr>
        <w:t>to</w:t>
      </w:r>
      <w:proofErr w:type="gramEnd"/>
      <w:r w:rsidRPr="00DD012A">
        <w:rPr>
          <w:rFonts w:eastAsia="HGMaruGothicMPRO"/>
          <w:i/>
        </w:rPr>
        <w:t xml:space="preserve"> 3.1.9.2.</w:t>
      </w:r>
    </w:p>
    <w:p w:rsidR="001A4BA4" w:rsidRPr="00DD012A" w:rsidRDefault="001A4BA4" w:rsidP="001A4BA4">
      <w:pPr>
        <w:spacing w:after="120"/>
        <w:ind w:left="1134" w:right="1134"/>
        <w:jc w:val="both"/>
        <w:rPr>
          <w:rFonts w:eastAsia="HGMaruGothicMPRO"/>
        </w:rPr>
      </w:pPr>
      <w:r w:rsidRPr="00DD012A">
        <w:rPr>
          <w:rFonts w:eastAsia="HGMaruGothicMPRO"/>
          <w:i/>
        </w:rPr>
        <w:t>Paragraph 3.1.9</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EE1CD4" w:rsidRPr="00DD012A" w:rsidRDefault="00F47AEA"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9.</w:t>
      </w:r>
      <w:r w:rsidR="001A4BA4" w:rsidRPr="00DD012A">
        <w:rPr>
          <w:rFonts w:eastAsia="HGMaruGothicMPRO"/>
          <w:b/>
        </w:rPr>
        <w:t>10</w:t>
      </w:r>
      <w:r w:rsidR="001A4BA4" w:rsidRPr="00DD012A">
        <w:rPr>
          <w:rFonts w:eastAsia="HGMaruGothicMPRO"/>
        </w:rPr>
        <w:t>.</w:t>
      </w:r>
      <w:r w:rsidR="00D841F1" w:rsidRPr="00DD012A">
        <w:rPr>
          <w:rFonts w:eastAsia="HGMaruGothicMPRO"/>
        </w:rPr>
        <w:tab/>
      </w:r>
      <w:proofErr w:type="gramStart"/>
      <w:r w:rsidR="00DE1BB6" w:rsidRPr="00DD012A">
        <w:rPr>
          <w:rFonts w:eastAsia="HGMaruGothicMPRO"/>
        </w:rPr>
        <w:t>T</w:t>
      </w:r>
      <w:r w:rsidRPr="00DD012A">
        <w:rPr>
          <w:rFonts w:eastAsia="HGMaruGothicMPRO"/>
        </w:rPr>
        <w:t>he</w:t>
      </w:r>
      <w:proofErr w:type="gramEnd"/>
      <w:r w:rsidRPr="00DD012A">
        <w:rPr>
          <w:rFonts w:eastAsia="HGMaruGothicMPRO"/>
        </w:rPr>
        <w:t xml:space="preserve"> inscription </w:t>
      </w:r>
      <w:r w:rsidR="008026C6" w:rsidRPr="00DD012A">
        <w:rPr>
          <w:rFonts w:eastAsia="HGMaruGothicMPRO"/>
        </w:rPr>
        <w:t>"</w:t>
      </w:r>
      <w:r w:rsidRPr="00DD012A">
        <w:rPr>
          <w:rFonts w:eastAsia="HGMaruGothicMPRO"/>
        </w:rPr>
        <w:t>IMPLEMENT</w:t>
      </w:r>
      <w:r w:rsidR="008026C6" w:rsidRPr="00DD012A">
        <w:rPr>
          <w:rFonts w:eastAsia="HGMaruGothicMPRO"/>
        </w:rPr>
        <w:t>"</w:t>
      </w:r>
      <w:r w:rsidRPr="00DD012A">
        <w:rPr>
          <w:rFonts w:eastAsia="HGMaruGothicMPRO"/>
        </w:rPr>
        <w:t xml:space="preserve"> in the case of an implement tyre that is not already marked as per paragraph 2.</w:t>
      </w:r>
      <w:r w:rsidRPr="00DD012A">
        <w:rPr>
          <w:rFonts w:eastAsia="HGMaruGothicMPRO"/>
          <w:strike/>
        </w:rPr>
        <w:t>15.</w:t>
      </w:r>
      <w:r w:rsidR="00EB14A7" w:rsidRPr="00DD012A">
        <w:rPr>
          <w:rFonts w:eastAsia="HGMaruGothicMPRO"/>
          <w:b/>
        </w:rPr>
        <w:t>18</w:t>
      </w:r>
      <w:r w:rsidR="001A4BA4" w:rsidRPr="00DD012A">
        <w:rPr>
          <w:rFonts w:eastAsia="HGMaruGothicMPRO"/>
        </w:rPr>
        <w:t>.</w:t>
      </w:r>
      <w:r w:rsidRPr="00DD012A">
        <w:rPr>
          <w:rFonts w:eastAsia="HGMaruGothicMPRO"/>
        </w:rPr>
        <w:t xml:space="preserve">5. </w:t>
      </w:r>
      <w:proofErr w:type="gramStart"/>
      <w:r w:rsidRPr="00DD012A">
        <w:rPr>
          <w:rFonts w:eastAsia="HGMaruGothicMPRO"/>
        </w:rPr>
        <w:t>above</w:t>
      </w:r>
      <w:proofErr w:type="gramEnd"/>
      <w:r w:rsidRPr="00DD012A">
        <w:rPr>
          <w:rFonts w:eastAsia="HGMaruGothicMPRO"/>
        </w:rPr>
        <w:t>;</w:t>
      </w:r>
    </w:p>
    <w:p w:rsidR="00BC501B" w:rsidRPr="00DD012A" w:rsidRDefault="00BC501B" w:rsidP="00E26149">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Delete paragraph 3.1.12.</w:t>
      </w:r>
    </w:p>
    <w:p w:rsidR="00E26149" w:rsidRPr="00DD012A" w:rsidRDefault="00E26149" w:rsidP="00E26149">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 xml:space="preserve">Renumber paragraphs 3.1.10. </w:t>
      </w:r>
      <w:proofErr w:type="gramStart"/>
      <w:r w:rsidRPr="00DD012A">
        <w:rPr>
          <w:rFonts w:eastAsia="HGMaruGothicMPRO"/>
          <w:i/>
        </w:rPr>
        <w:t>to</w:t>
      </w:r>
      <w:proofErr w:type="gramEnd"/>
      <w:r w:rsidRPr="00DD012A">
        <w:rPr>
          <w:rFonts w:eastAsia="HGMaruGothicMPRO"/>
          <w:i/>
        </w:rPr>
        <w:t xml:space="preserve"> 3.1.1</w:t>
      </w:r>
      <w:r w:rsidR="00BC501B" w:rsidRPr="00DD012A">
        <w:rPr>
          <w:rFonts w:eastAsia="HGMaruGothicMPRO"/>
          <w:i/>
        </w:rPr>
        <w:t>1</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paragraphs 3.1.11. </w:t>
      </w:r>
      <w:proofErr w:type="gramStart"/>
      <w:r w:rsidRPr="00DD012A">
        <w:rPr>
          <w:rFonts w:eastAsia="HGMaruGothicMPRO"/>
          <w:i/>
        </w:rPr>
        <w:t>to</w:t>
      </w:r>
      <w:proofErr w:type="gramEnd"/>
      <w:r w:rsidRPr="00DD012A">
        <w:rPr>
          <w:rFonts w:eastAsia="HGMaruGothicMPRO"/>
          <w:i/>
        </w:rPr>
        <w:t xml:space="preserve"> 3.1.1</w:t>
      </w:r>
      <w:r w:rsidR="00BC501B" w:rsidRPr="00DD012A">
        <w:rPr>
          <w:rFonts w:eastAsia="HGMaruGothicMPRO"/>
          <w:i/>
        </w:rPr>
        <w:t>2</w:t>
      </w:r>
      <w:r w:rsidRPr="00DD012A">
        <w:rPr>
          <w:rFonts w:eastAsia="HGMaruGothicMPRO"/>
          <w:i/>
        </w:rPr>
        <w:t>.</w:t>
      </w:r>
    </w:p>
    <w:p w:rsidR="00E26149" w:rsidRPr="00DD012A" w:rsidRDefault="00E26149" w:rsidP="00E26149">
      <w:pPr>
        <w:spacing w:after="120"/>
        <w:ind w:left="1134" w:right="1134"/>
        <w:jc w:val="both"/>
        <w:rPr>
          <w:rFonts w:eastAsia="HGMaruGothicMPRO"/>
        </w:rPr>
      </w:pPr>
      <w:r w:rsidRPr="00DD012A">
        <w:rPr>
          <w:rFonts w:eastAsia="HGMaruGothicMPRO"/>
          <w:i/>
        </w:rPr>
        <w:t>Paragraph 3.1.13</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E26149" w:rsidRPr="00DD012A" w:rsidRDefault="00E26149"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13.</w:t>
      </w:r>
      <w:r w:rsidRPr="00DD012A">
        <w:rPr>
          <w:rFonts w:eastAsia="HGMaruGothicMPRO"/>
          <w:b/>
        </w:rPr>
        <w:t>14.</w:t>
      </w:r>
      <w:r w:rsidR="00D841F1" w:rsidRPr="00DD012A">
        <w:rPr>
          <w:rFonts w:eastAsia="HGMaruGothicMPRO"/>
        </w:rPr>
        <w:tab/>
      </w:r>
      <w:proofErr w:type="gramStart"/>
      <w:r w:rsidRPr="00DD012A">
        <w:rPr>
          <w:rFonts w:eastAsia="HGMaruGothicMPRO"/>
        </w:rPr>
        <w:t>The</w:t>
      </w:r>
      <w:proofErr w:type="gramEnd"/>
      <w:r w:rsidRPr="00DD012A">
        <w:rPr>
          <w:rFonts w:eastAsia="HGMaruGothicMPRO"/>
        </w:rPr>
        <w:t xml:space="preserve"> inscription </w:t>
      </w:r>
      <w:r w:rsidR="008026C6" w:rsidRPr="00DD012A">
        <w:rPr>
          <w:rFonts w:eastAsia="HGMaruGothicMPRO"/>
        </w:rPr>
        <w:t>"</w:t>
      </w:r>
      <w:r w:rsidRPr="00DD012A">
        <w:rPr>
          <w:rFonts w:eastAsia="HGMaruGothicMPRO"/>
        </w:rPr>
        <w:t>R-4</w:t>
      </w:r>
      <w:r w:rsidR="008026C6" w:rsidRPr="00DD012A">
        <w:rPr>
          <w:rFonts w:eastAsia="HGMaruGothicMPRO"/>
        </w:rPr>
        <w:t>"</w:t>
      </w:r>
      <w:r w:rsidRPr="00DD012A">
        <w:rPr>
          <w:rFonts w:eastAsia="HGMaruGothicMPRO"/>
        </w:rPr>
        <w:t xml:space="preserve"> in the case of a construction application tyre, identified in Annex 5</w:t>
      </w:r>
      <w:r w:rsidR="00D8366B" w:rsidRPr="00DD012A">
        <w:rPr>
          <w:rFonts w:eastAsia="HGMaruGothicMPRO"/>
        </w:rPr>
        <w:t>, T</w:t>
      </w:r>
      <w:r w:rsidRPr="00DD012A">
        <w:rPr>
          <w:rFonts w:eastAsia="HGMaruGothicMPRO"/>
        </w:rPr>
        <w:t>able 9, that is not already marked as per paragraph 2.</w:t>
      </w:r>
      <w:r w:rsidRPr="00DD012A">
        <w:rPr>
          <w:rFonts w:eastAsia="HGMaruGothicMPRO"/>
          <w:strike/>
        </w:rPr>
        <w:t>15.</w:t>
      </w:r>
      <w:r w:rsidR="00EB14A7" w:rsidRPr="00DD012A">
        <w:rPr>
          <w:rFonts w:eastAsia="HGMaruGothicMPRO"/>
          <w:b/>
        </w:rPr>
        <w:t>18</w:t>
      </w:r>
      <w:r w:rsidR="00E71DA0" w:rsidRPr="00DD012A">
        <w:rPr>
          <w:rFonts w:eastAsia="HGMaruGothicMPRO"/>
        </w:rPr>
        <w:t>.</w:t>
      </w:r>
      <w:r w:rsidR="00747EA0" w:rsidRPr="00DD012A">
        <w:rPr>
          <w:rFonts w:eastAsia="HGMaruGothicMPRO"/>
          <w:b/>
        </w:rPr>
        <w:t>12</w:t>
      </w:r>
      <w:r w:rsidRPr="00DD012A">
        <w:rPr>
          <w:rFonts w:eastAsia="HGMaruGothicMPRO"/>
        </w:rPr>
        <w:t xml:space="preserve">. </w:t>
      </w:r>
      <w:proofErr w:type="gramStart"/>
      <w:r w:rsidRPr="00DD012A">
        <w:rPr>
          <w:rFonts w:eastAsia="HGMaruGothicMPRO"/>
        </w:rPr>
        <w:t>above</w:t>
      </w:r>
      <w:proofErr w:type="gramEnd"/>
      <w:r w:rsidRPr="00DD012A">
        <w:rPr>
          <w:rFonts w:eastAsia="HGMaruGothicMPRO"/>
        </w:rPr>
        <w:t>.</w:t>
      </w:r>
    </w:p>
    <w:p w:rsidR="006E456F" w:rsidRPr="00DD012A" w:rsidRDefault="006E456F" w:rsidP="006E456F">
      <w:pPr>
        <w:spacing w:after="120"/>
        <w:ind w:left="1134" w:right="1134"/>
        <w:jc w:val="both"/>
        <w:rPr>
          <w:rFonts w:eastAsia="HGMaruGothicMPRO"/>
        </w:rPr>
      </w:pPr>
      <w:r w:rsidRPr="00DD012A">
        <w:rPr>
          <w:rFonts w:eastAsia="HGMaruGothicMPRO"/>
          <w:i/>
        </w:rPr>
        <w:t xml:space="preserve">Insert a new paragraph 3.1.13. </w:t>
      </w:r>
      <w:proofErr w:type="gramStart"/>
      <w:r w:rsidRPr="00DD012A">
        <w:rPr>
          <w:rFonts w:eastAsia="HGMaruGothicMPRO"/>
        </w:rPr>
        <w:t>to</w:t>
      </w:r>
      <w:proofErr w:type="gramEnd"/>
      <w:r w:rsidRPr="00DD012A">
        <w:rPr>
          <w:rFonts w:eastAsia="HGMaruGothicMPRO"/>
        </w:rPr>
        <w:t xml:space="preserve"> read</w:t>
      </w:r>
      <w:r w:rsidRPr="00DD012A">
        <w:rPr>
          <w:rFonts w:eastAsia="HGMaruGothicMPRO"/>
          <w:i/>
        </w:rPr>
        <w:t>:</w:t>
      </w:r>
    </w:p>
    <w:p w:rsidR="006E456F" w:rsidRPr="00DD012A" w:rsidRDefault="006E456F" w:rsidP="00D841F1">
      <w:pPr>
        <w:spacing w:after="120"/>
        <w:ind w:left="2268" w:right="1134" w:hanging="1134"/>
        <w:jc w:val="both"/>
        <w:rPr>
          <w:rFonts w:eastAsia="HGMaruGothicMPRO"/>
        </w:rPr>
      </w:pPr>
      <w:r w:rsidRPr="00DD012A">
        <w:rPr>
          <w:rFonts w:eastAsia="HGMaruGothicMPRO"/>
          <w:b/>
        </w:rPr>
        <w:t>3.1.13</w:t>
      </w:r>
      <w:r w:rsidR="00D841F1" w:rsidRPr="00DD012A">
        <w:rPr>
          <w:rFonts w:eastAsia="HGMaruGothicMPRO"/>
          <w:b/>
        </w:rPr>
        <w:t>.</w:t>
      </w:r>
      <w:r w:rsidR="00D841F1" w:rsidRPr="00DD012A">
        <w:rPr>
          <w:rFonts w:eastAsia="HGMaruGothicMPRO"/>
          <w:b/>
        </w:rPr>
        <w:tab/>
      </w:r>
      <w:proofErr w:type="gramStart"/>
      <w:r w:rsidRPr="00DD012A">
        <w:rPr>
          <w:rFonts w:eastAsia="HGMaruGothicMPRO"/>
          <w:b/>
        </w:rPr>
        <w:t>An</w:t>
      </w:r>
      <w:proofErr w:type="gramEnd"/>
      <w:r w:rsidRPr="00DD012A">
        <w:rPr>
          <w:rFonts w:eastAsia="HGMaruGothicMPRO"/>
          <w:b/>
        </w:rPr>
        <w:t xml:space="preserve"> indication, in </w:t>
      </w:r>
      <w:proofErr w:type="spellStart"/>
      <w:r w:rsidRPr="00DD012A">
        <w:rPr>
          <w:rFonts w:eastAsia="HGMaruGothicMPRO"/>
          <w:b/>
        </w:rPr>
        <w:t>kPa</w:t>
      </w:r>
      <w:proofErr w:type="spellEnd"/>
      <w:r w:rsidRPr="00DD012A">
        <w:rPr>
          <w:rFonts w:eastAsia="HGMaruGothicMPRO"/>
          <w:b/>
        </w:rPr>
        <w:t xml:space="preserve">, of the inflation pressure to be adopted for measurements (as specified in Annex 6 point 1) and for the tyre resistance to bursting (as specified in Annex 8 point 2.1) and, if applicable, the load/speed test (as specified in Annex 9 point 2.3). This marking shall be preceded by the symbol </w:t>
      </w:r>
      <w:r w:rsidR="008026C6" w:rsidRPr="00DD012A">
        <w:rPr>
          <w:rFonts w:eastAsia="HGMaruGothicMPRO"/>
          <w:b/>
        </w:rPr>
        <w:t>"</w:t>
      </w:r>
      <w:r w:rsidRPr="00DD012A">
        <w:rPr>
          <w:rFonts w:eastAsia="HGMaruGothicMPRO"/>
          <w:b/>
        </w:rPr>
        <w:t>@</w:t>
      </w:r>
      <w:r w:rsidR="008026C6" w:rsidRPr="00DD012A">
        <w:rPr>
          <w:rFonts w:eastAsia="HGMaruGothicMPRO"/>
          <w:b/>
        </w:rPr>
        <w:t>"</w:t>
      </w:r>
      <w:r w:rsidRPr="00DD012A">
        <w:rPr>
          <w:rFonts w:eastAsia="HGMaruGothicMPRO"/>
          <w:b/>
        </w:rPr>
        <w:t xml:space="preserve"> (e.g. @ 240 </w:t>
      </w:r>
      <w:proofErr w:type="spellStart"/>
      <w:r w:rsidRPr="00DD012A">
        <w:rPr>
          <w:rFonts w:eastAsia="HGMaruGothicMPRO"/>
          <w:b/>
        </w:rPr>
        <w:t>kPa</w:t>
      </w:r>
      <w:proofErr w:type="spellEnd"/>
      <w:r w:rsidRPr="00DD012A">
        <w:rPr>
          <w:rFonts w:eastAsia="HGMaruGothicMPRO"/>
          <w:b/>
        </w:rPr>
        <w:t xml:space="preserve">) and be placed near the service description, either after or below. However, this indication shall not be mandatory on any tyre submitted for type approval, until two years after the date of entry into force of this </w:t>
      </w:r>
      <w:r w:rsidR="001E0D1B" w:rsidRPr="00F231F4">
        <w:rPr>
          <w:rFonts w:eastAsia="HGMaruGothicMPRO"/>
          <w:b/>
          <w:color w:val="FF0000"/>
          <w:u w:val="single"/>
        </w:rPr>
        <w:t>Supplement [xx] to this</w:t>
      </w:r>
      <w:r w:rsidR="001E0D1B" w:rsidRPr="00F231F4">
        <w:rPr>
          <w:rFonts w:eastAsia="HGMaruGothicMPRO"/>
          <w:b/>
          <w:color w:val="FF0000"/>
        </w:rPr>
        <w:t xml:space="preserve"> </w:t>
      </w:r>
      <w:r w:rsidRPr="00DD012A">
        <w:rPr>
          <w:rFonts w:eastAsia="HGMaruGothicMPRO"/>
          <w:b/>
        </w:rPr>
        <w:t>Regulation</w:t>
      </w:r>
      <w:proofErr w:type="gramStart"/>
      <w:r w:rsidRPr="00DD012A">
        <w:rPr>
          <w:rFonts w:eastAsia="HGMaruGothicMPRO"/>
          <w:b/>
        </w:rPr>
        <w:t>;</w:t>
      </w:r>
      <w:proofErr w:type="gramEnd"/>
    </w:p>
    <w:p w:rsidR="006E456F" w:rsidRPr="00DD012A" w:rsidRDefault="006E456F" w:rsidP="006E456F">
      <w:pPr>
        <w:spacing w:after="120"/>
        <w:ind w:left="1134" w:right="1134"/>
        <w:jc w:val="both"/>
        <w:rPr>
          <w:rFonts w:eastAsia="HGMaruGothicMPRO"/>
          <w:i/>
        </w:rPr>
      </w:pPr>
      <w:r w:rsidRPr="00DD012A">
        <w:rPr>
          <w:rFonts w:eastAsia="HGMaruGothicMPRO"/>
          <w:i/>
        </w:rPr>
        <w:t>Delete paragraph 3.2.</w:t>
      </w:r>
    </w:p>
    <w:p w:rsidR="00AB6F5A" w:rsidRPr="00DD012A" w:rsidRDefault="00AB6F5A" w:rsidP="006E456F">
      <w:pPr>
        <w:spacing w:after="120"/>
        <w:ind w:left="1134" w:right="1134"/>
        <w:jc w:val="both"/>
        <w:rPr>
          <w:rFonts w:eastAsia="HGMaruGothicMPRO"/>
        </w:rPr>
      </w:pPr>
      <w:r w:rsidRPr="00DD012A">
        <w:rPr>
          <w:rFonts w:eastAsia="HGMaruGothicMPRO"/>
          <w:i/>
        </w:rPr>
        <w:t xml:space="preserve">Insert a new paragraph 3.2. </w:t>
      </w:r>
      <w:proofErr w:type="gramStart"/>
      <w:r w:rsidRPr="00DD012A">
        <w:rPr>
          <w:rFonts w:eastAsia="HGMaruGothicMPRO"/>
        </w:rPr>
        <w:t>to</w:t>
      </w:r>
      <w:proofErr w:type="gramEnd"/>
      <w:r w:rsidRPr="00DD012A">
        <w:rPr>
          <w:rFonts w:eastAsia="HGMaruGothicMPRO"/>
        </w:rPr>
        <w:t xml:space="preserve"> read</w:t>
      </w:r>
      <w:r w:rsidRPr="00DD012A">
        <w:rPr>
          <w:rFonts w:eastAsia="HGMaruGothicMPRO"/>
          <w:i/>
        </w:rPr>
        <w:t>:</w:t>
      </w:r>
    </w:p>
    <w:p w:rsidR="00AB6F5A" w:rsidRPr="00DD012A" w:rsidRDefault="00AB6F5A" w:rsidP="00D841F1">
      <w:pPr>
        <w:spacing w:after="120"/>
        <w:ind w:left="2268" w:right="1134" w:hanging="1134"/>
        <w:jc w:val="both"/>
        <w:rPr>
          <w:rFonts w:eastAsia="HGMaruGothicMPRO"/>
          <w:b/>
        </w:rPr>
      </w:pPr>
      <w:r w:rsidRPr="00DD012A">
        <w:rPr>
          <w:rFonts w:eastAsia="HGMaruGothicMPRO"/>
          <w:b/>
        </w:rPr>
        <w:t>3.2.</w:t>
      </w:r>
      <w:r w:rsidR="00D841F1" w:rsidRPr="00DD012A">
        <w:rPr>
          <w:rFonts w:eastAsia="HGMaruGothicMPRO"/>
          <w:b/>
        </w:rPr>
        <w:tab/>
      </w:r>
      <w:r w:rsidRPr="00DD012A">
        <w:rPr>
          <w:b/>
          <w:lang w:val="en-US" w:eastAsia="en-GB"/>
        </w:rPr>
        <w:t xml:space="preserve">Tyres </w:t>
      </w:r>
      <w:r w:rsidRPr="00DD012A">
        <w:rPr>
          <w:rFonts w:eastAsia="HGMaruGothicMPRO"/>
          <w:b/>
        </w:rPr>
        <w:t>submitted for approval shall</w:t>
      </w:r>
      <w:r w:rsidRPr="00DD012A">
        <w:rPr>
          <w:b/>
          <w:lang w:val="en-US" w:eastAsia="en-GB"/>
        </w:rPr>
        <w:t xml:space="preserve"> bear</w:t>
      </w:r>
      <w:r w:rsidRPr="00DD012A">
        <w:rPr>
          <w:lang w:val="en-US" w:eastAsia="en-GB"/>
        </w:rPr>
        <w:t xml:space="preserve"> </w:t>
      </w:r>
      <w:r w:rsidRPr="00DD012A">
        <w:rPr>
          <w:rFonts w:eastAsia="HGMaruGothicMPRO"/>
          <w:b/>
        </w:rPr>
        <w:t>on one sidewall only</w:t>
      </w:r>
      <w:r w:rsidRPr="00DD012A">
        <w:rPr>
          <w:rFonts w:eastAsia="HGMaruGothicMPRO"/>
        </w:rPr>
        <w:t xml:space="preserve"> </w:t>
      </w:r>
      <w:r w:rsidRPr="00DD012A">
        <w:rPr>
          <w:rFonts w:eastAsia="HGMaruGothicMPRO"/>
          <w:b/>
        </w:rPr>
        <w:t>the following markings:</w:t>
      </w:r>
    </w:p>
    <w:p w:rsidR="00AB6F5A" w:rsidRPr="00DD012A" w:rsidRDefault="00AB6F5A" w:rsidP="00DE1BB6">
      <w:pPr>
        <w:spacing w:after="120"/>
        <w:ind w:left="1134" w:right="1134"/>
        <w:jc w:val="both"/>
        <w:rPr>
          <w:rFonts w:eastAsia="HGMaruGothicMPRO"/>
        </w:rPr>
      </w:pPr>
      <w:r w:rsidRPr="00DD012A">
        <w:rPr>
          <w:rFonts w:eastAsia="HGMaruGothicMPRO"/>
          <w:i/>
        </w:rPr>
        <w:t>Paragraph 3.3</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AB6F5A" w:rsidRPr="004362D2" w:rsidRDefault="00AB6F5A" w:rsidP="004362D2">
      <w:pPr>
        <w:suppressAutoHyphens w:val="0"/>
        <w:autoSpaceDE w:val="0"/>
        <w:autoSpaceDN w:val="0"/>
        <w:adjustRightInd w:val="0"/>
        <w:spacing w:after="120" w:line="240" w:lineRule="auto"/>
        <w:ind w:left="2268" w:right="1134" w:hanging="1134"/>
        <w:jc w:val="both"/>
        <w:rPr>
          <w:strike/>
          <w:color w:val="FF0000"/>
          <w:lang w:val="en-US" w:eastAsia="en-GB"/>
        </w:rPr>
      </w:pPr>
      <w:r w:rsidRPr="00DD012A">
        <w:rPr>
          <w:lang w:val="en-US" w:eastAsia="en-GB"/>
        </w:rPr>
        <w:t>3.</w:t>
      </w:r>
      <w:r w:rsidRPr="00DD012A">
        <w:rPr>
          <w:strike/>
          <w:lang w:val="en-US" w:eastAsia="en-GB"/>
        </w:rPr>
        <w:t>3.</w:t>
      </w:r>
      <w:r w:rsidRPr="00DD012A">
        <w:rPr>
          <w:b/>
          <w:lang w:val="en-US" w:eastAsia="en-GB"/>
        </w:rPr>
        <w:t>2.</w:t>
      </w:r>
      <w:r w:rsidR="00AE532A" w:rsidRPr="00DD012A">
        <w:rPr>
          <w:b/>
          <w:lang w:val="en-US" w:eastAsia="en-GB"/>
        </w:rPr>
        <w:t>1</w:t>
      </w:r>
      <w:r w:rsidR="00DD012A">
        <w:rPr>
          <w:b/>
          <w:lang w:val="en-US" w:eastAsia="en-GB"/>
        </w:rPr>
        <w:t>.</w:t>
      </w:r>
      <w:r w:rsidRPr="00DD012A">
        <w:rPr>
          <w:lang w:val="en-US" w:eastAsia="en-GB"/>
        </w:rPr>
        <w:t xml:space="preserve"> </w:t>
      </w:r>
      <w:r w:rsidRPr="00DD012A">
        <w:rPr>
          <w:lang w:val="en-US" w:eastAsia="en-GB"/>
        </w:rPr>
        <w:tab/>
      </w:r>
      <w:proofErr w:type="gramStart"/>
      <w:r w:rsidRPr="00DD012A">
        <w:rPr>
          <w:strike/>
          <w:lang w:val="en-US" w:eastAsia="en-GB"/>
        </w:rPr>
        <w:t>The</w:t>
      </w:r>
      <w:proofErr w:type="gramEnd"/>
      <w:r w:rsidRPr="00DD012A">
        <w:rPr>
          <w:strike/>
          <w:lang w:val="en-US" w:eastAsia="en-GB"/>
        </w:rPr>
        <w:t xml:space="preserve"> </w:t>
      </w:r>
      <w:proofErr w:type="spellStart"/>
      <w:r w:rsidRPr="00DD012A">
        <w:rPr>
          <w:strike/>
          <w:lang w:val="en-US" w:eastAsia="en-GB"/>
        </w:rPr>
        <w:t>tyre</w:t>
      </w:r>
      <w:proofErr w:type="spellEnd"/>
      <w:r w:rsidRPr="00DD012A">
        <w:rPr>
          <w:strike/>
          <w:lang w:val="en-US" w:eastAsia="en-GB"/>
        </w:rPr>
        <w:t xml:space="preserve"> must also be marked with the</w:t>
      </w:r>
      <w:r w:rsidRPr="00DD012A">
        <w:rPr>
          <w:lang w:val="en-US" w:eastAsia="en-GB"/>
        </w:rPr>
        <w:t xml:space="preserve"> </w:t>
      </w:r>
      <w:proofErr w:type="spellStart"/>
      <w:r w:rsidRPr="00DD012A">
        <w:rPr>
          <w:b/>
          <w:lang w:val="en-US" w:eastAsia="en-GB"/>
        </w:rPr>
        <w:t>The</w:t>
      </w:r>
      <w:proofErr w:type="spellEnd"/>
      <w:r w:rsidRPr="00DD012A">
        <w:rPr>
          <w:lang w:val="en-US" w:eastAsia="en-GB"/>
        </w:rPr>
        <w:t xml:space="preserve"> date of manufacture in the form of a group of four digits, the first two showing the week and the last</w:t>
      </w:r>
      <w:r w:rsidR="002A1333">
        <w:rPr>
          <w:lang w:val="en-US" w:eastAsia="en-GB"/>
        </w:rPr>
        <w:t xml:space="preserve"> </w:t>
      </w:r>
      <w:r w:rsidR="002A1333" w:rsidRPr="00F231F4">
        <w:rPr>
          <w:color w:val="FF0000"/>
          <w:u w:val="single"/>
          <w:lang w:val="en-US" w:eastAsia="en-GB"/>
        </w:rPr>
        <w:t>two</w:t>
      </w:r>
      <w:r w:rsidRPr="00F231F4">
        <w:rPr>
          <w:color w:val="FF0000"/>
          <w:lang w:val="en-US" w:eastAsia="en-GB"/>
        </w:rPr>
        <w:t xml:space="preserve"> </w:t>
      </w:r>
      <w:r w:rsidRPr="00DD012A">
        <w:rPr>
          <w:lang w:val="en-US" w:eastAsia="en-GB"/>
        </w:rPr>
        <w:t xml:space="preserve">the year of manufacture. </w:t>
      </w:r>
      <w:bookmarkStart w:id="2" w:name="_GoBack"/>
      <w:r w:rsidR="004362D2" w:rsidRPr="004362D2">
        <w:rPr>
          <w:strike/>
          <w:color w:val="FF0000"/>
          <w:lang w:val="en-US" w:eastAsia="en-GB"/>
        </w:rPr>
        <w:t xml:space="preserve">However, this marking shall not be mandatory on any </w:t>
      </w:r>
      <w:proofErr w:type="spellStart"/>
      <w:r w:rsidR="004362D2" w:rsidRPr="004362D2">
        <w:rPr>
          <w:strike/>
          <w:color w:val="FF0000"/>
          <w:lang w:val="en-US" w:eastAsia="en-GB"/>
        </w:rPr>
        <w:t>tyre</w:t>
      </w:r>
      <w:proofErr w:type="spellEnd"/>
      <w:r w:rsidR="004362D2" w:rsidRPr="004362D2">
        <w:rPr>
          <w:strike/>
          <w:color w:val="FF0000"/>
          <w:lang w:val="en-US" w:eastAsia="en-GB"/>
        </w:rPr>
        <w:t xml:space="preserve"> submitted for approval until two a years after the date of entry into force of this Regulation.</w:t>
      </w:r>
      <w:r w:rsidR="004362D2" w:rsidRPr="004362D2">
        <w:rPr>
          <w:strike/>
          <w:color w:val="FF0000"/>
          <w:vertAlign w:val="superscript"/>
          <w:lang w:val="en-US" w:eastAsia="en-GB"/>
        </w:rPr>
        <w:t>2</w:t>
      </w:r>
      <w:r w:rsidR="004362D2" w:rsidRPr="004362D2">
        <w:rPr>
          <w:strike/>
          <w:color w:val="FF0000"/>
          <w:lang w:val="en-US" w:eastAsia="en-GB"/>
        </w:rPr>
        <w:t>/</w:t>
      </w:r>
    </w:p>
    <w:bookmarkEnd w:id="2"/>
    <w:p w:rsidR="00AB6F5A" w:rsidRPr="00DD012A" w:rsidRDefault="00AB6F5A" w:rsidP="00DE1BB6">
      <w:pPr>
        <w:spacing w:after="120"/>
        <w:ind w:left="1134" w:right="1134"/>
        <w:jc w:val="both"/>
        <w:rPr>
          <w:rFonts w:eastAsia="HGMaruGothicMPRO"/>
        </w:rPr>
      </w:pPr>
      <w:r w:rsidRPr="00DD012A">
        <w:rPr>
          <w:rFonts w:eastAsia="HGMaruGothicMPRO"/>
          <w:i/>
        </w:rPr>
        <w:t>Paragraph 3.4</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AB6F5A" w:rsidRPr="00DD012A" w:rsidRDefault="00AB6F5A"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4.</w:t>
      </w:r>
      <w:r w:rsidRPr="00DD012A">
        <w:rPr>
          <w:b/>
          <w:lang w:val="en-US" w:eastAsia="en-GB"/>
        </w:rPr>
        <w:t>2.</w:t>
      </w:r>
      <w:r w:rsidR="00AE532A" w:rsidRPr="00DD012A">
        <w:rPr>
          <w:b/>
          <w:lang w:val="en-US" w:eastAsia="en-GB"/>
        </w:rPr>
        <w:t>2</w:t>
      </w:r>
      <w:r w:rsidRPr="00DD012A">
        <w:rPr>
          <w:b/>
          <w:lang w:val="en-US" w:eastAsia="en-GB"/>
        </w:rPr>
        <w:t>.</w:t>
      </w:r>
      <w:r w:rsidR="00D841F1" w:rsidRPr="00DD012A">
        <w:rPr>
          <w:lang w:val="en-US" w:eastAsia="en-GB"/>
        </w:rPr>
        <w:tab/>
      </w:r>
      <w:proofErr w:type="gramStart"/>
      <w:r w:rsidRPr="00DD012A">
        <w:rPr>
          <w:lang w:val="en-US" w:eastAsia="en-GB"/>
        </w:rPr>
        <w:t>The</w:t>
      </w:r>
      <w:proofErr w:type="gramEnd"/>
      <w:r w:rsidRPr="00DD012A">
        <w:rPr>
          <w:lang w:val="en-US" w:eastAsia="en-GB"/>
        </w:rPr>
        <w:t xml:space="preserve"> </w:t>
      </w:r>
      <w:proofErr w:type="spellStart"/>
      <w:r w:rsidRPr="00DD012A">
        <w:rPr>
          <w:strike/>
          <w:lang w:val="en-US" w:eastAsia="en-GB"/>
        </w:rPr>
        <w:t>tyre</w:t>
      </w:r>
      <w:proofErr w:type="spellEnd"/>
      <w:r w:rsidRPr="00DD012A">
        <w:rPr>
          <w:strike/>
          <w:lang w:val="en-US" w:eastAsia="en-GB"/>
        </w:rPr>
        <w:t xml:space="preserve"> must also bear the</w:t>
      </w:r>
      <w:r w:rsidRPr="00DD012A">
        <w:rPr>
          <w:lang w:val="en-US" w:eastAsia="en-GB"/>
        </w:rPr>
        <w:t xml:space="preserve"> type approval mark, the model of which is given in </w:t>
      </w:r>
      <w:r w:rsidR="00DA7085" w:rsidRPr="00DD012A">
        <w:rPr>
          <w:lang w:val="en-US" w:eastAsia="en-GB"/>
        </w:rPr>
        <w:t>A</w:t>
      </w:r>
      <w:r w:rsidRPr="00DD012A">
        <w:rPr>
          <w:lang w:val="en-US" w:eastAsia="en-GB"/>
        </w:rPr>
        <w:t>nnex</w:t>
      </w:r>
      <w:r w:rsidR="00D841F1" w:rsidRPr="00DD012A">
        <w:rPr>
          <w:lang w:val="en-US" w:eastAsia="en-GB"/>
        </w:rPr>
        <w:t> </w:t>
      </w:r>
      <w:r w:rsidRPr="00DD012A">
        <w:rPr>
          <w:lang w:val="en-US" w:eastAsia="en-GB"/>
        </w:rPr>
        <w:t>2.</w:t>
      </w:r>
    </w:p>
    <w:p w:rsidR="006F51B8" w:rsidRPr="00DD012A" w:rsidRDefault="008026C6" w:rsidP="00DE1BB6">
      <w:pPr>
        <w:suppressAutoHyphens w:val="0"/>
        <w:autoSpaceDE w:val="0"/>
        <w:autoSpaceDN w:val="0"/>
        <w:adjustRightInd w:val="0"/>
        <w:spacing w:after="120" w:line="240" w:lineRule="auto"/>
        <w:ind w:left="567" w:firstLine="567"/>
        <w:rPr>
          <w:i/>
          <w:lang w:val="en-US" w:eastAsia="en-GB"/>
        </w:rPr>
      </w:pPr>
      <w:r w:rsidRPr="00DD012A">
        <w:rPr>
          <w:i/>
          <w:lang w:val="en-US" w:eastAsia="en-GB"/>
        </w:rPr>
        <w:t xml:space="preserve">Paragraphs 3.5. </w:t>
      </w:r>
      <w:proofErr w:type="gramStart"/>
      <w:r w:rsidRPr="00DD012A">
        <w:rPr>
          <w:i/>
          <w:lang w:val="en-US" w:eastAsia="en-GB"/>
        </w:rPr>
        <w:t>to</w:t>
      </w:r>
      <w:proofErr w:type="gramEnd"/>
      <w:r w:rsidRPr="00DD012A">
        <w:rPr>
          <w:i/>
          <w:lang w:val="en-US" w:eastAsia="en-GB"/>
        </w:rPr>
        <w:t xml:space="preserve"> 3.5.2., </w:t>
      </w:r>
      <w:r w:rsidRPr="00DD012A">
        <w:rPr>
          <w:lang w:val="en-US" w:eastAsia="en-GB"/>
        </w:rPr>
        <w:t>shall be deleted</w:t>
      </w:r>
    </w:p>
    <w:p w:rsidR="006F51B8" w:rsidRPr="00DD012A" w:rsidRDefault="006F51B8" w:rsidP="00DE1BB6">
      <w:pPr>
        <w:spacing w:after="120"/>
        <w:ind w:left="1134" w:right="1134"/>
        <w:jc w:val="both"/>
        <w:rPr>
          <w:rFonts w:eastAsia="HGMaruGothicMPRO"/>
        </w:rPr>
      </w:pPr>
      <w:r w:rsidRPr="00DD012A">
        <w:rPr>
          <w:rFonts w:eastAsia="HGMaruGothicMPRO"/>
          <w:i/>
        </w:rPr>
        <w:t>Paragraph 3.5.3</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1A4BA4" w:rsidRPr="00DD012A" w:rsidRDefault="006F51B8"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5.</w:t>
      </w:r>
      <w:r w:rsidRPr="00DD012A">
        <w:rPr>
          <w:lang w:val="en-US" w:eastAsia="en-GB"/>
        </w:rPr>
        <w:t>3.</w:t>
      </w:r>
      <w:r w:rsidR="00D841F1" w:rsidRPr="00DD012A">
        <w:rPr>
          <w:lang w:val="en-US" w:eastAsia="en-GB"/>
        </w:rPr>
        <w:tab/>
      </w:r>
      <w:proofErr w:type="gramStart"/>
      <w:r w:rsidR="00AB6F5A" w:rsidRPr="00DD012A">
        <w:rPr>
          <w:lang w:val="en-US" w:eastAsia="en-GB"/>
        </w:rPr>
        <w:t>All</w:t>
      </w:r>
      <w:proofErr w:type="gramEnd"/>
      <w:r w:rsidR="00AB6F5A" w:rsidRPr="00DD012A">
        <w:rPr>
          <w:lang w:val="en-US" w:eastAsia="en-GB"/>
        </w:rPr>
        <w:t xml:space="preserve"> markings </w:t>
      </w:r>
      <w:r w:rsidR="00AB6F5A" w:rsidRPr="00DD012A">
        <w:rPr>
          <w:strike/>
          <w:lang w:val="en-US" w:eastAsia="en-GB"/>
        </w:rPr>
        <w:t>must</w:t>
      </w:r>
      <w:r w:rsidR="00AB6F5A" w:rsidRPr="00DD012A">
        <w:rPr>
          <w:lang w:val="en-US" w:eastAsia="en-GB"/>
        </w:rPr>
        <w:t xml:space="preserve"> </w:t>
      </w:r>
      <w:r w:rsidRPr="00DD012A">
        <w:rPr>
          <w:b/>
          <w:lang w:val="en-US" w:eastAsia="en-GB"/>
        </w:rPr>
        <w:t>shall</w:t>
      </w:r>
      <w:r w:rsidRPr="00DD012A">
        <w:rPr>
          <w:lang w:val="en-US" w:eastAsia="en-GB"/>
        </w:rPr>
        <w:t xml:space="preserve"> </w:t>
      </w:r>
      <w:r w:rsidR="00AB6F5A" w:rsidRPr="00DD012A">
        <w:rPr>
          <w:lang w:val="en-US" w:eastAsia="en-GB"/>
        </w:rPr>
        <w:t xml:space="preserve">be clearly and legibly </w:t>
      </w:r>
      <w:proofErr w:type="spellStart"/>
      <w:r w:rsidR="00AB6F5A" w:rsidRPr="00DD012A">
        <w:rPr>
          <w:lang w:val="en-US" w:eastAsia="en-GB"/>
        </w:rPr>
        <w:t>moulded</w:t>
      </w:r>
      <w:proofErr w:type="spellEnd"/>
      <w:r w:rsidR="00AB6F5A" w:rsidRPr="00DD012A">
        <w:rPr>
          <w:lang w:val="en-US" w:eastAsia="en-GB"/>
        </w:rPr>
        <w:t xml:space="preserve"> and produced as part of the process during manufacture. The use of branding or other</w:t>
      </w:r>
      <w:r w:rsidRPr="00DD012A">
        <w:rPr>
          <w:lang w:val="en-US" w:eastAsia="en-GB"/>
        </w:rPr>
        <w:t xml:space="preserve"> </w:t>
      </w:r>
      <w:r w:rsidR="00AB6F5A" w:rsidRPr="00DD012A">
        <w:rPr>
          <w:lang w:val="en-US" w:eastAsia="en-GB"/>
        </w:rPr>
        <w:t>methods of marking after completion of the original manufacturing process is not permitted.</w:t>
      </w:r>
    </w:p>
    <w:p w:rsidR="00606C29" w:rsidRPr="00DD012A" w:rsidRDefault="00606C29" w:rsidP="00DE1BB6">
      <w:pPr>
        <w:spacing w:after="120"/>
        <w:ind w:left="1134" w:right="1134"/>
        <w:jc w:val="both"/>
        <w:rPr>
          <w:rFonts w:eastAsia="HGMaruGothicMPRO"/>
          <w:i/>
        </w:rPr>
      </w:pPr>
      <w:r w:rsidRPr="00DD012A">
        <w:rPr>
          <w:rFonts w:eastAsia="HGMaruGothicMPRO"/>
          <w:i/>
        </w:rPr>
        <w:t xml:space="preserve">Renumber paragraph 3.6. </w:t>
      </w:r>
      <w:proofErr w:type="gramStart"/>
      <w:r w:rsidRPr="00DD012A">
        <w:rPr>
          <w:rFonts w:eastAsia="HGMaruGothicMPRO"/>
          <w:i/>
        </w:rPr>
        <w:t>as</w:t>
      </w:r>
      <w:proofErr w:type="gramEnd"/>
      <w:r w:rsidRPr="00DD012A">
        <w:rPr>
          <w:rFonts w:eastAsia="HGMaruGothicMPRO"/>
          <w:i/>
        </w:rPr>
        <w:t xml:space="preserve"> paragraph</w:t>
      </w:r>
      <w:r w:rsidR="005F3486" w:rsidRPr="00DD012A">
        <w:rPr>
          <w:rFonts w:eastAsia="HGMaruGothicMPRO"/>
          <w:i/>
        </w:rPr>
        <w:t xml:space="preserve"> </w:t>
      </w:r>
      <w:r w:rsidRPr="00DD012A">
        <w:rPr>
          <w:rFonts w:eastAsia="HGMaruGothicMPRO"/>
          <w:i/>
        </w:rPr>
        <w:t>3.4.</w:t>
      </w:r>
    </w:p>
    <w:p w:rsidR="004A5416" w:rsidRPr="00DD012A" w:rsidRDefault="00BF021C" w:rsidP="00DE1BB6">
      <w:pPr>
        <w:spacing w:after="120"/>
        <w:ind w:left="1134" w:right="1134"/>
        <w:jc w:val="both"/>
        <w:rPr>
          <w:rFonts w:eastAsia="HGMaruGothicMPRO"/>
        </w:rPr>
      </w:pPr>
      <w:r w:rsidRPr="00DD012A">
        <w:rPr>
          <w:rFonts w:eastAsia="HGMaruGothicMPRO"/>
          <w:i/>
        </w:rPr>
        <w:t>Paragraph</w:t>
      </w:r>
      <w:r w:rsidR="00CF0111" w:rsidRPr="00DD012A">
        <w:rPr>
          <w:rFonts w:eastAsia="HGMaruGothicMPRO"/>
          <w:i/>
        </w:rPr>
        <w:t>s</w:t>
      </w:r>
      <w:r w:rsidRPr="00DD012A">
        <w:rPr>
          <w:rFonts w:eastAsia="HGMaruGothicMPRO"/>
          <w:i/>
        </w:rPr>
        <w:t xml:space="preserve"> 4</w:t>
      </w:r>
      <w:r w:rsidR="004A5416" w:rsidRPr="00DD012A">
        <w:rPr>
          <w:rFonts w:eastAsia="HGMaruGothicMPRO"/>
          <w:i/>
        </w:rPr>
        <w:t>.1.</w:t>
      </w:r>
      <w:r w:rsidR="00CF0111" w:rsidRPr="00DD012A">
        <w:rPr>
          <w:rFonts w:eastAsia="HGMaruGothicMPRO"/>
          <w:i/>
        </w:rPr>
        <w:t xml:space="preserve"> </w:t>
      </w:r>
      <w:proofErr w:type="gramStart"/>
      <w:r w:rsidR="00CF0111" w:rsidRPr="00DD012A">
        <w:rPr>
          <w:rFonts w:eastAsia="HGMaruGothicMPRO"/>
          <w:i/>
        </w:rPr>
        <w:t>to</w:t>
      </w:r>
      <w:proofErr w:type="gramEnd"/>
      <w:r w:rsidR="00CF0111" w:rsidRPr="00DD012A">
        <w:rPr>
          <w:rFonts w:eastAsia="HGMaruGothicMPRO"/>
          <w:i/>
        </w:rPr>
        <w:t xml:space="preserve"> 4.1.2.2.</w:t>
      </w:r>
      <w:r w:rsidR="004A5416" w:rsidRPr="00DD012A">
        <w:rPr>
          <w:rFonts w:eastAsia="HGMaruGothicMPRO"/>
          <w:i/>
        </w:rPr>
        <w:t xml:space="preserve">, </w:t>
      </w:r>
      <w:r w:rsidR="00CF0111" w:rsidRPr="00DD012A">
        <w:rPr>
          <w:rFonts w:eastAsia="HGMaruGothicMPRO"/>
        </w:rPr>
        <w:t>amend</w:t>
      </w:r>
      <w:r w:rsidR="00CF0111" w:rsidRPr="00DD012A">
        <w:rPr>
          <w:rFonts w:eastAsia="HGMaruGothicMPRO"/>
          <w:i/>
        </w:rPr>
        <w:t xml:space="preserve"> </w:t>
      </w:r>
      <w:r w:rsidR="004A5416" w:rsidRPr="00DD012A">
        <w:rPr>
          <w:rFonts w:eastAsia="HGMaruGothicMPRO"/>
        </w:rPr>
        <w:t>to read:</w:t>
      </w:r>
    </w:p>
    <w:p w:rsidR="003F7ADF" w:rsidRPr="00DD012A" w:rsidRDefault="008026C6"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rPr>
        <w:t>"</w:t>
      </w:r>
      <w:r w:rsidR="00BF021C" w:rsidRPr="00DD012A">
        <w:rPr>
          <w:lang w:val="en-US"/>
        </w:rPr>
        <w:t>4.1.</w:t>
      </w:r>
      <w:r w:rsidR="00CF0111" w:rsidRPr="00DD012A">
        <w:rPr>
          <w:lang w:val="en-US"/>
        </w:rPr>
        <w:tab/>
      </w:r>
      <w:r w:rsidR="003F7ADF" w:rsidRPr="00DD012A">
        <w:rPr>
          <w:lang w:val="en-US" w:eastAsia="en-GB"/>
        </w:rPr>
        <w:t xml:space="preserve">The application for approval of a type of </w:t>
      </w:r>
      <w:proofErr w:type="spellStart"/>
      <w:r w:rsidR="003F7ADF" w:rsidRPr="00DD012A">
        <w:rPr>
          <w:lang w:val="en-US" w:eastAsia="en-GB"/>
        </w:rPr>
        <w:t>tyre</w:t>
      </w:r>
      <w:proofErr w:type="spellEnd"/>
      <w:r w:rsidR="003F7ADF" w:rsidRPr="00DD012A">
        <w:rPr>
          <w:lang w:val="en-US" w:eastAsia="en-GB"/>
        </w:rPr>
        <w:t xml:space="preserve"> for agricultural and forestry services </w:t>
      </w:r>
      <w:r w:rsidR="00111D27" w:rsidRPr="00DD012A">
        <w:rPr>
          <w:b/>
          <w:lang w:val="en-US"/>
        </w:rPr>
        <w:t>with regard to this R</w:t>
      </w:r>
      <w:r w:rsidR="003F7ADF" w:rsidRPr="00DD012A">
        <w:rPr>
          <w:b/>
          <w:lang w:val="en-US"/>
        </w:rPr>
        <w:t>egulation</w:t>
      </w:r>
      <w:r w:rsidR="003F7ADF" w:rsidRPr="00DD012A">
        <w:rPr>
          <w:lang w:val="en-US" w:eastAsia="en-GB"/>
        </w:rPr>
        <w:t xml:space="preserve"> shall be submitted by </w:t>
      </w:r>
      <w:r w:rsidR="003F7ADF" w:rsidRPr="00DD012A">
        <w:rPr>
          <w:strike/>
          <w:lang w:val="en-US" w:eastAsia="en-GB"/>
        </w:rPr>
        <w:t>the holder of the trade name or mark</w:t>
      </w:r>
      <w:r w:rsidR="003F7ADF" w:rsidRPr="00DD012A">
        <w:rPr>
          <w:lang w:val="en-US" w:eastAsia="en-GB"/>
        </w:rPr>
        <w:t xml:space="preserve"> </w:t>
      </w:r>
      <w:r w:rsidR="003F7ADF" w:rsidRPr="00DD012A">
        <w:rPr>
          <w:b/>
          <w:lang w:val="en-US"/>
        </w:rPr>
        <w:t xml:space="preserve">the </w:t>
      </w:r>
      <w:proofErr w:type="spellStart"/>
      <w:r w:rsidR="003F7ADF" w:rsidRPr="00DD012A">
        <w:rPr>
          <w:b/>
          <w:lang w:val="en-US"/>
        </w:rPr>
        <w:t>tyre</w:t>
      </w:r>
      <w:proofErr w:type="spellEnd"/>
      <w:r w:rsidR="003F7ADF" w:rsidRPr="00DD012A">
        <w:rPr>
          <w:b/>
          <w:lang w:val="en-US"/>
        </w:rPr>
        <w:t xml:space="preserve"> manufacturer</w:t>
      </w:r>
      <w:r w:rsidR="003F7ADF" w:rsidRPr="00DD012A">
        <w:rPr>
          <w:lang w:val="en-US"/>
        </w:rPr>
        <w:t xml:space="preserve"> </w:t>
      </w:r>
      <w:r w:rsidR="003F7ADF" w:rsidRPr="00DD012A">
        <w:rPr>
          <w:lang w:val="en-US" w:eastAsia="en-GB"/>
        </w:rPr>
        <w:t>or by his duly accredited representative. It shall specify:</w:t>
      </w:r>
    </w:p>
    <w:p w:rsidR="004A7ED8" w:rsidRPr="00DD012A" w:rsidRDefault="004A7ED8" w:rsidP="00DE1BB6">
      <w:pPr>
        <w:suppressAutoHyphens w:val="0"/>
        <w:autoSpaceDE w:val="0"/>
        <w:autoSpaceDN w:val="0"/>
        <w:adjustRightInd w:val="0"/>
        <w:spacing w:after="120" w:line="240" w:lineRule="auto"/>
        <w:ind w:left="2268" w:right="1134" w:hanging="1134"/>
        <w:jc w:val="both"/>
        <w:rPr>
          <w:lang w:val="en-US"/>
        </w:rPr>
      </w:pPr>
      <w:r w:rsidRPr="00DD012A">
        <w:rPr>
          <w:lang w:val="en-US"/>
        </w:rPr>
        <w:t>4.1.1.</w:t>
      </w:r>
      <w:r w:rsidR="00CF0111" w:rsidRPr="00DD012A">
        <w:rPr>
          <w:lang w:val="en-US"/>
        </w:rPr>
        <w:tab/>
      </w:r>
      <w:proofErr w:type="gramStart"/>
      <w:r w:rsidRPr="00DD012A">
        <w:rPr>
          <w:lang w:val="en-US"/>
        </w:rPr>
        <w:t>The</w:t>
      </w:r>
      <w:proofErr w:type="gramEnd"/>
      <w:r w:rsidRPr="00DD012A">
        <w:rPr>
          <w:lang w:val="en-US"/>
        </w:rPr>
        <w:t xml:space="preserve"> </w:t>
      </w:r>
      <w:proofErr w:type="spellStart"/>
      <w:r w:rsidRPr="00DD012A">
        <w:rPr>
          <w:lang w:val="en-US"/>
        </w:rPr>
        <w:t>tyre</w:t>
      </w:r>
      <w:proofErr w:type="spellEnd"/>
      <w:r w:rsidRPr="00DD012A">
        <w:rPr>
          <w:lang w:val="en-US"/>
        </w:rPr>
        <w:t>-size designation</w:t>
      </w:r>
      <w:r w:rsidR="00945D29" w:rsidRPr="00DD012A">
        <w:rPr>
          <w:lang w:val="en-US"/>
        </w:rPr>
        <w:t xml:space="preserve"> </w:t>
      </w:r>
      <w:r w:rsidR="00A8438D" w:rsidRPr="00DD012A">
        <w:rPr>
          <w:strike/>
          <w:lang w:val="en-US"/>
        </w:rPr>
        <w:t>as defined in paragraph 2.15</w:t>
      </w:r>
      <w:r w:rsidR="00EE30F5" w:rsidRPr="00DD012A">
        <w:rPr>
          <w:strike/>
          <w:lang w:val="en-US"/>
        </w:rPr>
        <w:t xml:space="preserve">. </w:t>
      </w:r>
      <w:proofErr w:type="gramStart"/>
      <w:r w:rsidR="00EE30F5" w:rsidRPr="00DD012A">
        <w:rPr>
          <w:strike/>
          <w:lang w:val="en-US"/>
        </w:rPr>
        <w:t>of</w:t>
      </w:r>
      <w:proofErr w:type="gramEnd"/>
      <w:r w:rsidR="00EE30F5" w:rsidRPr="00DD012A">
        <w:rPr>
          <w:strike/>
          <w:lang w:val="en-US"/>
        </w:rPr>
        <w:t xml:space="preserve"> this Regulation</w:t>
      </w:r>
      <w:r w:rsidR="00945D29" w:rsidRPr="00DD012A">
        <w:rPr>
          <w:lang w:val="en-US"/>
        </w:rPr>
        <w:t xml:space="preserve"> </w:t>
      </w:r>
      <w:r w:rsidRPr="00DD012A">
        <w:rPr>
          <w:lang w:val="en-US"/>
        </w:rPr>
        <w:t>;</w:t>
      </w:r>
    </w:p>
    <w:p w:rsidR="00BF021C" w:rsidRPr="00DD012A" w:rsidRDefault="004A7ED8" w:rsidP="00DE1BB6">
      <w:pPr>
        <w:suppressAutoHyphens w:val="0"/>
        <w:autoSpaceDE w:val="0"/>
        <w:autoSpaceDN w:val="0"/>
        <w:adjustRightInd w:val="0"/>
        <w:spacing w:after="120" w:line="240" w:lineRule="auto"/>
        <w:ind w:left="2268" w:right="1134" w:hanging="1134"/>
        <w:jc w:val="both"/>
        <w:rPr>
          <w:rFonts w:eastAsia="HGMaruGothicMPRO"/>
          <w:b/>
        </w:rPr>
      </w:pPr>
      <w:r w:rsidRPr="00DD012A">
        <w:rPr>
          <w:lang w:val="en-US"/>
        </w:rPr>
        <w:t>4.1.2.</w:t>
      </w:r>
      <w:r w:rsidR="00CF0111" w:rsidRPr="00DD012A">
        <w:rPr>
          <w:lang w:val="en-US"/>
        </w:rPr>
        <w:tab/>
      </w:r>
      <w:proofErr w:type="gramStart"/>
      <w:r w:rsidRPr="00DD012A">
        <w:rPr>
          <w:strike/>
          <w:lang w:val="en-US"/>
        </w:rPr>
        <w:t>The</w:t>
      </w:r>
      <w:proofErr w:type="gramEnd"/>
      <w:r w:rsidRPr="00DD012A">
        <w:rPr>
          <w:strike/>
          <w:lang w:val="en-US"/>
        </w:rPr>
        <w:t xml:space="preserve"> trade name or mark</w:t>
      </w:r>
      <w:r w:rsidRPr="00DD012A">
        <w:rPr>
          <w:lang w:val="en-US"/>
        </w:rPr>
        <w:t>;</w:t>
      </w:r>
      <w:r w:rsidR="00BF021C" w:rsidRPr="00DD012A">
        <w:rPr>
          <w:rFonts w:eastAsia="HGMaruGothicMPRO"/>
          <w:b/>
        </w:rPr>
        <w:t xml:space="preserve"> The manufacturer</w:t>
      </w:r>
      <w:r w:rsidR="00DD012A">
        <w:rPr>
          <w:rFonts w:eastAsia="HGMaruGothicMPRO"/>
          <w:b/>
        </w:rPr>
        <w:t>'</w:t>
      </w:r>
      <w:r w:rsidR="00BF021C" w:rsidRPr="00DD012A">
        <w:rPr>
          <w:rFonts w:eastAsia="HGMaruGothicMPRO"/>
          <w:b/>
        </w:rPr>
        <w:t>s name</w:t>
      </w:r>
      <w:r w:rsidR="00EE30F5" w:rsidRPr="00DD012A">
        <w:rPr>
          <w:rFonts w:eastAsia="HGMaruGothicMPRO"/>
          <w:b/>
        </w:rPr>
        <w:t>;</w:t>
      </w:r>
    </w:p>
    <w:p w:rsidR="00BF021C" w:rsidRPr="00DD012A" w:rsidRDefault="00BF021C" w:rsidP="00DE1BB6">
      <w:pPr>
        <w:suppressAutoHyphens w:val="0"/>
        <w:autoSpaceDE w:val="0"/>
        <w:autoSpaceDN w:val="0"/>
        <w:adjustRightInd w:val="0"/>
        <w:spacing w:after="120" w:line="240" w:lineRule="auto"/>
        <w:ind w:left="2268" w:right="1134" w:hanging="1134"/>
        <w:jc w:val="both"/>
        <w:rPr>
          <w:rFonts w:eastAsia="HGMaruGothicMPRO"/>
          <w:b/>
        </w:rPr>
      </w:pPr>
      <w:r w:rsidRPr="00DD012A">
        <w:rPr>
          <w:rFonts w:eastAsia="HGMaruGothicMPRO"/>
          <w:b/>
        </w:rPr>
        <w:t>4.1.2.1.</w:t>
      </w:r>
      <w:r w:rsidR="00CF0111" w:rsidRPr="00DD012A">
        <w:rPr>
          <w:rFonts w:eastAsia="HGMaruGothicMPRO"/>
          <w:b/>
        </w:rPr>
        <w:tab/>
      </w:r>
      <w:proofErr w:type="gramStart"/>
      <w:r w:rsidRPr="00DD012A">
        <w:rPr>
          <w:rFonts w:eastAsia="HGMaruGothicMPRO"/>
          <w:b/>
        </w:rPr>
        <w:t>The</w:t>
      </w:r>
      <w:proofErr w:type="gramEnd"/>
      <w:r w:rsidRPr="00DD012A">
        <w:rPr>
          <w:rFonts w:eastAsia="HGMaruGothicMPRO"/>
          <w:b/>
        </w:rPr>
        <w:t xml:space="preserve"> </w:t>
      </w:r>
      <w:r w:rsidR="00DD012A">
        <w:rPr>
          <w:rFonts w:eastAsia="HGMaruGothicMPRO"/>
          <w:b/>
        </w:rPr>
        <w:t>b</w:t>
      </w:r>
      <w:r w:rsidRPr="00DD012A">
        <w:rPr>
          <w:rFonts w:eastAsia="HGMaruGothicMPRO"/>
          <w:b/>
        </w:rPr>
        <w:t>rand name</w:t>
      </w:r>
      <w:r w:rsidR="008F22EE" w:rsidRPr="00DD012A">
        <w:rPr>
          <w:rFonts w:eastAsia="HGMaruGothicMPRO"/>
          <w:b/>
        </w:rPr>
        <w:t>(s)</w:t>
      </w:r>
      <w:r w:rsidRPr="00DD012A">
        <w:rPr>
          <w:rFonts w:eastAsia="HGMaruGothicMPRO"/>
          <w:b/>
        </w:rPr>
        <w:t>/trademark</w:t>
      </w:r>
      <w:r w:rsidR="008F22EE" w:rsidRPr="00DD012A">
        <w:rPr>
          <w:rFonts w:eastAsia="HGMaruGothicMPRO"/>
          <w:b/>
        </w:rPr>
        <w:t>(s)</w:t>
      </w:r>
      <w:r w:rsidR="0043648E" w:rsidRPr="00DD012A">
        <w:rPr>
          <w:rFonts w:eastAsia="HGMaruGothicMPRO"/>
          <w:b/>
        </w:rPr>
        <w:t>;</w:t>
      </w:r>
    </w:p>
    <w:p w:rsidR="00EE1467" w:rsidRDefault="00BF021C" w:rsidP="00DE1BB6">
      <w:pPr>
        <w:suppressAutoHyphens w:val="0"/>
        <w:autoSpaceDE w:val="0"/>
        <w:autoSpaceDN w:val="0"/>
        <w:adjustRightInd w:val="0"/>
        <w:spacing w:after="120" w:line="240" w:lineRule="auto"/>
        <w:ind w:left="2268" w:right="1134" w:hanging="1134"/>
        <w:jc w:val="both"/>
        <w:rPr>
          <w:rFonts w:eastAsia="HGMaruGothicMPRO"/>
        </w:rPr>
      </w:pPr>
      <w:r w:rsidRPr="00DD012A">
        <w:rPr>
          <w:rFonts w:eastAsia="HGMaruGothicMPRO"/>
          <w:b/>
        </w:rPr>
        <w:t>4.1.2.2.</w:t>
      </w:r>
      <w:r w:rsidR="00CF0111" w:rsidRPr="00DD012A">
        <w:rPr>
          <w:rFonts w:eastAsia="HGMaruGothicMPRO"/>
          <w:b/>
        </w:rPr>
        <w:tab/>
      </w:r>
      <w:proofErr w:type="gramStart"/>
      <w:r w:rsidRPr="00DD012A">
        <w:rPr>
          <w:rFonts w:eastAsia="HGMaruGothicMPRO"/>
          <w:b/>
        </w:rPr>
        <w:t>The</w:t>
      </w:r>
      <w:proofErr w:type="gramEnd"/>
      <w:r w:rsidRPr="00DD012A">
        <w:rPr>
          <w:rFonts w:eastAsia="HGMaruGothicMPRO"/>
          <w:b/>
        </w:rPr>
        <w:t xml:space="preserve"> trade description</w:t>
      </w:r>
      <w:r w:rsidR="008F22EE" w:rsidRPr="00DD012A">
        <w:rPr>
          <w:rFonts w:eastAsia="HGMaruGothicMPRO"/>
          <w:b/>
        </w:rPr>
        <w:t>(s)</w:t>
      </w:r>
      <w:r w:rsidRPr="00DD012A">
        <w:rPr>
          <w:rFonts w:eastAsia="HGMaruGothicMPRO"/>
          <w:b/>
        </w:rPr>
        <w:t>/commercial name</w:t>
      </w:r>
      <w:r w:rsidR="008F22EE" w:rsidRPr="00DD012A">
        <w:rPr>
          <w:rFonts w:eastAsia="HGMaruGothicMPRO"/>
          <w:b/>
        </w:rPr>
        <w:t>(s)</w:t>
      </w:r>
      <w:r w:rsidR="00DA7085" w:rsidRPr="00DD012A">
        <w:rPr>
          <w:rFonts w:eastAsia="HGMaruGothicMPRO"/>
          <w:b/>
        </w:rPr>
        <w:t>.</w:t>
      </w:r>
      <w:r w:rsidR="008026C6" w:rsidRPr="00DD012A">
        <w:rPr>
          <w:rFonts w:eastAsia="HGMaruGothicMPRO"/>
        </w:rPr>
        <w:t>"</w:t>
      </w:r>
    </w:p>
    <w:p w:rsidR="00C8231E" w:rsidRDefault="00C8231E" w:rsidP="00DE1BB6">
      <w:pPr>
        <w:suppressAutoHyphens w:val="0"/>
        <w:autoSpaceDE w:val="0"/>
        <w:autoSpaceDN w:val="0"/>
        <w:adjustRightInd w:val="0"/>
        <w:spacing w:after="120" w:line="240" w:lineRule="auto"/>
        <w:ind w:left="2268" w:right="1134" w:hanging="1134"/>
        <w:jc w:val="both"/>
        <w:rPr>
          <w:rFonts w:eastAsia="HGMaruGothicMPRO"/>
          <w:b/>
        </w:rPr>
      </w:pPr>
    </w:p>
    <w:p w:rsidR="001E0D1B" w:rsidRPr="00F231F4" w:rsidRDefault="001E0D1B" w:rsidP="00DE1BB6">
      <w:pPr>
        <w:suppressAutoHyphens w:val="0"/>
        <w:autoSpaceDE w:val="0"/>
        <w:autoSpaceDN w:val="0"/>
        <w:adjustRightInd w:val="0"/>
        <w:spacing w:after="120" w:line="240" w:lineRule="auto"/>
        <w:ind w:left="2268" w:right="1134" w:hanging="1134"/>
        <w:jc w:val="both"/>
        <w:rPr>
          <w:color w:val="FF0000"/>
          <w:u w:val="single"/>
          <w:lang w:val="en-US"/>
        </w:rPr>
      </w:pPr>
      <w:r w:rsidRPr="00F231F4">
        <w:rPr>
          <w:rFonts w:eastAsia="HGMaruGothicMPRO"/>
          <w:color w:val="FF0000"/>
          <w:u w:val="single"/>
        </w:rPr>
        <w:t>Footnote 2 to be deleted following the modification to Paragraph 3.</w:t>
      </w:r>
      <w:r w:rsidRPr="00F231F4">
        <w:rPr>
          <w:color w:val="FF0000"/>
          <w:u w:val="single"/>
          <w:lang w:val="en-US"/>
        </w:rPr>
        <w:t>3. (</w:t>
      </w:r>
      <w:proofErr w:type="gramStart"/>
      <w:r w:rsidRPr="00F231F4">
        <w:rPr>
          <w:color w:val="FF0000"/>
          <w:u w:val="single"/>
          <w:lang w:val="en-US"/>
        </w:rPr>
        <w:t>now</w:t>
      </w:r>
      <w:proofErr w:type="gramEnd"/>
      <w:r w:rsidRPr="00F231F4">
        <w:rPr>
          <w:color w:val="FF0000"/>
          <w:u w:val="single"/>
          <w:lang w:val="en-US"/>
        </w:rPr>
        <w:t xml:space="preserve"> 3.2.1.)</w:t>
      </w:r>
    </w:p>
    <w:p w:rsidR="00C8231E" w:rsidRPr="00DD012A" w:rsidRDefault="00C8231E" w:rsidP="00DE1BB6">
      <w:pPr>
        <w:suppressAutoHyphens w:val="0"/>
        <w:autoSpaceDE w:val="0"/>
        <w:autoSpaceDN w:val="0"/>
        <w:adjustRightInd w:val="0"/>
        <w:spacing w:after="120" w:line="240" w:lineRule="auto"/>
        <w:ind w:left="2268" w:right="1134" w:hanging="1134"/>
        <w:jc w:val="both"/>
        <w:rPr>
          <w:lang w:val="en-US"/>
        </w:rPr>
      </w:pPr>
    </w:p>
    <w:p w:rsidR="00141BB9" w:rsidRPr="00DD012A" w:rsidRDefault="00141BB9" w:rsidP="00DE1BB6">
      <w:pPr>
        <w:spacing w:after="120"/>
        <w:ind w:left="1134" w:right="1134"/>
        <w:jc w:val="both"/>
        <w:rPr>
          <w:rFonts w:eastAsia="HGMaruGothicMPRO"/>
        </w:rPr>
      </w:pPr>
      <w:r w:rsidRPr="00DD012A">
        <w:rPr>
          <w:rFonts w:eastAsia="HGMaruGothicMPRO"/>
          <w:i/>
        </w:rPr>
        <w:t>Paragraph 4.1.12</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 to read:</w:t>
      </w:r>
    </w:p>
    <w:p w:rsidR="00141BB9" w:rsidRPr="00DD012A" w:rsidRDefault="00141BB9" w:rsidP="00DE1BB6">
      <w:pPr>
        <w:pStyle w:val="para"/>
      </w:pPr>
      <w:r w:rsidRPr="00DD012A">
        <w:t>4.1.12.</w:t>
      </w:r>
      <w:r w:rsidRPr="00DD012A">
        <w:tab/>
        <w:t xml:space="preserve">The inflation pressure (bar or </w:t>
      </w:r>
      <w:proofErr w:type="spellStart"/>
      <w:r w:rsidRPr="00DD012A">
        <w:t>kPa</w:t>
      </w:r>
      <w:proofErr w:type="spellEnd"/>
      <w:r w:rsidRPr="00DD012A">
        <w:t xml:space="preserve">) for measurements </w:t>
      </w:r>
      <w:r w:rsidRPr="00DD012A">
        <w:rPr>
          <w:b/>
        </w:rPr>
        <w:t>as detailed in paragraph 3.1.13</w:t>
      </w:r>
      <w:proofErr w:type="gramStart"/>
      <w:r w:rsidR="00DD012A">
        <w:rPr>
          <w:b/>
        </w:rPr>
        <w:t>.</w:t>
      </w:r>
      <w:r w:rsidRPr="00DD012A">
        <w:t>;</w:t>
      </w:r>
      <w:proofErr w:type="gramEnd"/>
    </w:p>
    <w:p w:rsidR="0036479D" w:rsidRPr="00DD012A" w:rsidRDefault="0036479D" w:rsidP="00DE1BB6">
      <w:pPr>
        <w:spacing w:after="120"/>
        <w:ind w:left="1134" w:right="1134"/>
        <w:jc w:val="both"/>
        <w:rPr>
          <w:rFonts w:eastAsia="HGMaruGothicMPRO"/>
        </w:rPr>
      </w:pPr>
      <w:r w:rsidRPr="00DD012A">
        <w:rPr>
          <w:rFonts w:eastAsia="HGMaruGothicMPRO"/>
          <w:i/>
        </w:rPr>
        <w:t>Paragraph 4.1.15</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 to read:</w:t>
      </w:r>
    </w:p>
    <w:p w:rsidR="0036479D" w:rsidRPr="00DD012A" w:rsidRDefault="0036479D" w:rsidP="00DE1BB6">
      <w:pPr>
        <w:suppressAutoHyphens w:val="0"/>
        <w:autoSpaceDE w:val="0"/>
        <w:autoSpaceDN w:val="0"/>
        <w:adjustRightInd w:val="0"/>
        <w:spacing w:after="120" w:line="240" w:lineRule="auto"/>
        <w:ind w:left="2268" w:right="1134" w:hanging="1134"/>
        <w:jc w:val="both"/>
      </w:pPr>
      <w:r w:rsidRPr="00DD012A">
        <w:t>4.1.15.</w:t>
      </w:r>
      <w:r w:rsidRPr="00DD012A">
        <w:tab/>
      </w:r>
      <w:proofErr w:type="gramStart"/>
      <w:r w:rsidRPr="00DD012A">
        <w:t>The</w:t>
      </w:r>
      <w:proofErr w:type="gramEnd"/>
      <w:r w:rsidRPr="00DD012A">
        <w:t xml:space="preserve"> test pressure, in </w:t>
      </w:r>
      <w:proofErr w:type="spellStart"/>
      <w:r w:rsidRPr="00DD012A">
        <w:t>kPa</w:t>
      </w:r>
      <w:proofErr w:type="spellEnd"/>
      <w:r w:rsidRPr="00DD012A">
        <w:t xml:space="preserve"> (or in bar) </w:t>
      </w:r>
      <w:r w:rsidRPr="00DD012A">
        <w:rPr>
          <w:b/>
        </w:rPr>
        <w:t>as detailed in paragraph 3.1.13</w:t>
      </w:r>
      <w:r w:rsidRPr="00DD012A">
        <w:t>.</w:t>
      </w:r>
    </w:p>
    <w:p w:rsidR="004A777E" w:rsidRPr="00DD012A" w:rsidRDefault="008026C6" w:rsidP="00DE1BB6">
      <w:pPr>
        <w:tabs>
          <w:tab w:val="left" w:pos="9639"/>
        </w:tabs>
        <w:spacing w:after="120"/>
        <w:ind w:left="1134" w:right="1134"/>
        <w:jc w:val="both"/>
        <w:rPr>
          <w:rFonts w:eastAsia="HGMaruGothicMPRO"/>
          <w:i/>
        </w:rPr>
      </w:pPr>
      <w:proofErr w:type="gramStart"/>
      <w:r w:rsidRPr="00DD012A">
        <w:rPr>
          <w:rFonts w:eastAsia="HGMaruGothicMPRO"/>
          <w:i/>
        </w:rPr>
        <w:t>I</w:t>
      </w:r>
      <w:r w:rsidR="003362F9" w:rsidRPr="00DD012A">
        <w:rPr>
          <w:rFonts w:eastAsia="HGMaruGothicMPRO"/>
          <w:i/>
        </w:rPr>
        <w:t>n paragraph 5.1</w:t>
      </w:r>
      <w:r w:rsidR="00C8753B" w:rsidRPr="00DD012A">
        <w:rPr>
          <w:rFonts w:eastAsia="HGMaruGothicMPRO"/>
          <w:i/>
        </w:rPr>
        <w:t>.</w:t>
      </w:r>
      <w:proofErr w:type="gramEnd"/>
      <w:r w:rsidR="00C8753B" w:rsidRPr="00DD012A">
        <w:rPr>
          <w:rFonts w:eastAsia="HGMaruGothicMPRO"/>
          <w:i/>
        </w:rPr>
        <w:t xml:space="preserve"> </w:t>
      </w:r>
      <w:proofErr w:type="gramStart"/>
      <w:r w:rsidRPr="00DD012A">
        <w:rPr>
          <w:rFonts w:eastAsia="HGMaruGothicMPRO"/>
          <w:i/>
        </w:rPr>
        <w:t>replace</w:t>
      </w:r>
      <w:proofErr w:type="gramEnd"/>
      <w:r w:rsidRPr="00DD012A">
        <w:rPr>
          <w:rFonts w:eastAsia="HGMaruGothicMPRO"/>
          <w:i/>
        </w:rPr>
        <w:t xml:space="preserve"> </w:t>
      </w:r>
      <w:r w:rsidRPr="00DD012A">
        <w:rPr>
          <w:rFonts w:eastAsia="HGMaruGothicMPRO"/>
        </w:rPr>
        <w:t>"</w:t>
      </w:r>
      <w:r w:rsidR="003362F9" w:rsidRPr="00DD012A">
        <w:rPr>
          <w:rFonts w:eastAsia="HGMaruGothicMPRO"/>
        </w:rPr>
        <w:t>pneumatic tyre</w:t>
      </w:r>
      <w:r w:rsidRPr="00DD012A">
        <w:rPr>
          <w:rFonts w:eastAsia="HGMaruGothicMPRO"/>
        </w:rPr>
        <w:t>"</w:t>
      </w:r>
      <w:r w:rsidR="003362F9" w:rsidRPr="00DD012A">
        <w:rPr>
          <w:rFonts w:eastAsia="HGMaruGothicMPRO"/>
          <w:i/>
        </w:rPr>
        <w:t xml:space="preserve"> by </w:t>
      </w:r>
      <w:r w:rsidRPr="00DD012A">
        <w:rPr>
          <w:rFonts w:eastAsia="HGMaruGothicMPRO"/>
        </w:rPr>
        <w:t>"</w:t>
      </w:r>
      <w:r w:rsidR="003362F9" w:rsidRPr="00DD012A">
        <w:rPr>
          <w:rFonts w:eastAsia="HGMaruGothicMPRO"/>
          <w:b/>
        </w:rPr>
        <w:t>tyre</w:t>
      </w:r>
      <w:r w:rsidRPr="00DD012A">
        <w:rPr>
          <w:rFonts w:eastAsia="HGMaruGothicMPRO"/>
        </w:rPr>
        <w:t>"</w:t>
      </w:r>
      <w:r w:rsidR="003362F9" w:rsidRPr="00DD012A">
        <w:rPr>
          <w:rFonts w:eastAsia="HGMaruGothicMPRO"/>
        </w:rPr>
        <w:t>.</w:t>
      </w:r>
    </w:p>
    <w:p w:rsidR="003362F9" w:rsidRPr="00DD012A" w:rsidRDefault="003362F9" w:rsidP="00DE1BB6">
      <w:pPr>
        <w:spacing w:after="120"/>
        <w:ind w:left="1134" w:right="1134"/>
        <w:jc w:val="both"/>
        <w:rPr>
          <w:rFonts w:eastAsia="HGMaruGothicMPRO"/>
        </w:rPr>
      </w:pPr>
      <w:r w:rsidRPr="00DD012A">
        <w:rPr>
          <w:rFonts w:eastAsia="HGMaruGothicMPRO"/>
          <w:i/>
        </w:rPr>
        <w:t>Paragraph 5.2</w:t>
      </w:r>
      <w:proofErr w:type="gramStart"/>
      <w:r w:rsidRPr="00DD012A">
        <w:rPr>
          <w:rFonts w:eastAsia="HGMaruGothicMPRO"/>
          <w:i/>
        </w:rPr>
        <w:t>.,</w:t>
      </w:r>
      <w:proofErr w:type="gramEnd"/>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3362F9" w:rsidRPr="00DD012A" w:rsidRDefault="003362F9" w:rsidP="00DE1BB6">
      <w:pPr>
        <w:suppressAutoHyphens w:val="0"/>
        <w:autoSpaceDE w:val="0"/>
        <w:autoSpaceDN w:val="0"/>
        <w:adjustRightInd w:val="0"/>
        <w:spacing w:after="120" w:line="240" w:lineRule="auto"/>
        <w:ind w:left="2259" w:right="1134" w:hanging="1125"/>
        <w:jc w:val="both"/>
        <w:rPr>
          <w:lang w:val="en-US"/>
        </w:rPr>
      </w:pPr>
      <w:r w:rsidRPr="00DD012A">
        <w:rPr>
          <w:lang w:val="en-US"/>
        </w:rPr>
        <w:t xml:space="preserve">5.2. </w:t>
      </w:r>
      <w:r w:rsidR="009E6B6B" w:rsidRPr="00DD012A">
        <w:rPr>
          <w:lang w:val="en-US"/>
        </w:rPr>
        <w:tab/>
      </w:r>
      <w:r w:rsidR="00C8753B" w:rsidRPr="00DD012A">
        <w:rPr>
          <w:lang w:val="en-US"/>
        </w:rPr>
        <w:t>An approval number shall be assigned to each type approved</w:t>
      </w:r>
      <w:proofErr w:type="gramStart"/>
      <w:r w:rsidR="00C8753B" w:rsidRPr="00DD012A">
        <w:rPr>
          <w:strike/>
          <w:lang w:val="en-US"/>
        </w:rPr>
        <w:t xml:space="preserve">; </w:t>
      </w:r>
      <w:r w:rsidR="00C8753B" w:rsidRPr="00DD012A">
        <w:rPr>
          <w:b/>
          <w:lang w:val="en-US"/>
        </w:rPr>
        <w:t>.</w:t>
      </w:r>
      <w:proofErr w:type="gramEnd"/>
      <w:r w:rsidR="00C8753B" w:rsidRPr="00DD012A">
        <w:rPr>
          <w:b/>
          <w:lang w:val="en-US"/>
        </w:rPr>
        <w:t xml:space="preserve"> </w:t>
      </w:r>
      <w:proofErr w:type="spellStart"/>
      <w:proofErr w:type="gramStart"/>
      <w:r w:rsidR="00C8753B" w:rsidRPr="00DD012A">
        <w:rPr>
          <w:strike/>
          <w:lang w:val="en-US"/>
        </w:rPr>
        <w:t>i</w:t>
      </w:r>
      <w:r w:rsidR="00C8753B" w:rsidRPr="00DD012A">
        <w:rPr>
          <w:b/>
          <w:lang w:val="en-US"/>
        </w:rPr>
        <w:t>I</w:t>
      </w:r>
      <w:r w:rsidR="00C8753B" w:rsidRPr="00DD012A">
        <w:rPr>
          <w:lang w:val="en-US"/>
        </w:rPr>
        <w:t>ts</w:t>
      </w:r>
      <w:proofErr w:type="spellEnd"/>
      <w:proofErr w:type="gramEnd"/>
      <w:r w:rsidR="00C8753B" w:rsidRPr="00DD012A">
        <w:rPr>
          <w:lang w:val="en-US"/>
        </w:rPr>
        <w:t xml:space="preserve"> first two digits (at present 00 </w:t>
      </w:r>
      <w:r w:rsidR="00C8753B" w:rsidRPr="00DD012A">
        <w:rPr>
          <w:strike/>
          <w:lang w:val="en-US"/>
        </w:rPr>
        <w:t>for the Regulation in its original form</w:t>
      </w:r>
      <w:r w:rsidR="00C8753B" w:rsidRPr="00DD012A">
        <w:rPr>
          <w:lang w:val="en-US"/>
        </w:rPr>
        <w:t xml:space="preserve">) shall indicate the series of amendments incorporating the most recent major technical amendments made to the Regulation at the time of issue of the approval. </w:t>
      </w:r>
      <w:proofErr w:type="gramStart"/>
      <w:r w:rsidR="00C8753B" w:rsidRPr="00DD012A">
        <w:rPr>
          <w:lang w:val="en-US"/>
        </w:rPr>
        <w:t xml:space="preserve">The same Contracting Party </w:t>
      </w:r>
      <w:r w:rsidR="00C8753B" w:rsidRPr="00DD012A">
        <w:rPr>
          <w:strike/>
          <w:lang w:val="en-US"/>
        </w:rPr>
        <w:t>may</w:t>
      </w:r>
      <w:r w:rsidR="00C8753B" w:rsidRPr="00DD012A">
        <w:rPr>
          <w:lang w:val="en-US"/>
        </w:rPr>
        <w:t xml:space="preserve"> </w:t>
      </w:r>
      <w:r w:rsidR="00C8753B" w:rsidRPr="00DD012A">
        <w:rPr>
          <w:b/>
          <w:lang w:val="en-US"/>
        </w:rPr>
        <w:t>shall</w:t>
      </w:r>
      <w:proofErr w:type="gramEnd"/>
      <w:r w:rsidR="00C8753B" w:rsidRPr="00DD012A">
        <w:rPr>
          <w:lang w:val="en-US"/>
        </w:rPr>
        <w:t xml:space="preserve"> not assign the same number to another type of </w:t>
      </w:r>
      <w:r w:rsidR="00C8753B" w:rsidRPr="00DD012A">
        <w:rPr>
          <w:strike/>
          <w:lang w:val="en-US"/>
        </w:rPr>
        <w:t>pneumatic</w:t>
      </w:r>
      <w:r w:rsidR="00C8753B" w:rsidRPr="00DD012A">
        <w:rPr>
          <w:lang w:val="en-US"/>
        </w:rPr>
        <w:t xml:space="preserve"> </w:t>
      </w:r>
      <w:proofErr w:type="spellStart"/>
      <w:r w:rsidR="00C8753B" w:rsidRPr="00DD012A">
        <w:rPr>
          <w:lang w:val="en-US"/>
        </w:rPr>
        <w:t>tyre</w:t>
      </w:r>
      <w:proofErr w:type="spellEnd"/>
      <w:r w:rsidR="00DA7085" w:rsidRPr="00DD012A">
        <w:rPr>
          <w:b/>
          <w:lang w:val="en-US"/>
        </w:rPr>
        <w:t xml:space="preserve"> covered by this Regulation</w:t>
      </w:r>
      <w:r w:rsidR="00C8753B" w:rsidRPr="00DD012A">
        <w:rPr>
          <w:lang w:val="en-US"/>
        </w:rPr>
        <w:t>.</w:t>
      </w:r>
      <w:r w:rsidR="009E6B6B" w:rsidRPr="00DD012A">
        <w:rPr>
          <w:lang w:val="en-US"/>
        </w:rPr>
        <w:tab/>
      </w:r>
    </w:p>
    <w:p w:rsidR="00A6221E" w:rsidRPr="00DD012A" w:rsidRDefault="008026C6" w:rsidP="00DE1BB6">
      <w:pPr>
        <w:tabs>
          <w:tab w:val="left" w:pos="9639"/>
        </w:tabs>
        <w:spacing w:after="120"/>
        <w:ind w:left="1134" w:right="1134"/>
        <w:jc w:val="both"/>
        <w:rPr>
          <w:rFonts w:eastAsia="HGMaruGothicMPRO"/>
        </w:rPr>
      </w:pPr>
      <w:proofErr w:type="gramStart"/>
      <w:r w:rsidRPr="00DD012A">
        <w:rPr>
          <w:rFonts w:eastAsia="HGMaruGothicMPRO"/>
          <w:i/>
        </w:rPr>
        <w:t>I</w:t>
      </w:r>
      <w:r w:rsidR="00A6221E" w:rsidRPr="00DD012A">
        <w:rPr>
          <w:rFonts w:eastAsia="HGMaruGothicMPRO"/>
          <w:i/>
        </w:rPr>
        <w:t>n paragraph</w:t>
      </w:r>
      <w:r w:rsidR="00281089" w:rsidRPr="00DD012A">
        <w:rPr>
          <w:rFonts w:eastAsia="HGMaruGothicMPRO"/>
          <w:i/>
        </w:rPr>
        <w:t>s</w:t>
      </w:r>
      <w:r w:rsidR="00A6221E" w:rsidRPr="00DD012A">
        <w:rPr>
          <w:rFonts w:eastAsia="HGMaruGothicMPRO"/>
          <w:i/>
        </w:rPr>
        <w:t xml:space="preserve"> 5.3.</w:t>
      </w:r>
      <w:proofErr w:type="gramEnd"/>
      <w:r w:rsidR="00A6221E" w:rsidRPr="00DD012A">
        <w:rPr>
          <w:rFonts w:eastAsia="HGMaruGothicMPRO"/>
          <w:i/>
        </w:rPr>
        <w:t xml:space="preserve"> </w:t>
      </w:r>
      <w:proofErr w:type="gramStart"/>
      <w:r w:rsidR="00A6221E" w:rsidRPr="00DD012A">
        <w:rPr>
          <w:rFonts w:eastAsia="HGMaruGothicMPRO"/>
          <w:i/>
        </w:rPr>
        <w:t>and</w:t>
      </w:r>
      <w:proofErr w:type="gramEnd"/>
      <w:r w:rsidR="00A6221E" w:rsidRPr="00DD012A">
        <w:rPr>
          <w:rFonts w:eastAsia="HGMaruGothicMPRO"/>
          <w:i/>
        </w:rPr>
        <w:t xml:space="preserve">  5.4.</w:t>
      </w:r>
      <w:r w:rsidRPr="00DD012A">
        <w:rPr>
          <w:rFonts w:eastAsia="HGMaruGothicMPRO"/>
          <w:i/>
        </w:rPr>
        <w:t xml:space="preserve">, replace </w:t>
      </w:r>
      <w:r w:rsidRPr="00DD012A">
        <w:rPr>
          <w:rFonts w:eastAsia="HGMaruGothicMPRO"/>
        </w:rPr>
        <w:t>"</w:t>
      </w:r>
      <w:r w:rsidR="00A6221E" w:rsidRPr="00DD012A">
        <w:rPr>
          <w:rFonts w:eastAsia="HGMaruGothicMPRO"/>
        </w:rPr>
        <w:t>pneumatic tyre</w:t>
      </w:r>
      <w:r w:rsidRPr="00DD012A">
        <w:rPr>
          <w:rFonts w:eastAsia="HGMaruGothicMPRO"/>
        </w:rPr>
        <w:t>"</w:t>
      </w:r>
      <w:r w:rsidR="00A6221E" w:rsidRPr="00DD012A">
        <w:rPr>
          <w:rFonts w:eastAsia="HGMaruGothicMPRO"/>
          <w:i/>
        </w:rPr>
        <w:t xml:space="preserve"> by </w:t>
      </w:r>
      <w:r w:rsidRPr="00DD012A">
        <w:rPr>
          <w:rFonts w:eastAsia="HGMaruGothicMPRO"/>
        </w:rPr>
        <w:t>"</w:t>
      </w:r>
      <w:r w:rsidR="00A6221E" w:rsidRPr="00DD012A">
        <w:rPr>
          <w:rFonts w:eastAsia="HGMaruGothicMPRO"/>
          <w:b/>
        </w:rPr>
        <w:t>tyre</w:t>
      </w:r>
      <w:r w:rsidRPr="00DD012A">
        <w:rPr>
          <w:rFonts w:eastAsia="HGMaruGothicMPRO"/>
        </w:rPr>
        <w:t>"</w:t>
      </w:r>
      <w:r w:rsidR="00A6221E" w:rsidRPr="00DD012A">
        <w:rPr>
          <w:rFonts w:eastAsia="HGMaruGothicMPRO"/>
        </w:rPr>
        <w:t>.</w:t>
      </w:r>
    </w:p>
    <w:p w:rsidR="009D264C" w:rsidRPr="00DD012A" w:rsidRDefault="009D264C" w:rsidP="00DE1BB6">
      <w:pPr>
        <w:tabs>
          <w:tab w:val="left" w:pos="9639"/>
        </w:tabs>
        <w:spacing w:after="120"/>
        <w:ind w:left="1134" w:right="1134"/>
        <w:jc w:val="both"/>
        <w:rPr>
          <w:rFonts w:eastAsia="HGMaruGothicMPRO"/>
        </w:rPr>
      </w:pPr>
      <w:proofErr w:type="gramStart"/>
      <w:r w:rsidRPr="00DD012A">
        <w:rPr>
          <w:rFonts w:eastAsia="HGMaruGothicMPRO"/>
          <w:i/>
        </w:rPr>
        <w:t>Paragraph 6.1.1</w:t>
      </w:r>
      <w:proofErr w:type="gramEnd"/>
      <w:r w:rsidRPr="00DD012A">
        <w:rPr>
          <w:rFonts w:eastAsia="HGMaruGothicMPRO"/>
          <w:i/>
        </w:rPr>
        <w:t xml:space="preserve">, </w:t>
      </w:r>
      <w:proofErr w:type="gramStart"/>
      <w:r w:rsidRPr="00DD012A">
        <w:rPr>
          <w:rFonts w:eastAsia="HGMaruGothicMPRO"/>
        </w:rPr>
        <w:t>amend to read</w:t>
      </w:r>
      <w:proofErr w:type="gramEnd"/>
      <w:r w:rsidRPr="00DD012A">
        <w:rPr>
          <w:rFonts w:eastAsia="HGMaruGothicMPRO"/>
        </w:rPr>
        <w:t>:</w:t>
      </w:r>
    </w:p>
    <w:p w:rsidR="009D264C" w:rsidRPr="00DD012A" w:rsidRDefault="009D264C" w:rsidP="00DE1BB6">
      <w:pPr>
        <w:spacing w:after="120"/>
        <w:ind w:left="1134" w:right="1134"/>
        <w:jc w:val="both"/>
        <w:rPr>
          <w:rFonts w:eastAsia="HGMaruGothicMPRO"/>
        </w:rPr>
      </w:pPr>
      <w:r w:rsidRPr="00DD012A">
        <w:rPr>
          <w:rFonts w:eastAsia="HGMaruGothicMPRO"/>
        </w:rPr>
        <w:t>6.1.1.</w:t>
      </w:r>
      <w:r w:rsidR="00DE1BB6" w:rsidRPr="00DD012A">
        <w:rPr>
          <w:rFonts w:eastAsia="HGMaruGothicMPRO"/>
        </w:rPr>
        <w:tab/>
      </w:r>
      <w:proofErr w:type="gramStart"/>
      <w:r w:rsidRPr="00DD012A">
        <w:rPr>
          <w:rFonts w:eastAsia="HGMaruGothicMPRO"/>
        </w:rPr>
        <w:t>The</w:t>
      </w:r>
      <w:proofErr w:type="gramEnd"/>
      <w:r w:rsidRPr="00DD012A">
        <w:rPr>
          <w:rFonts w:eastAsia="HGMaruGothicMPRO"/>
        </w:rPr>
        <w:t xml:space="preserve"> section width shall be obtained by means of the following formula:</w:t>
      </w:r>
    </w:p>
    <w:p w:rsidR="009D264C" w:rsidRPr="00DD012A" w:rsidRDefault="009D264C" w:rsidP="00DE1BB6">
      <w:pPr>
        <w:tabs>
          <w:tab w:val="left" w:pos="9639"/>
        </w:tabs>
        <w:spacing w:after="120"/>
        <w:ind w:left="2268" w:right="1134"/>
        <w:jc w:val="both"/>
        <w:rPr>
          <w:rFonts w:eastAsia="HGMaruGothicMPRO"/>
        </w:rPr>
      </w:pPr>
      <w:r w:rsidRPr="00DD012A">
        <w:rPr>
          <w:rFonts w:eastAsia="HGMaruGothicMPRO"/>
        </w:rPr>
        <w:t>S = S1 + K (A - A1),</w:t>
      </w:r>
    </w:p>
    <w:p w:rsidR="009D264C" w:rsidRPr="00DD012A" w:rsidRDefault="009D264C" w:rsidP="00DE1BB6">
      <w:pPr>
        <w:pStyle w:val="SingleTxtG"/>
        <w:ind w:left="2268"/>
        <w:rPr>
          <w:rFonts w:eastAsia="HGMaruGothicMPRO"/>
        </w:rPr>
      </w:pPr>
      <w:r w:rsidRPr="00DD012A">
        <w:rPr>
          <w:rFonts w:eastAsia="HGMaruGothicMPRO"/>
        </w:rPr>
        <w:t>Where:</w:t>
      </w:r>
    </w:p>
    <w:p w:rsidR="009D264C" w:rsidRPr="00DD012A" w:rsidRDefault="009D264C" w:rsidP="00DE1BB6">
      <w:pPr>
        <w:pStyle w:val="SingleTxtG"/>
        <w:ind w:left="2268"/>
        <w:rPr>
          <w:rFonts w:eastAsia="HGMaruGothicMPRO"/>
        </w:rPr>
      </w:pPr>
      <w:r w:rsidRPr="00DD012A">
        <w:rPr>
          <w:rFonts w:eastAsia="HGMaruGothicMPRO"/>
        </w:rPr>
        <w:t>S</w:t>
      </w:r>
      <w:r w:rsidR="00DE1BB6" w:rsidRPr="00DD012A">
        <w:rPr>
          <w:rFonts w:eastAsia="HGMaruGothicMPRO"/>
        </w:rPr>
        <w:tab/>
      </w:r>
      <w:r w:rsidRPr="00DD012A">
        <w:rPr>
          <w:rFonts w:eastAsia="HGMaruGothicMPRO"/>
        </w:rPr>
        <w:t xml:space="preserve">is the </w:t>
      </w:r>
      <w:r w:rsidR="008026C6" w:rsidRPr="00DD012A">
        <w:rPr>
          <w:rFonts w:eastAsia="HGMaruGothicMPRO"/>
        </w:rPr>
        <w:t>"</w:t>
      </w:r>
      <w:r w:rsidRPr="00DD012A">
        <w:rPr>
          <w:rFonts w:eastAsia="HGMaruGothicMPRO"/>
        </w:rPr>
        <w:t>section width</w:t>
      </w:r>
      <w:r w:rsidR="008026C6" w:rsidRPr="00DD012A">
        <w:rPr>
          <w:rFonts w:eastAsia="HGMaruGothicMPRO"/>
        </w:rPr>
        <w:t>"</w:t>
      </w:r>
      <w:r w:rsidRPr="00DD012A">
        <w:rPr>
          <w:rFonts w:eastAsia="HGMaruGothicMPRO"/>
        </w:rPr>
        <w:t xml:space="preserve"> </w:t>
      </w:r>
      <w:r w:rsidRPr="00DD012A">
        <w:rPr>
          <w:rFonts w:eastAsia="HGMaruGothicMPRO"/>
          <w:b/>
        </w:rPr>
        <w:t>rounded to the nearest millimetre</w:t>
      </w:r>
      <w:r w:rsidRPr="00DD012A">
        <w:rPr>
          <w:rFonts w:eastAsia="HGMaruGothicMPRO"/>
        </w:rPr>
        <w:t xml:space="preserve"> </w:t>
      </w:r>
      <w:r w:rsidRPr="00DD012A">
        <w:rPr>
          <w:rFonts w:eastAsia="HGMaruGothicMPRO"/>
          <w:strike/>
        </w:rPr>
        <w:t>expressed in millimetres</w:t>
      </w:r>
      <w:r w:rsidRPr="00DD012A">
        <w:rPr>
          <w:rFonts w:eastAsia="HGMaruGothicMPRO"/>
        </w:rPr>
        <w:t xml:space="preserve"> related to the measuring rim</w:t>
      </w:r>
      <w:proofErr w:type="gramStart"/>
      <w:r w:rsidRPr="00DD012A">
        <w:rPr>
          <w:rFonts w:eastAsia="HGMaruGothicMPRO"/>
        </w:rPr>
        <w:t>;</w:t>
      </w:r>
      <w:proofErr w:type="gramEnd"/>
    </w:p>
    <w:p w:rsidR="009D264C" w:rsidRPr="00DD012A" w:rsidRDefault="009D264C" w:rsidP="00DE1BB6">
      <w:pPr>
        <w:pStyle w:val="SingleTxtG"/>
        <w:ind w:left="2268"/>
        <w:rPr>
          <w:rFonts w:eastAsia="HGMaruGothicMPRO"/>
        </w:rPr>
      </w:pPr>
      <w:r w:rsidRPr="00DD012A">
        <w:rPr>
          <w:rFonts w:eastAsia="HGMaruGothicMPRO"/>
        </w:rPr>
        <w:t>S1</w:t>
      </w:r>
      <w:r w:rsidR="00DE1BB6" w:rsidRPr="00DD012A">
        <w:rPr>
          <w:rFonts w:eastAsia="HGMaruGothicMPRO"/>
        </w:rPr>
        <w:tab/>
      </w:r>
      <w:r w:rsidRPr="00DD012A">
        <w:rPr>
          <w:rFonts w:eastAsia="HGMaruGothicMPRO"/>
        </w:rPr>
        <w:t xml:space="preserve">is </w:t>
      </w:r>
      <w:r w:rsidR="008026C6" w:rsidRPr="00DD012A">
        <w:rPr>
          <w:rFonts w:eastAsia="HGMaruGothicMPRO"/>
        </w:rPr>
        <w:t>"</w:t>
      </w:r>
      <w:r w:rsidRPr="00DD012A">
        <w:rPr>
          <w:rFonts w:eastAsia="HGMaruGothicMPRO"/>
        </w:rPr>
        <w:t>the nominal section width</w:t>
      </w:r>
      <w:r w:rsidR="008026C6" w:rsidRPr="00DD012A">
        <w:rPr>
          <w:rFonts w:eastAsia="HGMaruGothicMPRO"/>
        </w:rPr>
        <w:t>"</w:t>
      </w:r>
      <w:r w:rsidRPr="00DD012A">
        <w:rPr>
          <w:rFonts w:eastAsia="HGMaruGothicMPRO"/>
        </w:rPr>
        <w:t xml:space="preserve"> in mm, as shown on the sidewall of the tyre in the tyre</w:t>
      </w:r>
      <w:r w:rsidR="00440651" w:rsidRPr="004362D2">
        <w:rPr>
          <w:rFonts w:eastAsia="HGMaruGothicMPRO"/>
          <w:strike/>
          <w:color w:val="FF0000"/>
        </w:rPr>
        <w:t>-size</w:t>
      </w:r>
      <w:r w:rsidRPr="00DD012A">
        <w:rPr>
          <w:rFonts w:eastAsia="HGMaruGothicMPRO"/>
        </w:rPr>
        <w:t xml:space="preserve"> designation as prescribed</w:t>
      </w:r>
      <w:proofErr w:type="gramStart"/>
      <w:r w:rsidRPr="00DD012A">
        <w:rPr>
          <w:rFonts w:eastAsia="HGMaruGothicMPRO"/>
        </w:rPr>
        <w:t>;</w:t>
      </w:r>
      <w:proofErr w:type="gramEnd"/>
    </w:p>
    <w:p w:rsidR="009D264C" w:rsidRPr="00187AEE" w:rsidRDefault="009D264C" w:rsidP="00DE1BB6">
      <w:pPr>
        <w:pStyle w:val="SingleTxtG"/>
        <w:ind w:left="2268"/>
        <w:rPr>
          <w:rFonts w:eastAsia="HGMaruGothicMPRO"/>
        </w:rPr>
      </w:pPr>
      <w:r w:rsidRPr="00187AEE">
        <w:rPr>
          <w:rFonts w:eastAsia="HGMaruGothicMPRO"/>
        </w:rPr>
        <w:t>A</w:t>
      </w:r>
      <w:r w:rsidR="00DE1BB6" w:rsidRPr="00187AEE">
        <w:rPr>
          <w:rFonts w:eastAsia="HGMaruGothicMPRO"/>
        </w:rPr>
        <w:tab/>
      </w:r>
      <w:r w:rsidRPr="00187AEE">
        <w:rPr>
          <w:rFonts w:eastAsia="HGMaruGothicMPRO"/>
        </w:rPr>
        <w:t xml:space="preserve">is the width (expressed in </w:t>
      </w:r>
      <w:proofErr w:type="gramStart"/>
      <w:r w:rsidRPr="00187AEE">
        <w:rPr>
          <w:rFonts w:eastAsia="HGMaruGothicMPRO"/>
        </w:rPr>
        <w:t>mm)4</w:t>
      </w:r>
      <w:proofErr w:type="gramEnd"/>
      <w:r w:rsidRPr="00187AEE">
        <w:rPr>
          <w:rFonts w:eastAsia="HGMaruGothicMPRO"/>
        </w:rPr>
        <w:t xml:space="preserve"> of the measuring rim, as shown by the manufacturer in the descriptive note; </w:t>
      </w:r>
    </w:p>
    <w:p w:rsidR="009D264C" w:rsidRPr="00187AEE" w:rsidRDefault="009D264C" w:rsidP="00DE1BB6">
      <w:pPr>
        <w:pStyle w:val="SingleTxtG"/>
        <w:ind w:left="2268"/>
        <w:rPr>
          <w:rFonts w:eastAsia="HGMaruGothicMPRO"/>
        </w:rPr>
      </w:pPr>
      <w:r w:rsidRPr="00187AEE">
        <w:rPr>
          <w:rFonts w:eastAsia="HGMaruGothicMPRO"/>
        </w:rPr>
        <w:t>A1</w:t>
      </w:r>
      <w:r w:rsidR="00DE1BB6" w:rsidRPr="00187AEE">
        <w:rPr>
          <w:rFonts w:eastAsia="HGMaruGothicMPRO"/>
        </w:rPr>
        <w:tab/>
      </w:r>
      <w:r w:rsidRPr="00187AEE">
        <w:rPr>
          <w:rFonts w:eastAsia="HGMaruGothicMPRO"/>
        </w:rPr>
        <w:t xml:space="preserve">is the width </w:t>
      </w:r>
      <w:r w:rsidRPr="00187AEE">
        <w:rPr>
          <w:rFonts w:eastAsia="HGMaruGothicMPRO"/>
          <w:strike/>
        </w:rPr>
        <w:t xml:space="preserve">(expressed in </w:t>
      </w:r>
      <w:proofErr w:type="gramStart"/>
      <w:r w:rsidRPr="00187AEE">
        <w:rPr>
          <w:rFonts w:eastAsia="HGMaruGothicMPRO"/>
          <w:strike/>
        </w:rPr>
        <w:t>mm)</w:t>
      </w:r>
      <w:r w:rsidRPr="00187AEE">
        <w:rPr>
          <w:rFonts w:eastAsia="HGMaruGothicMPRO"/>
          <w:strike/>
          <w:vertAlign w:val="superscript"/>
        </w:rPr>
        <w:t>6</w:t>
      </w:r>
      <w:proofErr w:type="gramEnd"/>
      <w:r w:rsidRPr="00187AEE">
        <w:rPr>
          <w:rFonts w:eastAsia="HGMaruGothicMPRO"/>
        </w:rPr>
        <w:t xml:space="preserve"> of the theoretical rim; it is taken to equal S1 multiplied by the factor X as specified by the tyre manufacturer; and K is taken to equal 0.4.</w:t>
      </w:r>
      <w:r w:rsidR="008026C6">
        <w:rPr>
          <w:rFonts w:eastAsia="HGMaruGothicMPRO"/>
        </w:rPr>
        <w:t>"</w:t>
      </w:r>
    </w:p>
    <w:p w:rsidR="009D264C" w:rsidRPr="008026C6" w:rsidRDefault="009D264C" w:rsidP="00DE1BB6">
      <w:pPr>
        <w:pStyle w:val="SingleTxtG"/>
        <w:ind w:left="2268"/>
        <w:rPr>
          <w:rFonts w:eastAsia="HGMaruGothicMPRO"/>
        </w:rPr>
      </w:pPr>
      <w:r w:rsidRPr="00187AEE">
        <w:rPr>
          <w:rFonts w:eastAsia="HGMaruGothicMPRO"/>
          <w:i/>
        </w:rPr>
        <w:t>Paragraph 6.2.1</w:t>
      </w:r>
      <w:proofErr w:type="gramStart"/>
      <w:r w:rsidRPr="00187AEE">
        <w:rPr>
          <w:rFonts w:eastAsia="HGMaruGothicMPRO"/>
          <w:i/>
        </w:rPr>
        <w:t>.,</w:t>
      </w:r>
      <w:proofErr w:type="gramEnd"/>
      <w:r w:rsidRPr="00187AEE">
        <w:rPr>
          <w:rFonts w:eastAsia="HGMaruGothicMPRO"/>
          <w:i/>
        </w:rPr>
        <w:t xml:space="preserve"> </w:t>
      </w:r>
      <w:r w:rsidRPr="008026C6">
        <w:rPr>
          <w:rFonts w:eastAsia="HGMaruGothicMPRO"/>
        </w:rPr>
        <w:t>amend to read:</w:t>
      </w:r>
    </w:p>
    <w:p w:rsidR="009D264C" w:rsidRPr="00187AEE" w:rsidRDefault="008026C6" w:rsidP="00DE1BB6">
      <w:pPr>
        <w:pStyle w:val="SingleTxtG"/>
        <w:ind w:left="2268" w:hanging="1134"/>
        <w:rPr>
          <w:rFonts w:eastAsia="HGMaruGothicMPRO"/>
        </w:rPr>
      </w:pPr>
      <w:r>
        <w:rPr>
          <w:rFonts w:eastAsia="HGMaruGothicMPRO"/>
        </w:rPr>
        <w:t>"</w:t>
      </w:r>
      <w:r w:rsidR="009D264C" w:rsidRPr="00187AEE">
        <w:rPr>
          <w:rFonts w:eastAsia="HGMaruGothicMPRO"/>
        </w:rPr>
        <w:t>6.2.1.</w:t>
      </w:r>
      <w:r w:rsidR="00DE1BB6" w:rsidRPr="00187AEE">
        <w:rPr>
          <w:rFonts w:eastAsia="HGMaruGothicMPRO"/>
        </w:rPr>
        <w:tab/>
      </w:r>
      <w:r w:rsidR="009D264C" w:rsidRPr="00187AEE">
        <w:rPr>
          <w:rFonts w:eastAsia="HGMaruGothicMPRO"/>
        </w:rPr>
        <w:t>Except as provided by paragraph 6.2.2</w:t>
      </w:r>
      <w:proofErr w:type="gramStart"/>
      <w:r w:rsidR="009D264C" w:rsidRPr="00187AEE">
        <w:rPr>
          <w:rFonts w:eastAsia="HGMaruGothicMPRO"/>
        </w:rPr>
        <w:t>.,</w:t>
      </w:r>
      <w:proofErr w:type="gramEnd"/>
      <w:r w:rsidR="009D264C" w:rsidRPr="00187AEE">
        <w:rPr>
          <w:rFonts w:eastAsia="HGMaruGothicMPRO"/>
        </w:rPr>
        <w:t xml:space="preserve"> the outer diameter of a tyre is calculated by the following formula:</w:t>
      </w:r>
    </w:p>
    <w:p w:rsidR="009D264C" w:rsidRPr="00187AEE" w:rsidRDefault="009D264C" w:rsidP="00DE1BB6">
      <w:pPr>
        <w:pStyle w:val="SingleTxtG"/>
        <w:ind w:left="2268"/>
        <w:rPr>
          <w:rFonts w:eastAsia="HGMaruGothicMPRO"/>
        </w:rPr>
      </w:pPr>
      <w:r w:rsidRPr="00187AEE">
        <w:rPr>
          <w:rFonts w:eastAsia="HGMaruGothicMPRO"/>
        </w:rPr>
        <w:t xml:space="preserve">D = d + 2 H </w:t>
      </w:r>
    </w:p>
    <w:p w:rsidR="009D264C" w:rsidRPr="00187AEE" w:rsidRDefault="009D264C" w:rsidP="00DE1BB6">
      <w:pPr>
        <w:pStyle w:val="SingleTxtG"/>
        <w:ind w:left="2268"/>
        <w:rPr>
          <w:rFonts w:eastAsia="HGMaruGothicMPRO"/>
        </w:rPr>
      </w:pPr>
      <w:proofErr w:type="gramStart"/>
      <w:r w:rsidRPr="00187AEE">
        <w:rPr>
          <w:rFonts w:eastAsia="HGMaruGothicMPRO"/>
        </w:rPr>
        <w:t>where</w:t>
      </w:r>
      <w:proofErr w:type="gramEnd"/>
      <w:r w:rsidRPr="00187AEE">
        <w:rPr>
          <w:rFonts w:eastAsia="HGMaruGothicMPRO"/>
        </w:rPr>
        <w:t>:</w:t>
      </w:r>
    </w:p>
    <w:p w:rsidR="009D264C" w:rsidRPr="00187AEE" w:rsidRDefault="009D264C" w:rsidP="00DE1BB6">
      <w:pPr>
        <w:pStyle w:val="SingleTxtG"/>
        <w:ind w:left="2268"/>
        <w:rPr>
          <w:rFonts w:eastAsia="HGMaruGothicMPRO"/>
        </w:rPr>
      </w:pPr>
      <w:r w:rsidRPr="00187AEE">
        <w:rPr>
          <w:rFonts w:eastAsia="HGMaruGothicMPRO"/>
        </w:rPr>
        <w:t>D</w:t>
      </w:r>
      <w:r w:rsidR="00D841F1" w:rsidRPr="00187AEE">
        <w:rPr>
          <w:rFonts w:eastAsia="HGMaruGothicMPRO"/>
        </w:rPr>
        <w:tab/>
      </w:r>
      <w:r w:rsidRPr="00187AEE">
        <w:rPr>
          <w:rFonts w:eastAsia="HGMaruGothicMPRO"/>
        </w:rPr>
        <w:t xml:space="preserve"> is the outer diameter expressed in mm</w:t>
      </w:r>
      <w:proofErr w:type="gramStart"/>
      <w:r w:rsidRPr="00187AEE">
        <w:rPr>
          <w:rFonts w:eastAsia="HGMaruGothicMPRO"/>
        </w:rPr>
        <w:t>;</w:t>
      </w:r>
      <w:proofErr w:type="gramEnd"/>
    </w:p>
    <w:p w:rsidR="009D264C" w:rsidRPr="00187AEE" w:rsidRDefault="00D841F1" w:rsidP="00DE1BB6">
      <w:pPr>
        <w:pStyle w:val="SingleTxtG"/>
        <w:ind w:left="2268"/>
        <w:rPr>
          <w:rFonts w:eastAsia="HGMaruGothicMPRO"/>
        </w:rPr>
      </w:pPr>
      <w:r w:rsidRPr="00187AEE">
        <w:rPr>
          <w:rFonts w:eastAsia="HGMaruGothicMPRO"/>
        </w:rPr>
        <w:t>D</w:t>
      </w:r>
      <w:r w:rsidRPr="00187AEE">
        <w:rPr>
          <w:rFonts w:eastAsia="HGMaruGothicMPRO"/>
        </w:rPr>
        <w:tab/>
      </w:r>
      <w:r w:rsidR="009D264C" w:rsidRPr="00187AEE">
        <w:rPr>
          <w:rFonts w:eastAsia="HGMaruGothicMPRO"/>
        </w:rPr>
        <w:t>is the conventional number denoting the nominal rim diameter expressed in mm (see paragraph 2.16.)</w:t>
      </w:r>
      <w:proofErr w:type="gramStart"/>
      <w:r w:rsidR="009D264C" w:rsidRPr="00187AEE">
        <w:rPr>
          <w:rFonts w:eastAsia="HGMaruGothicMPRO"/>
        </w:rPr>
        <w:t>;</w:t>
      </w:r>
      <w:proofErr w:type="gramEnd"/>
      <w:r w:rsidR="009D264C" w:rsidRPr="00187AEE">
        <w:rPr>
          <w:rFonts w:eastAsia="HGMaruGothicMPRO"/>
        </w:rPr>
        <w:t xml:space="preserve"> </w:t>
      </w:r>
    </w:p>
    <w:p w:rsidR="009D264C" w:rsidRPr="00187AEE" w:rsidRDefault="009D264C" w:rsidP="00DE1BB6">
      <w:pPr>
        <w:pStyle w:val="SingleTxtG"/>
        <w:ind w:left="2268"/>
        <w:rPr>
          <w:rFonts w:eastAsia="HGMaruGothicMPRO"/>
        </w:rPr>
      </w:pPr>
      <w:r w:rsidRPr="00187AEE">
        <w:rPr>
          <w:rFonts w:eastAsia="HGMaruGothicMPRO"/>
        </w:rPr>
        <w:t>H</w:t>
      </w:r>
      <w:r w:rsidR="00D841F1" w:rsidRPr="00187AEE">
        <w:rPr>
          <w:rFonts w:eastAsia="HGMaruGothicMPRO"/>
        </w:rPr>
        <w:tab/>
      </w:r>
      <w:r w:rsidRPr="00187AEE">
        <w:rPr>
          <w:rFonts w:eastAsia="HGMaruGothicMPRO"/>
        </w:rPr>
        <w:t xml:space="preserve">is the nominal section height </w:t>
      </w:r>
      <w:r w:rsidRPr="00187AEE">
        <w:rPr>
          <w:rFonts w:eastAsia="HGMaruGothicMPRO"/>
          <w:b/>
        </w:rPr>
        <w:t>rounded to the nearest millimetre</w:t>
      </w:r>
      <w:r w:rsidRPr="00187AEE">
        <w:rPr>
          <w:rFonts w:eastAsia="HGMaruGothicMPRO"/>
        </w:rPr>
        <w:t xml:space="preserve"> </w:t>
      </w:r>
      <w:r w:rsidRPr="00187AEE">
        <w:rPr>
          <w:rFonts w:eastAsia="HGMaruGothicMPRO"/>
          <w:strike/>
        </w:rPr>
        <w:t>in mm</w:t>
      </w:r>
      <w:r w:rsidRPr="00187AEE">
        <w:rPr>
          <w:rFonts w:eastAsia="HGMaruGothicMPRO"/>
        </w:rPr>
        <w:t xml:space="preserve"> and is equal to:</w:t>
      </w:r>
    </w:p>
    <w:p w:rsidR="009D264C" w:rsidRPr="00187AEE" w:rsidRDefault="009D264C" w:rsidP="00DE1BB6">
      <w:pPr>
        <w:pStyle w:val="SingleTxtG"/>
        <w:ind w:left="2268"/>
        <w:rPr>
          <w:rFonts w:eastAsia="HGMaruGothicMPRO"/>
        </w:rPr>
      </w:pPr>
      <w:r w:rsidRPr="00187AEE">
        <w:rPr>
          <w:rFonts w:eastAsia="HGMaruGothicMPRO"/>
        </w:rPr>
        <w:t>H = 0.01 x Ra x S1 Where:</w:t>
      </w:r>
    </w:p>
    <w:p w:rsidR="009D264C" w:rsidRPr="00187AEE" w:rsidRDefault="009D264C" w:rsidP="00DE1BB6">
      <w:pPr>
        <w:pStyle w:val="SingleTxtG"/>
        <w:ind w:left="2268"/>
        <w:rPr>
          <w:rFonts w:eastAsia="HGMaruGothicMPRO"/>
        </w:rPr>
      </w:pPr>
      <w:r w:rsidRPr="00187AEE">
        <w:rPr>
          <w:rFonts w:eastAsia="HGMaruGothicMPRO"/>
        </w:rPr>
        <w:t>Ra</w:t>
      </w:r>
      <w:r w:rsidR="00D841F1" w:rsidRPr="00187AEE">
        <w:rPr>
          <w:rFonts w:eastAsia="HGMaruGothicMPRO"/>
        </w:rPr>
        <w:tab/>
      </w:r>
      <w:r w:rsidRPr="00187AEE">
        <w:rPr>
          <w:rFonts w:eastAsia="HGMaruGothicMPRO"/>
        </w:rPr>
        <w:t>is the nominal aspect ratio</w:t>
      </w:r>
      <w:proofErr w:type="gramStart"/>
      <w:r w:rsidRPr="00187AEE">
        <w:rPr>
          <w:rFonts w:eastAsia="HGMaruGothicMPRO"/>
        </w:rPr>
        <w:t>;</w:t>
      </w:r>
      <w:proofErr w:type="gramEnd"/>
    </w:p>
    <w:p w:rsidR="009D264C" w:rsidRPr="00187AEE" w:rsidRDefault="009D264C" w:rsidP="00DE1BB6">
      <w:pPr>
        <w:pStyle w:val="SingleTxtG"/>
        <w:ind w:left="2268"/>
        <w:rPr>
          <w:rFonts w:eastAsia="HGMaruGothicMPRO"/>
        </w:rPr>
      </w:pPr>
      <w:r w:rsidRPr="00187AEE">
        <w:rPr>
          <w:rFonts w:eastAsia="HGMaruGothicMPRO"/>
        </w:rPr>
        <w:t>S1</w:t>
      </w:r>
      <w:r w:rsidR="00D841F1" w:rsidRPr="00187AEE">
        <w:rPr>
          <w:rFonts w:eastAsia="HGMaruGothicMPRO"/>
        </w:rPr>
        <w:tab/>
      </w:r>
      <w:r w:rsidRPr="00187AEE">
        <w:rPr>
          <w:rFonts w:eastAsia="HGMaruGothicMPRO"/>
        </w:rPr>
        <w:t xml:space="preserve">is the </w:t>
      </w:r>
      <w:r w:rsidR="008026C6">
        <w:rPr>
          <w:rFonts w:eastAsia="HGMaruGothicMPRO"/>
        </w:rPr>
        <w:t>"</w:t>
      </w:r>
      <w:r w:rsidRPr="00187AEE">
        <w:rPr>
          <w:rFonts w:eastAsia="HGMaruGothicMPRO"/>
        </w:rPr>
        <w:t>nominal section width</w:t>
      </w:r>
      <w:r w:rsidR="008026C6">
        <w:rPr>
          <w:rFonts w:eastAsia="HGMaruGothicMPRO"/>
        </w:rPr>
        <w:t>"</w:t>
      </w:r>
      <w:r w:rsidRPr="00187AEE">
        <w:rPr>
          <w:rFonts w:eastAsia="HGMaruGothicMPRO"/>
        </w:rPr>
        <w:t xml:space="preserve"> in mm.</w:t>
      </w:r>
    </w:p>
    <w:p w:rsidR="009D264C" w:rsidRPr="00187AEE" w:rsidRDefault="009D264C" w:rsidP="00DE1BB6">
      <w:pPr>
        <w:pStyle w:val="SingleTxtG"/>
        <w:ind w:left="2268"/>
        <w:rPr>
          <w:rFonts w:eastAsia="HGMaruGothicMPRO"/>
        </w:rPr>
      </w:pPr>
      <w:r w:rsidRPr="00187AEE">
        <w:rPr>
          <w:rFonts w:eastAsia="HGMaruGothicMPRO"/>
        </w:rPr>
        <w:t>All as shown on the sidewall of the tyre in the tyre-size designation in conformity with the requirements of paragraph 2.15.</w:t>
      </w:r>
      <w:r w:rsidR="008026C6">
        <w:rPr>
          <w:rFonts w:eastAsia="HGMaruGothicMPRO"/>
        </w:rPr>
        <w:t>"</w:t>
      </w:r>
    </w:p>
    <w:p w:rsidR="009D264C" w:rsidRPr="008026C6" w:rsidRDefault="009D264C" w:rsidP="009D264C">
      <w:pPr>
        <w:tabs>
          <w:tab w:val="left" w:pos="9639"/>
        </w:tabs>
        <w:spacing w:after="120"/>
        <w:ind w:left="1134" w:right="1134"/>
        <w:jc w:val="both"/>
        <w:rPr>
          <w:rFonts w:eastAsia="HGMaruGothicMPRO"/>
        </w:rPr>
      </w:pPr>
      <w:r w:rsidRPr="00187AEE">
        <w:rPr>
          <w:rFonts w:eastAsia="HGMaruGothicMPRO"/>
          <w:i/>
        </w:rPr>
        <w:t>Paragraph 6.3.2</w:t>
      </w:r>
      <w:proofErr w:type="gramStart"/>
      <w:r w:rsidRPr="00187AEE">
        <w:rPr>
          <w:rFonts w:eastAsia="HGMaruGothicMPRO"/>
          <w:i/>
        </w:rPr>
        <w:t>.,</w:t>
      </w:r>
      <w:proofErr w:type="gramEnd"/>
      <w:r w:rsidRPr="00187AEE">
        <w:rPr>
          <w:rFonts w:eastAsia="HGMaruGothicMPRO"/>
          <w:i/>
        </w:rPr>
        <w:t xml:space="preserve"> </w:t>
      </w:r>
      <w:r w:rsidRPr="008026C6">
        <w:rPr>
          <w:rFonts w:eastAsia="HGMaruGothicMPRO"/>
        </w:rPr>
        <w:t>amend to read:</w:t>
      </w:r>
    </w:p>
    <w:p w:rsidR="009D264C" w:rsidRPr="00187AEE" w:rsidRDefault="008026C6" w:rsidP="00D841F1">
      <w:pPr>
        <w:spacing w:after="120"/>
        <w:ind w:left="2268" w:right="1134" w:hanging="1134"/>
        <w:jc w:val="both"/>
        <w:rPr>
          <w:rFonts w:eastAsia="HGMaruGothicMPRO"/>
        </w:rPr>
      </w:pPr>
      <w:r>
        <w:rPr>
          <w:rFonts w:eastAsia="HGMaruGothicMPRO"/>
        </w:rPr>
        <w:t>"</w:t>
      </w:r>
      <w:r w:rsidR="009D264C" w:rsidRPr="00187AEE">
        <w:rPr>
          <w:rFonts w:eastAsia="HGMaruGothicMPRO"/>
        </w:rPr>
        <w:t>6.3.2</w:t>
      </w:r>
      <w:r w:rsidR="00DD012A">
        <w:rPr>
          <w:rFonts w:eastAsia="HGMaruGothicMPRO"/>
        </w:rPr>
        <w:t>.</w:t>
      </w:r>
      <w:r w:rsidR="00D841F1" w:rsidRPr="00187AEE">
        <w:rPr>
          <w:rFonts w:eastAsia="HGMaruGothicMPRO"/>
        </w:rPr>
        <w:tab/>
      </w:r>
      <w:proofErr w:type="gramStart"/>
      <w:r w:rsidR="009D264C" w:rsidRPr="00187AEE">
        <w:rPr>
          <w:rFonts w:eastAsia="HGMaruGothicMPRO"/>
        </w:rPr>
        <w:t>The</w:t>
      </w:r>
      <w:proofErr w:type="gramEnd"/>
      <w:r w:rsidR="009D264C" w:rsidRPr="00187AEE">
        <w:rPr>
          <w:rFonts w:eastAsia="HGMaruGothicMPRO"/>
        </w:rPr>
        <w:t xml:space="preserve"> overall width of a tyre may not exceed the section width determined pursuant to paragraph 6.1. </w:t>
      </w:r>
      <w:proofErr w:type="gramStart"/>
      <w:r w:rsidR="009D264C" w:rsidRPr="00187AEE">
        <w:rPr>
          <w:rFonts w:eastAsia="HGMaruGothicMPRO"/>
        </w:rPr>
        <w:t>by</w:t>
      </w:r>
      <w:proofErr w:type="gramEnd"/>
      <w:r w:rsidR="009D264C" w:rsidRPr="00187AEE">
        <w:rPr>
          <w:rFonts w:eastAsia="HGMaruGothicMPRO"/>
        </w:rPr>
        <w:t xml:space="preserve"> more than the following:</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Radial construction: +5 per cent</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Diagonal (bias) construction: +8 per cent</w:t>
      </w:r>
    </w:p>
    <w:p w:rsidR="009D264C" w:rsidRPr="00187AEE" w:rsidRDefault="00D841F1" w:rsidP="00D841F1">
      <w:pPr>
        <w:spacing w:after="120"/>
        <w:ind w:left="2268" w:right="1134"/>
        <w:jc w:val="both"/>
        <w:rPr>
          <w:rFonts w:eastAsia="HGMaruGothicMPRO"/>
          <w:b/>
        </w:rPr>
      </w:pPr>
      <w:r w:rsidRPr="00187AEE">
        <w:rPr>
          <w:rFonts w:eastAsia="HGMaruGothicMPRO"/>
          <w:b/>
        </w:rPr>
        <w:tab/>
      </w:r>
      <w:r w:rsidRPr="00187AEE">
        <w:rPr>
          <w:rFonts w:eastAsia="HGMaruGothicMPRO"/>
          <w:b/>
        </w:rPr>
        <w:tab/>
      </w:r>
      <w:r w:rsidR="009D264C" w:rsidRPr="00187AEE">
        <w:rPr>
          <w:rFonts w:eastAsia="HGMaruGothicMPRO"/>
          <w:b/>
        </w:rPr>
        <w:t>Calculated value to be rounded to the nearest mm</w:t>
      </w:r>
      <w:r w:rsidR="008026C6">
        <w:rPr>
          <w:rFonts w:eastAsia="HGMaruGothicMPRO"/>
        </w:rPr>
        <w:t>"</w:t>
      </w:r>
    </w:p>
    <w:p w:rsidR="009D264C" w:rsidRPr="00187AEE" w:rsidRDefault="009D264C" w:rsidP="009D264C">
      <w:pPr>
        <w:tabs>
          <w:tab w:val="left" w:pos="9639"/>
        </w:tabs>
        <w:spacing w:after="120"/>
        <w:ind w:left="1134" w:right="1134"/>
        <w:jc w:val="both"/>
        <w:rPr>
          <w:rFonts w:eastAsia="HGMaruGothicMPRO"/>
          <w:i/>
        </w:rPr>
      </w:pPr>
      <w:r w:rsidRPr="00187AEE">
        <w:rPr>
          <w:rFonts w:eastAsia="HGMaruGothicMPRO"/>
          <w:i/>
        </w:rPr>
        <w:t>Paragraph 6.4.1</w:t>
      </w:r>
      <w:proofErr w:type="gramStart"/>
      <w:r w:rsidRPr="00187AEE">
        <w:rPr>
          <w:rFonts w:eastAsia="HGMaruGothicMPRO"/>
          <w:i/>
        </w:rPr>
        <w:t>.,</w:t>
      </w:r>
      <w:proofErr w:type="gramEnd"/>
      <w:r w:rsidRPr="00187AEE">
        <w:rPr>
          <w:rFonts w:eastAsia="HGMaruGothicMPRO"/>
          <w:i/>
        </w:rPr>
        <w:t xml:space="preserve"> </w:t>
      </w:r>
      <w:r w:rsidRPr="008026C6">
        <w:rPr>
          <w:rFonts w:eastAsia="HGMaruGothicMPRO"/>
        </w:rPr>
        <w:t>amend to read:</w:t>
      </w:r>
    </w:p>
    <w:p w:rsidR="009D264C" w:rsidRPr="00187AEE" w:rsidRDefault="008026C6" w:rsidP="00D841F1">
      <w:pPr>
        <w:spacing w:after="120"/>
        <w:ind w:left="2268" w:right="1134" w:hanging="1134"/>
        <w:jc w:val="both"/>
        <w:rPr>
          <w:rFonts w:eastAsia="HGMaruGothicMPRO"/>
        </w:rPr>
      </w:pPr>
      <w:r>
        <w:rPr>
          <w:rFonts w:eastAsia="HGMaruGothicMPRO"/>
        </w:rPr>
        <w:t>"</w:t>
      </w:r>
      <w:r w:rsidR="009D264C" w:rsidRPr="00187AEE">
        <w:rPr>
          <w:rFonts w:eastAsia="HGMaruGothicMPRO"/>
        </w:rPr>
        <w:t>6.4.1.</w:t>
      </w:r>
      <w:r w:rsidR="00D841F1" w:rsidRPr="00187AEE">
        <w:rPr>
          <w:rFonts w:eastAsia="HGMaruGothicMPRO"/>
        </w:rPr>
        <w:tab/>
      </w:r>
      <w:proofErr w:type="gramStart"/>
      <w:r w:rsidR="009D264C" w:rsidRPr="00187AEE">
        <w:rPr>
          <w:rFonts w:eastAsia="HGMaruGothicMPRO"/>
        </w:rPr>
        <w:t>The</w:t>
      </w:r>
      <w:proofErr w:type="gramEnd"/>
      <w:r w:rsidR="009D264C" w:rsidRPr="00187AEE">
        <w:rPr>
          <w:rFonts w:eastAsia="HGMaruGothicMPRO"/>
        </w:rPr>
        <w:t xml:space="preserve"> outer diameter of a tyre must not be outside the values D min and D max obtained from the following formulae:</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 xml:space="preserve">D min = d + 2 </w:t>
      </w:r>
      <w:r w:rsidR="00030F16" w:rsidRPr="00187AEE">
        <w:rPr>
          <w:rFonts w:eastAsia="HGMaruGothicMPRO"/>
          <w:b/>
        </w:rPr>
        <w:t>x</w:t>
      </w:r>
      <w:r w:rsidR="009D264C" w:rsidRPr="00187AEE">
        <w:rPr>
          <w:rFonts w:eastAsia="HGMaruGothicMPRO"/>
          <w:b/>
        </w:rPr>
        <w:t xml:space="preserve"> </w:t>
      </w:r>
      <w:proofErr w:type="spellStart"/>
      <w:r w:rsidR="009D264C" w:rsidRPr="00187AEE">
        <w:rPr>
          <w:rFonts w:eastAsia="HGMaruGothicMPRO"/>
          <w:b/>
        </w:rPr>
        <w:t>Hmin</w:t>
      </w:r>
      <w:proofErr w:type="spellEnd"/>
      <w:r w:rsidR="009D264C" w:rsidRPr="00187AEE">
        <w:rPr>
          <w:rFonts w:eastAsia="HGMaruGothicMPRO"/>
        </w:rPr>
        <w:t xml:space="preserve">  </w:t>
      </w:r>
      <w:r w:rsidR="009D264C" w:rsidRPr="00187AEE">
        <w:rPr>
          <w:rFonts w:eastAsia="HGMaruGothicMPRO"/>
          <w:strike/>
        </w:rPr>
        <w:t>(H x a)</w:t>
      </w:r>
    </w:p>
    <w:p w:rsidR="009D264C" w:rsidRPr="004362D2" w:rsidRDefault="00D841F1" w:rsidP="00D841F1">
      <w:pPr>
        <w:spacing w:after="120"/>
        <w:ind w:left="2268" w:right="1134"/>
        <w:jc w:val="both"/>
        <w:rPr>
          <w:rFonts w:eastAsia="HGMaruGothicMPRO"/>
          <w:lang w:val="fr-BE"/>
        </w:rPr>
      </w:pPr>
      <w:r w:rsidRPr="00187AEE">
        <w:rPr>
          <w:rFonts w:eastAsia="HGMaruGothicMPRO"/>
          <w:lang w:val="en-US"/>
        </w:rPr>
        <w:tab/>
      </w:r>
      <w:r w:rsidRPr="00187AEE">
        <w:rPr>
          <w:rFonts w:eastAsia="HGMaruGothicMPRO"/>
          <w:lang w:val="en-US"/>
        </w:rPr>
        <w:tab/>
      </w:r>
      <w:r w:rsidR="009D264C" w:rsidRPr="004362D2">
        <w:rPr>
          <w:rFonts w:eastAsia="HGMaruGothicMPRO"/>
          <w:lang w:val="fr-BE"/>
        </w:rPr>
        <w:t xml:space="preserve">D max = d + 2 </w:t>
      </w:r>
      <w:r w:rsidR="00030F16" w:rsidRPr="004362D2">
        <w:rPr>
          <w:rFonts w:eastAsia="HGMaruGothicMPRO"/>
          <w:b/>
          <w:lang w:val="fr-BE"/>
        </w:rPr>
        <w:t>x</w:t>
      </w:r>
      <w:r w:rsidR="009D264C" w:rsidRPr="004362D2">
        <w:rPr>
          <w:rFonts w:eastAsia="HGMaruGothicMPRO"/>
          <w:b/>
          <w:lang w:val="fr-BE"/>
        </w:rPr>
        <w:t xml:space="preserve"> Hmax</w:t>
      </w:r>
      <w:r w:rsidR="009D264C" w:rsidRPr="004362D2">
        <w:rPr>
          <w:rFonts w:eastAsia="HGMaruGothicMPRO"/>
          <w:lang w:val="fr-BE"/>
        </w:rPr>
        <w:t xml:space="preserve">  </w:t>
      </w:r>
      <w:r w:rsidR="009D264C" w:rsidRPr="004362D2">
        <w:rPr>
          <w:rFonts w:eastAsia="HGMaruGothicMPRO"/>
          <w:strike/>
          <w:lang w:val="fr-BE"/>
        </w:rPr>
        <w:t>(H x b)</w:t>
      </w:r>
    </w:p>
    <w:p w:rsidR="009D264C" w:rsidRPr="00187AEE" w:rsidRDefault="009D264C" w:rsidP="00D841F1">
      <w:pPr>
        <w:tabs>
          <w:tab w:val="left" w:pos="9639"/>
        </w:tabs>
        <w:spacing w:after="120"/>
        <w:ind w:left="1134" w:right="1134" w:firstLine="1134"/>
        <w:jc w:val="both"/>
        <w:rPr>
          <w:rFonts w:eastAsia="HGMaruGothicMPRO"/>
        </w:rPr>
      </w:pPr>
      <w:r w:rsidRPr="00187AEE">
        <w:rPr>
          <w:rFonts w:eastAsia="HGMaruGothicMPRO"/>
        </w:rPr>
        <w:t xml:space="preserve">Where </w:t>
      </w:r>
    </w:p>
    <w:p w:rsidR="009D264C" w:rsidRPr="00187AEE" w:rsidRDefault="009D264C" w:rsidP="00D841F1">
      <w:pPr>
        <w:tabs>
          <w:tab w:val="left" w:pos="9639"/>
        </w:tabs>
        <w:spacing w:after="120"/>
        <w:ind w:left="1134" w:right="1134" w:firstLine="1134"/>
        <w:jc w:val="both"/>
        <w:rPr>
          <w:rFonts w:eastAsia="HGMaruGothicMPRO"/>
          <w:b/>
        </w:rPr>
      </w:pPr>
      <w:proofErr w:type="spellStart"/>
      <w:r w:rsidRPr="00187AEE">
        <w:rPr>
          <w:rFonts w:eastAsia="HGMaruGothicMPRO"/>
          <w:b/>
        </w:rPr>
        <w:t>Hmin</w:t>
      </w:r>
      <w:proofErr w:type="spellEnd"/>
      <w:r w:rsidRPr="00187AEE">
        <w:rPr>
          <w:rFonts w:eastAsia="HGMaruGothicMPRO"/>
          <w:b/>
        </w:rPr>
        <w:t xml:space="preserve"> = H </w:t>
      </w:r>
      <w:r w:rsidR="00030F16" w:rsidRPr="00187AEE">
        <w:rPr>
          <w:rFonts w:eastAsia="HGMaruGothicMPRO"/>
          <w:b/>
        </w:rPr>
        <w:t>x</w:t>
      </w:r>
      <w:r w:rsidRPr="00187AEE">
        <w:rPr>
          <w:rFonts w:eastAsia="HGMaruGothicMPRO"/>
          <w:b/>
        </w:rPr>
        <w:t xml:space="preserve"> </w:t>
      </w:r>
      <w:proofErr w:type="gramStart"/>
      <w:r w:rsidRPr="00187AEE">
        <w:rPr>
          <w:rFonts w:eastAsia="HGMaruGothicMPRO"/>
          <w:b/>
        </w:rPr>
        <w:t>a ,</w:t>
      </w:r>
      <w:proofErr w:type="gramEnd"/>
      <w:r w:rsidRPr="00187AEE">
        <w:rPr>
          <w:rFonts w:eastAsia="HGMaruGothicMPRO"/>
          <w:b/>
        </w:rPr>
        <w:t xml:space="preserve"> rounded to the nearest mm</w:t>
      </w:r>
    </w:p>
    <w:p w:rsidR="009D264C" w:rsidRPr="00187AEE" w:rsidRDefault="009D264C" w:rsidP="00D841F1">
      <w:pPr>
        <w:tabs>
          <w:tab w:val="left" w:pos="9639"/>
        </w:tabs>
        <w:spacing w:after="120"/>
        <w:ind w:left="1134" w:right="1134" w:firstLine="1134"/>
        <w:jc w:val="both"/>
        <w:rPr>
          <w:rFonts w:eastAsia="HGMaruGothicMPRO"/>
          <w:b/>
        </w:rPr>
      </w:pPr>
      <w:proofErr w:type="spellStart"/>
      <w:r w:rsidRPr="00187AEE">
        <w:rPr>
          <w:rFonts w:eastAsia="HGMaruGothicMPRO"/>
          <w:b/>
        </w:rPr>
        <w:t>Hmax</w:t>
      </w:r>
      <w:proofErr w:type="spellEnd"/>
      <w:r w:rsidRPr="00187AEE">
        <w:rPr>
          <w:rFonts w:eastAsia="HGMaruGothicMPRO"/>
          <w:b/>
        </w:rPr>
        <w:t xml:space="preserve"> = H </w:t>
      </w:r>
      <w:r w:rsidR="00030F16" w:rsidRPr="00187AEE">
        <w:rPr>
          <w:rFonts w:eastAsia="HGMaruGothicMPRO"/>
          <w:b/>
        </w:rPr>
        <w:t>x</w:t>
      </w:r>
      <w:r w:rsidRPr="00187AEE">
        <w:rPr>
          <w:rFonts w:eastAsia="HGMaruGothicMPRO"/>
          <w:b/>
        </w:rPr>
        <w:t xml:space="preserve"> </w:t>
      </w:r>
      <w:proofErr w:type="gramStart"/>
      <w:r w:rsidRPr="00187AEE">
        <w:rPr>
          <w:rFonts w:eastAsia="HGMaruGothicMPRO"/>
          <w:b/>
        </w:rPr>
        <w:t>b ,</w:t>
      </w:r>
      <w:proofErr w:type="gramEnd"/>
      <w:r w:rsidRPr="00187AEE">
        <w:rPr>
          <w:rFonts w:eastAsia="HGMaruGothicMPRO"/>
          <w:b/>
        </w:rPr>
        <w:t xml:space="preserve"> rounded to the nearest mm</w:t>
      </w:r>
    </w:p>
    <w:p w:rsidR="009D264C" w:rsidRPr="00187AEE" w:rsidRDefault="008026C6" w:rsidP="00D841F1">
      <w:pPr>
        <w:tabs>
          <w:tab w:val="left" w:pos="9639"/>
        </w:tabs>
        <w:spacing w:after="120"/>
        <w:ind w:left="1134" w:right="1134" w:firstLine="1134"/>
        <w:jc w:val="both"/>
        <w:rPr>
          <w:rFonts w:eastAsia="HGMaruGothicMPRO"/>
        </w:rPr>
      </w:pPr>
      <w:r>
        <w:rPr>
          <w:rFonts w:eastAsia="HGMaruGothicMPRO"/>
        </w:rPr>
        <w:t>"</w:t>
      </w:r>
      <w:r w:rsidR="009D264C" w:rsidRPr="00187AEE">
        <w:rPr>
          <w:rFonts w:eastAsia="HGMaruGothicMPRO"/>
        </w:rPr>
        <w:t>H</w:t>
      </w:r>
      <w:r>
        <w:rPr>
          <w:rFonts w:eastAsia="HGMaruGothicMPRO"/>
        </w:rPr>
        <w:t>"</w:t>
      </w:r>
      <w:r w:rsidR="009D264C" w:rsidRPr="00187AEE">
        <w:rPr>
          <w:rFonts w:eastAsia="HGMaruGothicMPRO"/>
        </w:rPr>
        <w:t xml:space="preserve"> and </w:t>
      </w:r>
      <w:r>
        <w:rPr>
          <w:rFonts w:eastAsia="HGMaruGothicMPRO"/>
        </w:rPr>
        <w:t>"</w:t>
      </w:r>
      <w:r w:rsidR="009D264C" w:rsidRPr="00187AEE">
        <w:rPr>
          <w:rFonts w:eastAsia="HGMaruGothicMPRO"/>
        </w:rPr>
        <w:t>d</w:t>
      </w:r>
      <w:r>
        <w:rPr>
          <w:rFonts w:eastAsia="HGMaruGothicMPRO"/>
        </w:rPr>
        <w:t>"</w:t>
      </w:r>
      <w:r w:rsidR="009D264C" w:rsidRPr="00187AEE">
        <w:rPr>
          <w:rFonts w:eastAsia="HGMaruGothicMPRO"/>
        </w:rPr>
        <w:t xml:space="preserve"> are as defined in paragraph 6.2.1.</w:t>
      </w:r>
    </w:p>
    <w:p w:rsidR="009D264C" w:rsidRPr="00187AEE" w:rsidRDefault="009D264C" w:rsidP="00D841F1">
      <w:pPr>
        <w:tabs>
          <w:tab w:val="left" w:pos="9639"/>
        </w:tabs>
        <w:spacing w:after="120"/>
        <w:ind w:left="1134" w:right="1134" w:firstLine="1134"/>
        <w:jc w:val="both"/>
        <w:rPr>
          <w:rFonts w:eastAsia="HGMaruGothicMPRO"/>
          <w:b/>
        </w:rPr>
      </w:pPr>
      <w:r w:rsidRPr="00187AEE">
        <w:rPr>
          <w:rFonts w:eastAsia="HGMaruGothicMPRO"/>
          <w:b/>
        </w:rPr>
        <w:t xml:space="preserve">Coefficients </w:t>
      </w:r>
      <w:r w:rsidR="008026C6">
        <w:rPr>
          <w:rFonts w:eastAsia="HGMaruGothicMPRO"/>
          <w:b/>
        </w:rPr>
        <w:t>"</w:t>
      </w:r>
      <w:r w:rsidRPr="00187AEE">
        <w:rPr>
          <w:rFonts w:eastAsia="HGMaruGothicMPRO"/>
          <w:b/>
        </w:rPr>
        <w:t>a</w:t>
      </w:r>
      <w:r w:rsidR="008026C6">
        <w:rPr>
          <w:rFonts w:eastAsia="HGMaruGothicMPRO"/>
          <w:b/>
        </w:rPr>
        <w:t>"</w:t>
      </w:r>
      <w:r w:rsidRPr="00187AEE">
        <w:rPr>
          <w:rFonts w:eastAsia="HGMaruGothicMPRO"/>
          <w:b/>
        </w:rPr>
        <w:t xml:space="preserve"> and </w:t>
      </w:r>
      <w:r w:rsidR="008026C6">
        <w:rPr>
          <w:rFonts w:eastAsia="HGMaruGothicMPRO"/>
          <w:b/>
        </w:rPr>
        <w:t>"</w:t>
      </w:r>
      <w:r w:rsidRPr="00187AEE">
        <w:rPr>
          <w:rFonts w:eastAsia="HGMaruGothicMPRO"/>
          <w:b/>
        </w:rPr>
        <w:t>b</w:t>
      </w:r>
      <w:r w:rsidR="008026C6">
        <w:rPr>
          <w:rFonts w:eastAsia="HGMaruGothicMPRO"/>
          <w:b/>
        </w:rPr>
        <w:t>"</w:t>
      </w:r>
      <w:r w:rsidRPr="00187AEE">
        <w:rPr>
          <w:rFonts w:eastAsia="HGMaruGothicMPRO"/>
          <w:b/>
        </w:rPr>
        <w:t xml:space="preserve"> are specified in paragraph 6.4.2</w:t>
      </w:r>
      <w:r w:rsidR="00DD012A">
        <w:rPr>
          <w:rFonts w:eastAsia="HGMaruGothicMPRO"/>
          <w:b/>
        </w:rPr>
        <w:t>.</w:t>
      </w:r>
      <w:r w:rsidR="008026C6">
        <w:rPr>
          <w:rFonts w:eastAsia="HGMaruGothicMPRO"/>
        </w:rPr>
        <w:t>"</w:t>
      </w:r>
    </w:p>
    <w:p w:rsidR="00361E2D" w:rsidRPr="00187AEE" w:rsidRDefault="008026C6" w:rsidP="00CF0111">
      <w:pPr>
        <w:tabs>
          <w:tab w:val="left" w:pos="9639"/>
        </w:tabs>
        <w:spacing w:after="120"/>
        <w:ind w:left="1134" w:right="1134"/>
        <w:jc w:val="both"/>
        <w:rPr>
          <w:rFonts w:eastAsia="HGMaruGothicMPRO"/>
          <w:i/>
        </w:rPr>
      </w:pPr>
      <w:r>
        <w:rPr>
          <w:rFonts w:eastAsia="HGMaruGothicMPRO"/>
          <w:i/>
        </w:rPr>
        <w:t>In p</w:t>
      </w:r>
      <w:r w:rsidR="00361E2D" w:rsidRPr="00187AEE">
        <w:rPr>
          <w:rFonts w:eastAsia="HGMaruGothicMPRO"/>
          <w:i/>
        </w:rPr>
        <w:t>aragr</w:t>
      </w:r>
      <w:r w:rsidR="006461C4" w:rsidRPr="00187AEE">
        <w:rPr>
          <w:rFonts w:eastAsia="HGMaruGothicMPRO"/>
          <w:i/>
        </w:rPr>
        <w:t>a</w:t>
      </w:r>
      <w:r w:rsidR="00361E2D" w:rsidRPr="00187AEE">
        <w:rPr>
          <w:rFonts w:eastAsia="HGMaruGothicMPRO"/>
          <w:i/>
        </w:rPr>
        <w:t>ph</w:t>
      </w:r>
      <w:r w:rsidR="00281089" w:rsidRPr="00187AEE">
        <w:rPr>
          <w:rFonts w:eastAsia="HGMaruGothicMPRO"/>
          <w:i/>
        </w:rPr>
        <w:t>s</w:t>
      </w:r>
      <w:r w:rsidR="00675535" w:rsidRPr="00187AEE">
        <w:rPr>
          <w:rFonts w:eastAsia="HGMaruGothicMPRO"/>
          <w:i/>
        </w:rPr>
        <w:t xml:space="preserve"> 8</w:t>
      </w:r>
      <w:r w:rsidR="006461C4" w:rsidRPr="00187AEE">
        <w:rPr>
          <w:rFonts w:eastAsia="HGMaruGothicMPRO"/>
          <w:i/>
        </w:rPr>
        <w:t>.1</w:t>
      </w:r>
      <w:proofErr w:type="gramStart"/>
      <w:r w:rsidR="00D06573" w:rsidRPr="00187AEE">
        <w:rPr>
          <w:rFonts w:eastAsia="HGMaruGothicMPRO"/>
          <w:i/>
        </w:rPr>
        <w:t>.</w:t>
      </w:r>
      <w:r w:rsidR="00675535" w:rsidRPr="00187AEE">
        <w:rPr>
          <w:rFonts w:eastAsia="HGMaruGothicMPRO"/>
          <w:i/>
        </w:rPr>
        <w:t>,</w:t>
      </w:r>
      <w:proofErr w:type="gramEnd"/>
      <w:r w:rsidR="00675535" w:rsidRPr="00187AEE">
        <w:rPr>
          <w:rFonts w:eastAsia="HGMaruGothicMPRO"/>
          <w:i/>
        </w:rPr>
        <w:t xml:space="preserve"> </w:t>
      </w:r>
      <w:r w:rsidR="006461C4" w:rsidRPr="00187AEE">
        <w:rPr>
          <w:rFonts w:eastAsia="HGMaruGothicMPRO"/>
          <w:i/>
        </w:rPr>
        <w:t>9</w:t>
      </w:r>
      <w:r w:rsidR="00D06573" w:rsidRPr="00187AEE">
        <w:rPr>
          <w:rFonts w:eastAsia="HGMaruGothicMPRO"/>
          <w:i/>
        </w:rPr>
        <w:t>.</w:t>
      </w:r>
      <w:r w:rsidR="00C16F54" w:rsidRPr="00187AEE">
        <w:rPr>
          <w:rFonts w:eastAsia="HGMaruGothicMPRO"/>
          <w:i/>
        </w:rPr>
        <w:t>1</w:t>
      </w:r>
      <w:r w:rsidR="00DD012A">
        <w:rPr>
          <w:rFonts w:eastAsia="HGMaruGothicMPRO"/>
          <w:i/>
        </w:rPr>
        <w:t>.</w:t>
      </w:r>
      <w:r w:rsidR="006461C4" w:rsidRPr="00187AEE">
        <w:rPr>
          <w:rFonts w:eastAsia="HGMaruGothicMPRO"/>
          <w:i/>
        </w:rPr>
        <w:t xml:space="preserve"> </w:t>
      </w:r>
      <w:proofErr w:type="gramStart"/>
      <w:r w:rsidR="006461C4" w:rsidRPr="00187AEE">
        <w:rPr>
          <w:rFonts w:eastAsia="HGMaruGothicMPRO"/>
          <w:i/>
        </w:rPr>
        <w:t>and</w:t>
      </w:r>
      <w:proofErr w:type="gramEnd"/>
      <w:r w:rsidR="006461C4" w:rsidRPr="00187AEE">
        <w:rPr>
          <w:rFonts w:eastAsia="HGMaruGothicMPRO"/>
          <w:i/>
        </w:rPr>
        <w:t xml:space="preserve"> 10</w:t>
      </w:r>
      <w:r w:rsidR="00D06573" w:rsidRPr="00187AEE">
        <w:rPr>
          <w:rFonts w:eastAsia="HGMaruGothicMPRO"/>
          <w:i/>
        </w:rPr>
        <w:t>.</w:t>
      </w:r>
      <w:r w:rsidR="00DE1BB6" w:rsidRPr="00187AEE">
        <w:rPr>
          <w:rFonts w:eastAsia="HGMaruGothicMPRO"/>
          <w:i/>
        </w:rPr>
        <w:t>, replace</w:t>
      </w:r>
      <w:r w:rsidR="006461C4" w:rsidRPr="00187AEE">
        <w:rPr>
          <w:rFonts w:eastAsia="HGMaruGothicMPRO"/>
        </w:rPr>
        <w:t xml:space="preserve"> </w:t>
      </w:r>
      <w:r>
        <w:rPr>
          <w:rFonts w:eastAsia="HGMaruGothicMPRO"/>
        </w:rPr>
        <w:t>"</w:t>
      </w:r>
      <w:r w:rsidR="00361E2D" w:rsidRPr="00187AEE">
        <w:rPr>
          <w:rFonts w:eastAsia="HGMaruGothicMPRO"/>
        </w:rPr>
        <w:t>pneumatic tyre</w:t>
      </w:r>
      <w:r>
        <w:rPr>
          <w:rFonts w:eastAsia="HGMaruGothicMPRO"/>
        </w:rPr>
        <w:t>"</w:t>
      </w:r>
      <w:r w:rsidR="00361E2D" w:rsidRPr="00187AEE">
        <w:rPr>
          <w:rFonts w:eastAsia="HGMaruGothicMPRO"/>
          <w:i/>
        </w:rPr>
        <w:t xml:space="preserve"> by </w:t>
      </w:r>
      <w:r>
        <w:rPr>
          <w:rFonts w:eastAsia="HGMaruGothicMPRO"/>
        </w:rPr>
        <w:t>"</w:t>
      </w:r>
      <w:r w:rsidR="00361E2D" w:rsidRPr="00187AEE">
        <w:rPr>
          <w:rFonts w:eastAsia="HGMaruGothicMPRO"/>
        </w:rPr>
        <w:t>tyre</w:t>
      </w:r>
      <w:r>
        <w:rPr>
          <w:rFonts w:eastAsia="HGMaruGothicMPRO"/>
        </w:rPr>
        <w:t>"</w:t>
      </w:r>
      <w:r w:rsidR="00D06573" w:rsidRPr="00187AEE">
        <w:rPr>
          <w:rFonts w:eastAsia="HGMaruGothicMPRO"/>
        </w:rPr>
        <w:t>.</w:t>
      </w:r>
    </w:p>
    <w:p w:rsidR="00494DFD" w:rsidRPr="00187AEE" w:rsidRDefault="00AA3AB5" w:rsidP="00DE1BB6">
      <w:pPr>
        <w:keepNext/>
        <w:keepLines/>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Paragraph</w:t>
      </w:r>
      <w:r w:rsidR="00281089" w:rsidRPr="00187AEE">
        <w:rPr>
          <w:rFonts w:eastAsia="HGMaruGothicMPRO"/>
          <w:i/>
        </w:rPr>
        <w:t>s</w:t>
      </w:r>
      <w:r w:rsidRPr="00187AEE">
        <w:rPr>
          <w:rFonts w:eastAsia="HGMaruGothicMPRO"/>
          <w:i/>
        </w:rPr>
        <w:t xml:space="preserve"> 11</w:t>
      </w:r>
      <w:r w:rsidR="00494DFD" w:rsidRPr="00187AEE">
        <w:rPr>
          <w:rFonts w:eastAsia="HGMaruGothicMPRO"/>
          <w:i/>
        </w:rPr>
        <w:t>.</w:t>
      </w:r>
      <w:r w:rsidR="00F02201" w:rsidRPr="00187AEE">
        <w:rPr>
          <w:rFonts w:eastAsia="HGMaruGothicMPRO"/>
          <w:i/>
        </w:rPr>
        <w:t xml:space="preserve">1. </w:t>
      </w:r>
      <w:proofErr w:type="gramStart"/>
      <w:r w:rsidR="00F02201" w:rsidRPr="00187AEE">
        <w:rPr>
          <w:rFonts w:eastAsia="HGMaruGothicMPRO"/>
          <w:i/>
        </w:rPr>
        <w:t>to</w:t>
      </w:r>
      <w:proofErr w:type="gramEnd"/>
      <w:r w:rsidR="00F02201" w:rsidRPr="00187AEE">
        <w:rPr>
          <w:rFonts w:eastAsia="HGMaruGothicMPRO"/>
          <w:i/>
        </w:rPr>
        <w:t xml:space="preserve"> 11.3.</w:t>
      </w:r>
      <w:r w:rsidR="00494DFD" w:rsidRPr="00187AEE">
        <w:rPr>
          <w:rFonts w:eastAsia="HGMaruGothicMPRO"/>
          <w:i/>
        </w:rPr>
        <w:t xml:space="preserve">, </w:t>
      </w:r>
      <w:r w:rsidR="00CF0111" w:rsidRPr="008026C6">
        <w:rPr>
          <w:rFonts w:eastAsia="HGMaruGothicMPRO"/>
        </w:rPr>
        <w:t xml:space="preserve">amend </w:t>
      </w:r>
      <w:r w:rsidR="00494DFD" w:rsidRPr="008026C6">
        <w:rPr>
          <w:rFonts w:eastAsia="HGMaruGothicMPRO"/>
        </w:rPr>
        <w:t>to read:</w:t>
      </w:r>
    </w:p>
    <w:p w:rsidR="006F7833" w:rsidRPr="00187AEE" w:rsidRDefault="00AA3AB5" w:rsidP="00CF0111">
      <w:pPr>
        <w:spacing w:after="120"/>
        <w:ind w:left="2268" w:right="1134" w:hanging="1134"/>
        <w:jc w:val="both"/>
        <w:rPr>
          <w:lang w:eastAsia="fr-FR"/>
        </w:rPr>
      </w:pPr>
      <w:r w:rsidRPr="00187AEE">
        <w:rPr>
          <w:lang w:eastAsia="fr-FR"/>
        </w:rPr>
        <w:t>11</w:t>
      </w:r>
      <w:r w:rsidR="006F7833" w:rsidRPr="00187AEE">
        <w:rPr>
          <w:lang w:eastAsia="fr-FR"/>
        </w:rPr>
        <w:t xml:space="preserve">.1. </w:t>
      </w:r>
      <w:r w:rsidR="00CF0111" w:rsidRPr="00187AEE">
        <w:rPr>
          <w:lang w:eastAsia="fr-FR"/>
        </w:rPr>
        <w:tab/>
      </w:r>
      <w:r w:rsidR="006F7833" w:rsidRPr="00187AEE">
        <w:rPr>
          <w:lang w:eastAsia="fr-FR"/>
        </w:rPr>
        <w:t xml:space="preserve">The </w:t>
      </w:r>
      <w:r w:rsidR="008026C6">
        <w:rPr>
          <w:lang w:eastAsia="fr-FR"/>
        </w:rPr>
        <w:t xml:space="preserve">Contracting </w:t>
      </w:r>
      <w:r w:rsidR="006F7833" w:rsidRPr="00187AEE">
        <w:rPr>
          <w:lang w:eastAsia="fr-FR"/>
        </w:rPr>
        <w:t xml:space="preserve">Parties to the </w:t>
      </w:r>
      <w:r w:rsidR="006F7833" w:rsidRPr="00187AEE">
        <w:rPr>
          <w:b/>
          <w:lang w:eastAsia="fr-FR"/>
        </w:rPr>
        <w:t>1958</w:t>
      </w:r>
      <w:r w:rsidR="006F7833" w:rsidRPr="00187AEE">
        <w:rPr>
          <w:lang w:eastAsia="fr-FR"/>
        </w:rPr>
        <w:t xml:space="preserve"> Agreement which apply this Regulation shall communicate to the United Nations Secretariat </w:t>
      </w:r>
      <w:r w:rsidR="00ED0EA2" w:rsidRPr="00187AEE">
        <w:rPr>
          <w:lang w:eastAsia="fr-FR"/>
        </w:rPr>
        <w:t>the names and addresses of the Technical S</w:t>
      </w:r>
      <w:r w:rsidR="006F7833" w:rsidRPr="00187AEE">
        <w:rPr>
          <w:lang w:eastAsia="fr-FR"/>
        </w:rPr>
        <w:t>ervices responsible for conducting approval tests and, where applicable, of the approved test laboratories and of the</w:t>
      </w:r>
      <w:r w:rsidR="00ED1862" w:rsidRPr="00187AEE">
        <w:rPr>
          <w:lang w:eastAsia="fr-FR"/>
        </w:rPr>
        <w:t xml:space="preserve"> </w:t>
      </w:r>
      <w:r w:rsidR="006F7833" w:rsidRPr="00187AEE">
        <w:rPr>
          <w:lang w:eastAsia="fr-FR"/>
        </w:rPr>
        <w:t xml:space="preserve">Type Approval Authorities which grant approval and to which forms certifying approval, </w:t>
      </w:r>
      <w:r w:rsidR="006F7833" w:rsidRPr="00187AEE">
        <w:rPr>
          <w:b/>
          <w:lang w:eastAsia="fr-FR"/>
        </w:rPr>
        <w:t>or extension of approval</w:t>
      </w:r>
      <w:r w:rsidR="006F7833" w:rsidRPr="00187AEE">
        <w:rPr>
          <w:lang w:eastAsia="fr-FR"/>
        </w:rPr>
        <w:t xml:space="preserve">, or refusal </w:t>
      </w:r>
      <w:r w:rsidR="006F7833" w:rsidRPr="00187AEE">
        <w:rPr>
          <w:rFonts w:eastAsia="HGMaruGothicMPRO"/>
          <w:b/>
          <w:lang w:eastAsia="fr-FR"/>
        </w:rPr>
        <w:t>of approval</w:t>
      </w:r>
      <w:r w:rsidR="006F7833" w:rsidRPr="00187AEE">
        <w:rPr>
          <w:rFonts w:eastAsia="HGMaruGothicMPRO"/>
          <w:lang w:eastAsia="fr-FR"/>
        </w:rPr>
        <w:t xml:space="preserve"> </w:t>
      </w:r>
      <w:r w:rsidR="006F7833" w:rsidRPr="00187AEE">
        <w:rPr>
          <w:lang w:eastAsia="fr-FR"/>
        </w:rPr>
        <w:t xml:space="preserve">or withdrawal of approval </w:t>
      </w:r>
      <w:r w:rsidR="006F7833" w:rsidRPr="00187AEE">
        <w:rPr>
          <w:b/>
          <w:lang w:eastAsia="fr-FR"/>
        </w:rPr>
        <w:t>or production definitively discontinued</w:t>
      </w:r>
      <w:r w:rsidR="006F7833" w:rsidRPr="00187AEE">
        <w:rPr>
          <w:lang w:eastAsia="fr-FR"/>
        </w:rPr>
        <w:t>, issued in other countries, are to be sent.</w:t>
      </w:r>
    </w:p>
    <w:p w:rsidR="00AA3AB5" w:rsidRPr="00187AEE" w:rsidRDefault="00AA3AB5" w:rsidP="00DD012A">
      <w:pPr>
        <w:suppressAutoHyphens w:val="0"/>
        <w:autoSpaceDE w:val="0"/>
        <w:autoSpaceDN w:val="0"/>
        <w:adjustRightInd w:val="0"/>
        <w:spacing w:after="120" w:line="240" w:lineRule="auto"/>
        <w:ind w:left="2259" w:right="1134" w:hanging="1125"/>
        <w:rPr>
          <w:rFonts w:eastAsia="HGMaruGothicMPRO"/>
          <w:strike/>
        </w:rPr>
      </w:pPr>
      <w:r w:rsidRPr="00187AEE">
        <w:rPr>
          <w:rFonts w:eastAsia="HGMaruGothicMPRO"/>
        </w:rPr>
        <w:t>11</w:t>
      </w:r>
      <w:r w:rsidR="005C78F3" w:rsidRPr="00187AEE">
        <w:rPr>
          <w:rFonts w:eastAsia="HGMaruGothicMPRO"/>
        </w:rPr>
        <w:t xml:space="preserve">.2. </w:t>
      </w:r>
      <w:r w:rsidR="00CF0111" w:rsidRPr="00187AEE">
        <w:rPr>
          <w:rFonts w:eastAsia="HGMaruGothicMPRO"/>
        </w:rPr>
        <w:tab/>
      </w:r>
      <w:r w:rsidR="001D6759" w:rsidRPr="00187AEE">
        <w:rPr>
          <w:rFonts w:eastAsia="HGMaruGothicMPRO"/>
        </w:rPr>
        <w:t xml:space="preserve">The </w:t>
      </w:r>
      <w:r w:rsidR="008026C6">
        <w:rPr>
          <w:rFonts w:eastAsia="HGMaruGothicMPRO"/>
        </w:rPr>
        <w:t xml:space="preserve">Contracting </w:t>
      </w:r>
      <w:r w:rsidR="001D6759" w:rsidRPr="00187AEE">
        <w:rPr>
          <w:rFonts w:eastAsia="HGMaruGothicMPRO"/>
        </w:rPr>
        <w:t xml:space="preserve">Parties to the </w:t>
      </w:r>
      <w:r w:rsidR="001D6759" w:rsidRPr="00187AEE">
        <w:rPr>
          <w:rFonts w:eastAsia="HGMaruGothicMPRO"/>
          <w:b/>
        </w:rPr>
        <w:t>1958</w:t>
      </w:r>
      <w:r w:rsidR="00DD012A">
        <w:rPr>
          <w:rFonts w:eastAsia="HGMaruGothicMPRO"/>
        </w:rPr>
        <w:t xml:space="preserve"> Agreement which apply this R</w:t>
      </w:r>
      <w:r w:rsidR="001D6759" w:rsidRPr="00187AEE">
        <w:rPr>
          <w:rFonts w:eastAsia="HGMaruGothicMPRO"/>
        </w:rPr>
        <w:t xml:space="preserve">egulation </w:t>
      </w:r>
      <w:r w:rsidR="001D6759" w:rsidRPr="00187AEE">
        <w:rPr>
          <w:rFonts w:eastAsia="HGMaruGothicMPRO"/>
          <w:strike/>
        </w:rPr>
        <w:t>may use laboratories of tyre manufacturers and may designate, as approved, test laboratories</w:t>
      </w:r>
      <w:r w:rsidR="001D6759" w:rsidRPr="00187AEE">
        <w:rPr>
          <w:rFonts w:eastAsia="HGMaruGothicMPRO"/>
          <w:b/>
        </w:rPr>
        <w:t xml:space="preserve"> may designate laboratories of tyre manufacturers as approved, test </w:t>
      </w:r>
      <w:proofErr w:type="gramStart"/>
      <w:r w:rsidR="001D6759" w:rsidRPr="00187AEE">
        <w:rPr>
          <w:rFonts w:eastAsia="HGMaruGothicMPRO"/>
          <w:b/>
        </w:rPr>
        <w:t>laboratories</w:t>
      </w:r>
      <w:r w:rsidR="001D6759" w:rsidRPr="00187AEE">
        <w:rPr>
          <w:rFonts w:eastAsia="HGMaruGothicMPRO"/>
        </w:rPr>
        <w:t xml:space="preserve"> </w:t>
      </w:r>
      <w:r w:rsidR="001D6759" w:rsidRPr="00187AEE">
        <w:rPr>
          <w:rFonts w:eastAsia="HGMaruGothicMPRO"/>
          <w:strike/>
        </w:rPr>
        <w:t xml:space="preserve"> those</w:t>
      </w:r>
      <w:proofErr w:type="gramEnd"/>
      <w:r w:rsidR="001D6759" w:rsidRPr="00187AEE">
        <w:rPr>
          <w:rFonts w:eastAsia="HGMaruGothicMPRO"/>
          <w:strike/>
        </w:rPr>
        <w:t xml:space="preserve"> among them which are situated on their territory or on the territory of another Party to the Agreement, subject to a preliminary agreement to this procedure by the competent Type Approval </w:t>
      </w:r>
      <w:proofErr w:type="spellStart"/>
      <w:r w:rsidR="001D6759" w:rsidRPr="00187AEE">
        <w:rPr>
          <w:rFonts w:eastAsia="HGMaruGothicMPRO"/>
          <w:strike/>
        </w:rPr>
        <w:t>Authotity</w:t>
      </w:r>
      <w:proofErr w:type="spellEnd"/>
      <w:r w:rsidR="001D6759" w:rsidRPr="00187AEE">
        <w:rPr>
          <w:rFonts w:eastAsia="HGMaruGothicMPRO"/>
          <w:strike/>
        </w:rPr>
        <w:t xml:space="preserve"> of the latter</w:t>
      </w:r>
      <w:r w:rsidR="001D6759" w:rsidRPr="00187AEE">
        <w:rPr>
          <w:rFonts w:eastAsia="HGMaruGothicMPRO"/>
        </w:rPr>
        <w:t>.</w:t>
      </w:r>
    </w:p>
    <w:p w:rsidR="00C46B41" w:rsidRPr="00187AEE" w:rsidRDefault="00AA3AB5" w:rsidP="00DD012A">
      <w:pPr>
        <w:spacing w:after="120"/>
        <w:ind w:left="2268" w:right="1134" w:hanging="1134"/>
        <w:jc w:val="both"/>
        <w:rPr>
          <w:rFonts w:eastAsia="HGMaruGothicMPRO"/>
          <w:i/>
        </w:rPr>
      </w:pPr>
      <w:r w:rsidRPr="00187AEE">
        <w:rPr>
          <w:rFonts w:eastAsia="HGMaruGothicMPRO"/>
        </w:rPr>
        <w:t>11</w:t>
      </w:r>
      <w:r w:rsidR="005C78F3" w:rsidRPr="00187AEE">
        <w:rPr>
          <w:rFonts w:eastAsia="HGMaruGothicMPRO"/>
        </w:rPr>
        <w:t xml:space="preserve">.3. </w:t>
      </w:r>
      <w:r w:rsidR="00CF0111" w:rsidRPr="00187AEE">
        <w:rPr>
          <w:rFonts w:eastAsia="HGMaruGothicMPRO"/>
        </w:rPr>
        <w:tab/>
      </w:r>
      <w:r w:rsidR="005C78F3" w:rsidRPr="00187AEE">
        <w:rPr>
          <w:rFonts w:eastAsia="HGMaruGothicMPRO"/>
        </w:rPr>
        <w:t xml:space="preserve">Where a </w:t>
      </w:r>
      <w:r w:rsidR="00DD012A">
        <w:rPr>
          <w:rFonts w:eastAsia="HGMaruGothicMPRO"/>
        </w:rPr>
        <w:t xml:space="preserve">Contracting </w:t>
      </w:r>
      <w:r w:rsidR="005C78F3" w:rsidRPr="00187AEE">
        <w:rPr>
          <w:rFonts w:eastAsia="HGMaruGothicMPRO"/>
        </w:rPr>
        <w:t xml:space="preserve">Party to the </w:t>
      </w:r>
      <w:r w:rsidR="00A2498E" w:rsidRPr="00187AEE">
        <w:rPr>
          <w:rFonts w:eastAsia="HGMaruGothicMPRO"/>
          <w:b/>
        </w:rPr>
        <w:t>1958</w:t>
      </w:r>
      <w:r w:rsidR="00A2498E" w:rsidRPr="00187AEE">
        <w:rPr>
          <w:rFonts w:eastAsia="HGMaruGothicMPRO"/>
        </w:rPr>
        <w:t xml:space="preserve"> </w:t>
      </w:r>
      <w:r w:rsidR="005C78F3" w:rsidRPr="00187AEE">
        <w:rPr>
          <w:rFonts w:eastAsia="HGMaruGothicMPRO"/>
        </w:rPr>
        <w:t>Agreement applie</w:t>
      </w:r>
      <w:r w:rsidRPr="00187AEE">
        <w:rPr>
          <w:rFonts w:eastAsia="HGMaruGothicMPRO"/>
        </w:rPr>
        <w:t>s paragraph 11</w:t>
      </w:r>
      <w:r w:rsidR="005C78F3" w:rsidRPr="00187AEE">
        <w:rPr>
          <w:rFonts w:eastAsia="HGMaruGothicMPRO"/>
        </w:rPr>
        <w:t xml:space="preserve">.2. </w:t>
      </w:r>
      <w:proofErr w:type="gramStart"/>
      <w:r w:rsidR="005C78F3" w:rsidRPr="00187AEE">
        <w:rPr>
          <w:rFonts w:eastAsia="HGMaruGothicMPRO"/>
        </w:rPr>
        <w:t>above</w:t>
      </w:r>
      <w:proofErr w:type="gramEnd"/>
      <w:r w:rsidR="005C78F3" w:rsidRPr="00187AEE">
        <w:rPr>
          <w:rFonts w:eastAsia="HGMaruGothicMPRO"/>
        </w:rPr>
        <w:t>, it may, if it so desires, be represented at the tests by one</w:t>
      </w:r>
      <w:r w:rsidR="00C46B41" w:rsidRPr="00187AEE">
        <w:rPr>
          <w:rFonts w:eastAsia="HGMaruGothicMPRO"/>
        </w:rPr>
        <w:t xml:space="preserve"> or more persons of its choice.</w:t>
      </w:r>
      <w:r w:rsidR="008026C6">
        <w:rPr>
          <w:rFonts w:eastAsia="HGMaruGothicMPRO"/>
        </w:rPr>
        <w:t>"</w:t>
      </w:r>
    </w:p>
    <w:p w:rsidR="00AA29BD" w:rsidRPr="00DD012A" w:rsidRDefault="00AA29BD" w:rsidP="00CF0111">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Annex 1</w:t>
      </w:r>
    </w:p>
    <w:p w:rsidR="00361252" w:rsidRPr="00DD012A" w:rsidRDefault="008026C6" w:rsidP="00CF0111">
      <w:pPr>
        <w:suppressAutoHyphens w:val="0"/>
        <w:autoSpaceDE w:val="0"/>
        <w:autoSpaceDN w:val="0"/>
        <w:adjustRightInd w:val="0"/>
        <w:spacing w:after="120" w:line="240" w:lineRule="auto"/>
        <w:ind w:left="1134" w:right="1134"/>
        <w:jc w:val="both"/>
        <w:rPr>
          <w:rFonts w:eastAsia="HGMaruGothicMPRO"/>
        </w:rPr>
      </w:pPr>
      <w:r w:rsidRPr="00DD012A">
        <w:rPr>
          <w:rFonts w:eastAsia="HGMaruGothicMPRO"/>
        </w:rPr>
        <w:t>"</w:t>
      </w:r>
      <w:r w:rsidR="00C918E1" w:rsidRPr="00DD012A">
        <w:rPr>
          <w:rFonts w:eastAsia="HGMaruGothicMPRO"/>
        </w:rPr>
        <w:t>Communication</w:t>
      </w:r>
    </w:p>
    <w:p w:rsidR="00361252" w:rsidRPr="00DD012A" w:rsidRDefault="00361252" w:rsidP="00CF0111">
      <w:pPr>
        <w:suppressAutoHyphens w:val="0"/>
        <w:autoSpaceDE w:val="0"/>
        <w:autoSpaceDN w:val="0"/>
        <w:adjustRightInd w:val="0"/>
        <w:spacing w:after="120" w:line="240" w:lineRule="auto"/>
        <w:ind w:left="1134" w:right="1134" w:firstLine="567"/>
        <w:jc w:val="both"/>
        <w:rPr>
          <w:lang w:val="en-US" w:eastAsia="fr-FR"/>
        </w:rPr>
      </w:pPr>
      <w:proofErr w:type="gramStart"/>
      <w:r w:rsidRPr="00DD012A">
        <w:rPr>
          <w:lang w:val="en-US" w:eastAsia="fr-FR"/>
        </w:rPr>
        <w:t>……</w:t>
      </w:r>
      <w:proofErr w:type="gramEnd"/>
    </w:p>
    <w:p w:rsidR="00361252" w:rsidRPr="00DD012A" w:rsidRDefault="00361252" w:rsidP="00281089">
      <w:pPr>
        <w:suppressAutoHyphens w:val="0"/>
        <w:autoSpaceDE w:val="0"/>
        <w:autoSpaceDN w:val="0"/>
        <w:adjustRightInd w:val="0"/>
        <w:spacing w:after="120" w:line="240" w:lineRule="auto"/>
        <w:ind w:left="1701" w:right="1134"/>
        <w:rPr>
          <w:lang w:val="en-US" w:eastAsia="fr-FR"/>
        </w:rPr>
      </w:pPr>
      <w:proofErr w:type="gramStart"/>
      <w:r w:rsidRPr="00DD012A">
        <w:rPr>
          <w:lang w:val="en-US" w:eastAsia="fr-FR"/>
        </w:rPr>
        <w:t>of</w:t>
      </w:r>
      <w:proofErr w:type="gramEnd"/>
      <w:r w:rsidRPr="00DD012A">
        <w:rPr>
          <w:lang w:val="en-US" w:eastAsia="fr-FR"/>
        </w:rPr>
        <w:t xml:space="preserve"> a type of </w:t>
      </w:r>
      <w:r w:rsidRPr="00DD012A">
        <w:rPr>
          <w:strike/>
          <w:lang w:val="en-US" w:eastAsia="fr-FR"/>
        </w:rPr>
        <w:t>pneumatic</w:t>
      </w:r>
      <w:r w:rsidRPr="00DD012A">
        <w:rPr>
          <w:lang w:val="en-US" w:eastAsia="fr-FR"/>
        </w:rPr>
        <w:t xml:space="preserve"> </w:t>
      </w:r>
      <w:proofErr w:type="spellStart"/>
      <w:r w:rsidRPr="00DD012A">
        <w:rPr>
          <w:lang w:val="en-US" w:eastAsia="fr-FR"/>
        </w:rPr>
        <w:t>tyre</w:t>
      </w:r>
      <w:proofErr w:type="spellEnd"/>
      <w:r w:rsidRPr="00DD012A">
        <w:rPr>
          <w:lang w:val="en-US" w:eastAsia="fr-FR"/>
        </w:rPr>
        <w:t xml:space="preserve"> for </w:t>
      </w:r>
      <w:r w:rsidRPr="00DD012A">
        <w:rPr>
          <w:strike/>
          <w:lang w:val="en-US" w:eastAsia="fr-FR"/>
        </w:rPr>
        <w:t>motor</w:t>
      </w:r>
      <w:r w:rsidRPr="00DD012A">
        <w:rPr>
          <w:lang w:val="en-US" w:eastAsia="fr-FR"/>
        </w:rPr>
        <w:t xml:space="preserve"> </w:t>
      </w:r>
      <w:r w:rsidR="001D6759" w:rsidRPr="00DD012A">
        <w:rPr>
          <w:b/>
          <w:lang w:val="en-US" w:eastAsia="fr-FR"/>
        </w:rPr>
        <w:t>agricultural</w:t>
      </w:r>
      <w:r w:rsidR="001D6759" w:rsidRPr="00DD012A">
        <w:rPr>
          <w:lang w:val="en-US" w:eastAsia="fr-FR"/>
        </w:rPr>
        <w:t xml:space="preserve"> </w:t>
      </w:r>
      <w:r w:rsidRPr="00DD012A">
        <w:rPr>
          <w:lang w:val="en-US" w:eastAsia="fr-FR"/>
        </w:rPr>
        <w:t>vehicl</w:t>
      </w:r>
      <w:r w:rsidR="001D6759" w:rsidRPr="00DD012A">
        <w:rPr>
          <w:lang w:val="en-US" w:eastAsia="fr-FR"/>
        </w:rPr>
        <w:t>es pursuant to Regulation No. 106</w:t>
      </w:r>
      <w:r w:rsidR="008026C6" w:rsidRPr="00DD012A">
        <w:rPr>
          <w:lang w:val="en-US" w:eastAsia="fr-FR"/>
        </w:rPr>
        <w:t>"</w:t>
      </w:r>
    </w:p>
    <w:p w:rsidR="00361252" w:rsidRPr="00DD012A" w:rsidRDefault="00D841F1" w:rsidP="00CF0111">
      <w:pPr>
        <w:spacing w:after="120"/>
        <w:ind w:left="1134" w:right="1134"/>
        <w:jc w:val="both"/>
        <w:rPr>
          <w:rFonts w:eastAsia="HGMaruGothicMPRO"/>
        </w:rPr>
      </w:pPr>
      <w:r w:rsidRPr="00DD012A">
        <w:rPr>
          <w:rFonts w:eastAsia="HGMaruGothicMPRO"/>
          <w:i/>
        </w:rPr>
        <w:t>Item</w:t>
      </w:r>
      <w:r w:rsidR="00361252" w:rsidRPr="00DD012A">
        <w:rPr>
          <w:rFonts w:eastAsia="HGMaruGothicMPRO"/>
          <w:i/>
        </w:rPr>
        <w:t xml:space="preserve"> 1. </w:t>
      </w:r>
      <w:proofErr w:type="gramStart"/>
      <w:r w:rsidR="00CF0111" w:rsidRPr="00DD012A">
        <w:rPr>
          <w:rFonts w:eastAsia="HGMaruGothicMPRO"/>
        </w:rPr>
        <w:t>amend</w:t>
      </w:r>
      <w:proofErr w:type="gramEnd"/>
      <w:r w:rsidR="00361252" w:rsidRPr="00DD012A">
        <w:rPr>
          <w:rFonts w:eastAsia="HGMaruGothicMPRO"/>
          <w:i/>
        </w:rPr>
        <w:t xml:space="preserve"> </w:t>
      </w:r>
      <w:r w:rsidR="00361252" w:rsidRPr="00DD012A">
        <w:rPr>
          <w:rFonts w:eastAsia="HGMaruGothicMPRO"/>
        </w:rPr>
        <w:t>to read:</w:t>
      </w:r>
    </w:p>
    <w:p w:rsidR="00361252" w:rsidRPr="00DD012A" w:rsidRDefault="008026C6" w:rsidP="0054435B">
      <w:pPr>
        <w:suppressAutoHyphens w:val="0"/>
        <w:autoSpaceDE w:val="0"/>
        <w:autoSpaceDN w:val="0"/>
        <w:adjustRightInd w:val="0"/>
        <w:spacing w:after="120" w:line="240" w:lineRule="auto"/>
        <w:ind w:left="1134" w:right="1134"/>
        <w:rPr>
          <w:lang w:val="en-US" w:eastAsia="fr-FR"/>
        </w:rPr>
      </w:pPr>
      <w:r w:rsidRPr="00DD012A">
        <w:rPr>
          <w:lang w:val="en-US" w:eastAsia="fr-FR"/>
        </w:rPr>
        <w:t>"</w:t>
      </w:r>
      <w:r w:rsidR="0054435B" w:rsidRPr="00DD012A">
        <w:rPr>
          <w:lang w:val="en-US" w:eastAsia="fr-FR"/>
        </w:rPr>
        <w:t>1.</w:t>
      </w:r>
      <w:r w:rsidR="0054435B" w:rsidRPr="00DD012A">
        <w:rPr>
          <w:lang w:val="en-US" w:eastAsia="fr-FR"/>
        </w:rPr>
        <w:tab/>
      </w:r>
      <w:r w:rsidR="00361252" w:rsidRPr="00DD012A">
        <w:rPr>
          <w:lang w:val="en-US" w:eastAsia="fr-FR"/>
        </w:rPr>
        <w:t xml:space="preserve">Manufacturer's name </w:t>
      </w:r>
      <w:r w:rsidR="001D6759" w:rsidRPr="00DD012A">
        <w:rPr>
          <w:strike/>
          <w:lang w:val="en-US" w:eastAsia="fr-FR"/>
        </w:rPr>
        <w:t xml:space="preserve">or trade mark of the </w:t>
      </w:r>
      <w:proofErr w:type="spellStart"/>
      <w:r w:rsidR="001D6759" w:rsidRPr="00DD012A">
        <w:rPr>
          <w:strike/>
          <w:lang w:val="en-US" w:eastAsia="fr-FR"/>
        </w:rPr>
        <w:t>tyre</w:t>
      </w:r>
      <w:proofErr w:type="spellEnd"/>
      <w:r w:rsidR="00361252" w:rsidRPr="00DD012A">
        <w:rPr>
          <w:lang w:val="en-US" w:eastAsia="fr-FR"/>
        </w:rPr>
        <w:t xml:space="preserve"> </w:t>
      </w:r>
      <w:r w:rsidR="00361252" w:rsidRPr="00DD012A">
        <w:rPr>
          <w:b/>
          <w:lang w:val="en-US" w:eastAsia="fr-FR"/>
        </w:rPr>
        <w:t xml:space="preserve">and </w:t>
      </w:r>
      <w:proofErr w:type="gramStart"/>
      <w:r w:rsidR="00361252" w:rsidRPr="00DD012A">
        <w:rPr>
          <w:b/>
          <w:lang w:val="en-US" w:eastAsia="fr-FR"/>
        </w:rPr>
        <w:t>address</w:t>
      </w:r>
      <w:r w:rsidR="00361252" w:rsidRPr="00DD012A">
        <w:rPr>
          <w:lang w:val="en-US" w:eastAsia="fr-FR"/>
        </w:rPr>
        <w:t xml:space="preserve"> :.....................</w:t>
      </w:r>
      <w:r w:rsidRPr="00DD012A">
        <w:rPr>
          <w:lang w:val="en-US" w:eastAsia="fr-FR"/>
        </w:rPr>
        <w:t>"</w:t>
      </w:r>
      <w:proofErr w:type="gramEnd"/>
    </w:p>
    <w:p w:rsidR="004D0976" w:rsidRPr="00DD012A" w:rsidRDefault="00D841F1" w:rsidP="00CF0111">
      <w:pPr>
        <w:spacing w:after="120"/>
        <w:ind w:left="1134" w:right="1134"/>
        <w:jc w:val="both"/>
        <w:rPr>
          <w:rFonts w:eastAsia="HGMaruGothicMPRO"/>
        </w:rPr>
      </w:pPr>
      <w:r w:rsidRPr="00DD012A">
        <w:rPr>
          <w:rFonts w:eastAsia="HGMaruGothicMPRO"/>
          <w:i/>
        </w:rPr>
        <w:t>Item</w:t>
      </w:r>
      <w:r w:rsidR="004D0976" w:rsidRPr="00DD012A">
        <w:rPr>
          <w:rFonts w:eastAsia="HGMaruGothicMPRO"/>
          <w:i/>
        </w:rPr>
        <w:t xml:space="preserve"> 2. </w:t>
      </w:r>
      <w:proofErr w:type="gramStart"/>
      <w:r w:rsidR="00CF0111" w:rsidRPr="00DD012A">
        <w:rPr>
          <w:rFonts w:eastAsia="HGMaruGothicMPRO"/>
        </w:rPr>
        <w:t>amend</w:t>
      </w:r>
      <w:proofErr w:type="gramEnd"/>
      <w:r w:rsidR="004D0976" w:rsidRPr="00DD012A">
        <w:rPr>
          <w:rFonts w:eastAsia="HGMaruGothicMPRO"/>
        </w:rPr>
        <w:t xml:space="preserve"> to read:</w:t>
      </w:r>
    </w:p>
    <w:p w:rsidR="004D0976" w:rsidRPr="00DD012A" w:rsidRDefault="008026C6" w:rsidP="00CF0111">
      <w:pPr>
        <w:suppressAutoHyphens w:val="0"/>
        <w:autoSpaceDE w:val="0"/>
        <w:autoSpaceDN w:val="0"/>
        <w:adjustRightInd w:val="0"/>
        <w:spacing w:after="120" w:line="240" w:lineRule="auto"/>
        <w:ind w:left="1134" w:right="1134"/>
        <w:jc w:val="both"/>
        <w:rPr>
          <w:lang w:val="en-US" w:eastAsia="fr-FR"/>
        </w:rPr>
      </w:pPr>
      <w:r w:rsidRPr="00DD012A">
        <w:rPr>
          <w:lang w:val="en-US" w:eastAsia="fr-FR"/>
        </w:rPr>
        <w:t>"</w:t>
      </w:r>
      <w:r w:rsidR="004D0976" w:rsidRPr="00DD012A">
        <w:rPr>
          <w:lang w:val="en-US" w:eastAsia="fr-FR"/>
        </w:rPr>
        <w:t>2.</w:t>
      </w:r>
      <w:r w:rsidR="00CF0111" w:rsidRPr="00DD012A">
        <w:rPr>
          <w:lang w:val="en-US" w:eastAsia="fr-FR"/>
        </w:rPr>
        <w:tab/>
      </w:r>
      <w:proofErr w:type="spellStart"/>
      <w:r w:rsidR="004D0976" w:rsidRPr="00DD012A">
        <w:rPr>
          <w:lang w:val="en-US" w:eastAsia="fr-FR"/>
        </w:rPr>
        <w:t>Tyre</w:t>
      </w:r>
      <w:proofErr w:type="spellEnd"/>
      <w:r w:rsidR="004D0976" w:rsidRPr="00DD012A">
        <w:rPr>
          <w:lang w:val="en-US" w:eastAsia="fr-FR"/>
        </w:rPr>
        <w:t xml:space="preserve"> type designation </w:t>
      </w:r>
      <w:r w:rsidR="004D0976" w:rsidRPr="00DD012A">
        <w:rPr>
          <w:strike/>
          <w:lang w:val="en-US" w:eastAsia="fr-FR"/>
        </w:rPr>
        <w:t xml:space="preserve">by the </w:t>
      </w:r>
      <w:proofErr w:type="gramStart"/>
      <w:r w:rsidR="004D0976" w:rsidRPr="00DD012A">
        <w:rPr>
          <w:strike/>
          <w:lang w:val="en-US" w:eastAsia="fr-FR"/>
        </w:rPr>
        <w:t>manufacturer</w:t>
      </w:r>
      <w:r w:rsidR="004D0976" w:rsidRPr="00DD012A">
        <w:rPr>
          <w:lang w:val="en-US" w:eastAsia="fr-FR"/>
        </w:rPr>
        <w:t xml:space="preserve"> </w:t>
      </w:r>
      <w:r w:rsidR="008506C0" w:rsidRPr="00DD012A">
        <w:rPr>
          <w:b/>
          <w:lang w:val="en-US" w:eastAsia="fr-FR"/>
        </w:rPr>
        <w:t xml:space="preserve"> </w:t>
      </w:r>
      <w:r w:rsidR="008506C0" w:rsidRPr="00DD012A">
        <w:rPr>
          <w:b/>
          <w:vertAlign w:val="superscript"/>
          <w:lang w:val="en-US" w:eastAsia="fr-FR"/>
        </w:rPr>
        <w:t>3</w:t>
      </w:r>
      <w:proofErr w:type="gramEnd"/>
      <w:r w:rsidR="004D0976" w:rsidRPr="00DD012A">
        <w:rPr>
          <w:lang w:val="en-US" w:eastAsia="fr-FR"/>
        </w:rPr>
        <w:t>.............................................</w:t>
      </w:r>
      <w:r w:rsidR="00D06573" w:rsidRPr="00DD012A">
        <w:rPr>
          <w:lang w:val="en-US" w:eastAsia="fr-FR"/>
        </w:rPr>
        <w:t>...</w:t>
      </w:r>
    </w:p>
    <w:p w:rsidR="004D0976" w:rsidRPr="00DD012A" w:rsidRDefault="009D6455" w:rsidP="00CF0111">
      <w:pPr>
        <w:spacing w:after="120"/>
        <w:ind w:left="1134" w:right="1134"/>
        <w:rPr>
          <w:b/>
          <w:lang w:val="en-US" w:eastAsia="fr-FR"/>
        </w:rPr>
      </w:pPr>
      <w:r w:rsidRPr="00DD012A">
        <w:rPr>
          <w:b/>
          <w:lang w:val="en-US" w:eastAsia="fr-FR"/>
        </w:rPr>
        <w:t>2.1.</w:t>
      </w:r>
      <w:r w:rsidR="00CF0111" w:rsidRPr="00DD012A">
        <w:rPr>
          <w:b/>
          <w:lang w:val="en-US" w:eastAsia="fr-FR"/>
        </w:rPr>
        <w:tab/>
      </w:r>
      <w:r w:rsidR="000A5481" w:rsidRPr="00DD012A">
        <w:rPr>
          <w:b/>
          <w:lang w:val="en-US" w:eastAsia="fr-FR"/>
        </w:rPr>
        <w:t>Brand</w:t>
      </w:r>
      <w:r w:rsidR="000A5481" w:rsidRPr="00DD012A">
        <w:rPr>
          <w:b/>
          <w:strike/>
          <w:lang w:val="en-US" w:eastAsia="fr-FR"/>
        </w:rPr>
        <w:t xml:space="preserve"> </w:t>
      </w:r>
      <w:r w:rsidR="000A5481" w:rsidRPr="00DD012A">
        <w:rPr>
          <w:b/>
          <w:lang w:val="en-US" w:eastAsia="fr-FR"/>
        </w:rPr>
        <w:t>name(s)/trademark(s)</w:t>
      </w:r>
      <w:r w:rsidR="00D71581" w:rsidRPr="00DD012A">
        <w:rPr>
          <w:b/>
          <w:lang w:val="en-US" w:eastAsia="fr-FR"/>
        </w:rPr>
        <w:t xml:space="preserve">: </w:t>
      </w:r>
      <w:r w:rsidR="00D71581" w:rsidRPr="00DD012A">
        <w:rPr>
          <w:lang w:val="en-US" w:eastAsia="fr-FR"/>
        </w:rPr>
        <w:t>…………………………………………………</w:t>
      </w:r>
    </w:p>
    <w:p w:rsidR="000A5481" w:rsidRPr="00DD012A" w:rsidRDefault="000A5481" w:rsidP="00CF0111">
      <w:pPr>
        <w:spacing w:after="120"/>
        <w:ind w:left="1134" w:right="1134"/>
        <w:rPr>
          <w:b/>
          <w:lang w:val="en-US" w:eastAsia="fr-FR"/>
        </w:rPr>
      </w:pPr>
      <w:r w:rsidRPr="00DD012A">
        <w:rPr>
          <w:b/>
          <w:lang w:val="en-US" w:eastAsia="fr-FR"/>
        </w:rPr>
        <w:t>2.2.</w:t>
      </w:r>
      <w:r w:rsidR="00CF0111" w:rsidRPr="00DD012A">
        <w:rPr>
          <w:b/>
          <w:lang w:val="en-US" w:eastAsia="fr-FR"/>
        </w:rPr>
        <w:tab/>
      </w:r>
      <w:r w:rsidRPr="00DD012A">
        <w:rPr>
          <w:b/>
          <w:lang w:val="en-US" w:eastAsia="fr-FR"/>
        </w:rPr>
        <w:t xml:space="preserve">Trade description(s)/ Commercial </w:t>
      </w:r>
      <w:r w:rsidR="00CF0111" w:rsidRPr="00DD012A">
        <w:rPr>
          <w:b/>
          <w:lang w:val="en-US" w:eastAsia="fr-FR"/>
        </w:rPr>
        <w:t>n</w:t>
      </w:r>
      <w:r w:rsidRPr="00DD012A">
        <w:rPr>
          <w:b/>
          <w:lang w:val="en-US" w:eastAsia="fr-FR"/>
        </w:rPr>
        <w:t>ame(s)</w:t>
      </w:r>
      <w:r w:rsidR="00D71581" w:rsidRPr="00DD012A">
        <w:rPr>
          <w:b/>
          <w:lang w:val="en-US" w:eastAsia="fr-FR"/>
        </w:rPr>
        <w:t>:</w:t>
      </w:r>
      <w:r w:rsidR="00D71581" w:rsidRPr="00DD012A">
        <w:rPr>
          <w:lang w:val="en-US" w:eastAsia="fr-FR"/>
        </w:rPr>
        <w:t>………………………………….</w:t>
      </w:r>
      <w:r w:rsidR="008026C6" w:rsidRPr="00DD012A">
        <w:rPr>
          <w:lang w:val="en-US" w:eastAsia="fr-FR"/>
        </w:rPr>
        <w:t>"</w:t>
      </w:r>
    </w:p>
    <w:p w:rsidR="00F22450" w:rsidRPr="00DD012A" w:rsidRDefault="00F22450" w:rsidP="00F22450">
      <w:pPr>
        <w:spacing w:after="120"/>
        <w:ind w:left="1134" w:right="1134"/>
        <w:jc w:val="both"/>
        <w:rPr>
          <w:rFonts w:eastAsia="HGMaruGothicMPRO"/>
        </w:rPr>
      </w:pPr>
      <w:r w:rsidRPr="00DD012A">
        <w:rPr>
          <w:i/>
          <w:lang w:val="en-US" w:eastAsia="fr-FR"/>
        </w:rPr>
        <w:t>Delete</w:t>
      </w:r>
      <w:r w:rsidRPr="00DD012A">
        <w:rPr>
          <w:lang w:val="en-US" w:eastAsia="fr-FR"/>
        </w:rPr>
        <w:t xml:space="preserve"> </w:t>
      </w:r>
      <w:proofErr w:type="spellStart"/>
      <w:r w:rsidR="00D841F1" w:rsidRPr="00DD012A">
        <w:rPr>
          <w:i/>
          <w:lang w:val="en-US" w:eastAsia="fr-FR"/>
        </w:rPr>
        <w:t>i</w:t>
      </w:r>
      <w:proofErr w:type="spellEnd"/>
      <w:r w:rsidR="00D841F1" w:rsidRPr="00DD012A">
        <w:rPr>
          <w:rFonts w:eastAsia="HGMaruGothicMPRO"/>
          <w:i/>
        </w:rPr>
        <w:t>tem</w:t>
      </w:r>
      <w:r w:rsidRPr="00DD012A">
        <w:rPr>
          <w:rFonts w:eastAsia="HGMaruGothicMPRO"/>
          <w:i/>
        </w:rPr>
        <w:t xml:space="preserve"> 3. </w:t>
      </w:r>
    </w:p>
    <w:p w:rsidR="00F22450" w:rsidRPr="00DD012A" w:rsidRDefault="00F22450" w:rsidP="00F22450">
      <w:pPr>
        <w:suppressAutoHyphens w:val="0"/>
        <w:autoSpaceDE w:val="0"/>
        <w:autoSpaceDN w:val="0"/>
        <w:adjustRightInd w:val="0"/>
        <w:spacing w:after="120" w:line="240" w:lineRule="auto"/>
        <w:ind w:left="1134" w:right="1134"/>
        <w:jc w:val="both"/>
        <w:rPr>
          <w:lang w:val="en-US" w:eastAsia="fr-FR"/>
        </w:rPr>
      </w:pPr>
      <w:r w:rsidRPr="00DD012A">
        <w:rPr>
          <w:rFonts w:eastAsia="HGMaruGothicMPRO"/>
          <w:i/>
        </w:rPr>
        <w:t xml:space="preserve">Renumber </w:t>
      </w:r>
      <w:r w:rsidR="00D841F1" w:rsidRPr="00DD012A">
        <w:rPr>
          <w:rFonts w:eastAsia="HGMaruGothicMPRO"/>
          <w:i/>
        </w:rPr>
        <w:t>items</w:t>
      </w:r>
      <w:r w:rsidR="001557AF" w:rsidRPr="00DD012A">
        <w:rPr>
          <w:rFonts w:eastAsia="HGMaruGothicMPRO"/>
          <w:i/>
        </w:rPr>
        <w:t xml:space="preserve"> 4. </w:t>
      </w:r>
      <w:proofErr w:type="gramStart"/>
      <w:r w:rsidR="001557AF" w:rsidRPr="00DD012A">
        <w:rPr>
          <w:rFonts w:eastAsia="HGMaruGothicMPRO"/>
          <w:i/>
        </w:rPr>
        <w:t>to</w:t>
      </w:r>
      <w:proofErr w:type="gramEnd"/>
      <w:r w:rsidR="001557AF" w:rsidRPr="00DD012A">
        <w:rPr>
          <w:rFonts w:eastAsia="HGMaruGothicMPRO"/>
          <w:i/>
        </w:rPr>
        <w:t xml:space="preserve"> 5.2</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w:t>
      </w:r>
      <w:r w:rsidR="00D841F1" w:rsidRPr="00DD012A">
        <w:rPr>
          <w:rFonts w:eastAsia="HGMaruGothicMPRO"/>
          <w:i/>
        </w:rPr>
        <w:t>items</w:t>
      </w:r>
      <w:r w:rsidRPr="00DD012A">
        <w:rPr>
          <w:rFonts w:eastAsia="HGMaruGothicMPRO"/>
          <w:i/>
        </w:rPr>
        <w:t xml:space="preserve"> 3. </w:t>
      </w:r>
      <w:proofErr w:type="gramStart"/>
      <w:r w:rsidR="001557AF" w:rsidRPr="00DD012A">
        <w:rPr>
          <w:rFonts w:eastAsia="HGMaruGothicMPRO"/>
          <w:i/>
        </w:rPr>
        <w:t>to</w:t>
      </w:r>
      <w:proofErr w:type="gramEnd"/>
      <w:r w:rsidR="001557AF" w:rsidRPr="00DD012A">
        <w:rPr>
          <w:rFonts w:eastAsia="HGMaruGothicMPRO"/>
          <w:i/>
        </w:rPr>
        <w:t xml:space="preserve"> 4.2</w:t>
      </w:r>
      <w:r w:rsidRPr="00DD012A">
        <w:rPr>
          <w:rFonts w:eastAsia="HGMaruGothicMPRO"/>
          <w:i/>
        </w:rPr>
        <w:t>.</w:t>
      </w:r>
    </w:p>
    <w:p w:rsidR="00F22450" w:rsidRPr="00DD012A" w:rsidRDefault="00D841F1" w:rsidP="00F22450">
      <w:pPr>
        <w:spacing w:after="120"/>
        <w:ind w:left="1134" w:right="1134"/>
        <w:jc w:val="both"/>
        <w:rPr>
          <w:rFonts w:eastAsia="HGMaruGothicMPRO"/>
        </w:rPr>
      </w:pPr>
      <w:r w:rsidRPr="00DD012A">
        <w:rPr>
          <w:rFonts w:eastAsia="HGMaruGothicMPRO"/>
          <w:i/>
        </w:rPr>
        <w:t>Items</w:t>
      </w:r>
      <w:r w:rsidR="00F22450" w:rsidRPr="00DD012A">
        <w:rPr>
          <w:rFonts w:eastAsia="HGMaruGothicMPRO"/>
          <w:i/>
        </w:rPr>
        <w:t xml:space="preserve"> 5.</w:t>
      </w:r>
      <w:r w:rsidR="001557AF" w:rsidRPr="00DD012A">
        <w:rPr>
          <w:rFonts w:eastAsia="HGMaruGothicMPRO"/>
          <w:i/>
        </w:rPr>
        <w:t>3</w:t>
      </w:r>
      <w:r w:rsidR="00F22450" w:rsidRPr="00DD012A">
        <w:rPr>
          <w:rFonts w:eastAsia="HGMaruGothicMPRO"/>
          <w:i/>
        </w:rPr>
        <w:t xml:space="preserve">. </w:t>
      </w:r>
      <w:proofErr w:type="gramStart"/>
      <w:r w:rsidR="00F22450" w:rsidRPr="00DD012A">
        <w:rPr>
          <w:rFonts w:eastAsia="HGMaruGothicMPRO"/>
        </w:rPr>
        <w:t>amend</w:t>
      </w:r>
      <w:proofErr w:type="gramEnd"/>
      <w:r w:rsidR="00F22450" w:rsidRPr="00DD012A">
        <w:rPr>
          <w:rFonts w:eastAsia="HGMaruGothicMPRO"/>
          <w:i/>
        </w:rPr>
        <w:t xml:space="preserve"> </w:t>
      </w:r>
      <w:r w:rsidR="00F22450" w:rsidRPr="00DD012A">
        <w:rPr>
          <w:rFonts w:eastAsia="HGMaruGothicMPRO"/>
        </w:rPr>
        <w:t>to read:</w:t>
      </w:r>
    </w:p>
    <w:p w:rsidR="001557AF" w:rsidRPr="00DD012A" w:rsidRDefault="008026C6" w:rsidP="00CF0111">
      <w:pPr>
        <w:spacing w:after="120"/>
        <w:ind w:left="1134" w:right="1134"/>
        <w:jc w:val="both"/>
        <w:rPr>
          <w:i/>
          <w:strike/>
          <w:lang w:val="en-US" w:eastAsia="fr-FR"/>
        </w:rPr>
      </w:pPr>
      <w:r w:rsidRPr="00DD012A">
        <w:rPr>
          <w:lang w:val="en-US" w:eastAsia="en-GB"/>
        </w:rPr>
        <w:t>"</w:t>
      </w:r>
      <w:r w:rsidR="001557AF" w:rsidRPr="00DD012A">
        <w:rPr>
          <w:strike/>
          <w:lang w:val="en-US" w:eastAsia="en-GB"/>
        </w:rPr>
        <w:t>5</w:t>
      </w:r>
      <w:r w:rsidR="001557AF" w:rsidRPr="00DD012A">
        <w:rPr>
          <w:lang w:val="en-US" w:eastAsia="en-GB"/>
        </w:rPr>
        <w:t>.</w:t>
      </w:r>
      <w:r w:rsidR="001557AF" w:rsidRPr="00DD012A">
        <w:rPr>
          <w:b/>
          <w:lang w:val="en-US" w:eastAsia="en-GB"/>
        </w:rPr>
        <w:t>4</w:t>
      </w:r>
      <w:r w:rsidR="001557AF" w:rsidRPr="00DD012A">
        <w:rPr>
          <w:lang w:val="en-US" w:eastAsia="en-GB"/>
        </w:rPr>
        <w:t>.3.</w:t>
      </w:r>
      <w:r w:rsidR="00D841F1" w:rsidRPr="00DD012A">
        <w:rPr>
          <w:lang w:val="en-US" w:eastAsia="en-GB"/>
        </w:rPr>
        <w:tab/>
      </w:r>
      <w:r w:rsidR="001557AF" w:rsidRPr="00DD012A">
        <w:rPr>
          <w:lang w:val="en-US" w:eastAsia="en-GB"/>
        </w:rPr>
        <w:t xml:space="preserve">Structure: diagonal </w:t>
      </w:r>
      <w:r w:rsidR="001557AF" w:rsidRPr="00DD012A">
        <w:rPr>
          <w:b/>
          <w:lang w:val="en-US" w:eastAsia="en-GB"/>
        </w:rPr>
        <w:t xml:space="preserve">or </w:t>
      </w:r>
      <w:r w:rsidR="001557AF" w:rsidRPr="00DD012A">
        <w:rPr>
          <w:strike/>
          <w:lang w:val="en-US" w:eastAsia="en-GB"/>
        </w:rPr>
        <w:t>(</w:t>
      </w:r>
      <w:r w:rsidR="001557AF" w:rsidRPr="00DD012A">
        <w:rPr>
          <w:lang w:val="en-US" w:eastAsia="en-GB"/>
        </w:rPr>
        <w:t>bias-ply</w:t>
      </w:r>
      <w:r w:rsidR="001557AF" w:rsidRPr="00DD012A">
        <w:rPr>
          <w:strike/>
          <w:lang w:val="en-US" w:eastAsia="en-GB"/>
        </w:rPr>
        <w:t>)</w:t>
      </w:r>
      <w:r w:rsidR="00DE1BB6" w:rsidRPr="00DD012A">
        <w:rPr>
          <w:lang w:val="en-US" w:eastAsia="en-GB"/>
        </w:rPr>
        <w:t>/bias belted/radial</w:t>
      </w:r>
      <w:r w:rsidR="001557AF" w:rsidRPr="00DD012A">
        <w:rPr>
          <w:vertAlign w:val="superscript"/>
          <w:lang w:val="en-US" w:eastAsia="en-GB"/>
        </w:rPr>
        <w:t>2</w:t>
      </w:r>
      <w:r w:rsidRPr="00DD012A">
        <w:rPr>
          <w:vertAlign w:val="superscript"/>
          <w:lang w:val="en-US" w:eastAsia="en-GB"/>
        </w:rPr>
        <w:t>"</w:t>
      </w:r>
    </w:p>
    <w:p w:rsidR="00C87DAA" w:rsidRPr="00DD012A" w:rsidRDefault="00C87DAA" w:rsidP="00C87DAA">
      <w:pPr>
        <w:suppressAutoHyphens w:val="0"/>
        <w:autoSpaceDE w:val="0"/>
        <w:autoSpaceDN w:val="0"/>
        <w:adjustRightInd w:val="0"/>
        <w:spacing w:after="120" w:line="240" w:lineRule="auto"/>
        <w:ind w:left="1134" w:right="1134"/>
        <w:jc w:val="both"/>
        <w:rPr>
          <w:lang w:val="en-US" w:eastAsia="fr-FR"/>
        </w:rPr>
      </w:pPr>
      <w:r w:rsidRPr="00DD012A">
        <w:rPr>
          <w:rFonts w:eastAsia="HGMaruGothicMPRO"/>
          <w:i/>
        </w:rPr>
        <w:t xml:space="preserve">Renumber paragraphs </w:t>
      </w:r>
      <w:r w:rsidR="008D298D" w:rsidRPr="00DD012A">
        <w:rPr>
          <w:rFonts w:eastAsia="HGMaruGothicMPRO"/>
          <w:i/>
        </w:rPr>
        <w:t>5</w:t>
      </w:r>
      <w:r w:rsidRPr="00DD012A">
        <w:rPr>
          <w:rFonts w:eastAsia="HGMaruGothicMPRO"/>
          <w:i/>
        </w:rPr>
        <w:t>.</w:t>
      </w:r>
      <w:r w:rsidR="001557AF" w:rsidRPr="00DD012A">
        <w:rPr>
          <w:rFonts w:eastAsia="HGMaruGothicMPRO"/>
          <w:i/>
        </w:rPr>
        <w:t>4</w:t>
      </w:r>
      <w:r w:rsidRPr="00DD012A">
        <w:rPr>
          <w:rFonts w:eastAsia="HGMaruGothicMPRO"/>
          <w:i/>
        </w:rPr>
        <w:t xml:space="preserve"> to </w:t>
      </w:r>
      <w:r w:rsidR="008D298D" w:rsidRPr="00DD012A">
        <w:rPr>
          <w:rFonts w:eastAsia="HGMaruGothicMPRO"/>
          <w:i/>
        </w:rPr>
        <w:t>14</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paragraphs</w:t>
      </w:r>
      <w:r w:rsidR="008D298D" w:rsidRPr="00DD012A">
        <w:rPr>
          <w:rFonts w:eastAsia="HGMaruGothicMPRO"/>
          <w:i/>
        </w:rPr>
        <w:t xml:space="preserve"> 4</w:t>
      </w:r>
      <w:r w:rsidRPr="00DD012A">
        <w:rPr>
          <w:rFonts w:eastAsia="HGMaruGothicMPRO"/>
          <w:i/>
        </w:rPr>
        <w:t>.</w:t>
      </w:r>
      <w:r w:rsidR="001557AF" w:rsidRPr="00DD012A">
        <w:rPr>
          <w:rFonts w:eastAsia="HGMaruGothicMPRO"/>
          <w:i/>
        </w:rPr>
        <w:t>4</w:t>
      </w:r>
      <w:r w:rsidR="008D298D" w:rsidRPr="00DD012A">
        <w:rPr>
          <w:rFonts w:eastAsia="HGMaruGothicMPRO"/>
          <w:i/>
        </w:rPr>
        <w:t>.</w:t>
      </w:r>
      <w:r w:rsidRPr="00DD012A">
        <w:rPr>
          <w:rFonts w:eastAsia="HGMaruGothicMPRO"/>
          <w:i/>
        </w:rPr>
        <w:t xml:space="preserve"> </w:t>
      </w:r>
      <w:proofErr w:type="gramStart"/>
      <w:r w:rsidRPr="00DD012A">
        <w:rPr>
          <w:rFonts w:eastAsia="HGMaruGothicMPRO"/>
          <w:i/>
        </w:rPr>
        <w:t>to</w:t>
      </w:r>
      <w:proofErr w:type="gramEnd"/>
      <w:r w:rsidRPr="00DD012A">
        <w:rPr>
          <w:rFonts w:eastAsia="HGMaruGothicMPRO"/>
          <w:i/>
        </w:rPr>
        <w:t xml:space="preserve"> </w:t>
      </w:r>
      <w:r w:rsidR="008D298D" w:rsidRPr="00DD012A">
        <w:rPr>
          <w:rFonts w:eastAsia="HGMaruGothicMPRO"/>
          <w:i/>
        </w:rPr>
        <w:t>13</w:t>
      </w:r>
      <w:r w:rsidRPr="00DD012A">
        <w:rPr>
          <w:rFonts w:eastAsia="HGMaruGothicMPRO"/>
          <w:i/>
        </w:rPr>
        <w:t>.</w:t>
      </w:r>
    </w:p>
    <w:p w:rsidR="00CF0111" w:rsidRPr="00187AEE" w:rsidRDefault="00C730E2" w:rsidP="00CF0111">
      <w:pPr>
        <w:suppressAutoHyphens w:val="0"/>
        <w:autoSpaceDE w:val="0"/>
        <w:autoSpaceDN w:val="0"/>
        <w:adjustRightInd w:val="0"/>
        <w:spacing w:after="120" w:line="240" w:lineRule="auto"/>
        <w:ind w:left="1134" w:right="1134"/>
        <w:jc w:val="both"/>
        <w:rPr>
          <w:b/>
          <w:lang w:val="en-US" w:eastAsia="fr-FR"/>
        </w:rPr>
      </w:pPr>
      <w:r w:rsidRPr="00187AEE">
        <w:separator/>
      </w:r>
    </w:p>
    <w:p w:rsidR="00F35BE5" w:rsidRPr="00187AEE" w:rsidRDefault="008506C0" w:rsidP="00CF0111">
      <w:pPr>
        <w:suppressAutoHyphens w:val="0"/>
        <w:autoSpaceDE w:val="0"/>
        <w:autoSpaceDN w:val="0"/>
        <w:adjustRightInd w:val="0"/>
        <w:spacing w:after="120" w:line="240" w:lineRule="auto"/>
        <w:ind w:left="1134" w:right="1134"/>
        <w:jc w:val="both"/>
        <w:rPr>
          <w:b/>
          <w:sz w:val="18"/>
          <w:szCs w:val="18"/>
          <w:lang w:val="en-US" w:eastAsia="fr-FR"/>
        </w:rPr>
      </w:pPr>
      <w:proofErr w:type="gramStart"/>
      <w:r w:rsidRPr="00187AEE">
        <w:rPr>
          <w:b/>
          <w:sz w:val="18"/>
          <w:szCs w:val="18"/>
          <w:vertAlign w:val="superscript"/>
          <w:lang w:val="en-US" w:eastAsia="fr-FR"/>
        </w:rPr>
        <w:t>3</w:t>
      </w:r>
      <w:r w:rsidRPr="00187AEE">
        <w:rPr>
          <w:b/>
          <w:sz w:val="18"/>
          <w:szCs w:val="18"/>
          <w:lang w:val="en-US" w:eastAsia="fr-FR"/>
        </w:rPr>
        <w:t xml:space="preserve"> </w:t>
      </w:r>
      <w:r w:rsidR="0054435B" w:rsidRPr="00187AEE">
        <w:rPr>
          <w:b/>
          <w:sz w:val="18"/>
          <w:szCs w:val="18"/>
          <w:lang w:val="en-US" w:eastAsia="fr-FR"/>
        </w:rPr>
        <w:t xml:space="preserve"> </w:t>
      </w:r>
      <w:r w:rsidRPr="00187AEE">
        <w:rPr>
          <w:b/>
          <w:sz w:val="18"/>
          <w:szCs w:val="18"/>
          <w:lang w:val="en-US" w:eastAsia="fr-FR"/>
        </w:rPr>
        <w:t>A</w:t>
      </w:r>
      <w:proofErr w:type="gramEnd"/>
      <w:r w:rsidRPr="00187AEE">
        <w:rPr>
          <w:b/>
          <w:sz w:val="18"/>
          <w:szCs w:val="18"/>
          <w:lang w:val="en-US" w:eastAsia="fr-FR"/>
        </w:rPr>
        <w:t xml:space="preserve"> list of </w:t>
      </w:r>
      <w:r w:rsidR="00DD012A">
        <w:rPr>
          <w:b/>
          <w:sz w:val="18"/>
          <w:szCs w:val="18"/>
          <w:lang w:val="en-US" w:eastAsia="fr-FR"/>
        </w:rPr>
        <w:t>b</w:t>
      </w:r>
      <w:r w:rsidRPr="00187AEE">
        <w:rPr>
          <w:b/>
          <w:sz w:val="18"/>
          <w:szCs w:val="18"/>
          <w:lang w:val="en-US" w:eastAsia="fr-FR"/>
        </w:rPr>
        <w:t>rand name(s)/trademark(s) or Trade description(s)/ Commercial name(s) may be annexed to this communication</w:t>
      </w:r>
      <w:r w:rsidR="0035210D" w:rsidRPr="00187AEE">
        <w:rPr>
          <w:b/>
          <w:sz w:val="18"/>
          <w:szCs w:val="18"/>
          <w:lang w:val="en-US" w:eastAsia="fr-FR"/>
        </w:rPr>
        <w:t>.</w:t>
      </w:r>
    </w:p>
    <w:p w:rsidR="00CF0111" w:rsidRPr="00187AEE" w:rsidRDefault="002A0640" w:rsidP="00CF0111">
      <w:pPr>
        <w:suppressAutoHyphens w:val="0"/>
        <w:autoSpaceDE w:val="0"/>
        <w:autoSpaceDN w:val="0"/>
        <w:adjustRightInd w:val="0"/>
        <w:spacing w:after="120" w:line="240" w:lineRule="auto"/>
        <w:ind w:left="1134" w:right="1134"/>
        <w:jc w:val="both"/>
        <w:rPr>
          <w:rFonts w:eastAsia="HGMaruGothicMPRO"/>
          <w:i/>
        </w:rPr>
      </w:pPr>
      <w:proofErr w:type="gramStart"/>
      <w:r w:rsidRPr="00187AEE">
        <w:rPr>
          <w:rFonts w:eastAsia="HGMaruGothicMPRO"/>
          <w:i/>
        </w:rPr>
        <w:t>Annex 2</w:t>
      </w:r>
      <w:proofErr w:type="gramEnd"/>
      <w:r w:rsidR="00CF0111" w:rsidRPr="00187AEE">
        <w:rPr>
          <w:rFonts w:eastAsia="HGMaruGothicMPRO"/>
          <w:i/>
        </w:rPr>
        <w:t xml:space="preserve">, </w:t>
      </w:r>
      <w:proofErr w:type="gramStart"/>
      <w:r w:rsidR="00CF0111" w:rsidRPr="00187AEE">
        <w:rPr>
          <w:rFonts w:eastAsia="HGMaruGothicMPRO"/>
        </w:rPr>
        <w:t>amend to read</w:t>
      </w:r>
      <w:proofErr w:type="gramEnd"/>
      <w:r w:rsidR="00CF0111" w:rsidRPr="00187AEE">
        <w:rPr>
          <w:rFonts w:eastAsia="HGMaruGothicMPRO"/>
        </w:rPr>
        <w:t>:</w:t>
      </w:r>
    </w:p>
    <w:p w:rsidR="00CF0111" w:rsidRPr="00187AEE" w:rsidRDefault="008026C6" w:rsidP="00CF0111">
      <w:pPr>
        <w:suppressAutoHyphens w:val="0"/>
        <w:autoSpaceDE w:val="0"/>
        <w:autoSpaceDN w:val="0"/>
        <w:adjustRightInd w:val="0"/>
        <w:spacing w:after="120" w:line="240" w:lineRule="auto"/>
        <w:ind w:left="1134" w:right="1134"/>
        <w:jc w:val="both"/>
        <w:rPr>
          <w:lang w:val="en-US" w:eastAsia="fr-FR"/>
        </w:rPr>
      </w:pPr>
      <w:r>
        <w:rPr>
          <w:lang w:val="en-US" w:eastAsia="fr-FR"/>
        </w:rPr>
        <w:t>"</w:t>
      </w:r>
      <w:r w:rsidR="00CF0111" w:rsidRPr="00187AEE">
        <w:rPr>
          <w:lang w:val="en-US" w:eastAsia="fr-FR"/>
        </w:rPr>
        <w:t>…</w:t>
      </w:r>
    </w:p>
    <w:p w:rsidR="002A0640" w:rsidRPr="00187AEE" w:rsidRDefault="00F35BE5" w:rsidP="00CF0111">
      <w:pPr>
        <w:suppressAutoHyphens w:val="0"/>
        <w:autoSpaceDE w:val="0"/>
        <w:autoSpaceDN w:val="0"/>
        <w:adjustRightInd w:val="0"/>
        <w:spacing w:after="120" w:line="240" w:lineRule="auto"/>
        <w:ind w:left="1134" w:right="1134"/>
        <w:jc w:val="both"/>
        <w:rPr>
          <w:lang w:val="en-US" w:eastAsia="fr-FR"/>
        </w:rPr>
      </w:pPr>
      <w:r w:rsidRPr="00187AEE">
        <w:rPr>
          <w:lang w:val="en-US" w:eastAsia="fr-FR"/>
        </w:rPr>
        <w:t xml:space="preserve">The above approval mark affixed to a </w:t>
      </w:r>
      <w:r w:rsidRPr="00187AEE">
        <w:rPr>
          <w:strike/>
          <w:lang w:val="en-US" w:eastAsia="fr-FR"/>
        </w:rPr>
        <w:t>pneumatic</w:t>
      </w:r>
      <w:r w:rsidRPr="00187AEE">
        <w:rPr>
          <w:lang w:val="en-US" w:eastAsia="fr-FR"/>
        </w:rPr>
        <w:t xml:space="preserve"> </w:t>
      </w:r>
      <w:proofErr w:type="spellStart"/>
      <w:r w:rsidRPr="00187AEE">
        <w:rPr>
          <w:lang w:val="en-US" w:eastAsia="fr-FR"/>
        </w:rPr>
        <w:t>tyre</w:t>
      </w:r>
      <w:proofErr w:type="spellEnd"/>
      <w:r w:rsidRPr="00187AEE">
        <w:rPr>
          <w:lang w:val="en-US" w:eastAsia="fr-FR"/>
        </w:rPr>
        <w:t xml:space="preserve"> shows that the type of </w:t>
      </w:r>
      <w:proofErr w:type="spellStart"/>
      <w:r w:rsidRPr="00187AEE">
        <w:rPr>
          <w:lang w:val="en-US" w:eastAsia="fr-FR"/>
        </w:rPr>
        <w:t>tyre</w:t>
      </w:r>
      <w:proofErr w:type="spellEnd"/>
      <w:r w:rsidRPr="00187AEE">
        <w:rPr>
          <w:lang w:val="en-US" w:eastAsia="fr-FR"/>
        </w:rPr>
        <w:t xml:space="preserve"> concerned has been approved</w:t>
      </w:r>
      <w:r w:rsidR="002A0640" w:rsidRPr="00187AEE">
        <w:rPr>
          <w:lang w:val="en-US" w:eastAsia="fr-FR"/>
        </w:rPr>
        <w:t xml:space="preserve"> in the Netherlands (E 4) </w:t>
      </w:r>
      <w:r w:rsidR="00387013" w:rsidRPr="00187AEE">
        <w:rPr>
          <w:lang w:val="en-US" w:eastAsia="fr-FR"/>
        </w:rPr>
        <w:t>pursuant to Regulation No. 106</w:t>
      </w:r>
      <w:r w:rsidR="0035210D" w:rsidRPr="00187AEE">
        <w:rPr>
          <w:lang w:val="en-US" w:eastAsia="fr-FR"/>
        </w:rPr>
        <w:t xml:space="preserve"> </w:t>
      </w:r>
      <w:r w:rsidR="002A0640" w:rsidRPr="00187AEE">
        <w:rPr>
          <w:lang w:val="en-US" w:eastAsia="fr-FR"/>
        </w:rPr>
        <w:t xml:space="preserve">under </w:t>
      </w:r>
      <w:r w:rsidR="00387013" w:rsidRPr="00187AEE">
        <w:rPr>
          <w:lang w:val="en-US" w:eastAsia="fr-FR"/>
        </w:rPr>
        <w:t>approval number 00</w:t>
      </w:r>
      <w:r w:rsidRPr="00187AEE">
        <w:rPr>
          <w:lang w:val="en-US" w:eastAsia="fr-FR"/>
        </w:rPr>
        <w:t>2439.</w:t>
      </w:r>
    </w:p>
    <w:p w:rsidR="00CF0111" w:rsidRPr="00187AEE" w:rsidRDefault="00CF0111" w:rsidP="00CF0111">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sidR="008026C6">
        <w:rPr>
          <w:lang w:val="en-US"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In all parts A to E amend the explanatory drawings adding the following example:</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noProof/>
          <w:lang w:val="en-US"/>
        </w:rPr>
        <w:drawing>
          <wp:inline distT="0" distB="0" distL="0" distR="0">
            <wp:extent cx="13335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0" cy="685800"/>
                    </a:xfrm>
                    <a:prstGeom prst="rect">
                      <a:avLst/>
                    </a:prstGeom>
                  </pic:spPr>
                </pic:pic>
              </a:graphicData>
            </a:graphic>
          </wp:inline>
        </w:drawing>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 – Part A</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 – Part B</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w:t>
      </w:r>
      <w:proofErr w:type="spellStart"/>
      <w:r w:rsidRPr="00187AEE">
        <w:rPr>
          <w:rFonts w:eastAsia="HGMaruGothicMPRO"/>
          <w:i/>
        </w:rPr>
        <w:t>i</w:t>
      </w:r>
      <w:proofErr w:type="spellEnd"/>
      <w:r w:rsidRPr="00187AEE">
        <w:rPr>
          <w:rFonts w:eastAsia="HGMaruGothicMPRO"/>
          <w:i/>
        </w:rPr>
        <w:t>)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w:t>
      </w:r>
      <w:proofErr w:type="spellStart"/>
      <w:r w:rsidR="009F76FF" w:rsidRPr="00187AEE">
        <w:rPr>
          <w:rFonts w:eastAsia="HGMaruGothicMPRO"/>
          <w:b/>
          <w:sz w:val="18"/>
          <w:szCs w:val="18"/>
          <w:vertAlign w:val="superscript"/>
        </w:rPr>
        <w:t>i</w:t>
      </w:r>
      <w:proofErr w:type="spellEnd"/>
      <w:r w:rsidR="009F76FF" w:rsidRPr="00187AEE">
        <w:rPr>
          <w:rFonts w:eastAsia="HGMaruGothicMPRO"/>
          <w:b/>
          <w:sz w:val="18"/>
          <w:szCs w:val="18"/>
          <w:vertAlign w:val="superscript"/>
        </w:rPr>
        <w:t>)</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 – Part C</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vertAlign w:val="superscript"/>
        </w:rPr>
        <w:t>"</w:t>
      </w:r>
      <w:r w:rsidR="009F76FF" w:rsidRPr="00187AEE">
        <w:rPr>
          <w:rFonts w:eastAsia="HGMaruGothicMPRO"/>
          <w:b/>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9F76FF"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 – Part D</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rPr>
      </w:pPr>
      <w:r>
        <w:rPr>
          <w:rFonts w:eastAsia="HGMaruGothicMPRO"/>
          <w:b/>
          <w:vertAlign w:val="superscript"/>
        </w:rPr>
        <w:t>"</w:t>
      </w:r>
      <w:r w:rsidR="009F76FF" w:rsidRPr="00187AEE">
        <w:rPr>
          <w:rFonts w:eastAsia="HGMaruGothicMPRO"/>
          <w:b/>
          <w:vertAlign w:val="superscript"/>
        </w:rPr>
        <w:t>(j</w:t>
      </w:r>
      <w:proofErr w:type="gramStart"/>
      <w:r w:rsidR="009F76FF" w:rsidRPr="00187AEE">
        <w:rPr>
          <w:rFonts w:eastAsia="HGMaruGothicMPRO"/>
          <w:b/>
          <w:sz w:val="18"/>
          <w:szCs w:val="18"/>
          <w:vertAlign w:val="superscript"/>
        </w:rPr>
        <w:t>)</w:t>
      </w:r>
      <w:r w:rsidR="009F76FF" w:rsidRPr="00187AEE">
        <w:rPr>
          <w:rFonts w:eastAsia="HGMaruGothicMPRO"/>
          <w:b/>
          <w:sz w:val="18"/>
          <w:szCs w:val="18"/>
        </w:rPr>
        <w:t xml:space="preserve"> </w:t>
      </w:r>
      <w:r w:rsidR="00DE1BB6" w:rsidRPr="00187AEE">
        <w:rPr>
          <w:rFonts w:eastAsia="HGMaruGothicMPRO"/>
          <w:b/>
          <w:sz w:val="18"/>
          <w:szCs w:val="18"/>
        </w:rPr>
        <w:t xml:space="preserve"> </w:t>
      </w:r>
      <w:r w:rsidR="009F76FF" w:rsidRPr="00187AEE">
        <w:rPr>
          <w:rFonts w:eastAsia="HGMaruGothicMPRO"/>
          <w:b/>
          <w:sz w:val="18"/>
          <w:szCs w:val="18"/>
        </w:rPr>
        <w:t>Requiring</w:t>
      </w:r>
      <w:proofErr w:type="gramEnd"/>
      <w:r w:rsidR="009F76FF" w:rsidRPr="00187AEE">
        <w:rPr>
          <w:rFonts w:eastAsia="HGMaruGothicMPRO"/>
          <w:b/>
          <w:sz w:val="18"/>
          <w:szCs w:val="18"/>
        </w:rPr>
        <w:t xml:space="preserve">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3 – Part E</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(j)</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E1BB6" w:rsidRPr="00187AEE" w:rsidRDefault="008026C6" w:rsidP="0093519A">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3519A" w:rsidRPr="00187AEE" w:rsidRDefault="0093519A" w:rsidP="00187AEE">
      <w:pPr>
        <w:keepNext/>
        <w:keepLines/>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11</w:t>
      </w:r>
    </w:p>
    <w:p w:rsidR="0093519A" w:rsidRPr="00187AEE" w:rsidRDefault="0093519A" w:rsidP="0093519A">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In the pictogram amend to read:</w:t>
      </w:r>
    </w:p>
    <w:p w:rsidR="0093519A" w:rsidRPr="00187AEE" w:rsidRDefault="008026C6" w:rsidP="0093519A">
      <w:pPr>
        <w:suppressAutoHyphens w:val="0"/>
        <w:autoSpaceDE w:val="0"/>
        <w:autoSpaceDN w:val="0"/>
        <w:adjustRightInd w:val="0"/>
        <w:spacing w:after="120" w:line="240" w:lineRule="auto"/>
        <w:ind w:left="1134" w:right="1134"/>
        <w:jc w:val="both"/>
        <w:rPr>
          <w:rFonts w:eastAsia="HGMaruGothicMPRO"/>
          <w:b/>
        </w:rPr>
      </w:pPr>
      <w:r>
        <w:rPr>
          <w:rFonts w:eastAsia="HGMaruGothicMPRO"/>
        </w:rPr>
        <w:t>"</w:t>
      </w:r>
      <w:r w:rsidR="0093519A" w:rsidRPr="00187AEE">
        <w:rPr>
          <w:rFonts w:eastAsia="HGMaruGothicMPRO"/>
        </w:rPr>
        <w:t xml:space="preserve">250 </w:t>
      </w:r>
      <w:proofErr w:type="spellStart"/>
      <w:r w:rsidR="0093519A" w:rsidRPr="00187AEE">
        <w:rPr>
          <w:rFonts w:eastAsia="HGMaruGothicMPRO"/>
          <w:strike/>
        </w:rPr>
        <w:t>KPa</w:t>
      </w:r>
      <w:proofErr w:type="spellEnd"/>
      <w:r w:rsidR="0093519A" w:rsidRPr="00187AEE">
        <w:rPr>
          <w:rFonts w:eastAsia="HGMaruGothicMPRO"/>
        </w:rPr>
        <w:t xml:space="preserve"> </w:t>
      </w:r>
      <w:proofErr w:type="spellStart"/>
      <w:r w:rsidR="0093519A" w:rsidRPr="00187AEE">
        <w:rPr>
          <w:rFonts w:eastAsia="HGMaruGothicMPRO"/>
          <w:b/>
        </w:rPr>
        <w:t>kPa</w:t>
      </w:r>
      <w:proofErr w:type="spellEnd"/>
      <w:r w:rsidR="0093519A" w:rsidRPr="00187AEE">
        <w:rPr>
          <w:rFonts w:eastAsia="HGMaruGothicMPRO"/>
        </w:rPr>
        <w:t xml:space="preserve"> MAX</w:t>
      </w:r>
      <w:r>
        <w:rPr>
          <w:rFonts w:eastAsia="HGMaruGothicMPRO"/>
        </w:rPr>
        <w:t>"</w:t>
      </w:r>
    </w:p>
    <w:p w:rsidR="00CF0111" w:rsidRPr="00187AEE" w:rsidRDefault="00DE1BB6" w:rsidP="000772FF">
      <w:pPr>
        <w:pStyle w:val="HChG"/>
        <w:tabs>
          <w:tab w:val="clear" w:pos="851"/>
        </w:tabs>
        <w:ind w:left="0" w:firstLine="0"/>
      </w:pPr>
      <w:r w:rsidRPr="00187AEE">
        <w:tab/>
        <w:t>II.</w:t>
      </w:r>
      <w:r w:rsidRPr="00187AEE">
        <w:tab/>
      </w:r>
      <w:r w:rsidR="00CF0111" w:rsidRPr="00187AEE">
        <w:t>Justification</w:t>
      </w:r>
    </w:p>
    <w:p w:rsidR="00BA407D" w:rsidRPr="00187AEE" w:rsidRDefault="00BA407D" w:rsidP="0054435B">
      <w:pPr>
        <w:pStyle w:val="SingleTxtG"/>
        <w:ind w:firstLine="567"/>
        <w:rPr>
          <w:rFonts w:eastAsia="HGMaruGothicMPRO"/>
        </w:rPr>
      </w:pPr>
      <w:r w:rsidRPr="00187AEE">
        <w:rPr>
          <w:rFonts w:eastAsia="HGMaruGothicMPRO"/>
        </w:rPr>
        <w:t xml:space="preserve">The aim of this proposal is to improve the current </w:t>
      </w:r>
      <w:r w:rsidR="00C25487" w:rsidRPr="00187AEE">
        <w:rPr>
          <w:rFonts w:eastAsia="HGMaruGothicMPRO"/>
        </w:rPr>
        <w:t>Regulation</w:t>
      </w:r>
      <w:r w:rsidR="002D0A62" w:rsidRPr="00187AEE">
        <w:rPr>
          <w:rFonts w:eastAsia="HGMaruGothicMPRO"/>
        </w:rPr>
        <w:t xml:space="preserve"> </w:t>
      </w:r>
      <w:r w:rsidRPr="00187AEE">
        <w:rPr>
          <w:rFonts w:eastAsia="HGMaruGothicMPRO"/>
        </w:rPr>
        <w:t>N</w:t>
      </w:r>
      <w:r w:rsidR="00D06573" w:rsidRPr="00187AEE">
        <w:rPr>
          <w:rFonts w:eastAsia="HGMaruGothicMPRO"/>
        </w:rPr>
        <w:t>o.</w:t>
      </w:r>
      <w:r w:rsidRPr="00187AEE">
        <w:rPr>
          <w:rFonts w:eastAsia="HGMaruGothicMPRO"/>
        </w:rPr>
        <w:t xml:space="preserve"> </w:t>
      </w:r>
      <w:r w:rsidR="000772FF" w:rsidRPr="00187AEE">
        <w:rPr>
          <w:rFonts w:eastAsia="HGMaruGothicMPRO"/>
        </w:rPr>
        <w:t>106</w:t>
      </w:r>
      <w:r w:rsidRPr="00187AEE">
        <w:rPr>
          <w:rFonts w:eastAsia="HGMaruGothicMPRO"/>
        </w:rPr>
        <w:t xml:space="preserve"> in order to:</w:t>
      </w:r>
    </w:p>
    <w:p w:rsidR="005A7100" w:rsidRPr="00187AEE" w:rsidRDefault="00C918E1" w:rsidP="0054435B">
      <w:pPr>
        <w:tabs>
          <w:tab w:val="left" w:pos="1701"/>
        </w:tabs>
        <w:spacing w:before="120" w:after="120" w:line="240" w:lineRule="exact"/>
        <w:ind w:left="1134" w:right="1134"/>
        <w:jc w:val="both"/>
      </w:pPr>
      <w:r w:rsidRPr="00187AEE">
        <w:t>(a)</w:t>
      </w:r>
      <w:r w:rsidRPr="00187AEE">
        <w:tab/>
      </w:r>
      <w:r w:rsidR="00BA407D" w:rsidRPr="00187AEE">
        <w:t xml:space="preserve">Align some definitions </w:t>
      </w:r>
      <w:r w:rsidR="00F46735" w:rsidRPr="00187AEE">
        <w:t>and some contents of paragraphs with</w:t>
      </w:r>
      <w:r w:rsidR="00BA407D" w:rsidRPr="00187AEE">
        <w:t xml:space="preserve"> the ot</w:t>
      </w:r>
      <w:r w:rsidR="0029321B" w:rsidRPr="00187AEE">
        <w:t>her tyre</w:t>
      </w:r>
      <w:r w:rsidRPr="00187AEE">
        <w:t xml:space="preserve"> </w:t>
      </w:r>
      <w:r w:rsidR="00000659" w:rsidRPr="00187AEE">
        <w:rPr>
          <w:lang w:val="en-US"/>
        </w:rPr>
        <w:t>regulations (R</w:t>
      </w:r>
      <w:r w:rsidR="0054435B" w:rsidRPr="00187AEE">
        <w:rPr>
          <w:lang w:val="en-US"/>
        </w:rPr>
        <w:t xml:space="preserve">egulations Nos. </w:t>
      </w:r>
      <w:r w:rsidR="003A5F78" w:rsidRPr="00187AEE">
        <w:rPr>
          <w:lang w:val="en-US"/>
        </w:rPr>
        <w:t xml:space="preserve">30, 54, </w:t>
      </w:r>
      <w:r w:rsidR="00000659" w:rsidRPr="00187AEE">
        <w:rPr>
          <w:lang w:val="en-US"/>
        </w:rPr>
        <w:t>117</w:t>
      </w:r>
      <w:r w:rsidR="00F235DC" w:rsidRPr="00187AEE">
        <w:rPr>
          <w:lang w:val="en-US"/>
        </w:rPr>
        <w:t xml:space="preserve">, </w:t>
      </w:r>
      <w:r w:rsidR="00A34315" w:rsidRPr="00187AEE">
        <w:rPr>
          <w:lang w:val="en-US"/>
        </w:rPr>
        <w:t>etc.</w:t>
      </w:r>
      <w:r w:rsidR="00BA407D" w:rsidRPr="00187AEE">
        <w:rPr>
          <w:lang w:val="en-US"/>
        </w:rPr>
        <w:t>)</w:t>
      </w:r>
      <w:r w:rsidR="00A34315" w:rsidRPr="00187AEE">
        <w:rPr>
          <w:lang w:val="en-US"/>
        </w:rPr>
        <w:t>;</w:t>
      </w:r>
    </w:p>
    <w:p w:rsidR="005A7100" w:rsidRPr="00187AEE" w:rsidRDefault="00C918E1" w:rsidP="0054435B">
      <w:pPr>
        <w:tabs>
          <w:tab w:val="left" w:pos="1701"/>
        </w:tabs>
        <w:spacing w:before="120" w:after="120" w:line="240" w:lineRule="exact"/>
        <w:ind w:left="1134" w:right="1134"/>
        <w:jc w:val="both"/>
      </w:pPr>
      <w:r w:rsidRPr="00187AEE">
        <w:t>(b)</w:t>
      </w:r>
      <w:r w:rsidRPr="00187AEE">
        <w:tab/>
      </w:r>
      <w:r w:rsidR="005A7100" w:rsidRPr="00187AEE">
        <w:t xml:space="preserve">Include a definition of </w:t>
      </w:r>
      <w:r w:rsidR="008026C6">
        <w:t>"</w:t>
      </w:r>
      <w:r w:rsidR="00DD012A">
        <w:t>M</w:t>
      </w:r>
      <w:r w:rsidR="005A7100" w:rsidRPr="00187AEE">
        <w:t>anufacturer</w:t>
      </w:r>
      <w:r w:rsidR="008026C6">
        <w:t>"</w:t>
      </w:r>
      <w:r w:rsidR="005A7100" w:rsidRPr="00187AEE">
        <w:t xml:space="preserve"> extracted from </w:t>
      </w:r>
      <w:r w:rsidR="007E69FB" w:rsidRPr="00187AEE">
        <w:t xml:space="preserve">the </w:t>
      </w:r>
      <w:r w:rsidR="005A7100" w:rsidRPr="00187AEE">
        <w:t xml:space="preserve">resolution </w:t>
      </w:r>
      <w:r w:rsidR="008026C6">
        <w:t>"</w:t>
      </w:r>
      <w:r w:rsidR="005A7100" w:rsidRPr="00187AEE">
        <w:t>R</w:t>
      </w:r>
      <w:r w:rsidR="007E69FB" w:rsidRPr="00187AEE">
        <w:t>.</w:t>
      </w:r>
      <w:r w:rsidR="005A7100" w:rsidRPr="00187AEE">
        <w:t>E.3</w:t>
      </w:r>
      <w:r w:rsidR="008026C6">
        <w:t>"</w:t>
      </w:r>
      <w:proofErr w:type="gramStart"/>
      <w:r w:rsidR="00A34315" w:rsidRPr="00187AEE">
        <w:t>;</w:t>
      </w:r>
      <w:proofErr w:type="gramEnd"/>
    </w:p>
    <w:p w:rsidR="00F46735" w:rsidRPr="00187AEE" w:rsidRDefault="00C918E1" w:rsidP="0054435B">
      <w:pPr>
        <w:tabs>
          <w:tab w:val="left" w:pos="1701"/>
        </w:tabs>
        <w:spacing w:before="120" w:after="120" w:line="240" w:lineRule="exact"/>
        <w:ind w:left="1134" w:right="1134"/>
        <w:jc w:val="both"/>
      </w:pPr>
      <w:r w:rsidRPr="00187AEE">
        <w:t>(c)</w:t>
      </w:r>
      <w:r w:rsidRPr="00187AEE">
        <w:tab/>
      </w:r>
      <w:r w:rsidR="00F235DC" w:rsidRPr="00187AEE">
        <w:t xml:space="preserve">Adopt a common </w:t>
      </w:r>
      <w:r w:rsidR="00F46735" w:rsidRPr="00187AEE">
        <w:t xml:space="preserve">definition and </w:t>
      </w:r>
      <w:r w:rsidR="00F235DC" w:rsidRPr="00187AEE">
        <w:t>u</w:t>
      </w:r>
      <w:r w:rsidR="00E243B4" w:rsidRPr="00187AEE">
        <w:t>se of the terms</w:t>
      </w:r>
      <w:r w:rsidR="00F235DC" w:rsidRPr="00187AEE">
        <w:t xml:space="preserve"> </w:t>
      </w:r>
      <w:r w:rsidR="008026C6">
        <w:t>"</w:t>
      </w:r>
      <w:r w:rsidR="00F46735" w:rsidRPr="00187AEE">
        <w:t>Manufacturer’</w:t>
      </w:r>
      <w:r w:rsidR="00FC4355" w:rsidRPr="00187AEE">
        <w:t xml:space="preserve">s </w:t>
      </w:r>
      <w:r w:rsidR="00F46735" w:rsidRPr="00187AEE">
        <w:t>name</w:t>
      </w:r>
      <w:r w:rsidR="008026C6">
        <w:t>"</w:t>
      </w:r>
      <w:r w:rsidR="00F46735" w:rsidRPr="00187AEE">
        <w:t>,</w:t>
      </w:r>
      <w:r w:rsidR="008026C6">
        <w:t>"</w:t>
      </w:r>
      <w:r w:rsidR="00DD012A">
        <w:t xml:space="preserve"> B</w:t>
      </w:r>
      <w:r w:rsidR="00F46735" w:rsidRPr="00187AEE">
        <w:t>rand name</w:t>
      </w:r>
      <w:r w:rsidR="008026C6">
        <w:t>"</w:t>
      </w:r>
      <w:r w:rsidR="00F46735" w:rsidRPr="00187AEE">
        <w:t xml:space="preserve">, </w:t>
      </w:r>
      <w:r w:rsidR="008026C6">
        <w:t>"</w:t>
      </w:r>
      <w:r w:rsidR="00F46735" w:rsidRPr="00187AEE">
        <w:t>Trademark</w:t>
      </w:r>
      <w:r w:rsidR="008026C6">
        <w:t>"</w:t>
      </w:r>
      <w:r w:rsidR="00F46735" w:rsidRPr="00187AEE">
        <w:t xml:space="preserve">, </w:t>
      </w:r>
      <w:r w:rsidR="008026C6">
        <w:t>"</w:t>
      </w:r>
      <w:r w:rsidR="00F46735" w:rsidRPr="00187AEE">
        <w:t>Trade description</w:t>
      </w:r>
      <w:r w:rsidR="008026C6">
        <w:t>"</w:t>
      </w:r>
      <w:r w:rsidR="00F46735" w:rsidRPr="00187AEE">
        <w:t xml:space="preserve"> and </w:t>
      </w:r>
      <w:r w:rsidR="008026C6">
        <w:t>"</w:t>
      </w:r>
      <w:r w:rsidR="00F46735" w:rsidRPr="00187AEE">
        <w:t>Commercial name</w:t>
      </w:r>
      <w:r w:rsidR="008026C6">
        <w:t>"</w:t>
      </w:r>
      <w:r w:rsidR="00F46735" w:rsidRPr="00187AEE">
        <w:t xml:space="preserve"> and their links</w:t>
      </w:r>
      <w:r w:rsidR="00A34315" w:rsidRPr="00187AEE">
        <w:t>;</w:t>
      </w:r>
    </w:p>
    <w:p w:rsidR="00F02201" w:rsidRPr="00187AEE" w:rsidRDefault="00F02201" w:rsidP="00F02201">
      <w:pPr>
        <w:tabs>
          <w:tab w:val="left" w:pos="1701"/>
        </w:tabs>
        <w:spacing w:before="120" w:after="120" w:line="240" w:lineRule="exact"/>
        <w:ind w:left="1134" w:right="1134"/>
        <w:jc w:val="both"/>
      </w:pPr>
      <w:r w:rsidRPr="00187AEE">
        <w:t>(d)</w:t>
      </w:r>
      <w:r w:rsidRPr="00187AEE">
        <w:tab/>
        <w:t xml:space="preserve">Clarify which markings shall be moulded on both sidewalls </w:t>
      </w:r>
      <w:r w:rsidR="00D35A72" w:rsidRPr="00187AEE">
        <w:t>of the tyre</w:t>
      </w:r>
      <w:r w:rsidR="008026C6">
        <w:t>;</w:t>
      </w:r>
      <w:r w:rsidR="00D35A72" w:rsidRPr="00187AEE">
        <w:t xml:space="preserve"> </w:t>
      </w:r>
      <w:r w:rsidRPr="00187AEE">
        <w:t>and those which s</w:t>
      </w:r>
      <w:r w:rsidR="008026C6">
        <w:t xml:space="preserve">hall be moulded on one sidewall </w:t>
      </w:r>
      <w:r w:rsidR="00DD012A">
        <w:t>only;</w:t>
      </w:r>
    </w:p>
    <w:p w:rsidR="00BA407D" w:rsidRPr="00187AEE" w:rsidRDefault="00F02201" w:rsidP="0054435B">
      <w:pPr>
        <w:tabs>
          <w:tab w:val="left" w:pos="1701"/>
        </w:tabs>
        <w:spacing w:before="120" w:after="120" w:line="240" w:lineRule="exact"/>
        <w:ind w:left="1134" w:right="1134"/>
        <w:jc w:val="both"/>
      </w:pPr>
      <w:r w:rsidRPr="00187AEE">
        <w:t>(e</w:t>
      </w:r>
      <w:r w:rsidR="00C918E1" w:rsidRPr="00187AEE">
        <w:t>)</w:t>
      </w:r>
      <w:r w:rsidR="00C918E1" w:rsidRPr="00187AEE">
        <w:tab/>
      </w:r>
      <w:r w:rsidR="00F46735" w:rsidRPr="00187AEE">
        <w:t>Add some informati</w:t>
      </w:r>
      <w:r w:rsidR="00B20F4B" w:rsidRPr="00187AEE">
        <w:t>on in the certificate to</w:t>
      </w:r>
      <w:r w:rsidR="00F46735" w:rsidRPr="00187AEE">
        <w:t xml:space="preserve"> the</w:t>
      </w:r>
      <w:r w:rsidR="000E041A" w:rsidRPr="00187AEE">
        <w:t xml:space="preserve"> attention of the Authorities for making easier the relationship </w:t>
      </w:r>
      <w:r w:rsidR="00C64794" w:rsidRPr="00187AEE">
        <w:t>between this one and</w:t>
      </w:r>
      <w:r w:rsidR="00DD012A">
        <w:t xml:space="preserve"> the products</w:t>
      </w:r>
      <w:proofErr w:type="gramStart"/>
      <w:r w:rsidR="00DD012A">
        <w:t>;</w:t>
      </w:r>
      <w:proofErr w:type="gramEnd"/>
    </w:p>
    <w:p w:rsidR="0030676E" w:rsidRPr="00187AEE" w:rsidRDefault="0030676E" w:rsidP="0030676E">
      <w:pPr>
        <w:tabs>
          <w:tab w:val="left" w:pos="1701"/>
        </w:tabs>
        <w:spacing w:before="120" w:after="120" w:line="240" w:lineRule="exact"/>
        <w:ind w:left="1134" w:right="1134"/>
        <w:jc w:val="both"/>
      </w:pPr>
      <w:r w:rsidRPr="00187AEE">
        <w:t>(f)</w:t>
      </w:r>
      <w:r w:rsidRPr="00187AEE">
        <w:tab/>
        <w:t xml:space="preserve">Align some definitions to the ones in another EU Regulation (namely Regulation EU 167/2013) which defines vehicles in category S as </w:t>
      </w:r>
      <w:r w:rsidR="008026C6">
        <w:t>"</w:t>
      </w:r>
      <w:r w:rsidRPr="00187AEE">
        <w:t xml:space="preserve">interchangeable towed </w:t>
      </w:r>
      <w:r w:rsidR="008026C6" w:rsidRPr="00187AEE">
        <w:t>equipment</w:t>
      </w:r>
      <w:r w:rsidR="008026C6">
        <w:t>"</w:t>
      </w:r>
      <w:r w:rsidRPr="00187AEE">
        <w:t>. Moreover tread patterns of ‘implement traction tyres’ may consist of block</w:t>
      </w:r>
      <w:r w:rsidR="00DD012A">
        <w:t>s rather than of lugs or cleats;</w:t>
      </w:r>
    </w:p>
    <w:p w:rsidR="0030676E" w:rsidRDefault="0030676E" w:rsidP="0030676E">
      <w:pPr>
        <w:tabs>
          <w:tab w:val="left" w:pos="1701"/>
        </w:tabs>
        <w:spacing w:before="120" w:after="120" w:line="240" w:lineRule="exact"/>
        <w:ind w:left="1134" w:right="1134"/>
        <w:jc w:val="both"/>
      </w:pPr>
      <w:r w:rsidRPr="00187AEE">
        <w:t>(g)</w:t>
      </w:r>
      <w:r w:rsidRPr="00187AEE">
        <w:tab/>
        <w:t>Avoid double requirements on markings: the markings at present specified by paragraphs 3.1.12</w:t>
      </w:r>
      <w:r w:rsidR="00DD012A">
        <w:t>.</w:t>
      </w:r>
      <w:r w:rsidRPr="00187AEE">
        <w:t xml:space="preserve"> </w:t>
      </w:r>
      <w:proofErr w:type="gramStart"/>
      <w:r w:rsidRPr="00187AEE">
        <w:t>and</w:t>
      </w:r>
      <w:proofErr w:type="gramEnd"/>
      <w:r w:rsidRPr="00187AEE">
        <w:t xml:space="preserve"> 3.2</w:t>
      </w:r>
      <w:r w:rsidR="00DD012A">
        <w:t>.</w:t>
      </w:r>
      <w:r w:rsidRPr="00187AEE">
        <w:t xml:space="preserve"> </w:t>
      </w:r>
      <w:proofErr w:type="gramStart"/>
      <w:r w:rsidRPr="00187AEE">
        <w:t>are</w:t>
      </w:r>
      <w:proofErr w:type="gramEnd"/>
      <w:r w:rsidRPr="00187AEE">
        <w:t xml:space="preserve"> not additional markings as they are already part of the tyre size designation depicted in paragraphs 2.15.8</w:t>
      </w:r>
      <w:r w:rsidR="00DD012A">
        <w:t>.</w:t>
      </w:r>
      <w:r w:rsidRPr="00187AEE">
        <w:t>, 2.15.9</w:t>
      </w:r>
      <w:r w:rsidR="00DD012A">
        <w:t>.</w:t>
      </w:r>
      <w:r w:rsidRPr="00187AEE">
        <w:t xml:space="preserve"> </w:t>
      </w:r>
      <w:proofErr w:type="gramStart"/>
      <w:r w:rsidRPr="00187AEE">
        <w:t>and</w:t>
      </w:r>
      <w:proofErr w:type="gramEnd"/>
      <w:r w:rsidRPr="00187AEE">
        <w:t xml:space="preserve"> 2.15.10</w:t>
      </w:r>
      <w:r w:rsidR="00DD012A">
        <w:t>.</w:t>
      </w:r>
      <w:r w:rsidRPr="00187AEE">
        <w:t xml:space="preserve"> </w:t>
      </w:r>
      <w:proofErr w:type="gramStart"/>
      <w:r w:rsidRPr="00187AEE">
        <w:t>and</w:t>
      </w:r>
      <w:proofErr w:type="gramEnd"/>
      <w:r w:rsidRPr="00187AEE">
        <w:t xml:space="preserve"> therefore they are already required by current paragraph 3.1.2.</w:t>
      </w:r>
      <w:r w:rsidR="00DD012A">
        <w:t>;</w:t>
      </w:r>
    </w:p>
    <w:p w:rsidR="00A805D5" w:rsidRPr="00A805D5" w:rsidRDefault="00A805D5" w:rsidP="0030676E">
      <w:pPr>
        <w:tabs>
          <w:tab w:val="left" w:pos="1701"/>
        </w:tabs>
        <w:spacing w:before="120" w:after="120" w:line="240" w:lineRule="exact"/>
        <w:ind w:left="1134" w:right="1134"/>
        <w:jc w:val="both"/>
        <w:rPr>
          <w:color w:val="FF0000"/>
        </w:rPr>
      </w:pPr>
      <w:r>
        <w:rPr>
          <w:color w:val="FF0000"/>
        </w:rPr>
        <w:t>(</w:t>
      </w:r>
      <w:proofErr w:type="gramStart"/>
      <w:r>
        <w:rPr>
          <w:color w:val="FF0000"/>
        </w:rPr>
        <w:t>g</w:t>
      </w:r>
      <w:proofErr w:type="gramEnd"/>
      <w:r>
        <w:rPr>
          <w:color w:val="FF0000"/>
        </w:rPr>
        <w:t>-</w:t>
      </w:r>
      <w:proofErr w:type="spellStart"/>
      <w:r>
        <w:rPr>
          <w:color w:val="FF0000"/>
        </w:rPr>
        <w:t>bis</w:t>
      </w:r>
      <w:proofErr w:type="spellEnd"/>
      <w:r>
        <w:rPr>
          <w:color w:val="FF0000"/>
        </w:rPr>
        <w:t>) In order to avoid misinterpretations, as Regulation 106 is in force since 1998 whilst new point 3.1.13 will apply only two years after the publication of the new supplement to the Regulation, the specification of such Supplement is needed under the mentioned point.</w:t>
      </w:r>
    </w:p>
    <w:p w:rsidR="0030676E" w:rsidRDefault="0030676E" w:rsidP="0030676E">
      <w:pPr>
        <w:tabs>
          <w:tab w:val="left" w:pos="1701"/>
        </w:tabs>
        <w:spacing w:before="120" w:after="120" w:line="240" w:lineRule="exact"/>
        <w:ind w:left="1134" w:right="1134"/>
        <w:jc w:val="both"/>
      </w:pPr>
      <w:r w:rsidRPr="00187AEE">
        <w:t>(h)</w:t>
      </w:r>
      <w:r w:rsidRPr="00187AEE">
        <w:tab/>
        <w:t>Add the information of the inflation pressure to be used for measurements and tests. Such information at present is just to be submitted by the tyre</w:t>
      </w:r>
      <w:r w:rsidR="0093519A" w:rsidRPr="00187AEE">
        <w:t xml:space="preserve"> </w:t>
      </w:r>
      <w:r w:rsidRPr="00187AEE">
        <w:t>manufacturer in writing, in the application for approval document (see paragraphs 4.1.12</w:t>
      </w:r>
      <w:r w:rsidR="00DD012A">
        <w:t>.</w:t>
      </w:r>
      <w:r w:rsidR="0093519A" w:rsidRPr="00187AEE">
        <w:t xml:space="preserve"> </w:t>
      </w:r>
      <w:r w:rsidRPr="00187AEE">
        <w:t>and 4.1.15</w:t>
      </w:r>
      <w:r w:rsidR="00DD012A">
        <w:t>.</w:t>
      </w:r>
      <w:r w:rsidRPr="00187AEE">
        <w:t>).</w:t>
      </w:r>
      <w:r w:rsidR="0093519A" w:rsidRPr="00187AEE">
        <w:t xml:space="preserve"> </w:t>
      </w:r>
      <w:r w:rsidRPr="00187AEE">
        <w:t>Such inflation pressure, to be used for measurements and tyre testing, is correlated to the</w:t>
      </w:r>
      <w:r w:rsidR="0093519A" w:rsidRPr="00187AEE">
        <w:t xml:space="preserve"> </w:t>
      </w:r>
      <w:r w:rsidRPr="00187AEE">
        <w:t>version of load capacity assigned to the tyre and shall not be confused with safety</w:t>
      </w:r>
      <w:r w:rsidR="0093519A" w:rsidRPr="00187AEE">
        <w:t xml:space="preserve"> </w:t>
      </w:r>
      <w:r w:rsidRPr="00187AEE">
        <w:t xml:space="preserve">requirement of the </w:t>
      </w:r>
      <w:r w:rsidR="008026C6">
        <w:t>"</w:t>
      </w:r>
      <w:r w:rsidRPr="00187AEE">
        <w:t>cold inflation pressure that shall not be exceeded for bead seating</w:t>
      </w:r>
      <w:r w:rsidR="0093519A" w:rsidRPr="00187AEE">
        <w:t xml:space="preserve"> </w:t>
      </w:r>
      <w:r w:rsidRPr="00187AEE">
        <w:t>during tyre mounting</w:t>
      </w:r>
      <w:r w:rsidR="008026C6">
        <w:t>"</w:t>
      </w:r>
      <w:r w:rsidRPr="00187AEE">
        <w:t xml:space="preserve"> (see paragraph 4.1.14) that has to be specifically marked inside the</w:t>
      </w:r>
      <w:r w:rsidR="0093519A" w:rsidRPr="00187AEE">
        <w:t xml:space="preserve"> </w:t>
      </w:r>
      <w:r w:rsidRPr="00187AEE">
        <w:t>pictogram depicted in Annex</w:t>
      </w:r>
      <w:r w:rsidR="00DD012A">
        <w:t> </w:t>
      </w:r>
      <w:r w:rsidRPr="00187AEE">
        <w:t>11.</w:t>
      </w:r>
      <w:r w:rsidR="0093519A" w:rsidRPr="00187AEE">
        <w:t xml:space="preserve"> </w:t>
      </w:r>
      <w:r w:rsidRPr="00187AEE">
        <w:t xml:space="preserve">Adding to the tyre sidewall the proposed making, in similitude to the requirements of </w:t>
      </w:r>
      <w:r w:rsidR="00187AEE" w:rsidRPr="00187AEE">
        <w:t>Regulation No</w:t>
      </w:r>
      <w:r w:rsidRPr="00187AEE">
        <w:t>. 54, would inform directly the type approval authorities on the inflation</w:t>
      </w:r>
      <w:r w:rsidR="0093519A" w:rsidRPr="00187AEE">
        <w:t xml:space="preserve"> </w:t>
      </w:r>
      <w:r w:rsidRPr="00187AEE">
        <w:t>pressure to be used for testing both in case of a new type approval and on the occasion of</w:t>
      </w:r>
      <w:r w:rsidR="0093519A" w:rsidRPr="00187AEE">
        <w:t xml:space="preserve"> </w:t>
      </w:r>
      <w:r w:rsidRPr="00187AEE">
        <w:t>subsequent verifications for conformity of production.</w:t>
      </w:r>
      <w:r w:rsidR="0093519A" w:rsidRPr="00187AEE">
        <w:t xml:space="preserve"> </w:t>
      </w:r>
      <w:r w:rsidRPr="00187AEE">
        <w:t>Moreover such information would be useful also for final user to know the reference</w:t>
      </w:r>
      <w:r w:rsidR="0093519A" w:rsidRPr="00187AEE">
        <w:t xml:space="preserve"> </w:t>
      </w:r>
      <w:r w:rsidRPr="00187AEE">
        <w:t>inflation pressure in those cases where the same tyre size is available in various versions</w:t>
      </w:r>
      <w:r w:rsidR="0093519A" w:rsidRPr="00187AEE">
        <w:t xml:space="preserve"> </w:t>
      </w:r>
      <w:r w:rsidRPr="00187AEE">
        <w:t>of load carrying capacities.</w:t>
      </w:r>
    </w:p>
    <w:p w:rsidR="00F231F4" w:rsidRPr="00F231F4" w:rsidRDefault="00F231F4" w:rsidP="0030676E">
      <w:pPr>
        <w:tabs>
          <w:tab w:val="left" w:pos="1701"/>
        </w:tabs>
        <w:spacing w:before="120" w:after="120" w:line="240" w:lineRule="exact"/>
        <w:ind w:left="1134" w:right="1134"/>
        <w:jc w:val="both"/>
        <w:rPr>
          <w:color w:val="FF0000"/>
        </w:rPr>
      </w:pPr>
      <w:r>
        <w:rPr>
          <w:color w:val="FF0000"/>
        </w:rPr>
        <w:t>(</w:t>
      </w:r>
      <w:proofErr w:type="gramStart"/>
      <w:r>
        <w:rPr>
          <w:color w:val="FF0000"/>
        </w:rPr>
        <w:t>h</w:t>
      </w:r>
      <w:proofErr w:type="gramEnd"/>
      <w:r>
        <w:rPr>
          <w:color w:val="FF0000"/>
        </w:rPr>
        <w:t>-</w:t>
      </w:r>
      <w:proofErr w:type="spellStart"/>
      <w:r>
        <w:rPr>
          <w:color w:val="FF0000"/>
        </w:rPr>
        <w:t>bis</w:t>
      </w:r>
      <w:proofErr w:type="spellEnd"/>
      <w:r>
        <w:rPr>
          <w:color w:val="FF0000"/>
        </w:rPr>
        <w:t>) The deleted provision in the renumbered Paragraph 3.2.1 was something necessary in 1998 but not anymore. In addition ETRTO is confident that no tyre has been type approved to UN Regulation 106 before 01/01/2000.</w:t>
      </w:r>
    </w:p>
    <w:p w:rsidR="00C9619B" w:rsidRPr="00187AEE" w:rsidRDefault="00FB658C" w:rsidP="0054435B">
      <w:pPr>
        <w:tabs>
          <w:tab w:val="left" w:pos="1701"/>
        </w:tabs>
        <w:spacing w:before="120" w:after="120" w:line="240" w:lineRule="exact"/>
        <w:ind w:left="1134" w:right="1134"/>
        <w:jc w:val="both"/>
      </w:pPr>
      <w:r w:rsidRPr="00187AEE">
        <w:t>(</w:t>
      </w:r>
      <w:proofErr w:type="spellStart"/>
      <w:r w:rsidRPr="00187AEE">
        <w:t>i</w:t>
      </w:r>
      <w:proofErr w:type="spellEnd"/>
      <w:r w:rsidRPr="00187AEE">
        <w:t>)</w:t>
      </w:r>
      <w:r w:rsidRPr="00187AEE">
        <w:tab/>
        <w:t xml:space="preserve">Align the current rules for calculating the dimensional limits within the Regulations for tyres and within the Regulations themselves. The current proposal aims at unifying the calculation rules to those used in ISO and all major tyre standards, e.g. ETRTO, </w:t>
      </w:r>
      <w:r w:rsidR="008026C6">
        <w:t>Tyre and Rim Association (</w:t>
      </w:r>
      <w:r w:rsidRPr="00187AEE">
        <w:t>T&amp;RA</w:t>
      </w:r>
      <w:r w:rsidR="008026C6">
        <w:t>)</w:t>
      </w:r>
      <w:r w:rsidRPr="00187AEE">
        <w:t xml:space="preserve">, </w:t>
      </w:r>
      <w:r w:rsidR="008026C6" w:rsidRPr="008026C6">
        <w:t>Japan Automobile Tyre</w:t>
      </w:r>
      <w:r w:rsidR="008026C6">
        <w:t xml:space="preserve"> Manufacturers Association (</w:t>
      </w:r>
      <w:r w:rsidRPr="00187AEE">
        <w:t>JATMA</w:t>
      </w:r>
      <w:r w:rsidR="008026C6">
        <w:t>)</w:t>
      </w:r>
      <w:r w:rsidRPr="00187AEE">
        <w:t xml:space="preserve">, and is consistent with the corresponding amendments already proposed for </w:t>
      </w:r>
      <w:r w:rsidR="00187AEE" w:rsidRPr="00187AEE">
        <w:t>R</w:t>
      </w:r>
      <w:r w:rsidRPr="00187AEE">
        <w:t xml:space="preserve">egulations </w:t>
      </w:r>
      <w:r w:rsidR="00187AEE" w:rsidRPr="00187AEE">
        <w:t xml:space="preserve">Nos. </w:t>
      </w:r>
      <w:r w:rsidRPr="00187AEE">
        <w:t xml:space="preserve">30, 54 and 75. </w:t>
      </w:r>
    </w:p>
    <w:p w:rsidR="00D06573" w:rsidRPr="00187AEE" w:rsidRDefault="00D95E6D" w:rsidP="00D95E6D">
      <w:pPr>
        <w:tabs>
          <w:tab w:val="left" w:pos="1701"/>
        </w:tabs>
        <w:spacing w:before="120" w:after="120" w:line="240" w:lineRule="exact"/>
        <w:ind w:left="1134" w:right="1134"/>
        <w:jc w:val="center"/>
        <w:rPr>
          <w:u w:val="single"/>
        </w:rPr>
      </w:pPr>
      <w:r w:rsidRPr="00187AEE">
        <w:rPr>
          <w:u w:val="single"/>
        </w:rPr>
        <w:tab/>
      </w:r>
      <w:r w:rsidRPr="00187AEE">
        <w:rPr>
          <w:u w:val="single"/>
        </w:rPr>
        <w:tab/>
      </w:r>
      <w:r w:rsidRPr="00187AEE">
        <w:rPr>
          <w:u w:val="single"/>
        </w:rPr>
        <w:tab/>
      </w:r>
    </w:p>
    <w:sectPr w:rsidR="00D06573" w:rsidRPr="00187AEE" w:rsidSect="009261C7">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C6" w:rsidRDefault="008026C6"/>
  </w:endnote>
  <w:endnote w:type="continuationSeparator" w:id="0">
    <w:p w:rsidR="008026C6" w:rsidRDefault="008026C6"/>
  </w:endnote>
  <w:endnote w:type="continuationNotice" w:id="1">
    <w:p w:rsidR="008026C6" w:rsidRDefault="008026C6"/>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6" w:rsidRPr="00923752" w:rsidRDefault="006069FF" w:rsidP="00923752">
    <w:pPr>
      <w:pStyle w:val="Footer"/>
      <w:tabs>
        <w:tab w:val="right" w:pos="9638"/>
      </w:tabs>
      <w:rPr>
        <w:sz w:val="18"/>
      </w:rPr>
    </w:pPr>
    <w:fldSimple w:instr=" PAGE  \* MERGEFORMAT ">
      <w:r w:rsidR="003C0B90">
        <w:rPr>
          <w:b/>
          <w:noProof/>
          <w:sz w:val="18"/>
        </w:rPr>
        <w:t>2</w:t>
      </w:r>
    </w:fldSimple>
    <w:r w:rsidR="008026C6">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6" w:rsidRPr="00923752" w:rsidRDefault="008026C6" w:rsidP="00923752">
    <w:pPr>
      <w:pStyle w:val="Footer"/>
      <w:tabs>
        <w:tab w:val="right" w:pos="9638"/>
      </w:tabs>
      <w:rPr>
        <w:b/>
        <w:sz w:val="18"/>
      </w:rPr>
    </w:pPr>
    <w:r>
      <w:tab/>
    </w:r>
    <w:fldSimple w:instr=" PAGE  \* MERGEFORMAT ">
      <w:r w:rsidR="003C0B90">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35" w:rsidRDefault="009B1535" w:rsidP="009B1535">
    <w:pPr>
      <w:pStyle w:val="Footer"/>
    </w:pPr>
  </w:p>
  <w:p w:rsidR="009B1535" w:rsidRPr="009B1535" w:rsidRDefault="009B1535" w:rsidP="009B1535">
    <w:pPr>
      <w:pStyle w:val="Footer"/>
      <w:ind w:right="1134"/>
      <w:rPr>
        <w:rFonts w:ascii="C39T30Lfz" w:hAnsi="C39T30Lfz"/>
        <w:sz w:val="5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C6" w:rsidRPr="000B175B" w:rsidRDefault="008026C6" w:rsidP="000B175B">
      <w:pPr>
        <w:tabs>
          <w:tab w:val="right" w:pos="2155"/>
        </w:tabs>
        <w:spacing w:after="80"/>
        <w:ind w:left="680"/>
        <w:rPr>
          <w:u w:val="single"/>
        </w:rPr>
      </w:pPr>
      <w:r>
        <w:rPr>
          <w:u w:val="single"/>
        </w:rPr>
        <w:tab/>
      </w:r>
    </w:p>
  </w:footnote>
  <w:footnote w:type="continuationSeparator" w:id="0">
    <w:p w:rsidR="008026C6" w:rsidRPr="00FC68B7" w:rsidRDefault="008026C6" w:rsidP="00FC68B7">
      <w:pPr>
        <w:tabs>
          <w:tab w:val="left" w:pos="2155"/>
        </w:tabs>
        <w:spacing w:after="80"/>
        <w:ind w:left="680"/>
        <w:rPr>
          <w:u w:val="single"/>
        </w:rPr>
      </w:pPr>
      <w:r>
        <w:rPr>
          <w:u w:val="single"/>
        </w:rPr>
        <w:tab/>
      </w:r>
    </w:p>
  </w:footnote>
  <w:footnote w:type="continuationNotice" w:id="1">
    <w:p w:rsidR="008026C6" w:rsidRDefault="008026C6"/>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6" w:rsidRPr="00923752" w:rsidRDefault="008026C6" w:rsidP="00923752">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9">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4"/>
  </w:num>
  <w:num w:numId="16">
    <w:abstractNumId w:val="25"/>
  </w:num>
  <w:num w:numId="17">
    <w:abstractNumId w:val="13"/>
  </w:num>
  <w:num w:numId="18">
    <w:abstractNumId w:val="15"/>
  </w:num>
  <w:num w:numId="19">
    <w:abstractNumId w:val="18"/>
  </w:num>
  <w:num w:numId="20">
    <w:abstractNumId w:val="20"/>
  </w:num>
  <w:num w:numId="21">
    <w:abstractNumId w:val="19"/>
  </w:num>
  <w:num w:numId="22">
    <w:abstractNumId w:val="23"/>
  </w:num>
  <w:num w:numId="23">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rsids>
    <w:rsidRoot w:val="00923752"/>
    <w:rsid w:val="00000659"/>
    <w:rsid w:val="00001D77"/>
    <w:rsid w:val="00003819"/>
    <w:rsid w:val="00007CEE"/>
    <w:rsid w:val="00010F8B"/>
    <w:rsid w:val="000116C6"/>
    <w:rsid w:val="00011EBE"/>
    <w:rsid w:val="00015316"/>
    <w:rsid w:val="00015565"/>
    <w:rsid w:val="0001642B"/>
    <w:rsid w:val="000206EA"/>
    <w:rsid w:val="000245F8"/>
    <w:rsid w:val="00030044"/>
    <w:rsid w:val="00030F16"/>
    <w:rsid w:val="00031E0C"/>
    <w:rsid w:val="00045B3C"/>
    <w:rsid w:val="00046B1F"/>
    <w:rsid w:val="00050F6B"/>
    <w:rsid w:val="00052635"/>
    <w:rsid w:val="00055EF2"/>
    <w:rsid w:val="00057E97"/>
    <w:rsid w:val="000646F4"/>
    <w:rsid w:val="00072973"/>
    <w:rsid w:val="00072C8C"/>
    <w:rsid w:val="000733B5"/>
    <w:rsid w:val="000743D1"/>
    <w:rsid w:val="00075CAF"/>
    <w:rsid w:val="000772FF"/>
    <w:rsid w:val="00080B6E"/>
    <w:rsid w:val="00081815"/>
    <w:rsid w:val="00082D3A"/>
    <w:rsid w:val="000931C0"/>
    <w:rsid w:val="00094407"/>
    <w:rsid w:val="000973F9"/>
    <w:rsid w:val="00097458"/>
    <w:rsid w:val="000A30C4"/>
    <w:rsid w:val="000A342C"/>
    <w:rsid w:val="000A5481"/>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C511D"/>
    <w:rsid w:val="000D2BE6"/>
    <w:rsid w:val="000E0415"/>
    <w:rsid w:val="000E041A"/>
    <w:rsid w:val="000E20C6"/>
    <w:rsid w:val="000E4796"/>
    <w:rsid w:val="000F46F4"/>
    <w:rsid w:val="000F6BE3"/>
    <w:rsid w:val="000F7775"/>
    <w:rsid w:val="00103A07"/>
    <w:rsid w:val="00103A1A"/>
    <w:rsid w:val="001103AA"/>
    <w:rsid w:val="00111D27"/>
    <w:rsid w:val="00112E6A"/>
    <w:rsid w:val="0011666B"/>
    <w:rsid w:val="0011760A"/>
    <w:rsid w:val="00121464"/>
    <w:rsid w:val="00126168"/>
    <w:rsid w:val="0012619F"/>
    <w:rsid w:val="00133987"/>
    <w:rsid w:val="00135B68"/>
    <w:rsid w:val="00137F4C"/>
    <w:rsid w:val="00141771"/>
    <w:rsid w:val="00141A24"/>
    <w:rsid w:val="00141BB9"/>
    <w:rsid w:val="00143895"/>
    <w:rsid w:val="00147A57"/>
    <w:rsid w:val="00150F61"/>
    <w:rsid w:val="001557AF"/>
    <w:rsid w:val="00165F3A"/>
    <w:rsid w:val="00175B5A"/>
    <w:rsid w:val="00182290"/>
    <w:rsid w:val="00182A54"/>
    <w:rsid w:val="001832FB"/>
    <w:rsid w:val="00187AEE"/>
    <w:rsid w:val="00196764"/>
    <w:rsid w:val="00196999"/>
    <w:rsid w:val="001A3955"/>
    <w:rsid w:val="001A4BA4"/>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D6759"/>
    <w:rsid w:val="001E0D1B"/>
    <w:rsid w:val="001E1B44"/>
    <w:rsid w:val="001E7B67"/>
    <w:rsid w:val="001F328A"/>
    <w:rsid w:val="001F4084"/>
    <w:rsid w:val="001F4371"/>
    <w:rsid w:val="001F4C8C"/>
    <w:rsid w:val="00202DA8"/>
    <w:rsid w:val="002041DD"/>
    <w:rsid w:val="00205B9F"/>
    <w:rsid w:val="00205E55"/>
    <w:rsid w:val="00205E8D"/>
    <w:rsid w:val="00206C8C"/>
    <w:rsid w:val="0020727A"/>
    <w:rsid w:val="00211202"/>
    <w:rsid w:val="00211E0B"/>
    <w:rsid w:val="00212DE3"/>
    <w:rsid w:val="002249B1"/>
    <w:rsid w:val="0023295E"/>
    <w:rsid w:val="00232EF4"/>
    <w:rsid w:val="0023387C"/>
    <w:rsid w:val="00241B5B"/>
    <w:rsid w:val="00242DFC"/>
    <w:rsid w:val="00245197"/>
    <w:rsid w:val="0024772E"/>
    <w:rsid w:val="002523F3"/>
    <w:rsid w:val="002557A5"/>
    <w:rsid w:val="00256590"/>
    <w:rsid w:val="00261E8A"/>
    <w:rsid w:val="00263830"/>
    <w:rsid w:val="00266173"/>
    <w:rsid w:val="0026743A"/>
    <w:rsid w:val="00267F5F"/>
    <w:rsid w:val="00270517"/>
    <w:rsid w:val="002807CC"/>
    <w:rsid w:val="00281089"/>
    <w:rsid w:val="00282EFD"/>
    <w:rsid w:val="00286B4D"/>
    <w:rsid w:val="0029321B"/>
    <w:rsid w:val="00293AFC"/>
    <w:rsid w:val="002A0640"/>
    <w:rsid w:val="002A1333"/>
    <w:rsid w:val="002B2CEE"/>
    <w:rsid w:val="002C554D"/>
    <w:rsid w:val="002C6AD1"/>
    <w:rsid w:val="002D0A62"/>
    <w:rsid w:val="002D102B"/>
    <w:rsid w:val="002D1460"/>
    <w:rsid w:val="002D4643"/>
    <w:rsid w:val="002D669C"/>
    <w:rsid w:val="002E4B7B"/>
    <w:rsid w:val="002F175C"/>
    <w:rsid w:val="002F2821"/>
    <w:rsid w:val="002F411E"/>
    <w:rsid w:val="002F5E66"/>
    <w:rsid w:val="002F7DE0"/>
    <w:rsid w:val="00302E18"/>
    <w:rsid w:val="00305B12"/>
    <w:rsid w:val="0030676E"/>
    <w:rsid w:val="003068A3"/>
    <w:rsid w:val="00310699"/>
    <w:rsid w:val="00310B42"/>
    <w:rsid w:val="00320F95"/>
    <w:rsid w:val="003229D8"/>
    <w:rsid w:val="003264C1"/>
    <w:rsid w:val="00332BBA"/>
    <w:rsid w:val="003335AD"/>
    <w:rsid w:val="003362F9"/>
    <w:rsid w:val="00337273"/>
    <w:rsid w:val="00344F05"/>
    <w:rsid w:val="0034671F"/>
    <w:rsid w:val="0035210D"/>
    <w:rsid w:val="00352709"/>
    <w:rsid w:val="003536EE"/>
    <w:rsid w:val="003539E6"/>
    <w:rsid w:val="003556F3"/>
    <w:rsid w:val="00361252"/>
    <w:rsid w:val="003619B5"/>
    <w:rsid w:val="00361AC3"/>
    <w:rsid w:val="00361E2D"/>
    <w:rsid w:val="00362EA9"/>
    <w:rsid w:val="00363899"/>
    <w:rsid w:val="0036479D"/>
    <w:rsid w:val="00365763"/>
    <w:rsid w:val="003659D8"/>
    <w:rsid w:val="00371178"/>
    <w:rsid w:val="003721E2"/>
    <w:rsid w:val="003800A4"/>
    <w:rsid w:val="0038259A"/>
    <w:rsid w:val="00385977"/>
    <w:rsid w:val="00387013"/>
    <w:rsid w:val="00391D40"/>
    <w:rsid w:val="00392E47"/>
    <w:rsid w:val="003A1741"/>
    <w:rsid w:val="003A19B5"/>
    <w:rsid w:val="003A2CA7"/>
    <w:rsid w:val="003A5F78"/>
    <w:rsid w:val="003A6321"/>
    <w:rsid w:val="003A6810"/>
    <w:rsid w:val="003B3565"/>
    <w:rsid w:val="003B4CFA"/>
    <w:rsid w:val="003C0787"/>
    <w:rsid w:val="003C0B90"/>
    <w:rsid w:val="003C2C7A"/>
    <w:rsid w:val="003C2CC4"/>
    <w:rsid w:val="003C534D"/>
    <w:rsid w:val="003C5E69"/>
    <w:rsid w:val="003D2D77"/>
    <w:rsid w:val="003D40F3"/>
    <w:rsid w:val="003D4646"/>
    <w:rsid w:val="003D4B23"/>
    <w:rsid w:val="003D6218"/>
    <w:rsid w:val="003E130E"/>
    <w:rsid w:val="003E40A8"/>
    <w:rsid w:val="003F2D5A"/>
    <w:rsid w:val="003F5B08"/>
    <w:rsid w:val="003F5CFD"/>
    <w:rsid w:val="003F7ADF"/>
    <w:rsid w:val="00400E85"/>
    <w:rsid w:val="00407436"/>
    <w:rsid w:val="00410C89"/>
    <w:rsid w:val="00413EE4"/>
    <w:rsid w:val="00422E03"/>
    <w:rsid w:val="00424450"/>
    <w:rsid w:val="00426399"/>
    <w:rsid w:val="00426B9B"/>
    <w:rsid w:val="00431C30"/>
    <w:rsid w:val="004325CB"/>
    <w:rsid w:val="00433BAB"/>
    <w:rsid w:val="00434D7E"/>
    <w:rsid w:val="004362D2"/>
    <w:rsid w:val="0043648E"/>
    <w:rsid w:val="00436508"/>
    <w:rsid w:val="00437F32"/>
    <w:rsid w:val="00440651"/>
    <w:rsid w:val="0044130A"/>
    <w:rsid w:val="00442A83"/>
    <w:rsid w:val="00444454"/>
    <w:rsid w:val="00452D12"/>
    <w:rsid w:val="0045495B"/>
    <w:rsid w:val="004561E5"/>
    <w:rsid w:val="0047203A"/>
    <w:rsid w:val="0047284E"/>
    <w:rsid w:val="00481E63"/>
    <w:rsid w:val="0048329E"/>
    <w:rsid w:val="0048397A"/>
    <w:rsid w:val="00485CBB"/>
    <w:rsid w:val="004866B7"/>
    <w:rsid w:val="00487664"/>
    <w:rsid w:val="00494DFD"/>
    <w:rsid w:val="0049548F"/>
    <w:rsid w:val="004A0CF1"/>
    <w:rsid w:val="004A18A3"/>
    <w:rsid w:val="004A19C8"/>
    <w:rsid w:val="004A2E1E"/>
    <w:rsid w:val="004A5416"/>
    <w:rsid w:val="004A777E"/>
    <w:rsid w:val="004A7ED8"/>
    <w:rsid w:val="004B05F0"/>
    <w:rsid w:val="004B0758"/>
    <w:rsid w:val="004B1EE6"/>
    <w:rsid w:val="004B3A35"/>
    <w:rsid w:val="004C0977"/>
    <w:rsid w:val="004C1E0C"/>
    <w:rsid w:val="004C2461"/>
    <w:rsid w:val="004C3897"/>
    <w:rsid w:val="004C4448"/>
    <w:rsid w:val="004C7462"/>
    <w:rsid w:val="004D0976"/>
    <w:rsid w:val="004E5C76"/>
    <w:rsid w:val="004E6A8B"/>
    <w:rsid w:val="004E77B2"/>
    <w:rsid w:val="004F269E"/>
    <w:rsid w:val="004F2B31"/>
    <w:rsid w:val="004F5800"/>
    <w:rsid w:val="00503277"/>
    <w:rsid w:val="00504B2D"/>
    <w:rsid w:val="00506583"/>
    <w:rsid w:val="005114A1"/>
    <w:rsid w:val="00512A2D"/>
    <w:rsid w:val="00515214"/>
    <w:rsid w:val="00515314"/>
    <w:rsid w:val="00517F61"/>
    <w:rsid w:val="0052136D"/>
    <w:rsid w:val="0052775E"/>
    <w:rsid w:val="005420F2"/>
    <w:rsid w:val="0054349A"/>
    <w:rsid w:val="0054435B"/>
    <w:rsid w:val="00545494"/>
    <w:rsid w:val="00550933"/>
    <w:rsid w:val="005576D9"/>
    <w:rsid w:val="0056209A"/>
    <w:rsid w:val="005627F3"/>
    <w:rsid w:val="005628B6"/>
    <w:rsid w:val="00570087"/>
    <w:rsid w:val="00580DAF"/>
    <w:rsid w:val="00582777"/>
    <w:rsid w:val="005835AE"/>
    <w:rsid w:val="0058660B"/>
    <w:rsid w:val="0058694A"/>
    <w:rsid w:val="005941EC"/>
    <w:rsid w:val="0059724D"/>
    <w:rsid w:val="005A198E"/>
    <w:rsid w:val="005A3660"/>
    <w:rsid w:val="005A656A"/>
    <w:rsid w:val="005A68F7"/>
    <w:rsid w:val="005A7100"/>
    <w:rsid w:val="005A796A"/>
    <w:rsid w:val="005A7E6C"/>
    <w:rsid w:val="005B320C"/>
    <w:rsid w:val="005B3DB3"/>
    <w:rsid w:val="005B3F97"/>
    <w:rsid w:val="005B4E13"/>
    <w:rsid w:val="005B5205"/>
    <w:rsid w:val="005B6B49"/>
    <w:rsid w:val="005C342F"/>
    <w:rsid w:val="005C78F3"/>
    <w:rsid w:val="005C7D1E"/>
    <w:rsid w:val="005D6DF4"/>
    <w:rsid w:val="005E06CA"/>
    <w:rsid w:val="005E06E4"/>
    <w:rsid w:val="005E116A"/>
    <w:rsid w:val="005F3486"/>
    <w:rsid w:val="005F4882"/>
    <w:rsid w:val="005F5C8D"/>
    <w:rsid w:val="005F7B75"/>
    <w:rsid w:val="006001EE"/>
    <w:rsid w:val="00605042"/>
    <w:rsid w:val="006069FF"/>
    <w:rsid w:val="00606C29"/>
    <w:rsid w:val="00611FC4"/>
    <w:rsid w:val="00613330"/>
    <w:rsid w:val="006176FB"/>
    <w:rsid w:val="00617F3E"/>
    <w:rsid w:val="00620F30"/>
    <w:rsid w:val="00620FE5"/>
    <w:rsid w:val="006304AD"/>
    <w:rsid w:val="00633C1B"/>
    <w:rsid w:val="00640B26"/>
    <w:rsid w:val="00641EB1"/>
    <w:rsid w:val="00642099"/>
    <w:rsid w:val="00642D6B"/>
    <w:rsid w:val="006438A8"/>
    <w:rsid w:val="006461C4"/>
    <w:rsid w:val="00650739"/>
    <w:rsid w:val="00652D0A"/>
    <w:rsid w:val="00660D02"/>
    <w:rsid w:val="00660E46"/>
    <w:rsid w:val="00662BB6"/>
    <w:rsid w:val="006652DB"/>
    <w:rsid w:val="006673C6"/>
    <w:rsid w:val="00671B51"/>
    <w:rsid w:val="0067362F"/>
    <w:rsid w:val="00675535"/>
    <w:rsid w:val="00676606"/>
    <w:rsid w:val="00676A10"/>
    <w:rsid w:val="0068160B"/>
    <w:rsid w:val="00682326"/>
    <w:rsid w:val="00684C21"/>
    <w:rsid w:val="00687C3D"/>
    <w:rsid w:val="00691CC3"/>
    <w:rsid w:val="00696D1E"/>
    <w:rsid w:val="0069717A"/>
    <w:rsid w:val="006A1CF4"/>
    <w:rsid w:val="006A2530"/>
    <w:rsid w:val="006A447C"/>
    <w:rsid w:val="006A44BC"/>
    <w:rsid w:val="006A52DB"/>
    <w:rsid w:val="006B449C"/>
    <w:rsid w:val="006B664D"/>
    <w:rsid w:val="006B6707"/>
    <w:rsid w:val="006C3589"/>
    <w:rsid w:val="006D010D"/>
    <w:rsid w:val="006D37AF"/>
    <w:rsid w:val="006D51D0"/>
    <w:rsid w:val="006D5CDE"/>
    <w:rsid w:val="006D5FB9"/>
    <w:rsid w:val="006D658E"/>
    <w:rsid w:val="006E0B39"/>
    <w:rsid w:val="006E456F"/>
    <w:rsid w:val="006E564B"/>
    <w:rsid w:val="006E7191"/>
    <w:rsid w:val="006E72CD"/>
    <w:rsid w:val="006F22FE"/>
    <w:rsid w:val="006F51B8"/>
    <w:rsid w:val="006F7833"/>
    <w:rsid w:val="00703577"/>
    <w:rsid w:val="00704067"/>
    <w:rsid w:val="00705894"/>
    <w:rsid w:val="0070777D"/>
    <w:rsid w:val="0071190E"/>
    <w:rsid w:val="00712351"/>
    <w:rsid w:val="00722867"/>
    <w:rsid w:val="00723AE9"/>
    <w:rsid w:val="00723D74"/>
    <w:rsid w:val="0072632A"/>
    <w:rsid w:val="00726AEF"/>
    <w:rsid w:val="00727D9A"/>
    <w:rsid w:val="007327D5"/>
    <w:rsid w:val="007336C2"/>
    <w:rsid w:val="00735481"/>
    <w:rsid w:val="007363F0"/>
    <w:rsid w:val="00747EA0"/>
    <w:rsid w:val="00750179"/>
    <w:rsid w:val="00750230"/>
    <w:rsid w:val="00752682"/>
    <w:rsid w:val="00754FE4"/>
    <w:rsid w:val="00760184"/>
    <w:rsid w:val="0076036E"/>
    <w:rsid w:val="00761351"/>
    <w:rsid w:val="007620BD"/>
    <w:rsid w:val="007629C8"/>
    <w:rsid w:val="00763CC3"/>
    <w:rsid w:val="00764D11"/>
    <w:rsid w:val="0077047D"/>
    <w:rsid w:val="007710B5"/>
    <w:rsid w:val="00776BC8"/>
    <w:rsid w:val="00780AD5"/>
    <w:rsid w:val="007939B6"/>
    <w:rsid w:val="00794AC5"/>
    <w:rsid w:val="007959E2"/>
    <w:rsid w:val="007A1B90"/>
    <w:rsid w:val="007A309D"/>
    <w:rsid w:val="007A4ECC"/>
    <w:rsid w:val="007B67CF"/>
    <w:rsid w:val="007B6BA5"/>
    <w:rsid w:val="007C3390"/>
    <w:rsid w:val="007C3474"/>
    <w:rsid w:val="007C4F4B"/>
    <w:rsid w:val="007C5397"/>
    <w:rsid w:val="007C572E"/>
    <w:rsid w:val="007C5BDC"/>
    <w:rsid w:val="007D6462"/>
    <w:rsid w:val="007E01E9"/>
    <w:rsid w:val="007E049A"/>
    <w:rsid w:val="007E209F"/>
    <w:rsid w:val="007E5A27"/>
    <w:rsid w:val="007E63F3"/>
    <w:rsid w:val="007E69FB"/>
    <w:rsid w:val="007F3B0C"/>
    <w:rsid w:val="007F6611"/>
    <w:rsid w:val="008026C6"/>
    <w:rsid w:val="00807027"/>
    <w:rsid w:val="00807120"/>
    <w:rsid w:val="00811920"/>
    <w:rsid w:val="00815AD0"/>
    <w:rsid w:val="00815EDB"/>
    <w:rsid w:val="008160F8"/>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737D9"/>
    <w:rsid w:val="00881E52"/>
    <w:rsid w:val="008878DE"/>
    <w:rsid w:val="00891DBE"/>
    <w:rsid w:val="00893D70"/>
    <w:rsid w:val="00895AB4"/>
    <w:rsid w:val="0089683A"/>
    <w:rsid w:val="008979B1"/>
    <w:rsid w:val="008A1ED5"/>
    <w:rsid w:val="008A52FA"/>
    <w:rsid w:val="008A6B25"/>
    <w:rsid w:val="008A6C4F"/>
    <w:rsid w:val="008B04F4"/>
    <w:rsid w:val="008B09A4"/>
    <w:rsid w:val="008B2335"/>
    <w:rsid w:val="008B2E36"/>
    <w:rsid w:val="008B4702"/>
    <w:rsid w:val="008C2F5C"/>
    <w:rsid w:val="008D0B2B"/>
    <w:rsid w:val="008D298D"/>
    <w:rsid w:val="008D3B09"/>
    <w:rsid w:val="008D4F23"/>
    <w:rsid w:val="008D745F"/>
    <w:rsid w:val="008E0678"/>
    <w:rsid w:val="008E103D"/>
    <w:rsid w:val="008E136C"/>
    <w:rsid w:val="008E2963"/>
    <w:rsid w:val="008E3330"/>
    <w:rsid w:val="008F22EE"/>
    <w:rsid w:val="008F31D2"/>
    <w:rsid w:val="008F4976"/>
    <w:rsid w:val="008F54C9"/>
    <w:rsid w:val="008F5CFB"/>
    <w:rsid w:val="008F6572"/>
    <w:rsid w:val="009014FF"/>
    <w:rsid w:val="00902B4D"/>
    <w:rsid w:val="00905CD3"/>
    <w:rsid w:val="00915EF6"/>
    <w:rsid w:val="00921FD7"/>
    <w:rsid w:val="009223CA"/>
    <w:rsid w:val="00923752"/>
    <w:rsid w:val="009261C7"/>
    <w:rsid w:val="00927489"/>
    <w:rsid w:val="00930F6F"/>
    <w:rsid w:val="00932C6B"/>
    <w:rsid w:val="0093519A"/>
    <w:rsid w:val="009354C2"/>
    <w:rsid w:val="00940E5A"/>
    <w:rsid w:val="00940F93"/>
    <w:rsid w:val="009413F3"/>
    <w:rsid w:val="009439AE"/>
    <w:rsid w:val="009448C3"/>
    <w:rsid w:val="00945D29"/>
    <w:rsid w:val="00953EF0"/>
    <w:rsid w:val="0095525F"/>
    <w:rsid w:val="00960B13"/>
    <w:rsid w:val="0096492D"/>
    <w:rsid w:val="009730DC"/>
    <w:rsid w:val="009739A5"/>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1535"/>
    <w:rsid w:val="009B26E7"/>
    <w:rsid w:val="009B4658"/>
    <w:rsid w:val="009B64BB"/>
    <w:rsid w:val="009C0593"/>
    <w:rsid w:val="009C4747"/>
    <w:rsid w:val="009D264C"/>
    <w:rsid w:val="009D3353"/>
    <w:rsid w:val="009D3358"/>
    <w:rsid w:val="009D6455"/>
    <w:rsid w:val="009D65C7"/>
    <w:rsid w:val="009E306B"/>
    <w:rsid w:val="009E42E9"/>
    <w:rsid w:val="009E5E02"/>
    <w:rsid w:val="009E6B6B"/>
    <w:rsid w:val="009E6F05"/>
    <w:rsid w:val="009E78D4"/>
    <w:rsid w:val="009F76FF"/>
    <w:rsid w:val="00A00697"/>
    <w:rsid w:val="00A00A3F"/>
    <w:rsid w:val="00A01489"/>
    <w:rsid w:val="00A10C96"/>
    <w:rsid w:val="00A1143E"/>
    <w:rsid w:val="00A123B1"/>
    <w:rsid w:val="00A132C2"/>
    <w:rsid w:val="00A14816"/>
    <w:rsid w:val="00A16BE5"/>
    <w:rsid w:val="00A174E7"/>
    <w:rsid w:val="00A2498E"/>
    <w:rsid w:val="00A3026E"/>
    <w:rsid w:val="00A338F1"/>
    <w:rsid w:val="00A34315"/>
    <w:rsid w:val="00A35BE0"/>
    <w:rsid w:val="00A40C1F"/>
    <w:rsid w:val="00A47B47"/>
    <w:rsid w:val="00A50676"/>
    <w:rsid w:val="00A52AB0"/>
    <w:rsid w:val="00A541F4"/>
    <w:rsid w:val="00A56F5C"/>
    <w:rsid w:val="00A57DB7"/>
    <w:rsid w:val="00A6129C"/>
    <w:rsid w:val="00A6221E"/>
    <w:rsid w:val="00A63F19"/>
    <w:rsid w:val="00A66A2B"/>
    <w:rsid w:val="00A72F22"/>
    <w:rsid w:val="00A7360F"/>
    <w:rsid w:val="00A73709"/>
    <w:rsid w:val="00A748A6"/>
    <w:rsid w:val="00A769F4"/>
    <w:rsid w:val="00A7767D"/>
    <w:rsid w:val="00A776B4"/>
    <w:rsid w:val="00A805D5"/>
    <w:rsid w:val="00A810BD"/>
    <w:rsid w:val="00A83D04"/>
    <w:rsid w:val="00A8438D"/>
    <w:rsid w:val="00A85E21"/>
    <w:rsid w:val="00A94361"/>
    <w:rsid w:val="00A97E44"/>
    <w:rsid w:val="00AA293C"/>
    <w:rsid w:val="00AA29BD"/>
    <w:rsid w:val="00AA3AB5"/>
    <w:rsid w:val="00AB1B42"/>
    <w:rsid w:val="00AB1C8B"/>
    <w:rsid w:val="00AB25DF"/>
    <w:rsid w:val="00AB38BE"/>
    <w:rsid w:val="00AB6D7C"/>
    <w:rsid w:val="00AB6F5A"/>
    <w:rsid w:val="00AB6FC6"/>
    <w:rsid w:val="00AC2BF5"/>
    <w:rsid w:val="00AC323F"/>
    <w:rsid w:val="00AD0F83"/>
    <w:rsid w:val="00AD504E"/>
    <w:rsid w:val="00AD5904"/>
    <w:rsid w:val="00AD5A8A"/>
    <w:rsid w:val="00AE146D"/>
    <w:rsid w:val="00AE2A97"/>
    <w:rsid w:val="00AE532A"/>
    <w:rsid w:val="00AF0E0A"/>
    <w:rsid w:val="00AF1234"/>
    <w:rsid w:val="00AF44D0"/>
    <w:rsid w:val="00AF7843"/>
    <w:rsid w:val="00B02803"/>
    <w:rsid w:val="00B03569"/>
    <w:rsid w:val="00B20F4B"/>
    <w:rsid w:val="00B30179"/>
    <w:rsid w:val="00B41C7E"/>
    <w:rsid w:val="00B421C1"/>
    <w:rsid w:val="00B53C21"/>
    <w:rsid w:val="00B55C71"/>
    <w:rsid w:val="00B56E4A"/>
    <w:rsid w:val="00B56E9C"/>
    <w:rsid w:val="00B60F79"/>
    <w:rsid w:val="00B614EF"/>
    <w:rsid w:val="00B62D5C"/>
    <w:rsid w:val="00B64B1F"/>
    <w:rsid w:val="00B6512C"/>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501B"/>
    <w:rsid w:val="00BC74E9"/>
    <w:rsid w:val="00BD2EAE"/>
    <w:rsid w:val="00BD3B3B"/>
    <w:rsid w:val="00BD4230"/>
    <w:rsid w:val="00BD4576"/>
    <w:rsid w:val="00BD79DD"/>
    <w:rsid w:val="00BD7F4D"/>
    <w:rsid w:val="00BF021C"/>
    <w:rsid w:val="00BF0365"/>
    <w:rsid w:val="00BF267F"/>
    <w:rsid w:val="00BF30B3"/>
    <w:rsid w:val="00BF5B34"/>
    <w:rsid w:val="00BF68A8"/>
    <w:rsid w:val="00C07BC9"/>
    <w:rsid w:val="00C07FBF"/>
    <w:rsid w:val="00C11A03"/>
    <w:rsid w:val="00C145D2"/>
    <w:rsid w:val="00C14FBF"/>
    <w:rsid w:val="00C16F54"/>
    <w:rsid w:val="00C177A9"/>
    <w:rsid w:val="00C2254B"/>
    <w:rsid w:val="00C22C0C"/>
    <w:rsid w:val="00C233CC"/>
    <w:rsid w:val="00C25487"/>
    <w:rsid w:val="00C27032"/>
    <w:rsid w:val="00C31401"/>
    <w:rsid w:val="00C408AE"/>
    <w:rsid w:val="00C4527F"/>
    <w:rsid w:val="00C45283"/>
    <w:rsid w:val="00C45F46"/>
    <w:rsid w:val="00C4617E"/>
    <w:rsid w:val="00C463DD"/>
    <w:rsid w:val="00C46B41"/>
    <w:rsid w:val="00C4724C"/>
    <w:rsid w:val="00C52D75"/>
    <w:rsid w:val="00C53C3D"/>
    <w:rsid w:val="00C54AC7"/>
    <w:rsid w:val="00C629A0"/>
    <w:rsid w:val="00C64629"/>
    <w:rsid w:val="00C64794"/>
    <w:rsid w:val="00C70888"/>
    <w:rsid w:val="00C730E2"/>
    <w:rsid w:val="00C73AC8"/>
    <w:rsid w:val="00C745C3"/>
    <w:rsid w:val="00C77726"/>
    <w:rsid w:val="00C82317"/>
    <w:rsid w:val="00C8231E"/>
    <w:rsid w:val="00C847D9"/>
    <w:rsid w:val="00C8753B"/>
    <w:rsid w:val="00C87C37"/>
    <w:rsid w:val="00C87DAA"/>
    <w:rsid w:val="00C918E1"/>
    <w:rsid w:val="00C93D29"/>
    <w:rsid w:val="00C9619B"/>
    <w:rsid w:val="00C96DF2"/>
    <w:rsid w:val="00CA2F3E"/>
    <w:rsid w:val="00CB2E29"/>
    <w:rsid w:val="00CB3E03"/>
    <w:rsid w:val="00CB5FFB"/>
    <w:rsid w:val="00CC4F22"/>
    <w:rsid w:val="00CD22A1"/>
    <w:rsid w:val="00CD4AA6"/>
    <w:rsid w:val="00CE29F1"/>
    <w:rsid w:val="00CE3C23"/>
    <w:rsid w:val="00CE4856"/>
    <w:rsid w:val="00CE4A8F"/>
    <w:rsid w:val="00CF0111"/>
    <w:rsid w:val="00CF20B1"/>
    <w:rsid w:val="00D01544"/>
    <w:rsid w:val="00D0361B"/>
    <w:rsid w:val="00D04773"/>
    <w:rsid w:val="00D04AE4"/>
    <w:rsid w:val="00D06573"/>
    <w:rsid w:val="00D10E2D"/>
    <w:rsid w:val="00D14F0E"/>
    <w:rsid w:val="00D2031B"/>
    <w:rsid w:val="00D2244B"/>
    <w:rsid w:val="00D245C2"/>
    <w:rsid w:val="00D248B6"/>
    <w:rsid w:val="00D25C23"/>
    <w:rsid w:val="00D25FE2"/>
    <w:rsid w:val="00D26E07"/>
    <w:rsid w:val="00D35A72"/>
    <w:rsid w:val="00D36E50"/>
    <w:rsid w:val="00D37EB5"/>
    <w:rsid w:val="00D4302C"/>
    <w:rsid w:val="00D43252"/>
    <w:rsid w:val="00D466D6"/>
    <w:rsid w:val="00D47EEA"/>
    <w:rsid w:val="00D52B7C"/>
    <w:rsid w:val="00D60C14"/>
    <w:rsid w:val="00D64BB4"/>
    <w:rsid w:val="00D67EB2"/>
    <w:rsid w:val="00D70325"/>
    <w:rsid w:val="00D71581"/>
    <w:rsid w:val="00D7276E"/>
    <w:rsid w:val="00D7306C"/>
    <w:rsid w:val="00D73933"/>
    <w:rsid w:val="00D769DB"/>
    <w:rsid w:val="00D773DF"/>
    <w:rsid w:val="00D81F7A"/>
    <w:rsid w:val="00D826CB"/>
    <w:rsid w:val="00D82904"/>
    <w:rsid w:val="00D8366B"/>
    <w:rsid w:val="00D841F1"/>
    <w:rsid w:val="00D84B95"/>
    <w:rsid w:val="00D86A1D"/>
    <w:rsid w:val="00D91CE7"/>
    <w:rsid w:val="00D93AA4"/>
    <w:rsid w:val="00D95303"/>
    <w:rsid w:val="00D95E6D"/>
    <w:rsid w:val="00D978C6"/>
    <w:rsid w:val="00DA3C1C"/>
    <w:rsid w:val="00DA7085"/>
    <w:rsid w:val="00DA7B18"/>
    <w:rsid w:val="00DB1F8F"/>
    <w:rsid w:val="00DB5483"/>
    <w:rsid w:val="00DC6D39"/>
    <w:rsid w:val="00DD012A"/>
    <w:rsid w:val="00DE1BB6"/>
    <w:rsid w:val="00DF0429"/>
    <w:rsid w:val="00DF2AA8"/>
    <w:rsid w:val="00DF37B7"/>
    <w:rsid w:val="00DF636C"/>
    <w:rsid w:val="00DF6D92"/>
    <w:rsid w:val="00DF7AAA"/>
    <w:rsid w:val="00E046DF"/>
    <w:rsid w:val="00E06AAE"/>
    <w:rsid w:val="00E22780"/>
    <w:rsid w:val="00E22B0C"/>
    <w:rsid w:val="00E243B4"/>
    <w:rsid w:val="00E258E4"/>
    <w:rsid w:val="00E25A29"/>
    <w:rsid w:val="00E26149"/>
    <w:rsid w:val="00E27346"/>
    <w:rsid w:val="00E27BB0"/>
    <w:rsid w:val="00E33887"/>
    <w:rsid w:val="00E3642C"/>
    <w:rsid w:val="00E40A45"/>
    <w:rsid w:val="00E51B55"/>
    <w:rsid w:val="00E5261E"/>
    <w:rsid w:val="00E560CA"/>
    <w:rsid w:val="00E629CD"/>
    <w:rsid w:val="00E64500"/>
    <w:rsid w:val="00E71BC8"/>
    <w:rsid w:val="00E71DA0"/>
    <w:rsid w:val="00E72140"/>
    <w:rsid w:val="00E7260F"/>
    <w:rsid w:val="00E73F5D"/>
    <w:rsid w:val="00E74A21"/>
    <w:rsid w:val="00E756D5"/>
    <w:rsid w:val="00E75E2D"/>
    <w:rsid w:val="00E77E4E"/>
    <w:rsid w:val="00E83C3E"/>
    <w:rsid w:val="00E96630"/>
    <w:rsid w:val="00EA2A77"/>
    <w:rsid w:val="00EA3961"/>
    <w:rsid w:val="00EB14A7"/>
    <w:rsid w:val="00EB3A57"/>
    <w:rsid w:val="00EB4C4B"/>
    <w:rsid w:val="00EB7920"/>
    <w:rsid w:val="00EC0A5B"/>
    <w:rsid w:val="00EC0C03"/>
    <w:rsid w:val="00EC74F9"/>
    <w:rsid w:val="00ED02A7"/>
    <w:rsid w:val="00ED0EA2"/>
    <w:rsid w:val="00ED1862"/>
    <w:rsid w:val="00ED228F"/>
    <w:rsid w:val="00ED4DF6"/>
    <w:rsid w:val="00ED7A2A"/>
    <w:rsid w:val="00EE0566"/>
    <w:rsid w:val="00EE1467"/>
    <w:rsid w:val="00EE1A48"/>
    <w:rsid w:val="00EE1CD4"/>
    <w:rsid w:val="00EE30F5"/>
    <w:rsid w:val="00EE3633"/>
    <w:rsid w:val="00EF1D7F"/>
    <w:rsid w:val="00EF5B0C"/>
    <w:rsid w:val="00EF6670"/>
    <w:rsid w:val="00F02201"/>
    <w:rsid w:val="00F03C32"/>
    <w:rsid w:val="00F0480F"/>
    <w:rsid w:val="00F13532"/>
    <w:rsid w:val="00F14544"/>
    <w:rsid w:val="00F22450"/>
    <w:rsid w:val="00F231F4"/>
    <w:rsid w:val="00F235DC"/>
    <w:rsid w:val="00F243E1"/>
    <w:rsid w:val="00F25DDF"/>
    <w:rsid w:val="00F262DF"/>
    <w:rsid w:val="00F30FEE"/>
    <w:rsid w:val="00F31E5F"/>
    <w:rsid w:val="00F342BF"/>
    <w:rsid w:val="00F35BE5"/>
    <w:rsid w:val="00F4106C"/>
    <w:rsid w:val="00F42969"/>
    <w:rsid w:val="00F46735"/>
    <w:rsid w:val="00F47AEA"/>
    <w:rsid w:val="00F518BA"/>
    <w:rsid w:val="00F51DCA"/>
    <w:rsid w:val="00F53EFF"/>
    <w:rsid w:val="00F55DC6"/>
    <w:rsid w:val="00F567A2"/>
    <w:rsid w:val="00F6100A"/>
    <w:rsid w:val="00F6124B"/>
    <w:rsid w:val="00F61740"/>
    <w:rsid w:val="00F6615A"/>
    <w:rsid w:val="00F75A7F"/>
    <w:rsid w:val="00F85B54"/>
    <w:rsid w:val="00F87B5E"/>
    <w:rsid w:val="00F93781"/>
    <w:rsid w:val="00F950E0"/>
    <w:rsid w:val="00F9526F"/>
    <w:rsid w:val="00F95FB5"/>
    <w:rsid w:val="00FA2414"/>
    <w:rsid w:val="00FA42CD"/>
    <w:rsid w:val="00FA6945"/>
    <w:rsid w:val="00FB1002"/>
    <w:rsid w:val="00FB152D"/>
    <w:rsid w:val="00FB613B"/>
    <w:rsid w:val="00FB658C"/>
    <w:rsid w:val="00FC1DDC"/>
    <w:rsid w:val="00FC4355"/>
    <w:rsid w:val="00FC565E"/>
    <w:rsid w:val="00FC5DA0"/>
    <w:rsid w:val="00FC5EEE"/>
    <w:rsid w:val="00FC68B7"/>
    <w:rsid w:val="00FC7B34"/>
    <w:rsid w:val="00FD0CCA"/>
    <w:rsid w:val="00FD0E83"/>
    <w:rsid w:val="00FD3F98"/>
    <w:rsid w:val="00FD4071"/>
    <w:rsid w:val="00FD4699"/>
    <w:rsid w:val="00FD755A"/>
    <w:rsid w:val="00FD78D3"/>
    <w:rsid w:val="00FD7D7C"/>
    <w:rsid w:val="00FE106A"/>
    <w:rsid w:val="00FE1804"/>
    <w:rsid w:val="00FE7450"/>
    <w:rsid w:val="00FF145D"/>
    <w:rsid w:val="00FF45A1"/>
    <w:rsid w:val="00FF7D02"/>
  </w:rsids>
  <m:mathPr>
    <m:mathFont m:val="Segoe UI"/>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6069FF"/>
    <w:rPr>
      <w:rFonts w:cs="Courier New"/>
    </w:rPr>
  </w:style>
  <w:style w:type="paragraph" w:styleId="BodyText">
    <w:name w:val="Body Text"/>
    <w:basedOn w:val="Normal"/>
    <w:next w:val="Normal"/>
    <w:link w:val="BodyTextChar"/>
    <w:semiHidden/>
    <w:rsid w:val="006069FF"/>
  </w:style>
  <w:style w:type="paragraph" w:styleId="BodyTextIndent">
    <w:name w:val="Body Text Indent"/>
    <w:basedOn w:val="Normal"/>
    <w:link w:val="BodyTextIndentChar"/>
    <w:semiHidden/>
    <w:rsid w:val="006069FF"/>
    <w:pPr>
      <w:spacing w:after="120"/>
      <w:ind w:left="283"/>
    </w:pPr>
  </w:style>
  <w:style w:type="paragraph" w:styleId="BlockText">
    <w:name w:val="Block Text"/>
    <w:basedOn w:val="Normal"/>
    <w:semiHidden/>
    <w:rsid w:val="006069F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6069FF"/>
    <w:rPr>
      <w:sz w:val="6"/>
    </w:rPr>
  </w:style>
  <w:style w:type="paragraph" w:styleId="CommentText">
    <w:name w:val="annotation text"/>
    <w:basedOn w:val="Normal"/>
    <w:link w:val="CommentTextChar"/>
    <w:semiHidden/>
    <w:rsid w:val="006069FF"/>
  </w:style>
  <w:style w:type="character" w:styleId="LineNumber">
    <w:name w:val="line number"/>
    <w:semiHidden/>
    <w:rsid w:val="006069F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aliases w:val="H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link w:val="ObjetducommentaireCar"/>
    <w:semiHidden/>
    <w:rsid w:val="00B62D5C"/>
    <w:rPr>
      <w:b/>
      <w:bCs/>
    </w:rPr>
  </w:style>
  <w:style w:type="paragraph" w:styleId="Paragraphedeliste">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PieddepageCar">
    <w:name w:val="Pied de page Car"/>
    <w:aliases w:val="3_G Car"/>
    <w:link w:val="Pieddepage"/>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Titre1Car">
    <w:name w:val="Titre 1 Car"/>
    <w:aliases w:val="Table_G Car"/>
    <w:link w:val="Titre1"/>
    <w:rsid w:val="009854F7"/>
    <w:rPr>
      <w:lang w:val="en-GB" w:eastAsia="en-US" w:bidi="ar-SA"/>
    </w:rPr>
  </w:style>
  <w:style w:type="character" w:customStyle="1" w:styleId="Titre2Car">
    <w:name w:val="Titre 2 Car"/>
    <w:aliases w:val="H2 Car"/>
    <w:link w:val="Titre2"/>
    <w:rsid w:val="009854F7"/>
    <w:rPr>
      <w:lang w:val="en-GB" w:eastAsia="en-US" w:bidi="ar-SA"/>
    </w:rPr>
  </w:style>
  <w:style w:type="character" w:customStyle="1" w:styleId="Titre3Car">
    <w:name w:val="Titre 3 Car"/>
    <w:link w:val="Titre3"/>
    <w:rsid w:val="009854F7"/>
    <w:rPr>
      <w:lang w:val="en-GB" w:eastAsia="en-US" w:bidi="ar-SA"/>
    </w:rPr>
  </w:style>
  <w:style w:type="character" w:customStyle="1" w:styleId="Titre4Car">
    <w:name w:val="Titre 4 Car"/>
    <w:link w:val="Titre4"/>
    <w:rsid w:val="009854F7"/>
    <w:rPr>
      <w:lang w:val="en-GB" w:eastAsia="en-US" w:bidi="ar-SA"/>
    </w:rPr>
  </w:style>
  <w:style w:type="character" w:customStyle="1" w:styleId="Titre5Car">
    <w:name w:val="Titre 5 Car"/>
    <w:link w:val="Titre5"/>
    <w:rsid w:val="009854F7"/>
    <w:rPr>
      <w:lang w:val="en-GB" w:eastAsia="en-US" w:bidi="ar-SA"/>
    </w:rPr>
  </w:style>
  <w:style w:type="character" w:customStyle="1" w:styleId="Titre6Car">
    <w:name w:val="Titre 6 Car"/>
    <w:link w:val="Titre6"/>
    <w:rsid w:val="009854F7"/>
    <w:rPr>
      <w:lang w:val="en-GB" w:eastAsia="en-US" w:bidi="ar-SA"/>
    </w:rPr>
  </w:style>
  <w:style w:type="character" w:customStyle="1" w:styleId="Titre7Car">
    <w:name w:val="Titre 7 Car"/>
    <w:link w:val="Titre7"/>
    <w:rsid w:val="009854F7"/>
    <w:rPr>
      <w:lang w:val="en-GB" w:eastAsia="en-US" w:bidi="ar-SA"/>
    </w:rPr>
  </w:style>
  <w:style w:type="character" w:customStyle="1" w:styleId="Titre8Car">
    <w:name w:val="Titre 8 Car"/>
    <w:link w:val="Titre8"/>
    <w:rsid w:val="009854F7"/>
    <w:rPr>
      <w:lang w:val="en-GB" w:eastAsia="en-US" w:bidi="ar-SA"/>
    </w:rPr>
  </w:style>
  <w:style w:type="character" w:customStyle="1" w:styleId="Titre9Car">
    <w:name w:val="Titre 9 Car"/>
    <w:link w:val="Titre9"/>
    <w:rsid w:val="009854F7"/>
    <w:rPr>
      <w:lang w:val="en-GB" w:eastAsia="en-US" w:bidi="ar-SA"/>
    </w:rPr>
  </w:style>
  <w:style w:type="character" w:customStyle="1" w:styleId="NotedefinCar">
    <w:name w:val="Note de fin Car"/>
    <w:aliases w:val="2_G Car"/>
    <w:link w:val="Notedefin"/>
    <w:rsid w:val="009854F7"/>
    <w:rPr>
      <w:sz w:val="18"/>
      <w:lang w:val="en-GB" w:eastAsia="x-none" w:bidi="ar-SA"/>
    </w:rPr>
  </w:style>
  <w:style w:type="character" w:customStyle="1" w:styleId="CorpsdetexteCar">
    <w:name w:val="Corps de texte Car"/>
    <w:link w:val="Corpsdetexte"/>
    <w:rsid w:val="009854F7"/>
    <w:rPr>
      <w:lang w:val="en-GB" w:eastAsia="en-US" w:bidi="ar-SA"/>
    </w:rPr>
  </w:style>
  <w:style w:type="character" w:customStyle="1" w:styleId="Corpsdetexte2Car">
    <w:name w:val="Corps de texte 2 Car"/>
    <w:link w:val="Corpsdetexte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aireCar">
    <w:name w:val="Commentaire Car"/>
    <w:link w:val="Commentaire"/>
    <w:semiHidden/>
    <w:rsid w:val="009854F7"/>
    <w:rPr>
      <w:lang w:val="en-GB" w:eastAsia="en-US" w:bidi="ar-SA"/>
    </w:rPr>
  </w:style>
  <w:style w:type="character" w:customStyle="1" w:styleId="ObjetducommentaireCar">
    <w:name w:val="Objet du commentaire Car"/>
    <w:link w:val="Objetducommentaire"/>
    <w:semiHidden/>
    <w:rsid w:val="009854F7"/>
    <w:rPr>
      <w:b/>
      <w:bCs/>
      <w:lang w:val="en-GB" w:eastAsia="en-US" w:bidi="ar-SA"/>
    </w:rPr>
  </w:style>
  <w:style w:type="character" w:customStyle="1" w:styleId="TextebrutCar">
    <w:name w:val="Texte brut Car"/>
    <w:link w:val="Textebrut"/>
    <w:semiHidden/>
    <w:rsid w:val="009854F7"/>
    <w:rPr>
      <w:rFonts w:cs="Courier New"/>
      <w:lang w:val="en-GB" w:eastAsia="en-US" w:bidi="ar-SA"/>
    </w:rPr>
  </w:style>
  <w:style w:type="character" w:customStyle="1" w:styleId="RetraitcorpsdetexteCar">
    <w:name w:val="Retrait corps de texte Car"/>
    <w:link w:val="Retraitcorpsdetexte"/>
    <w:semiHidden/>
    <w:rsid w:val="009854F7"/>
    <w:rPr>
      <w:lang w:val="en-GB" w:eastAsia="en-US" w:bidi="ar-SA"/>
    </w:rPr>
  </w:style>
  <w:style w:type="character" w:customStyle="1" w:styleId="Corpsdetexte3Car">
    <w:name w:val="Corps de texte 3 Car"/>
    <w:link w:val="Corpsdetexte3"/>
    <w:semiHidden/>
    <w:rsid w:val="009854F7"/>
    <w:rPr>
      <w:sz w:val="16"/>
      <w:szCs w:val="16"/>
      <w:lang w:val="en-GB" w:eastAsia="en-US" w:bidi="ar-SA"/>
    </w:rPr>
  </w:style>
  <w:style w:type="character" w:customStyle="1" w:styleId="Retrait1religneCar">
    <w:name w:val="Retrait 1re ligne Car"/>
    <w:link w:val="Retrait1religne"/>
    <w:semiHidden/>
    <w:rsid w:val="009854F7"/>
    <w:rPr>
      <w:lang w:val="en-GB" w:eastAsia="en-US" w:bidi="ar-SA"/>
    </w:rPr>
  </w:style>
  <w:style w:type="character" w:customStyle="1" w:styleId="Retraitcorpset1religCar">
    <w:name w:val="Retrait corps et 1re lig. Car"/>
    <w:basedOn w:val="RetraitcorpsdetexteCar"/>
    <w:link w:val="Retraitcorpset1relig"/>
    <w:semiHidden/>
    <w:rsid w:val="009854F7"/>
    <w:rPr>
      <w:lang w:val="en-GB" w:eastAsia="en-US" w:bidi="ar-SA"/>
    </w:rPr>
  </w:style>
  <w:style w:type="character" w:customStyle="1" w:styleId="Retraitcorpsdetexte2Car">
    <w:name w:val="Retrait corps de texte 2 Car"/>
    <w:link w:val="Retraitcorpsdetexte2"/>
    <w:semiHidden/>
    <w:rsid w:val="009854F7"/>
    <w:rPr>
      <w:lang w:val="en-GB" w:eastAsia="en-US" w:bidi="ar-SA"/>
    </w:rPr>
  </w:style>
  <w:style w:type="character" w:customStyle="1" w:styleId="Retraitcorpsdetexte3Car">
    <w:name w:val="Retrait corps de texte 3 Car"/>
    <w:link w:val="Retraitcorpsdetexte3"/>
    <w:semiHidden/>
    <w:rsid w:val="009854F7"/>
    <w:rPr>
      <w:sz w:val="16"/>
      <w:szCs w:val="16"/>
      <w:lang w:val="en-GB" w:eastAsia="en-US" w:bidi="ar-SA"/>
    </w:rPr>
  </w:style>
  <w:style w:type="character" w:customStyle="1" w:styleId="FormuledepolitesseCar">
    <w:name w:val="Formule de politesse Car"/>
    <w:link w:val="Formuledepolitesse"/>
    <w:semiHidden/>
    <w:rsid w:val="009854F7"/>
    <w:rPr>
      <w:lang w:val="en-GB" w:eastAsia="en-US" w:bidi="ar-SA"/>
    </w:rPr>
  </w:style>
  <w:style w:type="character" w:customStyle="1" w:styleId="DateCar">
    <w:name w:val="Date Car"/>
    <w:link w:val="Date"/>
    <w:semiHidden/>
    <w:rsid w:val="009854F7"/>
    <w:rPr>
      <w:lang w:val="en-GB" w:eastAsia="en-US" w:bidi="ar-SA"/>
    </w:rPr>
  </w:style>
  <w:style w:type="character" w:customStyle="1" w:styleId="SignaturelectroniqueCar">
    <w:name w:val="Signature électronique Car"/>
    <w:link w:val="Signaturelectronique"/>
    <w:semiHidden/>
    <w:rsid w:val="009854F7"/>
    <w:rPr>
      <w:lang w:val="en-GB" w:eastAsia="en-US" w:bidi="ar-SA"/>
    </w:rPr>
  </w:style>
  <w:style w:type="character" w:customStyle="1" w:styleId="AdresseHTMLCar">
    <w:name w:val="Adresse HTML Car"/>
    <w:link w:val="AdresseHTML"/>
    <w:semiHidden/>
    <w:rsid w:val="009854F7"/>
    <w:rPr>
      <w:i/>
      <w:iCs/>
      <w:lang w:val="en-GB" w:eastAsia="en-US" w:bidi="ar-SA"/>
    </w:rPr>
  </w:style>
  <w:style w:type="character" w:customStyle="1" w:styleId="PrformatHTMLCar">
    <w:name w:val="Préformaté HTML Car"/>
    <w:link w:val="PrformatHTML"/>
    <w:semiHidden/>
    <w:rsid w:val="009854F7"/>
    <w:rPr>
      <w:rFonts w:ascii="Courier New" w:hAnsi="Courier New" w:cs="Courier New"/>
      <w:lang w:val="en-GB" w:eastAsia="en-US" w:bidi="ar-SA"/>
    </w:rPr>
  </w:style>
  <w:style w:type="character" w:customStyle="1" w:styleId="En-ttedemessageCar">
    <w:name w:val="En-tête de message Car"/>
    <w:link w:val="En-ttedemessage"/>
    <w:semiHidden/>
    <w:rsid w:val="009854F7"/>
    <w:rPr>
      <w:rFonts w:ascii="Arial" w:hAnsi="Arial" w:cs="Arial"/>
      <w:sz w:val="24"/>
      <w:szCs w:val="24"/>
      <w:lang w:val="en-GB" w:eastAsia="en-US" w:bidi="ar-SA"/>
    </w:rPr>
  </w:style>
  <w:style w:type="character" w:customStyle="1" w:styleId="TitredenoteCar">
    <w:name w:val="Titre de note Car"/>
    <w:link w:val="Titredenote"/>
    <w:semiHidden/>
    <w:rsid w:val="009854F7"/>
    <w:rPr>
      <w:lang w:val="en-GB" w:eastAsia="en-US" w:bidi="ar-SA"/>
    </w:rPr>
  </w:style>
  <w:style w:type="character" w:customStyle="1" w:styleId="SalutationsCar">
    <w:name w:val="Salutations Car"/>
    <w:link w:val="Salutations"/>
    <w:semiHidden/>
    <w:rsid w:val="009854F7"/>
    <w:rPr>
      <w:lang w:val="en-GB" w:eastAsia="en-US" w:bidi="ar-SA"/>
    </w:rPr>
  </w:style>
  <w:style w:type="character" w:customStyle="1" w:styleId="SignatureCar">
    <w:name w:val="Signature Car"/>
    <w:link w:val="Signature"/>
    <w:semiHidden/>
    <w:rsid w:val="009854F7"/>
    <w:rPr>
      <w:lang w:val="en-GB" w:eastAsia="en-US" w:bidi="ar-SA"/>
    </w:rPr>
  </w:style>
  <w:style w:type="character" w:customStyle="1" w:styleId="Sous-titreCar">
    <w:name w:val="Sous-titre Car"/>
    <w:link w:val="Sous-titr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r="http://schemas.openxmlformats.org/officeDocument/2006/relationships" xmlns:w="http://schemas.openxmlformats.org/wordprocessingml/2006/main">
  <w:divs>
    <w:div w:id="24984811">
      <w:bodyDiv w:val="1"/>
      <w:marLeft w:val="0"/>
      <w:marRight w:val="0"/>
      <w:marTop w:val="0"/>
      <w:marBottom w:val="0"/>
      <w:divBdr>
        <w:top w:val="none" w:sz="0" w:space="0" w:color="auto"/>
        <w:left w:val="none" w:sz="0" w:space="0" w:color="auto"/>
        <w:bottom w:val="none" w:sz="0" w:space="0" w:color="auto"/>
        <w:right w:val="none" w:sz="0" w:space="0" w:color="auto"/>
      </w:divBdr>
    </w:div>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804D-F7E2-0841-9E58-7A677359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\Users\Schramm\AppData\Roaming\Microsoft\Templates\TRANS\TRANS_WP29_2009_E.dotm</Template>
  <TotalTime>16</TotalTime>
  <Pages>9</Pages>
  <Words>2653</Words>
  <Characters>15126</Characters>
  <Application>Microsoft Macintosh Word</Application>
  <DocSecurity>0</DocSecurity>
  <Lines>126</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1611617</vt:lpstr>
      <vt:lpstr>1611617</vt:lpstr>
      <vt:lpstr>United Nations</vt:lpstr>
    </vt:vector>
  </TitlesOfParts>
  <Company>CSD</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1611617</dc:title>
  <dc:subject>ECE/TRANS/WP.29/GRRF/2016/38</dc:subject>
  <dc:creator>Doerte Schramm</dc:creator>
  <cp:lastModifiedBy>F G</cp:lastModifiedBy>
  <cp:revision>7</cp:revision>
  <cp:lastPrinted>2016-05-19T09:02:00Z</cp:lastPrinted>
  <dcterms:created xsi:type="dcterms:W3CDTF">2016-09-20T13:16:00Z</dcterms:created>
  <dcterms:modified xsi:type="dcterms:W3CDTF">2016-09-20T18:57:00Z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